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3914" w14:textId="3922C75C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646E5F3" w14:textId="68F0405D" w:rsidR="00374D18" w:rsidRDefault="00374D18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04EDD91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4D0AAB3" w14:textId="5B18BE88" w:rsidR="00937E81" w:rsidRPr="000A4213" w:rsidRDefault="00937E81" w:rsidP="00B163BD">
      <w:pPr>
        <w:tabs>
          <w:tab w:val="left" w:pos="646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  <w:r w:rsidR="00B163BD">
        <w:rPr>
          <w:rFonts w:ascii="Arial" w:hAnsi="Arial" w:cs="Arial"/>
          <w:sz w:val="22"/>
          <w:szCs w:val="22"/>
        </w:rPr>
        <w:tab/>
      </w:r>
    </w:p>
    <w:p w14:paraId="4431734A" w14:textId="77777777" w:rsidR="00937E81" w:rsidRPr="005F1486" w:rsidRDefault="00937E81" w:rsidP="00937E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521CC6B6" w14:textId="77777777" w:rsidR="00937E81" w:rsidRPr="0052439F" w:rsidRDefault="00937E81" w:rsidP="00937E81">
      <w:pPr>
        <w:spacing w:line="276" w:lineRule="auto"/>
        <w:jc w:val="both"/>
        <w:rPr>
          <w:rFonts w:ascii="Arial" w:hAnsi="Arial" w:cs="Arial"/>
          <w:bCs/>
        </w:rPr>
      </w:pPr>
    </w:p>
    <w:p w14:paraId="35000C02" w14:textId="77777777" w:rsidR="00937E81" w:rsidRPr="00CC7EBF" w:rsidRDefault="00937E81" w:rsidP="00937E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DD98509" w14:textId="73C4243C" w:rsidR="00937E81" w:rsidRPr="009E545A" w:rsidRDefault="00937E81" w:rsidP="00937E81">
      <w:pPr>
        <w:spacing w:line="276" w:lineRule="auto"/>
        <w:jc w:val="center"/>
        <w:rPr>
          <w:rFonts w:ascii="Arial" w:hAnsi="Arial" w:cs="Arial"/>
          <w:bCs/>
          <w:sz w:val="20"/>
        </w:rPr>
      </w:pPr>
      <w:r w:rsidRPr="009E545A">
        <w:rPr>
          <w:rFonts w:ascii="Arial" w:hAnsi="Arial" w:cs="Arial"/>
          <w:bCs/>
          <w:sz w:val="20"/>
        </w:rPr>
        <w:t>skierowanych do realizacji zamówienia</w:t>
      </w:r>
    </w:p>
    <w:p w14:paraId="11E26B17" w14:textId="77777777" w:rsidR="0045428A" w:rsidRPr="009E545A" w:rsidRDefault="009209D5" w:rsidP="009209D5">
      <w:pPr>
        <w:spacing w:line="276" w:lineRule="auto"/>
        <w:jc w:val="center"/>
        <w:rPr>
          <w:rFonts w:ascii="Arial" w:hAnsi="Arial" w:cs="Arial"/>
          <w:sz w:val="20"/>
        </w:rPr>
      </w:pPr>
      <w:r w:rsidRPr="009E545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B255B6" w:rsidRPr="009E545A">
        <w:rPr>
          <w:rFonts w:ascii="Arial" w:hAnsi="Arial" w:cs="Arial"/>
          <w:bCs/>
          <w:sz w:val="20"/>
          <w:lang w:eastAsia="pl-PL"/>
        </w:rPr>
        <w:t xml:space="preserve">zadania </w:t>
      </w:r>
      <w:r w:rsidRPr="009E545A">
        <w:rPr>
          <w:rFonts w:ascii="Arial" w:hAnsi="Arial" w:cs="Arial"/>
          <w:sz w:val="20"/>
        </w:rPr>
        <w:t>pn.:</w:t>
      </w:r>
    </w:p>
    <w:p w14:paraId="681251BB" w14:textId="53FE79B5" w:rsidR="00D31722" w:rsidRPr="00B042AA" w:rsidRDefault="009209D5" w:rsidP="00D31722">
      <w:pPr>
        <w:spacing w:line="276" w:lineRule="auto"/>
        <w:jc w:val="center"/>
        <w:rPr>
          <w:rFonts w:ascii="Arial" w:hAnsi="Arial" w:cs="Arial"/>
          <w:b/>
          <w:i/>
          <w:sz w:val="20"/>
          <w:lang w:eastAsia="pl-PL"/>
        </w:rPr>
      </w:pPr>
      <w:r w:rsidRPr="000A4213">
        <w:rPr>
          <w:rFonts w:ascii="Arial" w:hAnsi="Arial" w:cs="Arial"/>
          <w:sz w:val="22"/>
          <w:szCs w:val="22"/>
        </w:rPr>
        <w:t xml:space="preserve"> </w:t>
      </w:r>
      <w:r w:rsidR="0087181D">
        <w:rPr>
          <w:rFonts w:ascii="Arial" w:hAnsi="Arial" w:cs="Arial"/>
          <w:b/>
          <w:sz w:val="20"/>
          <w:lang w:eastAsia="pl-PL"/>
        </w:rPr>
        <w:t>Przeglądy urządzeń dźwigowych</w:t>
      </w:r>
      <w:r w:rsidR="00B042AA" w:rsidRPr="00B042AA">
        <w:rPr>
          <w:rFonts w:ascii="Arial" w:hAnsi="Arial" w:cs="Arial"/>
          <w:b/>
          <w:sz w:val="20"/>
          <w:lang w:eastAsia="pl-PL"/>
        </w:rPr>
        <w:t>.</w:t>
      </w:r>
    </w:p>
    <w:p w14:paraId="2FCB1B6B" w14:textId="3C853458" w:rsidR="00576BD8" w:rsidRDefault="00576BD8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5D35F73F" w14:textId="1F311245" w:rsidR="00E64B41" w:rsidRDefault="00E64B41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38969E0F" w14:textId="77777777" w:rsidR="00E64B41" w:rsidRDefault="00E64B41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203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3119"/>
        <w:gridCol w:w="3124"/>
        <w:gridCol w:w="1697"/>
      </w:tblGrid>
      <w:tr w:rsidR="00576BD8" w:rsidRPr="0052439F" w14:paraId="0CF275E7" w14:textId="77777777" w:rsidTr="0010225D">
        <w:trPr>
          <w:trHeight w:val="267"/>
        </w:trPr>
        <w:tc>
          <w:tcPr>
            <w:tcW w:w="10203" w:type="dxa"/>
            <w:gridSpan w:val="5"/>
          </w:tcPr>
          <w:p w14:paraId="1556EBC7" w14:textId="4A935A8D" w:rsidR="00576BD8" w:rsidRPr="00587188" w:rsidRDefault="00576BD8" w:rsidP="00ED7E13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 w:rsidR="00720A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429FF122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76BD8" w:rsidRPr="0052439F" w14:paraId="54FCF8F6" w14:textId="77777777" w:rsidTr="00E64B41">
        <w:trPr>
          <w:cantSplit/>
          <w:trHeight w:val="1134"/>
        </w:trPr>
        <w:tc>
          <w:tcPr>
            <w:tcW w:w="562" w:type="dxa"/>
            <w:textDirection w:val="btLr"/>
          </w:tcPr>
          <w:p w14:paraId="4CA1DC82" w14:textId="64157CD0" w:rsidR="00576BD8" w:rsidRPr="007B47CD" w:rsidRDefault="00576BD8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54CE7" w14:textId="68622EE5" w:rsidR="00576BD8" w:rsidRPr="002F7F6B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>Imię i nazwisko</w:t>
            </w:r>
            <w:r w:rsidR="0031086D">
              <w:rPr>
                <w:rFonts w:ascii="Arial" w:hAnsi="Arial" w:cs="Arial"/>
                <w:i/>
                <w:iCs/>
                <w:sz w:val="18"/>
                <w:szCs w:val="18"/>
              </w:rPr>
              <w:t>, wykształcenie</w:t>
            </w:r>
            <w:r w:rsidRPr="002F7F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5E48CD22" w14:textId="77777777" w:rsidR="00FD2B92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Informacja na temat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doświadczenia</w:t>
            </w:r>
            <w:r w:rsidRPr="005871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810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zawodowego</w:t>
            </w:r>
          </w:p>
          <w:p w14:paraId="12B4266B" w14:textId="6C629B28" w:rsidR="00576BD8" w:rsidRPr="002E3073" w:rsidRDefault="00576BD8" w:rsidP="00E810EE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4" w:type="dxa"/>
            <w:vAlign w:val="center"/>
          </w:tcPr>
          <w:p w14:paraId="59F544EB" w14:textId="77777777" w:rsidR="00E64B41" w:rsidRDefault="00E64B41" w:rsidP="00E64B4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420948F8" w14:textId="5B2175E4" w:rsidR="00576BD8" w:rsidRDefault="00E64B41" w:rsidP="00E64B4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C6759A">
              <w:rPr>
                <w:rFonts w:ascii="Arial" w:hAnsi="Arial" w:cs="Arial"/>
                <w:sz w:val="16"/>
                <w:szCs w:val="16"/>
              </w:rPr>
              <w:t>SWZ)</w:t>
            </w:r>
          </w:p>
        </w:tc>
        <w:tc>
          <w:tcPr>
            <w:tcW w:w="1697" w:type="dxa"/>
          </w:tcPr>
          <w:p w14:paraId="794130E0" w14:textId="77777777" w:rsidR="00576BD8" w:rsidRPr="0058718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7188">
              <w:rPr>
                <w:rFonts w:ascii="Arial" w:hAnsi="Arial" w:cs="Arial"/>
                <w:i/>
                <w:iCs/>
                <w:sz w:val="18"/>
                <w:szCs w:val="18"/>
              </w:rPr>
              <w:t>Podstawa dysponowania*</w:t>
            </w:r>
          </w:p>
        </w:tc>
      </w:tr>
      <w:tr w:rsidR="00576BD8" w:rsidRPr="0052439F" w14:paraId="01621DF1" w14:textId="77777777" w:rsidTr="00E64B41">
        <w:trPr>
          <w:cantSplit/>
          <w:trHeight w:val="990"/>
        </w:trPr>
        <w:tc>
          <w:tcPr>
            <w:tcW w:w="562" w:type="dxa"/>
            <w:textDirection w:val="btLr"/>
          </w:tcPr>
          <w:p w14:paraId="07E7CB50" w14:textId="2B481F12" w:rsidR="00576BD8" w:rsidRPr="007B1E72" w:rsidRDefault="00576BD8" w:rsidP="00E64B41">
            <w:pPr>
              <w:spacing w:line="276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26F7CA6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6A0DDC2C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30C46518" w14:textId="77777777" w:rsidR="00576BD8" w:rsidRPr="007B1E72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14D735A1" w14:textId="77777777" w:rsidR="00576BD8" w:rsidRDefault="00576BD8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9670CC7" w14:textId="7A5B1F93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41" w:rsidRPr="0052439F" w14:paraId="284D4040" w14:textId="77777777" w:rsidTr="00E64B41">
        <w:trPr>
          <w:cantSplit/>
          <w:trHeight w:val="1130"/>
        </w:trPr>
        <w:tc>
          <w:tcPr>
            <w:tcW w:w="562" w:type="dxa"/>
            <w:textDirection w:val="btLr"/>
          </w:tcPr>
          <w:p w14:paraId="0ABACD70" w14:textId="4592C97A" w:rsidR="00E64B41" w:rsidRPr="007B1E72" w:rsidRDefault="00E64B41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680B0C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7C8F2A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428CF136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340E6BE0" w14:textId="77777777" w:rsidR="00E64B41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64B41" w:rsidRPr="0052439F" w14:paraId="5C3386E2" w14:textId="77777777" w:rsidTr="00E64B41">
        <w:trPr>
          <w:cantSplit/>
          <w:trHeight w:val="1130"/>
        </w:trPr>
        <w:tc>
          <w:tcPr>
            <w:tcW w:w="562" w:type="dxa"/>
            <w:textDirection w:val="btLr"/>
          </w:tcPr>
          <w:p w14:paraId="58772313" w14:textId="77777777" w:rsidR="00E64B41" w:rsidRPr="007B1E72" w:rsidRDefault="00E64B41" w:rsidP="0010225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96624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14:paraId="4B2075E7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124" w:type="dxa"/>
          </w:tcPr>
          <w:p w14:paraId="3757FE74" w14:textId="77777777" w:rsidR="00E64B41" w:rsidRPr="007B1E72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97" w:type="dxa"/>
          </w:tcPr>
          <w:p w14:paraId="45C97252" w14:textId="77777777" w:rsidR="00E64B41" w:rsidRDefault="00E64B41" w:rsidP="00ED7E13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497132A1" w14:textId="069AA136" w:rsidR="003A74D4" w:rsidRDefault="003A74D4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6049C750" w14:textId="483478FC" w:rsidR="00B042AA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7D965457" w14:textId="77777777" w:rsidR="00AA1C2D" w:rsidRDefault="00AA1C2D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p w14:paraId="4B1D8D55" w14:textId="77777777" w:rsidR="00B042AA" w:rsidRPr="008D3EE4" w:rsidRDefault="00B042AA" w:rsidP="00B042AA">
      <w:pPr>
        <w:spacing w:line="276" w:lineRule="auto"/>
        <w:rPr>
          <w:rFonts w:ascii="Arial" w:hAnsi="Arial" w:cs="Arial"/>
          <w:b/>
          <w:color w:val="070BB9"/>
          <w:sz w:val="22"/>
          <w:szCs w:val="22"/>
        </w:rPr>
      </w:pPr>
    </w:p>
    <w:tbl>
      <w:tblPr>
        <w:tblStyle w:val="Tabelasiatki1jasnaakcent5"/>
        <w:tblpPr w:leftFromText="141" w:rightFromText="141" w:vertAnchor="text" w:horzAnchor="margin" w:tblpY="227"/>
        <w:tblW w:w="10682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720A3D" w:rsidRPr="0052439F" w14:paraId="33433EBD" w14:textId="77777777" w:rsidTr="006D209C">
        <w:trPr>
          <w:trHeight w:val="267"/>
        </w:trPr>
        <w:tc>
          <w:tcPr>
            <w:tcW w:w="10682" w:type="dxa"/>
          </w:tcPr>
          <w:p w14:paraId="3D73EC14" w14:textId="4ED12FC4" w:rsidR="00720A3D" w:rsidRPr="00587188" w:rsidRDefault="00720A3D" w:rsidP="00DA0AA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bookmarkStart w:id="0" w:name="_Hlk104984547"/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(potwierdz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enie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spełnieni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warunków określonych w treści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SWZ</w:t>
            </w:r>
            <w:r w:rsidRPr="00587188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233494F5" w14:textId="77777777" w:rsidR="00720A3D" w:rsidRPr="00587188" w:rsidRDefault="00720A3D" w:rsidP="00DA0AA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33516EE2" w14:textId="433B7B84" w:rsidR="003E56E3" w:rsidRDefault="003E56E3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5BFE5CA1" w14:textId="0B2E96CD" w:rsidR="00AA1C2D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55C006E" w14:textId="77777777" w:rsidR="00AA1C2D" w:rsidRPr="0052439F" w:rsidRDefault="00AA1C2D" w:rsidP="00ED5E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2475A22E" w14:textId="77777777" w:rsidR="00AA1C2D" w:rsidRPr="00E64B41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64B41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64B41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F600C05" w14:textId="4FDB75C8" w:rsidR="00CB28A3" w:rsidRPr="00E64B41" w:rsidRDefault="00937E81" w:rsidP="00AA1C2D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64B41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64B41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64B41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sectPr w:rsidR="00CB28A3" w:rsidRPr="00E64B41" w:rsidSect="00663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F706" w14:textId="77777777" w:rsidR="00F302A6" w:rsidRDefault="00F302A6">
      <w:r>
        <w:separator/>
      </w:r>
    </w:p>
  </w:endnote>
  <w:endnote w:type="continuationSeparator" w:id="0">
    <w:p w14:paraId="7E98E42E" w14:textId="77777777" w:rsidR="00F302A6" w:rsidRDefault="00F3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9CB" w14:textId="77777777" w:rsidR="001E0525" w:rsidRDefault="001E0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F652FE8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6BE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CCF0" w14:textId="77777777" w:rsidR="001E0525" w:rsidRDefault="001E0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BF79" w14:textId="77777777" w:rsidR="00F302A6" w:rsidRDefault="00F302A6">
      <w:r>
        <w:separator/>
      </w:r>
    </w:p>
  </w:footnote>
  <w:footnote w:type="continuationSeparator" w:id="0">
    <w:p w14:paraId="75FCC99C" w14:textId="77777777" w:rsidR="00F302A6" w:rsidRDefault="00F3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4EB" w14:textId="77777777" w:rsidR="001E0525" w:rsidRDefault="001E0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C6D1A64" w:rsidR="005B7B60" w:rsidRPr="00787867" w:rsidRDefault="005B7B60" w:rsidP="0081029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87181D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87181D">
      <w:rPr>
        <w:rFonts w:ascii="Arial" w:hAnsi="Arial" w:cs="Arial"/>
        <w:b/>
        <w:bCs/>
        <w:smallCaps/>
        <w:sz w:val="20"/>
      </w:rPr>
      <w:t>7</w:t>
    </w:r>
    <w:r w:rsidR="00AA1C2D">
      <w:rPr>
        <w:rFonts w:ascii="Arial" w:hAnsi="Arial" w:cs="Arial"/>
        <w:b/>
        <w:bCs/>
        <w:smallCaps/>
        <w:sz w:val="20"/>
      </w:rPr>
      <w:t>.</w:t>
    </w:r>
    <w:r w:rsidR="0045428A">
      <w:rPr>
        <w:rFonts w:ascii="Arial" w:hAnsi="Arial" w:cs="Arial"/>
        <w:b/>
        <w:bCs/>
        <w:smallCaps/>
        <w:sz w:val="20"/>
      </w:rPr>
      <w:t>202</w:t>
    </w:r>
    <w:r w:rsidR="0087181D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ab/>
    </w:r>
    <w:r w:rsidR="00810297">
      <w:rPr>
        <w:rFonts w:ascii="Arial" w:hAnsi="Arial" w:cs="Arial"/>
        <w:b/>
        <w:bCs/>
        <w:smallCaps/>
        <w:sz w:val="20"/>
      </w:rPr>
      <w:t xml:space="preserve"> </w:t>
    </w:r>
    <w:r w:rsidR="00810297">
      <w:rPr>
        <w:rFonts w:ascii="Arial" w:hAnsi="Arial" w:cs="Arial"/>
        <w:b/>
        <w:bCs/>
        <w:smallCaps/>
        <w:sz w:val="20"/>
      </w:rPr>
      <w:tab/>
    </w:r>
    <w:r w:rsidR="00B163BD">
      <w:rPr>
        <w:rFonts w:ascii="Arial" w:hAnsi="Arial" w:cs="Arial"/>
        <w:b/>
        <w:bCs/>
        <w:smallCaps/>
        <w:sz w:val="20"/>
      </w:rPr>
      <w:t xml:space="preserve">Załącznik nr </w:t>
    </w:r>
    <w:r w:rsidR="001E0525">
      <w:rPr>
        <w:rFonts w:ascii="Arial" w:hAnsi="Arial" w:cs="Arial"/>
        <w:b/>
        <w:bCs/>
        <w:smallCaps/>
        <w:sz w:val="20"/>
      </w:rPr>
      <w:t xml:space="preserve">10 </w:t>
    </w:r>
    <w:r w:rsidR="00B163BD">
      <w:rPr>
        <w:rFonts w:ascii="Arial" w:hAnsi="Arial" w:cs="Arial"/>
        <w:b/>
        <w:bCs/>
        <w:smallCaps/>
        <w:sz w:val="20"/>
      </w:rPr>
      <w:t xml:space="preserve">do </w:t>
    </w:r>
    <w:r w:rsidRPr="00787867">
      <w:rPr>
        <w:rFonts w:ascii="Arial" w:hAnsi="Arial" w:cs="Arial"/>
        <w:b/>
        <w:bCs/>
        <w:smallCaps/>
        <w:sz w:val="20"/>
      </w:rPr>
      <w:t>SWZ</w:t>
    </w:r>
    <w:r w:rsidR="009A79D7">
      <w:rPr>
        <w:rFonts w:ascii="Arial" w:hAnsi="Arial" w:cs="Arial"/>
        <w:b/>
        <w:bCs/>
        <w:smallCaps/>
        <w:sz w:val="20"/>
      </w:rPr>
      <w:t xml:space="preserve"> (na wezwanie)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E219" w14:textId="77777777" w:rsidR="001E0525" w:rsidRDefault="001E0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42748">
    <w:abstractNumId w:val="0"/>
  </w:num>
  <w:num w:numId="2" w16cid:durableId="2141996027">
    <w:abstractNumId w:val="7"/>
  </w:num>
  <w:num w:numId="3" w16cid:durableId="665481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998397">
    <w:abstractNumId w:val="26"/>
  </w:num>
  <w:num w:numId="5" w16cid:durableId="1848669312">
    <w:abstractNumId w:val="25"/>
  </w:num>
  <w:num w:numId="6" w16cid:durableId="1500075199">
    <w:abstractNumId w:val="20"/>
  </w:num>
  <w:num w:numId="7" w16cid:durableId="836841667">
    <w:abstractNumId w:val="27"/>
  </w:num>
  <w:num w:numId="8" w16cid:durableId="234096916">
    <w:abstractNumId w:val="23"/>
  </w:num>
  <w:num w:numId="9" w16cid:durableId="432433655">
    <w:abstractNumId w:val="24"/>
  </w:num>
  <w:num w:numId="10" w16cid:durableId="1514763849">
    <w:abstractNumId w:val="19"/>
  </w:num>
  <w:num w:numId="11" w16cid:durableId="43991766">
    <w:abstractNumId w:val="21"/>
  </w:num>
  <w:num w:numId="12" w16cid:durableId="1618411727">
    <w:abstractNumId w:val="30"/>
  </w:num>
  <w:num w:numId="13" w16cid:durableId="142816240">
    <w:abstractNumId w:val="28"/>
  </w:num>
  <w:num w:numId="14" w16cid:durableId="960913812">
    <w:abstractNumId w:val="29"/>
  </w:num>
  <w:num w:numId="15" w16cid:durableId="1717967806">
    <w:abstractNumId w:val="22"/>
  </w:num>
  <w:num w:numId="16" w16cid:durableId="10915876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3F00"/>
    <w:rsid w:val="0005471A"/>
    <w:rsid w:val="0006005A"/>
    <w:rsid w:val="00062146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E24C6"/>
    <w:rsid w:val="000F055C"/>
    <w:rsid w:val="000F2962"/>
    <w:rsid w:val="000F6716"/>
    <w:rsid w:val="0010225D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1C9D"/>
    <w:rsid w:val="001A66F6"/>
    <w:rsid w:val="001A6E67"/>
    <w:rsid w:val="001A781B"/>
    <w:rsid w:val="001B14E0"/>
    <w:rsid w:val="001B5E6B"/>
    <w:rsid w:val="001C24EE"/>
    <w:rsid w:val="001D6D45"/>
    <w:rsid w:val="001D6E33"/>
    <w:rsid w:val="001E0525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987"/>
    <w:rsid w:val="00246E59"/>
    <w:rsid w:val="00253FC8"/>
    <w:rsid w:val="00262140"/>
    <w:rsid w:val="002711BE"/>
    <w:rsid w:val="002804FF"/>
    <w:rsid w:val="0028264F"/>
    <w:rsid w:val="00290DC5"/>
    <w:rsid w:val="0029139A"/>
    <w:rsid w:val="002960D6"/>
    <w:rsid w:val="00296C4F"/>
    <w:rsid w:val="002A2B91"/>
    <w:rsid w:val="002B16DA"/>
    <w:rsid w:val="002B6593"/>
    <w:rsid w:val="002C0D83"/>
    <w:rsid w:val="002C401A"/>
    <w:rsid w:val="002D6F59"/>
    <w:rsid w:val="002E07B0"/>
    <w:rsid w:val="002E14DA"/>
    <w:rsid w:val="002E3073"/>
    <w:rsid w:val="002E5CF7"/>
    <w:rsid w:val="002F1FFF"/>
    <w:rsid w:val="002F3CBE"/>
    <w:rsid w:val="002F6B7C"/>
    <w:rsid w:val="002F7F6B"/>
    <w:rsid w:val="00301B99"/>
    <w:rsid w:val="0030314E"/>
    <w:rsid w:val="003076E0"/>
    <w:rsid w:val="0031086D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A571B"/>
    <w:rsid w:val="003A74D4"/>
    <w:rsid w:val="003B503E"/>
    <w:rsid w:val="003B6BE3"/>
    <w:rsid w:val="003B74FC"/>
    <w:rsid w:val="003C0B17"/>
    <w:rsid w:val="003C3300"/>
    <w:rsid w:val="003C4F4F"/>
    <w:rsid w:val="003C7AEA"/>
    <w:rsid w:val="003D1351"/>
    <w:rsid w:val="003D6EC4"/>
    <w:rsid w:val="003D7C24"/>
    <w:rsid w:val="003E56E3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28A"/>
    <w:rsid w:val="00454A0A"/>
    <w:rsid w:val="004642F0"/>
    <w:rsid w:val="00464595"/>
    <w:rsid w:val="00465200"/>
    <w:rsid w:val="00486CE2"/>
    <w:rsid w:val="0049195F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3CF1"/>
    <w:rsid w:val="00575D9F"/>
    <w:rsid w:val="00576BD8"/>
    <w:rsid w:val="00581B08"/>
    <w:rsid w:val="0058718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3A82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474A"/>
    <w:rsid w:val="00630C6A"/>
    <w:rsid w:val="00632875"/>
    <w:rsid w:val="00633B6A"/>
    <w:rsid w:val="00635584"/>
    <w:rsid w:val="00640089"/>
    <w:rsid w:val="006425E3"/>
    <w:rsid w:val="006435EF"/>
    <w:rsid w:val="00660672"/>
    <w:rsid w:val="00663B54"/>
    <w:rsid w:val="006669EF"/>
    <w:rsid w:val="006736AB"/>
    <w:rsid w:val="006838C1"/>
    <w:rsid w:val="006854CD"/>
    <w:rsid w:val="006868BA"/>
    <w:rsid w:val="00686A14"/>
    <w:rsid w:val="00693D27"/>
    <w:rsid w:val="00697899"/>
    <w:rsid w:val="006A1CA8"/>
    <w:rsid w:val="006B6A3F"/>
    <w:rsid w:val="006C3629"/>
    <w:rsid w:val="006D209C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41F6"/>
    <w:rsid w:val="00720A3D"/>
    <w:rsid w:val="00723CF9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0B3C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07B1"/>
    <w:rsid w:val="007B18D3"/>
    <w:rsid w:val="007B1960"/>
    <w:rsid w:val="007B1E72"/>
    <w:rsid w:val="007B47CD"/>
    <w:rsid w:val="007B5371"/>
    <w:rsid w:val="007C57E2"/>
    <w:rsid w:val="007D51DB"/>
    <w:rsid w:val="007E1DA4"/>
    <w:rsid w:val="007E48C8"/>
    <w:rsid w:val="007E6E84"/>
    <w:rsid w:val="007F019E"/>
    <w:rsid w:val="00803119"/>
    <w:rsid w:val="00803ACA"/>
    <w:rsid w:val="00810297"/>
    <w:rsid w:val="008200BF"/>
    <w:rsid w:val="008217BB"/>
    <w:rsid w:val="00836CF4"/>
    <w:rsid w:val="008379AB"/>
    <w:rsid w:val="00846844"/>
    <w:rsid w:val="00854832"/>
    <w:rsid w:val="00862252"/>
    <w:rsid w:val="00862524"/>
    <w:rsid w:val="0086441D"/>
    <w:rsid w:val="00865BC1"/>
    <w:rsid w:val="00866ED0"/>
    <w:rsid w:val="0087181D"/>
    <w:rsid w:val="00871ADE"/>
    <w:rsid w:val="00874C93"/>
    <w:rsid w:val="008763EC"/>
    <w:rsid w:val="008833C1"/>
    <w:rsid w:val="00884696"/>
    <w:rsid w:val="008938DA"/>
    <w:rsid w:val="0089485B"/>
    <w:rsid w:val="008A1F10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0AE0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79D7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545A"/>
    <w:rsid w:val="009E6F81"/>
    <w:rsid w:val="009F2018"/>
    <w:rsid w:val="009F3DFF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1C2D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042AA"/>
    <w:rsid w:val="00B163BD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237"/>
    <w:rsid w:val="00B95DAD"/>
    <w:rsid w:val="00BA545E"/>
    <w:rsid w:val="00BA631B"/>
    <w:rsid w:val="00BA7FE2"/>
    <w:rsid w:val="00BB2BB5"/>
    <w:rsid w:val="00BB59CB"/>
    <w:rsid w:val="00BB7885"/>
    <w:rsid w:val="00BC04AB"/>
    <w:rsid w:val="00BC658D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C69"/>
    <w:rsid w:val="00CC5D2B"/>
    <w:rsid w:val="00CC7EBF"/>
    <w:rsid w:val="00CE114F"/>
    <w:rsid w:val="00CE49D3"/>
    <w:rsid w:val="00CE5662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1722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4BB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47C71"/>
    <w:rsid w:val="00E64B41"/>
    <w:rsid w:val="00E70710"/>
    <w:rsid w:val="00E718E8"/>
    <w:rsid w:val="00E724C5"/>
    <w:rsid w:val="00E73615"/>
    <w:rsid w:val="00E810EE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15EBC"/>
    <w:rsid w:val="00F209C1"/>
    <w:rsid w:val="00F20AFE"/>
    <w:rsid w:val="00F228DC"/>
    <w:rsid w:val="00F24FDA"/>
    <w:rsid w:val="00F302A6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727A"/>
    <w:rsid w:val="00FA3E1B"/>
    <w:rsid w:val="00FA5949"/>
    <w:rsid w:val="00FB07F6"/>
    <w:rsid w:val="00FB5D55"/>
    <w:rsid w:val="00FD1512"/>
    <w:rsid w:val="00FD24C5"/>
    <w:rsid w:val="00FD2B92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58718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E8877-582A-42D5-8309-FC0B788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7</cp:revision>
  <cp:lastPrinted>2021-06-17T10:03:00Z</cp:lastPrinted>
  <dcterms:created xsi:type="dcterms:W3CDTF">2022-06-07T10:29:00Z</dcterms:created>
  <dcterms:modified xsi:type="dcterms:W3CDTF">2023-02-08T09:23:00Z</dcterms:modified>
</cp:coreProperties>
</file>