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DAD4" w14:textId="4BED00F6" w:rsidR="006F125A" w:rsidRPr="00B4424B" w:rsidRDefault="00793D30" w:rsidP="00B4424B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31A0571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7481" w14:textId="77777777" w:rsidR="00B4424B" w:rsidRPr="009157C3" w:rsidRDefault="00B4424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6E78BDB" w14:textId="3157340D" w:rsidR="00B4424B" w:rsidRDefault="00901F15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7974943C" w14:textId="77777777" w:rsidR="00F43F5D" w:rsidRPr="00B4424B" w:rsidRDefault="00F43F5D" w:rsidP="00504326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</w:p>
    <w:p w14:paraId="3B5DAD9D" w14:textId="6B16FF3B" w:rsidR="00054BCB" w:rsidRPr="006F6CA6" w:rsidRDefault="00793D30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3DA4172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70D6AFC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18CE24B5" w14:textId="77777777" w:rsidR="00054BCB" w:rsidRPr="006F6CA6" w:rsidRDefault="00054BCB" w:rsidP="00054BCB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7630175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6C3BA6D7" w:rsidR="008E2D74" w:rsidRPr="009157C3" w:rsidRDefault="00EA2AE8" w:rsidP="00054BCB">
      <w:pPr>
        <w:spacing w:line="276" w:lineRule="auto"/>
        <w:ind w:left="2836" w:firstLine="709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1C4FCE08" w14:textId="63DC0646" w:rsidR="00BB7885" w:rsidRPr="00F12899" w:rsidRDefault="00793D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1D24CDEB" w14:textId="1304EB80" w:rsidR="00874437" w:rsidRDefault="00793D30" w:rsidP="003E0255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51E16">
        <w:rPr>
          <w:rFonts w:ascii="Arial" w:hAnsi="Arial" w:cs="Arial"/>
          <w:sz w:val="22"/>
          <w:szCs w:val="22"/>
        </w:rPr>
        <w:t xml:space="preserve">Nawiązując do ogłoszonego </w:t>
      </w:r>
      <w:r w:rsidR="00751E16" w:rsidRPr="00751E16">
        <w:rPr>
          <w:rFonts w:ascii="Arial" w:hAnsi="Arial" w:cs="Arial"/>
          <w:sz w:val="22"/>
          <w:szCs w:val="22"/>
        </w:rPr>
        <w:t xml:space="preserve">postępowania przetargowego </w:t>
      </w:r>
      <w:r w:rsidRPr="00751E16">
        <w:rPr>
          <w:rFonts w:ascii="Arial" w:hAnsi="Arial" w:cs="Arial"/>
          <w:sz w:val="22"/>
          <w:szCs w:val="22"/>
        </w:rPr>
        <w:t xml:space="preserve">na </w:t>
      </w:r>
      <w:r w:rsidR="00504326" w:rsidRPr="00751E16">
        <w:rPr>
          <w:rFonts w:ascii="Arial" w:hAnsi="Arial" w:cs="Arial"/>
          <w:sz w:val="22"/>
          <w:szCs w:val="22"/>
        </w:rPr>
        <w:t>wykonanie zamówienia</w:t>
      </w:r>
      <w:r w:rsidR="00504326" w:rsidRPr="00751E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751E16">
        <w:rPr>
          <w:rFonts w:ascii="Arial" w:hAnsi="Arial" w:cs="Arial"/>
          <w:sz w:val="22"/>
          <w:szCs w:val="22"/>
        </w:rPr>
        <w:t xml:space="preserve">pn.: </w:t>
      </w:r>
      <w:r w:rsidR="00504326" w:rsidRPr="004A7E11">
        <w:rPr>
          <w:rFonts w:ascii="Arial" w:hAnsi="Arial" w:cs="Arial"/>
          <w:b/>
          <w:sz w:val="22"/>
          <w:szCs w:val="22"/>
        </w:rPr>
        <w:t>„</w:t>
      </w:r>
      <w:r w:rsidR="00054BCB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8163F">
        <w:rPr>
          <w:rFonts w:ascii="Arial" w:hAnsi="Arial" w:cs="Arial"/>
          <w:b/>
          <w:iCs/>
          <w:sz w:val="22"/>
          <w:szCs w:val="22"/>
        </w:rPr>
        <w:t>cieków</w:t>
      </w:r>
      <w:r w:rsidR="00054BCB" w:rsidRPr="005E6E47">
        <w:rPr>
          <w:rFonts w:ascii="Arial" w:hAnsi="Arial" w:cs="Arial"/>
          <w:b/>
          <w:i/>
          <w:sz w:val="28"/>
          <w:szCs w:val="28"/>
        </w:rPr>
        <w:t xml:space="preserve"> </w:t>
      </w:r>
      <w:r w:rsidR="00054BCB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054BCB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="00874437" w:rsidRPr="0087443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86D9B46" w14:textId="77777777" w:rsidR="00B4424B" w:rsidRPr="009157C3" w:rsidRDefault="00B4424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F76D08A" w14:textId="368EE6D0" w:rsidR="003E0255" w:rsidRPr="003E0255" w:rsidRDefault="001821FF" w:rsidP="003E02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  <w:r w:rsidR="003E0255">
        <w:rPr>
          <w:rFonts w:ascii="Arial" w:hAnsi="Arial" w:cs="Arial"/>
          <w:sz w:val="22"/>
          <w:szCs w:val="22"/>
        </w:rPr>
        <w:t xml:space="preserve"> </w:t>
      </w:r>
      <w:r w:rsidR="003E0255" w:rsidRPr="003E0255">
        <w:rPr>
          <w:rFonts w:ascii="Arial" w:hAnsi="Arial" w:cs="Arial"/>
          <w:i/>
          <w:iCs/>
          <w:sz w:val="22"/>
          <w:szCs w:val="22"/>
        </w:rPr>
        <w:t>(</w:t>
      </w:r>
      <w:r w:rsidR="003E0255" w:rsidRPr="003E0255">
        <w:rPr>
          <w:rFonts w:ascii="Arial" w:hAnsi="Arial" w:cs="Arial"/>
          <w:b/>
          <w:i/>
          <w:iCs/>
          <w:sz w:val="22"/>
          <w:szCs w:val="22"/>
          <w:u w:val="single"/>
        </w:rPr>
        <w:t>Wykonawca wypełnia te części, na które składa ofertę)</w:t>
      </w:r>
    </w:p>
    <w:p w14:paraId="702E0AE0" w14:textId="182829B4" w:rsidR="003E0255" w:rsidRDefault="003E0255" w:rsidP="003E025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774381" w14:textId="4C97A8D0" w:rsidR="003E0255" w:rsidRPr="00F12899" w:rsidRDefault="00E07D25" w:rsidP="00F12899">
      <w:pPr>
        <w:pStyle w:val="Nagwek4"/>
        <w:numPr>
          <w:ilvl w:val="0"/>
          <w:numId w:val="0"/>
        </w:numPr>
        <w:spacing w:line="276" w:lineRule="auto"/>
        <w:ind w:left="864" w:hanging="50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1.1. </w:t>
      </w:r>
      <w:r w:rsidR="003E0255" w:rsidRPr="00F12899">
        <w:rPr>
          <w:rFonts w:ascii="Arial" w:hAnsi="Arial" w:cs="Arial"/>
          <w:bCs/>
          <w:sz w:val="22"/>
          <w:szCs w:val="22"/>
          <w:u w:val="single"/>
        </w:rPr>
        <w:t xml:space="preserve">Część 1 </w:t>
      </w:r>
      <w:r w:rsidR="0078163F" w:rsidRPr="0078163F">
        <w:rPr>
          <w:rFonts w:ascii="Arial" w:hAnsi="Arial" w:cs="Arial"/>
          <w:bCs/>
          <w:sz w:val="22"/>
          <w:szCs w:val="22"/>
          <w:u w:val="single"/>
        </w:rPr>
        <w:t>– Nadzór Wodny w Krośnie Odrzańskim</w:t>
      </w:r>
    </w:p>
    <w:p w14:paraId="708BF78A" w14:textId="77777777" w:rsidR="00F12899" w:rsidRPr="00E07D25" w:rsidRDefault="00F12899" w:rsidP="00F12899">
      <w:pPr>
        <w:rPr>
          <w:sz w:val="22"/>
          <w:szCs w:val="22"/>
        </w:rPr>
      </w:pPr>
    </w:p>
    <w:p w14:paraId="2BD2D109" w14:textId="2BB07B64" w:rsidR="001821FF" w:rsidRPr="009157C3" w:rsidRDefault="00F12899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07D2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 C</w:t>
      </w:r>
      <w:r w:rsidR="001821FF" w:rsidRPr="009157C3">
        <w:rPr>
          <w:rFonts w:ascii="Arial" w:hAnsi="Arial" w:cs="Arial"/>
          <w:sz w:val="22"/>
          <w:szCs w:val="22"/>
        </w:rPr>
        <w:t>en</w:t>
      </w:r>
      <w:r w:rsidR="003E0255">
        <w:rPr>
          <w:rFonts w:ascii="Arial" w:hAnsi="Arial" w:cs="Arial"/>
          <w:sz w:val="22"/>
          <w:szCs w:val="22"/>
        </w:rPr>
        <w:t>a</w:t>
      </w:r>
      <w:r w:rsidR="004A7E11">
        <w:rPr>
          <w:rFonts w:ascii="Arial" w:hAnsi="Arial" w:cs="Arial"/>
          <w:sz w:val="22"/>
          <w:szCs w:val="22"/>
        </w:rPr>
        <w:t xml:space="preserve"> </w:t>
      </w:r>
      <w:r w:rsidR="00504326" w:rsidRPr="006F6CA6">
        <w:rPr>
          <w:rFonts w:ascii="Arial" w:hAnsi="Arial" w:cs="Arial"/>
          <w:sz w:val="22"/>
          <w:szCs w:val="22"/>
        </w:rPr>
        <w:t>brutto</w:t>
      </w:r>
      <w:r w:rsidR="001821FF" w:rsidRPr="009157C3">
        <w:rPr>
          <w:rFonts w:ascii="Arial" w:hAnsi="Arial" w:cs="Arial"/>
          <w:sz w:val="22"/>
          <w:szCs w:val="22"/>
        </w:rPr>
        <w:t>: …………………………….…………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="001821FF" w:rsidRPr="009157C3">
        <w:rPr>
          <w:rFonts w:ascii="Arial" w:hAnsi="Arial" w:cs="Arial"/>
          <w:sz w:val="22"/>
          <w:szCs w:val="22"/>
        </w:rPr>
        <w:t>……..……</w:t>
      </w:r>
      <w:r w:rsidR="003E0255">
        <w:rPr>
          <w:rFonts w:ascii="Arial" w:hAnsi="Arial" w:cs="Arial"/>
          <w:sz w:val="22"/>
          <w:szCs w:val="22"/>
        </w:rPr>
        <w:t>…</w:t>
      </w:r>
      <w:r w:rsidR="00751E16">
        <w:rPr>
          <w:rFonts w:ascii="Arial" w:hAnsi="Arial" w:cs="Arial"/>
          <w:sz w:val="22"/>
          <w:szCs w:val="22"/>
        </w:rPr>
        <w:t>….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="001821FF" w:rsidRPr="009157C3">
        <w:rPr>
          <w:rFonts w:ascii="Arial" w:hAnsi="Arial" w:cs="Arial"/>
          <w:sz w:val="22"/>
          <w:szCs w:val="22"/>
        </w:rPr>
        <w:t>zł</w:t>
      </w:r>
    </w:p>
    <w:p w14:paraId="59C8F470" w14:textId="16E41B88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2B93387" w14:textId="77777777" w:rsidR="000E077A" w:rsidRDefault="000E077A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56499B" w14:textId="72CC4D2A" w:rsidR="0078163F" w:rsidRPr="0053554C" w:rsidRDefault="0078163F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42526C6A" w14:textId="77777777" w:rsidR="0078163F" w:rsidRPr="0053554C" w:rsidRDefault="0078163F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F1605AE" w14:textId="77777777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AE4E8FC" w14:textId="77777777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131C9EB" w14:textId="77777777" w:rsidR="001A5317" w:rsidRPr="00E07D25" w:rsidRDefault="001A5317" w:rsidP="002F29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C23B36" w14:textId="7A3D4591" w:rsidR="0078163F" w:rsidRPr="0078163F" w:rsidRDefault="00F12899" w:rsidP="0078163F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E07D25">
        <w:rPr>
          <w:rFonts w:ascii="Arial" w:eastAsia="Calibri" w:hAnsi="Arial" w:cs="Arial"/>
          <w:sz w:val="22"/>
          <w:szCs w:val="22"/>
          <w:lang w:eastAsia="en-US"/>
        </w:rPr>
        <w:t>1.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78163F"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 w:rsidR="00E07D25"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="0078163F"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="0078163F"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76CC03D2" w14:textId="4BB0288B" w:rsidR="002F2919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7404401" w14:textId="77777777" w:rsidR="00F12899" w:rsidRDefault="00F12899" w:rsidP="00F12899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Cs/>
          <w:sz w:val="22"/>
          <w:szCs w:val="22"/>
        </w:rPr>
      </w:pPr>
    </w:p>
    <w:p w14:paraId="520501D0" w14:textId="7471CB78" w:rsidR="00F12899" w:rsidRPr="00F12899" w:rsidRDefault="00E07D25" w:rsidP="00F12899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1.2. </w:t>
      </w:r>
      <w:r w:rsidR="00F12899" w:rsidRPr="00F12899">
        <w:rPr>
          <w:rFonts w:ascii="Arial" w:hAnsi="Arial" w:cs="Arial"/>
          <w:bCs/>
          <w:sz w:val="22"/>
          <w:szCs w:val="22"/>
          <w:u w:val="single"/>
        </w:rPr>
        <w:t xml:space="preserve">Część 2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6578453C" w14:textId="77777777" w:rsidR="00F12899" w:rsidRPr="00E07D25" w:rsidRDefault="00F12899" w:rsidP="00F12899">
      <w:pPr>
        <w:rPr>
          <w:sz w:val="22"/>
          <w:szCs w:val="22"/>
        </w:rPr>
      </w:pPr>
    </w:p>
    <w:p w14:paraId="7E4A9509" w14:textId="64372E4C" w:rsidR="00E07D25" w:rsidRPr="009157C3" w:rsidRDefault="00E07D25" w:rsidP="002411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E44789A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8B9D01A" w14:textId="77777777" w:rsidR="000E077A" w:rsidRDefault="000E077A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D36902" w14:textId="35FA91D8" w:rsidR="00E07D25" w:rsidRPr="0053554C" w:rsidRDefault="00E07D25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lastRenderedPageBreak/>
        <w:t xml:space="preserve">VAT: stawka 8%, tj. ………………………….. zł </w:t>
      </w:r>
    </w:p>
    <w:p w14:paraId="1070735B" w14:textId="77777777" w:rsidR="00E07D25" w:rsidRPr="0053554C" w:rsidRDefault="00E07D25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50626D3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80C5268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BC22CE2" w14:textId="77777777" w:rsidR="00E07D25" w:rsidRPr="00E07D25" w:rsidRDefault="00E07D25" w:rsidP="002411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40B06B" w14:textId="13098780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…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40103D14" w14:textId="31E9CC98" w:rsidR="00F12899" w:rsidRDefault="00F1289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15AA35B" w14:textId="77777777" w:rsidR="00E07D25" w:rsidRDefault="00E07D25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274FEE8" w14:textId="6EAFCD6A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1.3.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3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4D63CA7F" w14:textId="77777777" w:rsidR="00E07D25" w:rsidRPr="00E07D25" w:rsidRDefault="00E07D25" w:rsidP="00E07D25">
      <w:pPr>
        <w:rPr>
          <w:sz w:val="22"/>
          <w:szCs w:val="22"/>
        </w:rPr>
      </w:pPr>
    </w:p>
    <w:p w14:paraId="085C372B" w14:textId="633CEABE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54BD159B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72EDBD9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F2C2DB" w14:textId="3B715DF9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202A4CD0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1D187C7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E52AA5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45CDB24" w14:textId="77777777" w:rsidR="00E07D25" w:rsidRPr="00E07D25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4FB543" w14:textId="74A743C2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1.3.2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646FDCC3" w14:textId="77777777" w:rsidR="00E07D25" w:rsidRDefault="00E07D25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4F6E679" w14:textId="3D39C67B" w:rsidR="002A666C" w:rsidRDefault="002A666C" w:rsidP="00F12899">
      <w:pPr>
        <w:pStyle w:val="Nagwek4"/>
        <w:numPr>
          <w:ilvl w:val="0"/>
          <w:numId w:val="0"/>
        </w:numPr>
        <w:spacing w:line="276" w:lineRule="auto"/>
        <w:ind w:left="864" w:hanging="504"/>
        <w:rPr>
          <w:rFonts w:ascii="Arial" w:hAnsi="Arial" w:cs="Arial"/>
          <w:bCs/>
          <w:sz w:val="22"/>
          <w:szCs w:val="22"/>
        </w:rPr>
      </w:pPr>
    </w:p>
    <w:p w14:paraId="0CC70F38" w14:textId="640B59CC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1.4.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4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4B9F8B6B" w14:textId="77777777" w:rsidR="00E07D25" w:rsidRPr="00E07D25" w:rsidRDefault="00E07D25" w:rsidP="00E07D25">
      <w:pPr>
        <w:rPr>
          <w:sz w:val="22"/>
          <w:szCs w:val="22"/>
        </w:rPr>
      </w:pPr>
    </w:p>
    <w:p w14:paraId="42B46AED" w14:textId="40741C14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E76E4E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0ED37C4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378353" w14:textId="2BB4C4C3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36B5DD19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9EFC8AB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F237FC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D5AC618" w14:textId="77777777" w:rsidR="00E07D25" w:rsidRPr="00E07D25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6E50D4" w14:textId="5F38E917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1.4.2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6C80303A" w14:textId="391F7AC8" w:rsidR="00E07D25" w:rsidRPr="00E07D25" w:rsidRDefault="00E07D25" w:rsidP="00E07D25">
      <w:pPr>
        <w:rPr>
          <w:sz w:val="22"/>
          <w:szCs w:val="22"/>
        </w:rPr>
      </w:pPr>
    </w:p>
    <w:p w14:paraId="07B6131E" w14:textId="6F080BCF" w:rsidR="00E07D25" w:rsidRPr="00E07D25" w:rsidRDefault="00E07D25" w:rsidP="00E07D25">
      <w:pPr>
        <w:rPr>
          <w:sz w:val="22"/>
          <w:szCs w:val="22"/>
        </w:rPr>
      </w:pPr>
    </w:p>
    <w:p w14:paraId="54C37B1D" w14:textId="06EDC9CB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1.5.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5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6A56E5A5" w14:textId="77777777" w:rsidR="00E07D25" w:rsidRPr="00E07D25" w:rsidRDefault="00E07D25" w:rsidP="00E07D25">
      <w:pPr>
        <w:rPr>
          <w:sz w:val="22"/>
          <w:szCs w:val="22"/>
        </w:rPr>
      </w:pPr>
    </w:p>
    <w:p w14:paraId="22B4CA2D" w14:textId="542C9EFE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CBCF505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665313F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107E08" w14:textId="37814C9F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3BBFE21B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B52008C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EBD36D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91ACAE6" w14:textId="77777777" w:rsidR="00E07D25" w:rsidRPr="00C277C6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E6AC48" w14:textId="658FF4F5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1.5.2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22BA00F5" w14:textId="436BE7A6" w:rsidR="00E07D25" w:rsidRPr="0025032D" w:rsidRDefault="00E07D25" w:rsidP="00E07D25">
      <w:pPr>
        <w:rPr>
          <w:sz w:val="22"/>
          <w:szCs w:val="22"/>
        </w:rPr>
      </w:pPr>
    </w:p>
    <w:p w14:paraId="1DA2AC90" w14:textId="04C2E150" w:rsidR="00E07D25" w:rsidRPr="0025032D" w:rsidRDefault="00E07D25" w:rsidP="00E07D25">
      <w:pPr>
        <w:rPr>
          <w:sz w:val="22"/>
          <w:szCs w:val="22"/>
        </w:rPr>
      </w:pPr>
    </w:p>
    <w:p w14:paraId="1B616166" w14:textId="13811592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1.6.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6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01E24E71" w14:textId="77777777" w:rsidR="00E07D25" w:rsidRPr="0025032D" w:rsidRDefault="00E07D25" w:rsidP="00E07D25">
      <w:pPr>
        <w:rPr>
          <w:sz w:val="22"/>
          <w:szCs w:val="22"/>
        </w:rPr>
      </w:pPr>
    </w:p>
    <w:p w14:paraId="61E7E3FF" w14:textId="62E71F14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8228828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 złotych)</w:t>
      </w:r>
    </w:p>
    <w:p w14:paraId="7F339A65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CE1AD4" w14:textId="231F34A6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20E82EFA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65EFF5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5759FBF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C7E0349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50B107" w14:textId="1776E935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1.6.2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434A7B1A" w14:textId="07A44B83" w:rsidR="00E07D25" w:rsidRPr="0025032D" w:rsidRDefault="00E07D25" w:rsidP="00E07D25">
      <w:pPr>
        <w:rPr>
          <w:sz w:val="22"/>
          <w:szCs w:val="22"/>
        </w:rPr>
      </w:pPr>
    </w:p>
    <w:p w14:paraId="44F19EA1" w14:textId="045F6F9E" w:rsidR="00E07D25" w:rsidRPr="0025032D" w:rsidRDefault="00E07D25" w:rsidP="00E07D25">
      <w:pPr>
        <w:rPr>
          <w:sz w:val="22"/>
          <w:szCs w:val="22"/>
        </w:rPr>
      </w:pPr>
    </w:p>
    <w:p w14:paraId="119D9487" w14:textId="094B829E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C277C6">
        <w:rPr>
          <w:rFonts w:ascii="Arial" w:hAnsi="Arial" w:cs="Arial"/>
          <w:bCs/>
          <w:sz w:val="22"/>
          <w:szCs w:val="22"/>
          <w:u w:val="single"/>
        </w:rPr>
        <w:t>7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C277C6">
        <w:rPr>
          <w:rFonts w:ascii="Arial" w:hAnsi="Arial" w:cs="Arial"/>
          <w:bCs/>
          <w:sz w:val="22"/>
          <w:szCs w:val="22"/>
          <w:u w:val="single"/>
        </w:rPr>
        <w:t>7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Pr="0078163F">
        <w:rPr>
          <w:rFonts w:ascii="Arial" w:hAnsi="Arial" w:cs="Arial"/>
          <w:bCs/>
          <w:sz w:val="22"/>
          <w:szCs w:val="22"/>
          <w:u w:val="single"/>
        </w:rPr>
        <w:t>Nadzór Wodny w Krośnie Odrzańskim</w:t>
      </w:r>
    </w:p>
    <w:p w14:paraId="6557A69A" w14:textId="77777777" w:rsidR="00E07D25" w:rsidRPr="0025032D" w:rsidRDefault="00E07D25" w:rsidP="00E07D25">
      <w:pPr>
        <w:rPr>
          <w:sz w:val="22"/>
          <w:szCs w:val="22"/>
        </w:rPr>
      </w:pPr>
    </w:p>
    <w:p w14:paraId="6E9F5E8C" w14:textId="55DCD2B1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277C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2FB23AE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DF75A63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794D01C" w14:textId="79B70994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C277C6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13008C6E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7180BAA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08438F9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B8A757C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C9E565" w14:textId="32D23029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sz w:val="22"/>
          <w:szCs w:val="22"/>
          <w:lang w:eastAsia="en-US"/>
        </w:rPr>
        <w:t>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5C49ADCE" w14:textId="61723B3E" w:rsidR="00E07D25" w:rsidRPr="0025032D" w:rsidRDefault="00E07D25" w:rsidP="00E07D25">
      <w:pPr>
        <w:rPr>
          <w:sz w:val="22"/>
          <w:szCs w:val="22"/>
        </w:rPr>
      </w:pPr>
    </w:p>
    <w:p w14:paraId="76579469" w14:textId="18E566A6" w:rsidR="00E07D25" w:rsidRPr="0025032D" w:rsidRDefault="00E07D25" w:rsidP="00E07D25">
      <w:pPr>
        <w:rPr>
          <w:sz w:val="22"/>
          <w:szCs w:val="22"/>
        </w:rPr>
      </w:pPr>
    </w:p>
    <w:p w14:paraId="10D72742" w14:textId="559E1B97" w:rsidR="00E07D25" w:rsidRPr="00C277C6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C277C6">
        <w:rPr>
          <w:rFonts w:ascii="Arial" w:hAnsi="Arial" w:cs="Arial"/>
          <w:bCs/>
          <w:sz w:val="22"/>
          <w:szCs w:val="22"/>
          <w:u w:val="single"/>
        </w:rPr>
        <w:t>8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25032D">
        <w:rPr>
          <w:rFonts w:ascii="Arial" w:hAnsi="Arial" w:cs="Arial"/>
          <w:bCs/>
          <w:sz w:val="22"/>
          <w:szCs w:val="22"/>
          <w:u w:val="single"/>
        </w:rPr>
        <w:t xml:space="preserve">8 </w:t>
      </w:r>
      <w:r w:rsidR="00C277C6" w:rsidRPr="00C277C6">
        <w:rPr>
          <w:rFonts w:ascii="Arial" w:hAnsi="Arial" w:cs="Arial"/>
          <w:bCs/>
          <w:sz w:val="22"/>
          <w:szCs w:val="22"/>
          <w:u w:val="single"/>
        </w:rPr>
        <w:t>– Nadzór Wodny w Bytomiu Odrzańskim</w:t>
      </w:r>
    </w:p>
    <w:p w14:paraId="2909CFCB" w14:textId="77777777" w:rsidR="00E07D25" w:rsidRPr="0025032D" w:rsidRDefault="00E07D25" w:rsidP="00E07D25">
      <w:pPr>
        <w:rPr>
          <w:sz w:val="22"/>
          <w:szCs w:val="22"/>
        </w:rPr>
      </w:pPr>
    </w:p>
    <w:p w14:paraId="787556CA" w14:textId="6CA64F90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277C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488F7E7D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1D21D67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F46C08" w14:textId="15539043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12E15AF5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A6B19A1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9C33146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046009A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91FA4C" w14:textId="0843985F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8.2.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 w:rsidR="00C277C6">
        <w:rPr>
          <w:rFonts w:ascii="Arial" w:hAnsi="Arial" w:cs="Arial"/>
          <w:bCs/>
          <w:color w:val="000000"/>
          <w:sz w:val="22"/>
          <w:szCs w:val="22"/>
          <w:lang w:eastAsia="ar-SA"/>
        </w:rPr>
        <w:t>..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339FB45D" w14:textId="77777777" w:rsidR="00E07D25" w:rsidRPr="0025032D" w:rsidRDefault="00E07D25" w:rsidP="00E07D25">
      <w:pPr>
        <w:rPr>
          <w:sz w:val="22"/>
          <w:szCs w:val="22"/>
        </w:rPr>
      </w:pPr>
    </w:p>
    <w:p w14:paraId="7102BE85" w14:textId="1153DCFF" w:rsidR="00E07D25" w:rsidRPr="0025032D" w:rsidRDefault="00E07D25" w:rsidP="00E07D25">
      <w:pPr>
        <w:rPr>
          <w:sz w:val="22"/>
          <w:szCs w:val="22"/>
        </w:rPr>
      </w:pPr>
    </w:p>
    <w:p w14:paraId="59B5857E" w14:textId="42133F68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1.9.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</w:t>
      </w:r>
      <w:r w:rsidRPr="0025032D">
        <w:rPr>
          <w:rFonts w:ascii="Arial" w:hAnsi="Arial" w:cs="Arial"/>
          <w:bCs/>
          <w:sz w:val="22"/>
          <w:szCs w:val="22"/>
          <w:u w:val="single"/>
        </w:rPr>
        <w:t>Wodny w Nowej Soli i w Bytomiu Odrzańskim</w:t>
      </w:r>
    </w:p>
    <w:p w14:paraId="23CF1F46" w14:textId="77777777" w:rsidR="0025032D" w:rsidRPr="0025032D" w:rsidRDefault="0025032D" w:rsidP="0025032D">
      <w:pPr>
        <w:rPr>
          <w:sz w:val="22"/>
          <w:szCs w:val="22"/>
        </w:rPr>
      </w:pPr>
    </w:p>
    <w:p w14:paraId="5BEF7481" w14:textId="469D97E5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C555BEC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519BC3B" w14:textId="77777777" w:rsidR="000E077A" w:rsidRDefault="000E077A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B42528" w14:textId="34BEC1B3" w:rsidR="0025032D" w:rsidRPr="0053554C" w:rsidRDefault="0025032D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370240C1" w14:textId="77777777" w:rsidR="0025032D" w:rsidRPr="0053554C" w:rsidRDefault="0025032D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C7B020E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60ABA0A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48FDB4A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DC6E90" w14:textId="714D159B" w:rsidR="0025032D" w:rsidRPr="0078163F" w:rsidRDefault="0025032D" w:rsidP="0025032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1.9.2.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5951CCAC" w14:textId="4C8A6B7E" w:rsidR="00E07D25" w:rsidRDefault="00E07D25" w:rsidP="00E07D25">
      <w:pPr>
        <w:rPr>
          <w:sz w:val="22"/>
          <w:szCs w:val="22"/>
        </w:rPr>
      </w:pPr>
    </w:p>
    <w:p w14:paraId="754AB12A" w14:textId="4D7B83C8" w:rsidR="0025032D" w:rsidRDefault="0025032D" w:rsidP="00E07D25">
      <w:pPr>
        <w:rPr>
          <w:sz w:val="22"/>
          <w:szCs w:val="22"/>
        </w:rPr>
      </w:pPr>
    </w:p>
    <w:p w14:paraId="15911593" w14:textId="46486B9B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1.10. </w:t>
      </w:r>
      <w:r w:rsidRPr="00C277C6">
        <w:rPr>
          <w:rFonts w:ascii="Arial" w:hAnsi="Arial" w:cs="Arial"/>
          <w:bCs/>
          <w:sz w:val="22"/>
          <w:szCs w:val="22"/>
          <w:u w:val="single"/>
        </w:rPr>
        <w:t>Część</w:t>
      </w:r>
      <w:r>
        <w:rPr>
          <w:rFonts w:ascii="Arial" w:hAnsi="Arial" w:cs="Arial"/>
          <w:bCs/>
          <w:sz w:val="22"/>
          <w:szCs w:val="22"/>
          <w:u w:val="single"/>
        </w:rPr>
        <w:t xml:space="preserve"> 10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>
        <w:rPr>
          <w:rFonts w:ascii="Arial" w:hAnsi="Arial" w:cs="Arial"/>
          <w:bCs/>
          <w:sz w:val="22"/>
          <w:szCs w:val="22"/>
          <w:u w:val="single"/>
        </w:rPr>
        <w:t>Nowej Soli</w:t>
      </w:r>
    </w:p>
    <w:p w14:paraId="79F557D4" w14:textId="77777777" w:rsidR="0025032D" w:rsidRPr="0025032D" w:rsidRDefault="0025032D" w:rsidP="0025032D">
      <w:pPr>
        <w:rPr>
          <w:sz w:val="22"/>
          <w:szCs w:val="22"/>
        </w:rPr>
      </w:pPr>
    </w:p>
    <w:p w14:paraId="54375F65" w14:textId="20CA0AB6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6B537770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DAFAA13" w14:textId="77777777" w:rsidR="000E077A" w:rsidRDefault="000E077A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604C59C" w14:textId="0BDC47F5" w:rsidR="009C374B" w:rsidRPr="009157C3" w:rsidRDefault="009C374B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2222EC" w:rsidRPr="0053554C">
        <w:rPr>
          <w:rFonts w:ascii="Arial" w:hAnsi="Arial" w:cs="Arial"/>
          <w:sz w:val="22"/>
          <w:szCs w:val="22"/>
        </w:rPr>
        <w:t>stawka 8%</w:t>
      </w:r>
      <w:r w:rsidR="002222EC">
        <w:rPr>
          <w:rFonts w:ascii="Arial" w:hAnsi="Arial" w:cs="Arial"/>
          <w:sz w:val="22"/>
          <w:szCs w:val="22"/>
        </w:rPr>
        <w:t xml:space="preserve"> i 23%</w:t>
      </w:r>
      <w:r w:rsidR="002222EC"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601DDD31" w14:textId="77777777" w:rsidR="009C374B" w:rsidRPr="009157C3" w:rsidRDefault="009C374B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4BB93BD" w14:textId="77777777" w:rsidR="009C374B" w:rsidRPr="009157C3" w:rsidRDefault="009C374B" w:rsidP="009C37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B1FABED" w14:textId="77777777" w:rsidR="009C374B" w:rsidRDefault="009C374B" w:rsidP="009C37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9137D16" w14:textId="63DC337D" w:rsidR="009C374B" w:rsidRDefault="009C374B" w:rsidP="009C37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3273"/>
        <w:gridCol w:w="3204"/>
      </w:tblGrid>
      <w:tr w:rsidR="009C374B" w:rsidRPr="006F7791" w14:paraId="3FA38FC6" w14:textId="77777777" w:rsidTr="0024111E">
        <w:trPr>
          <w:trHeight w:val="510"/>
        </w:trPr>
        <w:tc>
          <w:tcPr>
            <w:tcW w:w="1121" w:type="dxa"/>
          </w:tcPr>
          <w:p w14:paraId="2BB2949A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73" w:type="dxa"/>
          </w:tcPr>
          <w:p w14:paraId="7CFBA917" w14:textId="77777777" w:rsidR="009C374B" w:rsidRDefault="009C374B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23%</w:t>
            </w:r>
          </w:p>
          <w:p w14:paraId="5D92CCB1" w14:textId="77777777" w:rsidR="009C374B" w:rsidRPr="006F7791" w:rsidRDefault="009C374B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  <w:tc>
          <w:tcPr>
            <w:tcW w:w="3204" w:type="dxa"/>
          </w:tcPr>
          <w:p w14:paraId="63C38D85" w14:textId="77777777" w:rsidR="009C374B" w:rsidRDefault="009C374B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8%</w:t>
            </w:r>
          </w:p>
          <w:p w14:paraId="601924BF" w14:textId="77777777" w:rsidR="009C374B" w:rsidRPr="006F7791" w:rsidRDefault="009C374B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</w:tr>
      <w:tr w:rsidR="009C374B" w:rsidRPr="006F7791" w14:paraId="78499718" w14:textId="77777777" w:rsidTr="0024111E">
        <w:tc>
          <w:tcPr>
            <w:tcW w:w="1121" w:type="dxa"/>
          </w:tcPr>
          <w:p w14:paraId="00CF7759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Netto</w:t>
            </w:r>
          </w:p>
        </w:tc>
        <w:tc>
          <w:tcPr>
            <w:tcW w:w="3273" w:type="dxa"/>
          </w:tcPr>
          <w:p w14:paraId="322251B2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69A4F4A0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9C374B" w:rsidRPr="006F7791" w14:paraId="09A75646" w14:textId="77777777" w:rsidTr="0024111E">
        <w:tc>
          <w:tcPr>
            <w:tcW w:w="1121" w:type="dxa"/>
          </w:tcPr>
          <w:p w14:paraId="3A366AB5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VAT</w:t>
            </w:r>
          </w:p>
        </w:tc>
        <w:tc>
          <w:tcPr>
            <w:tcW w:w="3273" w:type="dxa"/>
          </w:tcPr>
          <w:p w14:paraId="54A86650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5B69EC9E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9C374B" w:rsidRPr="006F7791" w14:paraId="1FA84E19" w14:textId="77777777" w:rsidTr="0024111E">
        <w:tc>
          <w:tcPr>
            <w:tcW w:w="1121" w:type="dxa"/>
          </w:tcPr>
          <w:p w14:paraId="73A56BFB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Brutto </w:t>
            </w:r>
          </w:p>
        </w:tc>
        <w:tc>
          <w:tcPr>
            <w:tcW w:w="3273" w:type="dxa"/>
          </w:tcPr>
          <w:p w14:paraId="2C2C7100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3FF7C75F" w14:textId="77777777" w:rsidR="009C374B" w:rsidRPr="006F7791" w:rsidRDefault="009C374B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</w:tbl>
    <w:p w14:paraId="2B7BB650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0DEAC9" w14:textId="427E92AD" w:rsidR="0025032D" w:rsidRPr="0078163F" w:rsidRDefault="0025032D" w:rsidP="0025032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9C374B">
        <w:rPr>
          <w:rFonts w:ascii="Arial" w:eastAsia="Calibri" w:hAnsi="Arial" w:cs="Arial"/>
          <w:sz w:val="22"/>
          <w:szCs w:val="22"/>
          <w:lang w:eastAsia="en-US"/>
        </w:rPr>
        <w:t>10</w:t>
      </w:r>
      <w:r>
        <w:rPr>
          <w:rFonts w:ascii="Arial" w:eastAsia="Calibri" w:hAnsi="Arial" w:cs="Arial"/>
          <w:sz w:val="22"/>
          <w:szCs w:val="22"/>
          <w:lang w:eastAsia="en-US"/>
        </w:rPr>
        <w:t>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(podać liczbę dni - max 5)</w:t>
      </w:r>
    </w:p>
    <w:p w14:paraId="167B5C50" w14:textId="64F5050C" w:rsidR="0025032D" w:rsidRDefault="0025032D" w:rsidP="00E07D25">
      <w:pPr>
        <w:rPr>
          <w:sz w:val="22"/>
          <w:szCs w:val="22"/>
        </w:rPr>
      </w:pPr>
    </w:p>
    <w:p w14:paraId="26CF8A02" w14:textId="02EE30BE" w:rsidR="0025032D" w:rsidRDefault="0025032D" w:rsidP="00E07D25">
      <w:pPr>
        <w:rPr>
          <w:sz w:val="22"/>
          <w:szCs w:val="22"/>
        </w:rPr>
      </w:pPr>
    </w:p>
    <w:p w14:paraId="0C360A7F" w14:textId="762E2026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9C374B">
        <w:rPr>
          <w:rFonts w:ascii="Arial" w:hAnsi="Arial" w:cs="Arial"/>
          <w:bCs/>
          <w:sz w:val="22"/>
          <w:szCs w:val="22"/>
          <w:u w:val="single"/>
        </w:rPr>
        <w:t>11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9C374B">
        <w:rPr>
          <w:rFonts w:ascii="Arial" w:hAnsi="Arial" w:cs="Arial"/>
          <w:bCs/>
          <w:sz w:val="22"/>
          <w:szCs w:val="22"/>
          <w:u w:val="single"/>
        </w:rPr>
        <w:t>11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="009C374B" w:rsidRPr="009C374B">
        <w:rPr>
          <w:rFonts w:ascii="Arial" w:hAnsi="Arial" w:cs="Arial"/>
          <w:sz w:val="22"/>
          <w:szCs w:val="22"/>
          <w:u w:val="single"/>
        </w:rPr>
        <w:t>Sławie</w:t>
      </w:r>
    </w:p>
    <w:p w14:paraId="103D64F3" w14:textId="77777777" w:rsidR="0025032D" w:rsidRPr="0025032D" w:rsidRDefault="0025032D" w:rsidP="0025032D">
      <w:pPr>
        <w:rPr>
          <w:sz w:val="22"/>
          <w:szCs w:val="22"/>
        </w:rPr>
      </w:pPr>
    </w:p>
    <w:p w14:paraId="1E56790D" w14:textId="160C506A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6416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66EB233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F0151EE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5C74231" w14:textId="77777777" w:rsidR="002222EC" w:rsidRPr="009157C3" w:rsidRDefault="002222EC" w:rsidP="002222E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Pr="0053554C">
        <w:rPr>
          <w:rFonts w:ascii="Arial" w:hAnsi="Arial" w:cs="Arial"/>
          <w:sz w:val="22"/>
          <w:szCs w:val="22"/>
        </w:rPr>
        <w:t>stawka 8%</w:t>
      </w:r>
      <w:r>
        <w:rPr>
          <w:rFonts w:ascii="Arial" w:hAnsi="Arial" w:cs="Arial"/>
          <w:sz w:val="22"/>
          <w:szCs w:val="22"/>
        </w:rPr>
        <w:t xml:space="preserve"> i 23%</w:t>
      </w:r>
      <w:r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79CA5423" w14:textId="77777777" w:rsidR="0016416A" w:rsidRPr="009157C3" w:rsidRDefault="0016416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20AB08F" w14:textId="77777777" w:rsidR="0016416A" w:rsidRPr="009157C3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F2442E1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D267EEA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3273"/>
        <w:gridCol w:w="3204"/>
      </w:tblGrid>
      <w:tr w:rsidR="0016416A" w:rsidRPr="006F7791" w14:paraId="2935CF57" w14:textId="77777777" w:rsidTr="0024111E">
        <w:trPr>
          <w:trHeight w:val="510"/>
        </w:trPr>
        <w:tc>
          <w:tcPr>
            <w:tcW w:w="1121" w:type="dxa"/>
          </w:tcPr>
          <w:p w14:paraId="08DFB44C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73" w:type="dxa"/>
          </w:tcPr>
          <w:p w14:paraId="0914808F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23%</w:t>
            </w:r>
          </w:p>
          <w:p w14:paraId="7294A338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  <w:tc>
          <w:tcPr>
            <w:tcW w:w="3204" w:type="dxa"/>
          </w:tcPr>
          <w:p w14:paraId="4B46A12A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8%</w:t>
            </w:r>
          </w:p>
          <w:p w14:paraId="6FA1B1FB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</w:tr>
      <w:tr w:rsidR="0016416A" w:rsidRPr="006F7791" w14:paraId="6A4F6AB8" w14:textId="77777777" w:rsidTr="0024111E">
        <w:tc>
          <w:tcPr>
            <w:tcW w:w="1121" w:type="dxa"/>
          </w:tcPr>
          <w:p w14:paraId="105FF87A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Netto</w:t>
            </w:r>
          </w:p>
        </w:tc>
        <w:tc>
          <w:tcPr>
            <w:tcW w:w="3273" w:type="dxa"/>
          </w:tcPr>
          <w:p w14:paraId="4CCC18D1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4CE0E21E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0B410185" w14:textId="77777777" w:rsidTr="0024111E">
        <w:tc>
          <w:tcPr>
            <w:tcW w:w="1121" w:type="dxa"/>
          </w:tcPr>
          <w:p w14:paraId="03BDFC2D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VAT</w:t>
            </w:r>
          </w:p>
        </w:tc>
        <w:tc>
          <w:tcPr>
            <w:tcW w:w="3273" w:type="dxa"/>
          </w:tcPr>
          <w:p w14:paraId="2A7FE9F8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083F9B99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6AB258EB" w14:textId="77777777" w:rsidTr="0024111E">
        <w:tc>
          <w:tcPr>
            <w:tcW w:w="1121" w:type="dxa"/>
          </w:tcPr>
          <w:p w14:paraId="57E402FD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Brutto </w:t>
            </w:r>
          </w:p>
        </w:tc>
        <w:tc>
          <w:tcPr>
            <w:tcW w:w="3273" w:type="dxa"/>
          </w:tcPr>
          <w:p w14:paraId="61537C2D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5ACFA323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</w:tbl>
    <w:p w14:paraId="0153A3B4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BBE72B" w14:textId="0DC8006C" w:rsidR="0025032D" w:rsidRPr="0078163F" w:rsidRDefault="0025032D" w:rsidP="0025032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16416A">
        <w:rPr>
          <w:rFonts w:ascii="Arial" w:eastAsia="Calibri" w:hAnsi="Arial" w:cs="Arial"/>
          <w:sz w:val="22"/>
          <w:szCs w:val="22"/>
          <w:lang w:eastAsia="en-US"/>
        </w:rPr>
        <w:t>11</w:t>
      </w:r>
      <w:r>
        <w:rPr>
          <w:rFonts w:ascii="Arial" w:eastAsia="Calibri" w:hAnsi="Arial" w:cs="Arial"/>
          <w:sz w:val="22"/>
          <w:szCs w:val="22"/>
          <w:lang w:eastAsia="en-US"/>
        </w:rPr>
        <w:t>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 w:rsidR="0016416A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14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06D09D7A" w14:textId="44084FAB" w:rsidR="0025032D" w:rsidRDefault="0025032D" w:rsidP="00E07D25">
      <w:pPr>
        <w:rPr>
          <w:sz w:val="22"/>
          <w:szCs w:val="22"/>
        </w:rPr>
      </w:pPr>
    </w:p>
    <w:p w14:paraId="0DE51DC1" w14:textId="29B3254B" w:rsidR="0016416A" w:rsidRDefault="0016416A" w:rsidP="00E07D25">
      <w:pPr>
        <w:rPr>
          <w:sz w:val="22"/>
          <w:szCs w:val="22"/>
        </w:rPr>
      </w:pPr>
    </w:p>
    <w:p w14:paraId="2005B33F" w14:textId="2A9C460B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1.12.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12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Sławie</w:t>
      </w:r>
    </w:p>
    <w:p w14:paraId="15BA35A1" w14:textId="77777777" w:rsidR="0016416A" w:rsidRPr="0025032D" w:rsidRDefault="0016416A" w:rsidP="0016416A">
      <w:pPr>
        <w:rPr>
          <w:sz w:val="22"/>
          <w:szCs w:val="22"/>
        </w:rPr>
      </w:pPr>
    </w:p>
    <w:p w14:paraId="23A82EBE" w14:textId="367638D3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1.12.1.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615ECEB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37E56BF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8434EC8" w14:textId="77777777" w:rsidR="002222EC" w:rsidRPr="009157C3" w:rsidRDefault="002222EC" w:rsidP="002222E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Pr="0053554C">
        <w:rPr>
          <w:rFonts w:ascii="Arial" w:hAnsi="Arial" w:cs="Arial"/>
          <w:sz w:val="22"/>
          <w:szCs w:val="22"/>
        </w:rPr>
        <w:t>stawka 8%</w:t>
      </w:r>
      <w:r>
        <w:rPr>
          <w:rFonts w:ascii="Arial" w:hAnsi="Arial" w:cs="Arial"/>
          <w:sz w:val="22"/>
          <w:szCs w:val="22"/>
        </w:rPr>
        <w:t xml:space="preserve"> i 23%</w:t>
      </w:r>
      <w:r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22F7622E" w14:textId="77777777" w:rsidR="0016416A" w:rsidRPr="009157C3" w:rsidRDefault="0016416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77E344A" w14:textId="77777777" w:rsidR="0016416A" w:rsidRPr="009157C3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FA8A97E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47AF980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3273"/>
        <w:gridCol w:w="3204"/>
      </w:tblGrid>
      <w:tr w:rsidR="0016416A" w:rsidRPr="006F7791" w14:paraId="0B99F6F4" w14:textId="77777777" w:rsidTr="0024111E">
        <w:trPr>
          <w:trHeight w:val="510"/>
        </w:trPr>
        <w:tc>
          <w:tcPr>
            <w:tcW w:w="1121" w:type="dxa"/>
          </w:tcPr>
          <w:p w14:paraId="0CC27C38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73" w:type="dxa"/>
          </w:tcPr>
          <w:p w14:paraId="1C242638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23%</w:t>
            </w:r>
          </w:p>
          <w:p w14:paraId="31DAFCD3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  <w:tc>
          <w:tcPr>
            <w:tcW w:w="3204" w:type="dxa"/>
          </w:tcPr>
          <w:p w14:paraId="3921F342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8%</w:t>
            </w:r>
          </w:p>
          <w:p w14:paraId="667E0530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</w:tr>
      <w:tr w:rsidR="0016416A" w:rsidRPr="006F7791" w14:paraId="0C9D3507" w14:textId="77777777" w:rsidTr="0024111E">
        <w:tc>
          <w:tcPr>
            <w:tcW w:w="1121" w:type="dxa"/>
          </w:tcPr>
          <w:p w14:paraId="2CA3B36D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Netto</w:t>
            </w:r>
          </w:p>
        </w:tc>
        <w:tc>
          <w:tcPr>
            <w:tcW w:w="3273" w:type="dxa"/>
          </w:tcPr>
          <w:p w14:paraId="1F272CB3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3CEA892C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1A88C51B" w14:textId="77777777" w:rsidTr="0024111E">
        <w:tc>
          <w:tcPr>
            <w:tcW w:w="1121" w:type="dxa"/>
          </w:tcPr>
          <w:p w14:paraId="0608116F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VAT</w:t>
            </w:r>
          </w:p>
        </w:tc>
        <w:tc>
          <w:tcPr>
            <w:tcW w:w="3273" w:type="dxa"/>
          </w:tcPr>
          <w:p w14:paraId="7E91722A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2CD5A0DB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56D1BBF9" w14:textId="77777777" w:rsidTr="0024111E">
        <w:tc>
          <w:tcPr>
            <w:tcW w:w="1121" w:type="dxa"/>
          </w:tcPr>
          <w:p w14:paraId="0BFE6498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Brutto </w:t>
            </w:r>
          </w:p>
        </w:tc>
        <w:tc>
          <w:tcPr>
            <w:tcW w:w="3273" w:type="dxa"/>
          </w:tcPr>
          <w:p w14:paraId="3965CF25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11C89390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</w:tbl>
    <w:p w14:paraId="4725364B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A0B83B" w14:textId="62FFA8F3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1.12.2.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14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58AA8037" w14:textId="25C8993C" w:rsidR="0016416A" w:rsidRDefault="0016416A" w:rsidP="00E07D25">
      <w:pPr>
        <w:rPr>
          <w:sz w:val="22"/>
          <w:szCs w:val="22"/>
        </w:rPr>
      </w:pPr>
    </w:p>
    <w:p w14:paraId="1BAB588F" w14:textId="17711D8C" w:rsidR="0016416A" w:rsidRDefault="0016416A" w:rsidP="00E07D25">
      <w:pPr>
        <w:rPr>
          <w:sz w:val="22"/>
          <w:szCs w:val="22"/>
        </w:rPr>
      </w:pPr>
    </w:p>
    <w:p w14:paraId="07DABC72" w14:textId="0B2671F6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1.13.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13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Sławie</w:t>
      </w:r>
    </w:p>
    <w:p w14:paraId="6D7C1DE1" w14:textId="77777777" w:rsidR="0016416A" w:rsidRPr="0025032D" w:rsidRDefault="0016416A" w:rsidP="0016416A">
      <w:pPr>
        <w:rPr>
          <w:sz w:val="22"/>
          <w:szCs w:val="22"/>
        </w:rPr>
      </w:pPr>
    </w:p>
    <w:p w14:paraId="4D9330FB" w14:textId="4C889258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1.13.1.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22CAEAEC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8A0C3B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9322799" w14:textId="77777777" w:rsidR="002222EC" w:rsidRPr="009157C3" w:rsidRDefault="002222EC" w:rsidP="002222E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Pr="0053554C">
        <w:rPr>
          <w:rFonts w:ascii="Arial" w:hAnsi="Arial" w:cs="Arial"/>
          <w:sz w:val="22"/>
          <w:szCs w:val="22"/>
        </w:rPr>
        <w:t>stawka 8%</w:t>
      </w:r>
      <w:r>
        <w:rPr>
          <w:rFonts w:ascii="Arial" w:hAnsi="Arial" w:cs="Arial"/>
          <w:sz w:val="22"/>
          <w:szCs w:val="22"/>
        </w:rPr>
        <w:t xml:space="preserve"> i 23%</w:t>
      </w:r>
      <w:r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557AE0E6" w14:textId="77777777" w:rsidR="0016416A" w:rsidRPr="009157C3" w:rsidRDefault="0016416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612B942" w14:textId="77777777" w:rsidR="0016416A" w:rsidRPr="009157C3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75A13C8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5B5D4B1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3273"/>
        <w:gridCol w:w="3204"/>
      </w:tblGrid>
      <w:tr w:rsidR="0016416A" w:rsidRPr="006F7791" w14:paraId="5B7D539A" w14:textId="77777777" w:rsidTr="0024111E">
        <w:trPr>
          <w:trHeight w:val="510"/>
        </w:trPr>
        <w:tc>
          <w:tcPr>
            <w:tcW w:w="1121" w:type="dxa"/>
          </w:tcPr>
          <w:p w14:paraId="3BAD8004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73" w:type="dxa"/>
          </w:tcPr>
          <w:p w14:paraId="0A14DAA5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23%</w:t>
            </w:r>
          </w:p>
          <w:p w14:paraId="5D14A077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  <w:tc>
          <w:tcPr>
            <w:tcW w:w="3204" w:type="dxa"/>
          </w:tcPr>
          <w:p w14:paraId="7B5CDBBB" w14:textId="77777777" w:rsidR="0016416A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8%</w:t>
            </w:r>
          </w:p>
          <w:p w14:paraId="3466815B" w14:textId="77777777" w:rsidR="0016416A" w:rsidRPr="006F7791" w:rsidRDefault="0016416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</w:tr>
      <w:tr w:rsidR="0016416A" w:rsidRPr="006F7791" w14:paraId="53D27258" w14:textId="77777777" w:rsidTr="0024111E">
        <w:tc>
          <w:tcPr>
            <w:tcW w:w="1121" w:type="dxa"/>
          </w:tcPr>
          <w:p w14:paraId="71FD2916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Netto</w:t>
            </w:r>
          </w:p>
        </w:tc>
        <w:tc>
          <w:tcPr>
            <w:tcW w:w="3273" w:type="dxa"/>
          </w:tcPr>
          <w:p w14:paraId="181E31A6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59635C22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209B39F7" w14:textId="77777777" w:rsidTr="0024111E">
        <w:tc>
          <w:tcPr>
            <w:tcW w:w="1121" w:type="dxa"/>
          </w:tcPr>
          <w:p w14:paraId="4B798CAF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VAT</w:t>
            </w:r>
          </w:p>
        </w:tc>
        <w:tc>
          <w:tcPr>
            <w:tcW w:w="3273" w:type="dxa"/>
          </w:tcPr>
          <w:p w14:paraId="1116F2F0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3872A11A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16416A" w:rsidRPr="006F7791" w14:paraId="6C7D9098" w14:textId="77777777" w:rsidTr="0024111E">
        <w:tc>
          <w:tcPr>
            <w:tcW w:w="1121" w:type="dxa"/>
          </w:tcPr>
          <w:p w14:paraId="7E0B7232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Brutto </w:t>
            </w:r>
          </w:p>
        </w:tc>
        <w:tc>
          <w:tcPr>
            <w:tcW w:w="3273" w:type="dxa"/>
          </w:tcPr>
          <w:p w14:paraId="1828F495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763BBAE3" w14:textId="77777777" w:rsidR="0016416A" w:rsidRPr="006F7791" w:rsidRDefault="0016416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</w:tbl>
    <w:p w14:paraId="28211A6C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FF56D0" w14:textId="289D0DA7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1.13.2.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14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69875528" w14:textId="16B2182C" w:rsidR="0016416A" w:rsidRDefault="0016416A" w:rsidP="00E07D25">
      <w:pPr>
        <w:rPr>
          <w:sz w:val="22"/>
          <w:szCs w:val="22"/>
        </w:rPr>
      </w:pPr>
    </w:p>
    <w:p w14:paraId="495602B6" w14:textId="03B2D8D6" w:rsidR="0016416A" w:rsidRDefault="0016416A" w:rsidP="00E07D25">
      <w:pPr>
        <w:rPr>
          <w:sz w:val="22"/>
          <w:szCs w:val="22"/>
        </w:rPr>
      </w:pPr>
    </w:p>
    <w:p w14:paraId="38D65AE1" w14:textId="72C68970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1.14.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14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Sł</w:t>
      </w:r>
      <w:r>
        <w:rPr>
          <w:rFonts w:ascii="Arial" w:hAnsi="Arial" w:cs="Arial"/>
          <w:sz w:val="22"/>
          <w:szCs w:val="22"/>
          <w:u w:val="single"/>
        </w:rPr>
        <w:t>ubicach</w:t>
      </w:r>
    </w:p>
    <w:p w14:paraId="1269327F" w14:textId="77777777" w:rsidR="0016416A" w:rsidRPr="0025032D" w:rsidRDefault="0016416A" w:rsidP="0016416A">
      <w:pPr>
        <w:rPr>
          <w:sz w:val="22"/>
          <w:szCs w:val="22"/>
        </w:rPr>
      </w:pPr>
    </w:p>
    <w:p w14:paraId="68C2F3EC" w14:textId="46083469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1.14.1.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A149102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4DB0906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1021762" w14:textId="5403E7A8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1847D0E3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625567B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1736122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26234E3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93B2A4" w14:textId="095658F4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1.14.2.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7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13F5B418" w14:textId="684CE2D8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8A76915" w14:textId="79774B0E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F7BCCDD" w14:textId="724C194B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1.15.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15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Sł</w:t>
      </w:r>
      <w:r>
        <w:rPr>
          <w:rFonts w:ascii="Arial" w:hAnsi="Arial" w:cs="Arial"/>
          <w:sz w:val="22"/>
          <w:szCs w:val="22"/>
          <w:u w:val="single"/>
        </w:rPr>
        <w:t>ubicach</w:t>
      </w:r>
    </w:p>
    <w:p w14:paraId="1B6EEA51" w14:textId="77777777" w:rsidR="0016416A" w:rsidRPr="0025032D" w:rsidRDefault="0016416A" w:rsidP="0016416A">
      <w:pPr>
        <w:rPr>
          <w:sz w:val="22"/>
          <w:szCs w:val="22"/>
        </w:rPr>
      </w:pPr>
    </w:p>
    <w:p w14:paraId="091FE977" w14:textId="1F76B438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1.15.1.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284C2B03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5ACE82D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1ACF16" w14:textId="51F601B9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58872CEC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54D340D6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76B292F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517C8F0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84895D" w14:textId="381764C9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1.15.2.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7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70873EA9" w14:textId="73967718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63CA67" w14:textId="0558C6D6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45BD555" w14:textId="51A0C6F3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1.16.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16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ulechowie</w:t>
      </w:r>
    </w:p>
    <w:p w14:paraId="2213D866" w14:textId="77777777" w:rsidR="0016416A" w:rsidRPr="0025032D" w:rsidRDefault="0016416A" w:rsidP="0016416A">
      <w:pPr>
        <w:rPr>
          <w:sz w:val="22"/>
          <w:szCs w:val="22"/>
        </w:rPr>
      </w:pPr>
    </w:p>
    <w:p w14:paraId="6E619592" w14:textId="631F4360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1.16.1.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30B3FE0C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1E873C6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25DD84" w14:textId="3553FB9D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3BAFCB8C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2209558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70E48DB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A0DC504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4BDA8F" w14:textId="5F737D3C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1.16.2.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10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39D0A522" w14:textId="020C6AF5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6FE5AA" w14:textId="2CCA6821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9AF078A" w14:textId="4B51C52E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1.17.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17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ulechowie</w:t>
      </w:r>
    </w:p>
    <w:p w14:paraId="7AC136C9" w14:textId="77777777" w:rsidR="0016416A" w:rsidRPr="0025032D" w:rsidRDefault="0016416A" w:rsidP="0016416A">
      <w:pPr>
        <w:rPr>
          <w:sz w:val="22"/>
          <w:szCs w:val="22"/>
        </w:rPr>
      </w:pPr>
    </w:p>
    <w:p w14:paraId="615FAE4F" w14:textId="5CB65F6D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1.17.1.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2EAEFF1E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6A0C6D4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7DE364" w14:textId="7DAE668A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1A891D5E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9384ECE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033FC65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5667414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7FDE62" w14:textId="1D919B7F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1.17.2.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10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6C097B66" w14:textId="32833B81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F8E9EE6" w14:textId="4D72D1FE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F51B31B" w14:textId="0890FD22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1.18.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18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 </w:t>
      </w:r>
      <w:r w:rsidRPr="009C374B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ulechowie</w:t>
      </w:r>
    </w:p>
    <w:p w14:paraId="4C50C456" w14:textId="77777777" w:rsidR="0016416A" w:rsidRPr="0025032D" w:rsidRDefault="0016416A" w:rsidP="0016416A">
      <w:pPr>
        <w:rPr>
          <w:sz w:val="22"/>
          <w:szCs w:val="22"/>
        </w:rPr>
      </w:pPr>
    </w:p>
    <w:p w14:paraId="5188F38E" w14:textId="1A2BD44C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1.18.1.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DF46009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5C2B2F6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14FDC0" w14:textId="00F86EE3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0757AFB5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9FC5718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0A6113A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DEFD249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6309DE" w14:textId="1BA35B98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1.18.2.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10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48EEE19A" w14:textId="467E7133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BC98C69" w14:textId="7E1CA502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AA4C75A" w14:textId="5B65999B" w:rsidR="0016416A" w:rsidRPr="00C277C6" w:rsidRDefault="0016416A" w:rsidP="0016416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1.19.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19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</w:t>
      </w:r>
      <w:r>
        <w:rPr>
          <w:rFonts w:ascii="Arial" w:hAnsi="Arial" w:cs="Arial"/>
          <w:bCs/>
          <w:sz w:val="22"/>
          <w:szCs w:val="22"/>
          <w:u w:val="single"/>
        </w:rPr>
        <w:t>e Ws</w:t>
      </w:r>
      <w:r>
        <w:rPr>
          <w:rFonts w:ascii="Arial" w:hAnsi="Arial" w:cs="Arial"/>
          <w:sz w:val="22"/>
          <w:szCs w:val="22"/>
          <w:u w:val="single"/>
        </w:rPr>
        <w:t>chowie</w:t>
      </w:r>
    </w:p>
    <w:p w14:paraId="0E808F7B" w14:textId="77777777" w:rsidR="0016416A" w:rsidRPr="0025032D" w:rsidRDefault="0016416A" w:rsidP="0016416A">
      <w:pPr>
        <w:rPr>
          <w:sz w:val="22"/>
          <w:szCs w:val="22"/>
        </w:rPr>
      </w:pPr>
    </w:p>
    <w:p w14:paraId="750D159B" w14:textId="40442CEE" w:rsidR="0016416A" w:rsidRPr="009157C3" w:rsidRDefault="0016416A" w:rsidP="001641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1.19.1.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202D6CB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E56CE3C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1F6EA6A" w14:textId="29585F90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488B8E9E" w14:textId="77777777" w:rsidR="0016416A" w:rsidRPr="0053554C" w:rsidRDefault="0016416A" w:rsidP="0016416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CEB2063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3463966" w14:textId="77777777" w:rsidR="0016416A" w:rsidRPr="0053554C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814EA2D" w14:textId="77777777" w:rsidR="0016416A" w:rsidRPr="0025032D" w:rsidRDefault="0016416A" w:rsidP="001641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689E4E" w14:textId="4DF0F488" w:rsidR="0016416A" w:rsidRPr="0078163F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1.19.2.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10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2BF32A26" w14:textId="084983A2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74B827F" w14:textId="76D9EECA" w:rsidR="00B0659B" w:rsidRDefault="00B0659B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F66AA2B" w14:textId="4607EC02" w:rsidR="00B0659B" w:rsidRPr="00C277C6" w:rsidRDefault="00B0659B" w:rsidP="00B0659B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1.20.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20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</w:t>
      </w:r>
      <w:r>
        <w:rPr>
          <w:rFonts w:ascii="Arial" w:hAnsi="Arial" w:cs="Arial"/>
          <w:bCs/>
          <w:sz w:val="22"/>
          <w:szCs w:val="22"/>
          <w:u w:val="single"/>
        </w:rPr>
        <w:t>e Ws</w:t>
      </w:r>
      <w:r>
        <w:rPr>
          <w:rFonts w:ascii="Arial" w:hAnsi="Arial" w:cs="Arial"/>
          <w:sz w:val="22"/>
          <w:szCs w:val="22"/>
          <w:u w:val="single"/>
        </w:rPr>
        <w:t>chowie</w:t>
      </w:r>
    </w:p>
    <w:p w14:paraId="109B0D17" w14:textId="77777777" w:rsidR="00B0659B" w:rsidRPr="0025032D" w:rsidRDefault="00B0659B" w:rsidP="00B0659B">
      <w:pPr>
        <w:rPr>
          <w:sz w:val="22"/>
          <w:szCs w:val="22"/>
        </w:rPr>
      </w:pPr>
    </w:p>
    <w:p w14:paraId="2751DA30" w14:textId="33F932D4" w:rsidR="00B0659B" w:rsidRPr="009157C3" w:rsidRDefault="00B0659B" w:rsidP="00B065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1.20.1.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A2C2B13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B0DEE72" w14:textId="77777777" w:rsidR="000E077A" w:rsidRDefault="000E077A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7D1DE4" w14:textId="2332B31C" w:rsidR="00B0659B" w:rsidRPr="0053554C" w:rsidRDefault="00B0659B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69F09130" w14:textId="77777777" w:rsidR="00B0659B" w:rsidRPr="0053554C" w:rsidRDefault="00B0659B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FEC4B7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64CD77FF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9815179" w14:textId="77777777" w:rsidR="00B0659B" w:rsidRPr="0025032D" w:rsidRDefault="00B0659B" w:rsidP="00B065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1F4EA6" w14:textId="1995E388" w:rsidR="00B0659B" w:rsidRPr="0078163F" w:rsidRDefault="00B0659B" w:rsidP="00B0659B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1.20.2.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10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745D558A" w14:textId="270100EB" w:rsidR="00B0659B" w:rsidRDefault="00B0659B" w:rsidP="00FA77A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8D05F8" w14:textId="792AE9AF" w:rsidR="00B0659B" w:rsidRDefault="00B0659B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2BC350" w14:textId="379B0555" w:rsidR="00B0659B" w:rsidRPr="00C277C6" w:rsidRDefault="00B0659B" w:rsidP="00B0659B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4E3978">
        <w:rPr>
          <w:rFonts w:ascii="Arial" w:hAnsi="Arial" w:cs="Arial"/>
          <w:bCs/>
          <w:sz w:val="22"/>
          <w:szCs w:val="22"/>
          <w:u w:val="single"/>
        </w:rPr>
        <w:t>21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4E3978">
        <w:rPr>
          <w:rFonts w:ascii="Arial" w:hAnsi="Arial" w:cs="Arial"/>
          <w:bCs/>
          <w:sz w:val="22"/>
          <w:szCs w:val="22"/>
          <w:u w:val="single"/>
        </w:rPr>
        <w:t>2</w:t>
      </w:r>
      <w:r>
        <w:rPr>
          <w:rFonts w:ascii="Arial" w:hAnsi="Arial" w:cs="Arial"/>
          <w:bCs/>
          <w:sz w:val="22"/>
          <w:szCs w:val="22"/>
          <w:u w:val="single"/>
        </w:rPr>
        <w:t>1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</w:t>
      </w:r>
      <w:r>
        <w:rPr>
          <w:rFonts w:ascii="Arial" w:hAnsi="Arial" w:cs="Arial"/>
          <w:bCs/>
          <w:sz w:val="22"/>
          <w:szCs w:val="22"/>
          <w:u w:val="single"/>
        </w:rPr>
        <w:t>e Ws</w:t>
      </w:r>
      <w:r>
        <w:rPr>
          <w:rFonts w:ascii="Arial" w:hAnsi="Arial" w:cs="Arial"/>
          <w:sz w:val="22"/>
          <w:szCs w:val="22"/>
          <w:u w:val="single"/>
        </w:rPr>
        <w:t>chowie</w:t>
      </w:r>
    </w:p>
    <w:p w14:paraId="70F0C461" w14:textId="77777777" w:rsidR="00B0659B" w:rsidRPr="0025032D" w:rsidRDefault="00B0659B" w:rsidP="00B0659B">
      <w:pPr>
        <w:rPr>
          <w:sz w:val="22"/>
          <w:szCs w:val="22"/>
        </w:rPr>
      </w:pPr>
    </w:p>
    <w:p w14:paraId="5FAAA1DE" w14:textId="141D46AB" w:rsidR="00B0659B" w:rsidRPr="009157C3" w:rsidRDefault="00B0659B" w:rsidP="00B065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E39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30109964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FEDD6BC" w14:textId="77777777" w:rsidR="000E077A" w:rsidRDefault="000E077A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D95FB5" w14:textId="10816AE0" w:rsidR="00B0659B" w:rsidRPr="0053554C" w:rsidRDefault="00B0659B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39395615" w14:textId="77777777" w:rsidR="00B0659B" w:rsidRPr="0053554C" w:rsidRDefault="00B0659B" w:rsidP="00B0659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7A8275D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8FAFC6B" w14:textId="77777777" w:rsidR="00B0659B" w:rsidRPr="0053554C" w:rsidRDefault="00B0659B" w:rsidP="00B065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FB2625A" w14:textId="77777777" w:rsidR="00B0659B" w:rsidRPr="0025032D" w:rsidRDefault="00B0659B" w:rsidP="00B065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73C321" w14:textId="60204D91" w:rsidR="00B0659B" w:rsidRPr="0078163F" w:rsidRDefault="00B0659B" w:rsidP="00B0659B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4E3978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1.2.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 w:rsidR="004E3978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7E53E2AB" w14:textId="4A975A91" w:rsidR="00B0659B" w:rsidRDefault="00B0659B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B7A411F" w14:textId="77777777" w:rsidR="004E3978" w:rsidRPr="0078163F" w:rsidRDefault="004E3978" w:rsidP="0016416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8E89C80" w14:textId="66CA69E5" w:rsidR="004E3978" w:rsidRPr="00C277C6" w:rsidRDefault="004E3978" w:rsidP="004E3978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1.22.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22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w</w:t>
      </w:r>
      <w:r>
        <w:rPr>
          <w:rFonts w:ascii="Arial" w:hAnsi="Arial" w:cs="Arial"/>
          <w:bCs/>
          <w:sz w:val="22"/>
          <w:szCs w:val="22"/>
          <w:u w:val="single"/>
        </w:rPr>
        <w:t>e Ws</w:t>
      </w:r>
      <w:r>
        <w:rPr>
          <w:rFonts w:ascii="Arial" w:hAnsi="Arial" w:cs="Arial"/>
          <w:sz w:val="22"/>
          <w:szCs w:val="22"/>
          <w:u w:val="single"/>
        </w:rPr>
        <w:t>chowie</w:t>
      </w:r>
    </w:p>
    <w:p w14:paraId="7EC89A2F" w14:textId="77777777" w:rsidR="004E3978" w:rsidRPr="0025032D" w:rsidRDefault="004E3978" w:rsidP="004E3978">
      <w:pPr>
        <w:rPr>
          <w:sz w:val="22"/>
          <w:szCs w:val="22"/>
        </w:rPr>
      </w:pPr>
    </w:p>
    <w:p w14:paraId="70D00C69" w14:textId="78CD2003" w:rsidR="004E3978" w:rsidRPr="009157C3" w:rsidRDefault="004E3978" w:rsidP="004E397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1.22.1.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879046A" w14:textId="77777777" w:rsidR="004E3978" w:rsidRPr="0053554C" w:rsidRDefault="004E3978" w:rsidP="004E397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44A50DD" w14:textId="77777777" w:rsidR="000E077A" w:rsidRDefault="000E077A" w:rsidP="004E39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AB427A" w14:textId="7253CF73" w:rsidR="004E3978" w:rsidRPr="0053554C" w:rsidRDefault="004E3978" w:rsidP="004E39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262238C9" w14:textId="77777777" w:rsidR="004E3978" w:rsidRPr="0053554C" w:rsidRDefault="004E3978" w:rsidP="004E39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9E9312B" w14:textId="77777777" w:rsidR="004E3978" w:rsidRPr="0053554C" w:rsidRDefault="004E3978" w:rsidP="004E397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20FF04C" w14:textId="77777777" w:rsidR="004E3978" w:rsidRPr="0053554C" w:rsidRDefault="004E3978" w:rsidP="004E397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8827DDC" w14:textId="77777777" w:rsidR="004E3978" w:rsidRPr="0025032D" w:rsidRDefault="004E3978" w:rsidP="004E397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232A20" w14:textId="1736BBF2" w:rsidR="004E3978" w:rsidRPr="0078163F" w:rsidRDefault="004E3978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1.22.2.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7F353F9D" w14:textId="4D13F939" w:rsidR="0016416A" w:rsidRDefault="0016416A" w:rsidP="00E07D25">
      <w:pPr>
        <w:rPr>
          <w:sz w:val="22"/>
          <w:szCs w:val="22"/>
        </w:rPr>
      </w:pPr>
    </w:p>
    <w:p w14:paraId="124CD341" w14:textId="28512C65" w:rsidR="004E3978" w:rsidRDefault="004E3978" w:rsidP="00E07D25">
      <w:pPr>
        <w:rPr>
          <w:sz w:val="22"/>
          <w:szCs w:val="22"/>
        </w:rPr>
      </w:pPr>
    </w:p>
    <w:p w14:paraId="04FC8A4E" w14:textId="525DEA0C" w:rsidR="004E3978" w:rsidRPr="00C277C6" w:rsidRDefault="004E3978" w:rsidP="004E3978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1.2</w:t>
      </w:r>
      <w:r w:rsidR="000E077A">
        <w:rPr>
          <w:rFonts w:ascii="Arial" w:hAnsi="Arial" w:cs="Arial"/>
          <w:bCs/>
          <w:sz w:val="22"/>
          <w:szCs w:val="22"/>
          <w:u w:val="single"/>
        </w:rPr>
        <w:t>3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2</w:t>
      </w:r>
      <w:r w:rsidR="000E077A">
        <w:rPr>
          <w:rFonts w:ascii="Arial" w:hAnsi="Arial" w:cs="Arial"/>
          <w:bCs/>
          <w:sz w:val="22"/>
          <w:szCs w:val="22"/>
          <w:u w:val="single"/>
        </w:rPr>
        <w:t>3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</w:t>
      </w:r>
      <w:r w:rsidR="000E077A" w:rsidRPr="000E077A">
        <w:rPr>
          <w:rFonts w:ascii="Arial" w:hAnsi="Arial" w:cs="Arial"/>
          <w:bCs/>
          <w:sz w:val="22"/>
          <w:szCs w:val="22"/>
          <w:u w:val="single"/>
        </w:rPr>
        <w:t>w Zielonej Górze</w:t>
      </w:r>
    </w:p>
    <w:p w14:paraId="675292FF" w14:textId="77777777" w:rsidR="004E3978" w:rsidRPr="0025032D" w:rsidRDefault="004E3978" w:rsidP="004E3978">
      <w:pPr>
        <w:rPr>
          <w:sz w:val="22"/>
          <w:szCs w:val="22"/>
        </w:rPr>
      </w:pPr>
    </w:p>
    <w:p w14:paraId="65DE3779" w14:textId="7889D597" w:rsidR="004E3978" w:rsidRPr="009157C3" w:rsidRDefault="004E3978" w:rsidP="004E397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0E07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902F9F2" w14:textId="77777777" w:rsidR="004E3978" w:rsidRPr="0053554C" w:rsidRDefault="004E3978" w:rsidP="004E397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1EA96C6" w14:textId="77777777" w:rsidR="000E077A" w:rsidRDefault="000E077A" w:rsidP="000E07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425E35C" w14:textId="77777777" w:rsidR="002222EC" w:rsidRPr="009157C3" w:rsidRDefault="002222EC" w:rsidP="002222E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Pr="0053554C">
        <w:rPr>
          <w:rFonts w:ascii="Arial" w:hAnsi="Arial" w:cs="Arial"/>
          <w:sz w:val="22"/>
          <w:szCs w:val="22"/>
        </w:rPr>
        <w:t>stawka 8%</w:t>
      </w:r>
      <w:r>
        <w:rPr>
          <w:rFonts w:ascii="Arial" w:hAnsi="Arial" w:cs="Arial"/>
          <w:sz w:val="22"/>
          <w:szCs w:val="22"/>
        </w:rPr>
        <w:t xml:space="preserve"> i 23%</w:t>
      </w:r>
      <w:r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0275E8A7" w14:textId="77777777" w:rsidR="000E077A" w:rsidRPr="009157C3" w:rsidRDefault="000E077A" w:rsidP="000E077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06B000D" w14:textId="77777777" w:rsidR="000E077A" w:rsidRPr="009157C3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ED9ABD" w14:textId="77777777" w:rsidR="000E077A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D560EFB" w14:textId="77777777" w:rsidR="000E077A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tym: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3273"/>
        <w:gridCol w:w="3204"/>
      </w:tblGrid>
      <w:tr w:rsidR="000E077A" w:rsidRPr="006F7791" w14:paraId="197777C4" w14:textId="77777777" w:rsidTr="0024111E">
        <w:trPr>
          <w:trHeight w:val="510"/>
        </w:trPr>
        <w:tc>
          <w:tcPr>
            <w:tcW w:w="1121" w:type="dxa"/>
          </w:tcPr>
          <w:p w14:paraId="1989A770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73" w:type="dxa"/>
          </w:tcPr>
          <w:p w14:paraId="50E9334D" w14:textId="77777777" w:rsidR="000E077A" w:rsidRDefault="000E077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23%</w:t>
            </w:r>
          </w:p>
          <w:p w14:paraId="1D61F2FB" w14:textId="77777777" w:rsidR="000E077A" w:rsidRPr="006F7791" w:rsidRDefault="000E077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  <w:tc>
          <w:tcPr>
            <w:tcW w:w="3204" w:type="dxa"/>
          </w:tcPr>
          <w:p w14:paraId="51B35123" w14:textId="77777777" w:rsidR="000E077A" w:rsidRDefault="000E077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stawka </w:t>
            </w:r>
            <w:r w:rsidRPr="006F7791">
              <w:rPr>
                <w:rFonts w:ascii="Arial" w:hAnsi="Arial" w:cs="Arial"/>
                <w:bCs/>
                <w:sz w:val="22"/>
              </w:rPr>
              <w:t>VAT 8%</w:t>
            </w:r>
          </w:p>
          <w:p w14:paraId="673C9044" w14:textId="77777777" w:rsidR="000E077A" w:rsidRPr="006F7791" w:rsidRDefault="000E077A" w:rsidP="0024111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[zł]</w:t>
            </w:r>
          </w:p>
        </w:tc>
      </w:tr>
      <w:tr w:rsidR="000E077A" w:rsidRPr="006F7791" w14:paraId="281B4117" w14:textId="77777777" w:rsidTr="0024111E">
        <w:tc>
          <w:tcPr>
            <w:tcW w:w="1121" w:type="dxa"/>
          </w:tcPr>
          <w:p w14:paraId="173A65BC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Netto</w:t>
            </w:r>
          </w:p>
        </w:tc>
        <w:tc>
          <w:tcPr>
            <w:tcW w:w="3273" w:type="dxa"/>
          </w:tcPr>
          <w:p w14:paraId="365D945F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3F11C765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0E077A" w:rsidRPr="006F7791" w14:paraId="13591326" w14:textId="77777777" w:rsidTr="0024111E">
        <w:tc>
          <w:tcPr>
            <w:tcW w:w="1121" w:type="dxa"/>
          </w:tcPr>
          <w:p w14:paraId="389CC933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VAT</w:t>
            </w:r>
          </w:p>
        </w:tc>
        <w:tc>
          <w:tcPr>
            <w:tcW w:w="3273" w:type="dxa"/>
          </w:tcPr>
          <w:p w14:paraId="71DF8C0E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280CEFD2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  <w:tr w:rsidR="000E077A" w:rsidRPr="006F7791" w14:paraId="5FE1FD14" w14:textId="77777777" w:rsidTr="0024111E">
        <w:tc>
          <w:tcPr>
            <w:tcW w:w="1121" w:type="dxa"/>
          </w:tcPr>
          <w:p w14:paraId="5B4053B2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Brutto </w:t>
            </w:r>
          </w:p>
        </w:tc>
        <w:tc>
          <w:tcPr>
            <w:tcW w:w="3273" w:type="dxa"/>
          </w:tcPr>
          <w:p w14:paraId="4DD7CB06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  <w:tc>
          <w:tcPr>
            <w:tcW w:w="3204" w:type="dxa"/>
          </w:tcPr>
          <w:p w14:paraId="6A948C94" w14:textId="77777777" w:rsidR="000E077A" w:rsidRPr="006F7791" w:rsidRDefault="000E077A" w:rsidP="0024111E">
            <w:pPr>
              <w:rPr>
                <w:rFonts w:ascii="Arial" w:hAnsi="Arial" w:cs="Arial"/>
                <w:bCs/>
                <w:sz w:val="22"/>
              </w:rPr>
            </w:pPr>
            <w:r w:rsidRPr="006F7791">
              <w:rPr>
                <w:rFonts w:ascii="Arial" w:hAnsi="Arial" w:cs="Arial"/>
                <w:bCs/>
                <w:sz w:val="22"/>
              </w:rPr>
              <w:t xml:space="preserve">                 </w:t>
            </w:r>
          </w:p>
        </w:tc>
      </w:tr>
    </w:tbl>
    <w:p w14:paraId="7BB6D702" w14:textId="77777777" w:rsidR="000E077A" w:rsidRPr="0025032D" w:rsidRDefault="000E077A" w:rsidP="000E07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635366" w14:textId="5CD02712" w:rsidR="000E077A" w:rsidRPr="0078163F" w:rsidRDefault="000E077A" w:rsidP="000E077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1.23.2.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7F0668A7" w14:textId="118510EB" w:rsidR="004E3978" w:rsidRDefault="004E3978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E6B78D" w14:textId="061C6E33" w:rsidR="000E077A" w:rsidRDefault="000E077A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65A0EB" w14:textId="503F0C26" w:rsidR="000E077A" w:rsidRPr="00C277C6" w:rsidRDefault="000E077A" w:rsidP="000E077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1.24.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24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</w:t>
      </w:r>
      <w:r w:rsidRPr="000E077A">
        <w:rPr>
          <w:rFonts w:ascii="Arial" w:hAnsi="Arial" w:cs="Arial"/>
          <w:bCs/>
          <w:sz w:val="22"/>
          <w:szCs w:val="22"/>
          <w:u w:val="single"/>
        </w:rPr>
        <w:t>w Zielonej Górze</w:t>
      </w:r>
    </w:p>
    <w:p w14:paraId="65DB249F" w14:textId="77777777" w:rsidR="000E077A" w:rsidRPr="0025032D" w:rsidRDefault="000E077A" w:rsidP="000E077A">
      <w:pPr>
        <w:rPr>
          <w:sz w:val="22"/>
          <w:szCs w:val="22"/>
        </w:rPr>
      </w:pPr>
    </w:p>
    <w:p w14:paraId="2318CC05" w14:textId="351C7CE1" w:rsidR="000E077A" w:rsidRPr="009157C3" w:rsidRDefault="000E077A" w:rsidP="000E077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1.24.1.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95790A5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35A1B7D" w14:textId="77777777" w:rsidR="000E077A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54BF96" w14:textId="5FA6F6E2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7146DFCA" w14:textId="77777777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70443CA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9A97C85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61AAF84" w14:textId="77777777" w:rsidR="000E077A" w:rsidRPr="0025032D" w:rsidRDefault="000E077A" w:rsidP="000E07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CC3372" w14:textId="2141022D" w:rsidR="000E077A" w:rsidRPr="0078163F" w:rsidRDefault="000E077A" w:rsidP="000E077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1.24.2.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0BBC4311" w14:textId="1CDE63C0" w:rsidR="000E077A" w:rsidRDefault="000E077A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AA56D3B" w14:textId="575C37EA" w:rsidR="000E077A" w:rsidRDefault="000E077A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CAA9D49" w14:textId="34743852" w:rsidR="000E077A" w:rsidRDefault="000E077A" w:rsidP="000E077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1.25.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 xml:space="preserve">25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– Nadzór Wodny </w:t>
      </w:r>
      <w:r w:rsidRPr="000E077A">
        <w:rPr>
          <w:rFonts w:ascii="Arial" w:hAnsi="Arial" w:cs="Arial"/>
          <w:bCs/>
          <w:sz w:val="22"/>
          <w:szCs w:val="22"/>
          <w:u w:val="single"/>
        </w:rPr>
        <w:t>w Zielonej Górze</w:t>
      </w:r>
    </w:p>
    <w:p w14:paraId="69A15F9A" w14:textId="77777777" w:rsidR="000E077A" w:rsidRPr="000E077A" w:rsidRDefault="000E077A" w:rsidP="000E077A"/>
    <w:p w14:paraId="3860FE71" w14:textId="4524C82D" w:rsidR="000E077A" w:rsidRPr="009157C3" w:rsidRDefault="000E077A" w:rsidP="000E077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1.25.1.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C0E17E1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7A78836" w14:textId="77777777" w:rsidR="000E077A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B702FB" w14:textId="483C9832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5EFA34EB" w14:textId="77777777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FCCFE20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63DFAE6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2CF2B44" w14:textId="77777777" w:rsidR="000E077A" w:rsidRPr="0025032D" w:rsidRDefault="000E077A" w:rsidP="000E07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BB7DC8" w14:textId="03904002" w:rsidR="000E077A" w:rsidRPr="0078163F" w:rsidRDefault="000E077A" w:rsidP="000E077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1.25.2.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07D9F0CA" w14:textId="13D556B3" w:rsidR="000E077A" w:rsidRDefault="000E077A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6BD0DD" w14:textId="1538A533" w:rsidR="000E077A" w:rsidRDefault="000E077A" w:rsidP="004E397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E526B73" w14:textId="7CDC777F" w:rsidR="000E077A" w:rsidRPr="00C277C6" w:rsidRDefault="000E077A" w:rsidP="000E077A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1.26.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26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Nadzór Wodny </w:t>
      </w:r>
      <w:r w:rsidRPr="000E077A">
        <w:rPr>
          <w:rFonts w:ascii="Arial" w:hAnsi="Arial" w:cs="Arial"/>
          <w:bCs/>
          <w:sz w:val="22"/>
          <w:szCs w:val="22"/>
          <w:u w:val="single"/>
        </w:rPr>
        <w:t>w Zielonej Górze</w:t>
      </w:r>
    </w:p>
    <w:p w14:paraId="0AF0DCCB" w14:textId="77777777" w:rsidR="000E077A" w:rsidRPr="0025032D" w:rsidRDefault="000E077A" w:rsidP="000E077A">
      <w:pPr>
        <w:rPr>
          <w:sz w:val="22"/>
          <w:szCs w:val="22"/>
        </w:rPr>
      </w:pPr>
    </w:p>
    <w:p w14:paraId="55530C32" w14:textId="49A55799" w:rsidR="000E077A" w:rsidRPr="009157C3" w:rsidRDefault="000E077A" w:rsidP="000E077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1.26.1.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6E07B9B2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D95609" w14:textId="77777777" w:rsidR="000E077A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6BD235" w14:textId="5121557C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8%, tj. ………………………….. zł </w:t>
      </w:r>
    </w:p>
    <w:p w14:paraId="786C0E7F" w14:textId="77777777" w:rsidR="000E077A" w:rsidRPr="0053554C" w:rsidRDefault="000E077A" w:rsidP="000E077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7516C5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AF76E7C" w14:textId="77777777" w:rsidR="000E077A" w:rsidRPr="0053554C" w:rsidRDefault="000E077A" w:rsidP="000E077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15692F9" w14:textId="77777777" w:rsidR="000E077A" w:rsidRPr="0025032D" w:rsidRDefault="000E077A" w:rsidP="000E07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50FAC0" w14:textId="1450B3CC" w:rsidR="000E077A" w:rsidRPr="0078163F" w:rsidRDefault="000E077A" w:rsidP="000E077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1.26.2. S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krócenie terminu wykonania zamówienia o ……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...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dni. 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 xml:space="preserve">(podać liczbę dni - max 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5</w:t>
      </w:r>
      <w:r w:rsidRPr="00E07D25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)</w:t>
      </w:r>
    </w:p>
    <w:p w14:paraId="0F00362A" w14:textId="770E4FA7" w:rsidR="00F12899" w:rsidRDefault="00F12899" w:rsidP="000E07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12C2DC" w14:textId="77777777" w:rsidR="000E077A" w:rsidRDefault="000E077A" w:rsidP="000E07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F8121" w14:textId="5029E7F4" w:rsidR="00F12899" w:rsidRPr="00F12899" w:rsidRDefault="00F12899" w:rsidP="00F128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>uregulowany w art. 225 ustawy Pzp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35C2CB2D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0E077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570FF595" w14:textId="1C7A4078" w:rsidR="007C57E2" w:rsidRPr="009157C3" w:rsidRDefault="00793D30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BCEFBAD" w14:textId="00532540" w:rsidR="001821FF" w:rsidRDefault="001821FF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0C8A7CC" w14:textId="7CDA02A4" w:rsidR="002A666C" w:rsidRDefault="002A666C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2A44B5D" w14:textId="03EC0F86" w:rsidR="002A666C" w:rsidRDefault="002A666C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21C27E7" w14:textId="5D338070" w:rsidR="002A666C" w:rsidRDefault="002A666C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BD33962" w14:textId="77777777" w:rsidR="002A666C" w:rsidRPr="00B4424B" w:rsidRDefault="002A666C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11BF9583" w14:textId="36742A68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8BB538" w14:textId="114D1F46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6B57C85" w14:textId="77777777" w:rsidR="002A666C" w:rsidRDefault="002A666C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15FAC37" w14:textId="77777777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22692E" w14:textId="77777777" w:rsidR="000E077A" w:rsidRPr="00BD693C" w:rsidRDefault="000E077A" w:rsidP="000E077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B29EBCB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52479BAB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202BCF8E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57296DE5" w14:textId="4771C62B" w:rsidR="00573E18" w:rsidRP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Wykonawcy/Wykonawców.</w:t>
      </w:r>
    </w:p>
    <w:sectPr w:rsidR="00573E18" w:rsidRPr="000E077A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5392" w14:textId="77777777" w:rsidR="00EC59DB" w:rsidRDefault="00EC59DB">
      <w:r>
        <w:separator/>
      </w:r>
    </w:p>
  </w:endnote>
  <w:endnote w:type="continuationSeparator" w:id="0">
    <w:p w14:paraId="63DF4FB8" w14:textId="77777777" w:rsidR="00EC59DB" w:rsidRDefault="00EC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B91A" w14:textId="77777777" w:rsidR="00EC59DB" w:rsidRDefault="00EC59DB">
      <w:r>
        <w:separator/>
      </w:r>
    </w:p>
  </w:footnote>
  <w:footnote w:type="continuationSeparator" w:id="0">
    <w:p w14:paraId="2B95DF78" w14:textId="77777777" w:rsidR="00EC59DB" w:rsidRDefault="00EC59DB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512752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054BC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B4424B">
      <w:rPr>
        <w:rFonts w:ascii="Arial" w:hAnsi="Arial" w:cs="Arial"/>
        <w:b/>
        <w:bCs/>
        <w:smallCaps/>
        <w:color w:val="333399"/>
        <w:sz w:val="16"/>
      </w:rPr>
      <w:t>1</w:t>
    </w:r>
    <w:r w:rsidR="00054BCB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54BC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27829">
    <w:abstractNumId w:val="0"/>
  </w:num>
  <w:num w:numId="2" w16cid:durableId="55472909">
    <w:abstractNumId w:val="7"/>
  </w:num>
  <w:num w:numId="3" w16cid:durableId="1050425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013209">
    <w:abstractNumId w:val="24"/>
  </w:num>
  <w:num w:numId="5" w16cid:durableId="252398453">
    <w:abstractNumId w:val="23"/>
  </w:num>
  <w:num w:numId="6" w16cid:durableId="1019894148">
    <w:abstractNumId w:val="19"/>
  </w:num>
  <w:num w:numId="7" w16cid:durableId="1467165608">
    <w:abstractNumId w:val="25"/>
  </w:num>
  <w:num w:numId="8" w16cid:durableId="1761901909">
    <w:abstractNumId w:val="21"/>
  </w:num>
  <w:num w:numId="9" w16cid:durableId="88082709">
    <w:abstractNumId w:val="22"/>
  </w:num>
  <w:num w:numId="10" w16cid:durableId="1901281871">
    <w:abstractNumId w:val="18"/>
  </w:num>
  <w:num w:numId="11" w16cid:durableId="2132168840">
    <w:abstractNumId w:val="20"/>
  </w:num>
  <w:num w:numId="12" w16cid:durableId="1411198046">
    <w:abstractNumId w:val="28"/>
  </w:num>
  <w:num w:numId="13" w16cid:durableId="148979207">
    <w:abstractNumId w:val="26"/>
  </w:num>
  <w:num w:numId="14" w16cid:durableId="206205548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54BCB"/>
    <w:rsid w:val="0006005A"/>
    <w:rsid w:val="00062505"/>
    <w:rsid w:val="00064319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77A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3503"/>
    <w:rsid w:val="00145FBD"/>
    <w:rsid w:val="00146067"/>
    <w:rsid w:val="00160570"/>
    <w:rsid w:val="00160EC8"/>
    <w:rsid w:val="001611E9"/>
    <w:rsid w:val="00163F2C"/>
    <w:rsid w:val="0016416A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3B8D"/>
    <w:rsid w:val="001E40C3"/>
    <w:rsid w:val="001E4603"/>
    <w:rsid w:val="001F16F6"/>
    <w:rsid w:val="001F7EC9"/>
    <w:rsid w:val="00212F46"/>
    <w:rsid w:val="002148F2"/>
    <w:rsid w:val="00214BCD"/>
    <w:rsid w:val="002212E7"/>
    <w:rsid w:val="002222EC"/>
    <w:rsid w:val="00222C15"/>
    <w:rsid w:val="00232621"/>
    <w:rsid w:val="00240A1C"/>
    <w:rsid w:val="002437A8"/>
    <w:rsid w:val="00246E59"/>
    <w:rsid w:val="0025032D"/>
    <w:rsid w:val="00253FC8"/>
    <w:rsid w:val="00262140"/>
    <w:rsid w:val="002804FF"/>
    <w:rsid w:val="0028264F"/>
    <w:rsid w:val="00290DC5"/>
    <w:rsid w:val="0029139A"/>
    <w:rsid w:val="00296C4F"/>
    <w:rsid w:val="002A2B91"/>
    <w:rsid w:val="002A666C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40C0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0255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3606F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A7E11"/>
    <w:rsid w:val="004B40F4"/>
    <w:rsid w:val="004B6FE4"/>
    <w:rsid w:val="004C5819"/>
    <w:rsid w:val="004D485F"/>
    <w:rsid w:val="004D60ED"/>
    <w:rsid w:val="004E3978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6600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125A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51E16"/>
    <w:rsid w:val="007608B0"/>
    <w:rsid w:val="007622B8"/>
    <w:rsid w:val="007623AA"/>
    <w:rsid w:val="00764426"/>
    <w:rsid w:val="0076621B"/>
    <w:rsid w:val="00766FDD"/>
    <w:rsid w:val="00770921"/>
    <w:rsid w:val="00776729"/>
    <w:rsid w:val="0078163F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4437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4EE"/>
    <w:rsid w:val="0092596C"/>
    <w:rsid w:val="0092737F"/>
    <w:rsid w:val="00930BC3"/>
    <w:rsid w:val="00934EF8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C374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0659B"/>
    <w:rsid w:val="00B16BDA"/>
    <w:rsid w:val="00B2067C"/>
    <w:rsid w:val="00B20BF0"/>
    <w:rsid w:val="00B219CF"/>
    <w:rsid w:val="00B406A5"/>
    <w:rsid w:val="00B415F6"/>
    <w:rsid w:val="00B4179C"/>
    <w:rsid w:val="00B4424B"/>
    <w:rsid w:val="00B51B06"/>
    <w:rsid w:val="00B53176"/>
    <w:rsid w:val="00B54BEA"/>
    <w:rsid w:val="00B66423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70C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277C6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07D25"/>
    <w:rsid w:val="00E12227"/>
    <w:rsid w:val="00E1238E"/>
    <w:rsid w:val="00E17B69"/>
    <w:rsid w:val="00E20881"/>
    <w:rsid w:val="00E20B95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C59DB"/>
    <w:rsid w:val="00ED011F"/>
    <w:rsid w:val="00EE175F"/>
    <w:rsid w:val="00EE288C"/>
    <w:rsid w:val="00EF01E2"/>
    <w:rsid w:val="00EF6317"/>
    <w:rsid w:val="00F00121"/>
    <w:rsid w:val="00F02CB3"/>
    <w:rsid w:val="00F12899"/>
    <w:rsid w:val="00F209C1"/>
    <w:rsid w:val="00F20AFE"/>
    <w:rsid w:val="00F228DC"/>
    <w:rsid w:val="00F24FDA"/>
    <w:rsid w:val="00F347A2"/>
    <w:rsid w:val="00F43F5D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0C65"/>
    <w:rsid w:val="00FA3E1B"/>
    <w:rsid w:val="00FA77A7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28</cp:revision>
  <cp:lastPrinted>2022-09-30T10:40:00Z</cp:lastPrinted>
  <dcterms:created xsi:type="dcterms:W3CDTF">2022-02-16T09:24:00Z</dcterms:created>
  <dcterms:modified xsi:type="dcterms:W3CDTF">2023-02-28T09:17:00Z</dcterms:modified>
</cp:coreProperties>
</file>