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FF4F" w14:textId="77777777" w:rsidR="00F405F5" w:rsidRPr="00CF5086" w:rsidRDefault="00F405F5" w:rsidP="00F405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4C643FC2" w14:textId="77777777" w:rsidR="00F405F5" w:rsidRPr="00CF5086" w:rsidRDefault="00F405F5" w:rsidP="00F405F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106965276"/>
      <w:r w:rsidRPr="009339F5">
        <w:rPr>
          <w:rFonts w:ascii="Arial" w:hAnsi="Arial" w:cs="Arial"/>
          <w:color w:val="FF0000"/>
          <w:sz w:val="16"/>
          <w:szCs w:val="16"/>
        </w:rPr>
        <w:t>(składany wraz z ofertą</w:t>
      </w:r>
      <w:r w:rsidRPr="00CF5086">
        <w:rPr>
          <w:rFonts w:ascii="Arial" w:hAnsi="Arial" w:cs="Arial"/>
          <w:sz w:val="16"/>
          <w:szCs w:val="16"/>
        </w:rPr>
        <w:t>)</w:t>
      </w:r>
    </w:p>
    <w:bookmarkEnd w:id="0"/>
    <w:p w14:paraId="3CEEC8F2" w14:textId="77777777" w:rsidR="00F405F5" w:rsidRPr="00CF5086" w:rsidRDefault="00F405F5" w:rsidP="00F405F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F9FD317" w14:textId="77777777" w:rsidR="00F405F5" w:rsidRPr="005C67C8" w:rsidRDefault="00F405F5" w:rsidP="00F405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2171F7C4" w14:textId="77777777" w:rsidR="00F405F5" w:rsidRPr="00CF5086" w:rsidRDefault="00F405F5" w:rsidP="00F405F5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3AEEF3" w14:textId="77777777" w:rsidR="00F405F5" w:rsidRDefault="00F405F5" w:rsidP="00F405F5">
      <w:pPr>
        <w:rPr>
          <w:rFonts w:ascii="Arial" w:hAnsi="Arial" w:cs="Arial"/>
          <w:i/>
          <w:sz w:val="20"/>
        </w:rPr>
      </w:pPr>
    </w:p>
    <w:p w14:paraId="6BEDA476" w14:textId="77777777" w:rsidR="00F405F5" w:rsidRDefault="00F405F5" w:rsidP="00F405F5">
      <w:pPr>
        <w:rPr>
          <w:rFonts w:ascii="Arial" w:hAnsi="Arial" w:cs="Arial"/>
          <w:b/>
          <w:sz w:val="20"/>
        </w:rPr>
      </w:pPr>
    </w:p>
    <w:p w14:paraId="16CB27F3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OŚWIADCZENIA </w:t>
      </w:r>
    </w:p>
    <w:p w14:paraId="0AC84A1B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40CFA375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8BE9B70" w14:textId="77777777" w:rsidR="00F405F5" w:rsidRPr="00093597" w:rsidRDefault="00F405F5" w:rsidP="00F405F5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35E1305" w14:textId="77777777" w:rsidR="00F405F5" w:rsidRPr="00093597" w:rsidRDefault="00F405F5" w:rsidP="00F405F5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14:paraId="0B0C800F" w14:textId="1DDD92EB" w:rsidR="00F405F5" w:rsidRPr="00093597" w:rsidRDefault="00F405F5" w:rsidP="00F405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93597">
        <w:rPr>
          <w:rFonts w:ascii="Arial" w:hAnsi="Arial" w:cs="Arial"/>
          <w:b/>
          <w:bCs/>
          <w:sz w:val="22"/>
          <w:szCs w:val="22"/>
        </w:rPr>
        <w:t>„</w:t>
      </w:r>
      <w:r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Pr="005E64CC">
        <w:rPr>
          <w:rFonts w:ascii="Arial" w:hAnsi="Arial" w:cs="Arial"/>
          <w:b/>
          <w:sz w:val="22"/>
          <w:szCs w:val="22"/>
        </w:rPr>
        <w:t xml:space="preserve"> </w:t>
      </w:r>
      <w:r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Pr="00093597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Pr="00093597">
        <w:rPr>
          <w:rFonts w:ascii="Arial" w:hAnsi="Arial" w:cs="Arial"/>
          <w:sz w:val="22"/>
          <w:szCs w:val="22"/>
        </w:rPr>
        <w:t xml:space="preserve"> oświadczam, co następuje:</w:t>
      </w:r>
    </w:p>
    <w:p w14:paraId="79997FBC" w14:textId="77777777" w:rsidR="00F405F5" w:rsidRPr="00093597" w:rsidRDefault="00F405F5" w:rsidP="00F405F5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10C649A8" w14:textId="77777777" w:rsidR="00F405F5" w:rsidRPr="00093597" w:rsidRDefault="00F405F5" w:rsidP="00F405F5">
      <w:pPr>
        <w:pStyle w:val="Akapitzlist"/>
        <w:numPr>
          <w:ilvl w:val="0"/>
          <w:numId w:val="21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podlegam wykluczeniu z postępowania na podstawie </w:t>
      </w:r>
      <w:r w:rsidRPr="00093597">
        <w:rPr>
          <w:rFonts w:ascii="Arial" w:hAnsi="Arial" w:cs="Arial"/>
          <w:b/>
          <w:bCs/>
          <w:sz w:val="22"/>
          <w:szCs w:val="22"/>
        </w:rPr>
        <w:br/>
        <w:t>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22047D56" w14:textId="65EF2B47" w:rsidR="00F405F5" w:rsidRPr="00F405F5" w:rsidRDefault="00F405F5" w:rsidP="00F405F5">
      <w:pPr>
        <w:pStyle w:val="NormalnyWeb"/>
        <w:numPr>
          <w:ilvl w:val="0"/>
          <w:numId w:val="21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2369CC3D" w14:textId="77777777" w:rsidR="00F405F5" w:rsidRPr="00B35BAD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35BAD">
        <w:rPr>
          <w:rFonts w:ascii="Arial" w:hAnsi="Arial" w:cs="Arial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B35BAD">
        <w:rPr>
          <w:rFonts w:ascii="Arial" w:hAnsi="Arial" w:cs="Arial"/>
          <w:b/>
          <w:bCs/>
          <w:sz w:val="22"/>
          <w:szCs w:val="22"/>
        </w:rPr>
        <w:t>:</w:t>
      </w:r>
    </w:p>
    <w:p w14:paraId="2CCD0D1D" w14:textId="77777777" w:rsidR="00F405F5" w:rsidRPr="00F405F5" w:rsidRDefault="00F405F5" w:rsidP="00F405F5">
      <w:pPr>
        <w:spacing w:after="120"/>
        <w:jc w:val="both"/>
        <w:rPr>
          <w:rFonts w:ascii="Arial" w:hAnsi="Arial" w:cs="Arial"/>
          <w:sz w:val="20"/>
        </w:rPr>
      </w:pPr>
      <w:bookmarkStart w:id="2" w:name="_Hlk99016800"/>
      <w:r w:rsidRPr="00F405F5">
        <w:rPr>
          <w:rFonts w:ascii="Arial" w:hAnsi="Arial" w:cs="Arial"/>
          <w:color w:val="0070C0"/>
          <w:sz w:val="16"/>
          <w:szCs w:val="16"/>
        </w:rPr>
        <w:t>[UWAGA</w:t>
      </w:r>
      <w:r w:rsidRPr="00F405F5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405F5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DA3CA5E" w14:textId="0F977AC0" w:rsidR="004C3220" w:rsidRPr="00F405F5" w:rsidRDefault="00F405F5" w:rsidP="00F405F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F405F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405F5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F405F5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405F5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F405F5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</w:t>
      </w:r>
      <w:r w:rsidRPr="00F405F5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F405F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405F5">
        <w:rPr>
          <w:rFonts w:ascii="Arial" w:hAnsi="Arial" w:cs="Arial"/>
          <w:sz w:val="16"/>
          <w:szCs w:val="16"/>
        </w:rPr>
        <w:t>,</w:t>
      </w:r>
      <w:r w:rsidRPr="00F405F5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F405F5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F405F5">
        <w:rPr>
          <w:rFonts w:ascii="Arial" w:hAnsi="Arial" w:cs="Arial"/>
          <w:iCs/>
          <w:sz w:val="16"/>
          <w:szCs w:val="16"/>
        </w:rPr>
        <w:t>,</w:t>
      </w:r>
      <w:r w:rsidRPr="00F405F5">
        <w:rPr>
          <w:rFonts w:ascii="Arial" w:hAnsi="Arial" w:cs="Arial"/>
          <w:i/>
          <w:sz w:val="16"/>
          <w:szCs w:val="16"/>
        </w:rPr>
        <w:br/>
      </w:r>
      <w:r w:rsidRPr="00F405F5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214914C6" w14:textId="77777777" w:rsidR="00F405F5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BAEC32E" w14:textId="77777777" w:rsidR="00F405F5" w:rsidRPr="0072314D" w:rsidRDefault="00F405F5" w:rsidP="00F405F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A82679E" w14:textId="23E86A51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</w:t>
      </w:r>
      <w:r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0"/>
        </w:rPr>
        <w:t xml:space="preserve"> ………………………………………………………………....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6437A65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7CE032D" w14:textId="77777777" w:rsidR="00F405F5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55C829C" w14:textId="77777777" w:rsidR="00F405F5" w:rsidRPr="0072314D" w:rsidRDefault="00F405F5" w:rsidP="00F405F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90B430F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0186C9E" w14:textId="77777777" w:rsidR="00F405F5" w:rsidRDefault="00F405F5" w:rsidP="00F405F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0BBEE4" w14:textId="77777777" w:rsidR="00F405F5" w:rsidRDefault="00F405F5" w:rsidP="00F405F5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1A71455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b/>
        </w:rPr>
      </w:pPr>
    </w:p>
    <w:p w14:paraId="61C3E31C" w14:textId="414CE24E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9299E9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9AE7C73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0"/>
        </w:rPr>
      </w:pPr>
    </w:p>
    <w:p w14:paraId="372B7319" w14:textId="77777777" w:rsidR="00F405F5" w:rsidRPr="00E44F37" w:rsidRDefault="00F405F5" w:rsidP="00F405F5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8EB57E8" w14:textId="77777777" w:rsidR="00F405F5" w:rsidRDefault="00F405F5" w:rsidP="00F405F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798203F" w14:textId="77777777" w:rsidR="00F405F5" w:rsidRPr="00AA336E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219D6DF" w14:textId="77777777" w:rsidR="00F405F5" w:rsidRPr="00A22DCF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454F583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5B8DE2" w14:textId="77777777" w:rsidR="00F405F5" w:rsidRDefault="00F405F5" w:rsidP="00F40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5F1B80" w14:textId="77777777" w:rsidR="00F405F5" w:rsidRPr="00AA336E" w:rsidRDefault="00F405F5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329A8C" w14:textId="77777777" w:rsidR="004C3220" w:rsidRDefault="004C3220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FA6B54" w14:textId="77777777" w:rsidR="004C3220" w:rsidRDefault="004C3220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AED5D7" w14:textId="095FCAF9" w:rsidR="00F405F5" w:rsidRPr="00A345E9" w:rsidRDefault="00F405F5" w:rsidP="00F40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6A4E78DD" w14:textId="77777777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F7F955E" w14:textId="33F44A30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DCED0A8" w14:textId="42277FDE" w:rsidR="004C3220" w:rsidRDefault="004C3220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0614264" w14:textId="77777777" w:rsidR="004C3220" w:rsidRDefault="004C3220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C92243F" w14:textId="77777777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4D854A58" w14:textId="77777777" w:rsidR="00F405F5" w:rsidRDefault="00F405F5" w:rsidP="00F405F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704EABA" w14:textId="77777777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FE426D6" w14:textId="3C2755BD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C11022F" w14:textId="438DACB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D2730E3" w14:textId="538B307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DCFCB7B" w14:textId="47BDFDA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EB8026C" w14:textId="5441C98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ADCB673" w14:textId="0050506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428D47C" w14:textId="4D6C6FD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40A73D3" w14:textId="300A49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5BC64BB" w14:textId="777117D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8ABD4D7" w14:textId="0311183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1D9F2B5" w14:textId="6140DA9A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00F366A" w14:textId="32A74CA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733D1AB" w14:textId="79FF7F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9D5323B" w14:textId="62F4EBE8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90B0164" w14:textId="6641388F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F23C0FB" w14:textId="49AF40C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354621D" w14:textId="3744D43E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68F22F7" w14:textId="1C3D52C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9D1EC3" w14:textId="61B21ED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9551B0F" w14:textId="20FBCDD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147E34" w14:textId="683A8D9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955FD78" w14:textId="62E9BFD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C72178A" w14:textId="7FFDE0F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AB9F9F" w14:textId="58176C6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5A69CDD" w14:textId="33DC7DE9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CD73341" w14:textId="56D615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E0DA8D0" w14:textId="1D121EA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B2E1C6B" w14:textId="13052079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6BB6F24" w14:textId="1453967A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5C090CC" w14:textId="77777777" w:rsidR="002429CB" w:rsidRDefault="002429CB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C382C52" w14:textId="42093CA0" w:rsidR="004C3220" w:rsidRDefault="004C3220" w:rsidP="00E4601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7BFEB0FA" w14:textId="32E46018" w:rsidR="00B35BAD" w:rsidRPr="00CF5086" w:rsidRDefault="00B35BAD" w:rsidP="00B35BAD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74D86B84" w14:textId="2FB42895" w:rsidR="00B35BAD" w:rsidRPr="00CF5086" w:rsidRDefault="00B35BAD" w:rsidP="00B35BAD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</w:t>
      </w:r>
      <w:r w:rsidRPr="00B35BAD">
        <w:rPr>
          <w:rFonts w:ascii="Arial" w:hAnsi="Arial" w:cs="Arial"/>
          <w:color w:val="FF0000"/>
          <w:sz w:val="16"/>
          <w:szCs w:val="16"/>
        </w:rPr>
        <w:t>zy)</w:t>
      </w:r>
    </w:p>
    <w:p w14:paraId="2DA19B2B" w14:textId="77777777" w:rsidR="00B35BAD" w:rsidRPr="00CF5086" w:rsidRDefault="00B35BAD" w:rsidP="00B35BAD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BCA8FF9" w14:textId="77777777" w:rsidR="00B35BAD" w:rsidRPr="005C67C8" w:rsidRDefault="00B35BAD" w:rsidP="00B35BAD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50204A6" w14:textId="03DB4919" w:rsidR="00B35BAD" w:rsidRPr="00CF5086" w:rsidRDefault="00B35BAD" w:rsidP="00B35BAD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F5086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>Podmiotu</w:t>
      </w:r>
    </w:p>
    <w:p w14:paraId="097908D5" w14:textId="77777777" w:rsidR="00B35BAD" w:rsidRDefault="00B35BAD" w:rsidP="00B35BAD">
      <w:pPr>
        <w:rPr>
          <w:rFonts w:ascii="Arial" w:hAnsi="Arial" w:cs="Arial"/>
          <w:i/>
          <w:sz w:val="20"/>
        </w:rPr>
      </w:pPr>
    </w:p>
    <w:p w14:paraId="03549386" w14:textId="77777777" w:rsidR="00B35BAD" w:rsidRDefault="00B35BAD" w:rsidP="00B35BAD">
      <w:pPr>
        <w:rPr>
          <w:rFonts w:ascii="Arial" w:hAnsi="Arial" w:cs="Arial"/>
          <w:b/>
          <w:sz w:val="20"/>
        </w:rPr>
      </w:pPr>
    </w:p>
    <w:p w14:paraId="5EAC1B5F" w14:textId="77777777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OŚWIADCZENIA </w:t>
      </w:r>
    </w:p>
    <w:p w14:paraId="0BA3055A" w14:textId="030C9799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podmiotu udostępniającego zasoby</w:t>
      </w:r>
    </w:p>
    <w:p w14:paraId="0810FF27" w14:textId="77777777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F192A27" w14:textId="77777777" w:rsidR="00B35BAD" w:rsidRPr="00093597" w:rsidRDefault="00B35BAD" w:rsidP="00B35BAD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372C95F" w14:textId="77777777" w:rsidR="00B35BAD" w:rsidRPr="00093597" w:rsidRDefault="00B35BAD" w:rsidP="00B35BAD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14:paraId="75A42BFB" w14:textId="6D84C67A" w:rsidR="00B35BAD" w:rsidRPr="00093597" w:rsidRDefault="00B35BAD" w:rsidP="00B35BA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93597">
        <w:rPr>
          <w:rFonts w:ascii="Arial" w:hAnsi="Arial" w:cs="Arial"/>
          <w:b/>
          <w:bCs/>
          <w:sz w:val="22"/>
          <w:szCs w:val="22"/>
        </w:rPr>
        <w:t>„</w:t>
      </w:r>
      <w:r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="002429CB" w:rsidRPr="005E64CC">
        <w:rPr>
          <w:rFonts w:ascii="Arial" w:hAnsi="Arial" w:cs="Arial"/>
          <w:b/>
          <w:sz w:val="22"/>
          <w:szCs w:val="22"/>
        </w:rPr>
        <w:t xml:space="preserve"> </w:t>
      </w:r>
      <w:r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Zielonej Górze</w:t>
      </w:r>
      <w:r w:rsidRPr="00093597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Pr="00093597">
        <w:rPr>
          <w:rFonts w:ascii="Arial" w:hAnsi="Arial" w:cs="Arial"/>
          <w:sz w:val="22"/>
          <w:szCs w:val="22"/>
        </w:rPr>
        <w:t xml:space="preserve"> oświadczam, co następuje:</w:t>
      </w:r>
    </w:p>
    <w:p w14:paraId="363840A8" w14:textId="7EC98027" w:rsidR="00B35BAD" w:rsidRPr="00B35BAD" w:rsidRDefault="00B35BAD" w:rsidP="00B35BAD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B35BAD">
        <w:rPr>
          <w:rFonts w:ascii="Arial" w:hAnsi="Arial" w:cs="Arial"/>
          <w:b/>
          <w:sz w:val="22"/>
          <w:szCs w:val="22"/>
        </w:rPr>
        <w:t>OŚWIADCZENIA DOTYCZĄCE PODMIOTU UDOSTEPNIAJĄCEGO ZASOBY:</w:t>
      </w:r>
    </w:p>
    <w:p w14:paraId="27154C44" w14:textId="2FDF9FF5" w:rsidR="00B35BAD" w:rsidRPr="00093597" w:rsidRDefault="00B35BAD" w:rsidP="00E8607E">
      <w:pPr>
        <w:pStyle w:val="Akapitzlist"/>
        <w:numPr>
          <w:ilvl w:val="0"/>
          <w:numId w:val="26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>Oświadczam, że nie zachodzą w stosunku do mnie przesłanki wykluczenia z postępowania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93597">
        <w:rPr>
          <w:rFonts w:ascii="Arial" w:hAnsi="Arial" w:cs="Arial"/>
          <w:b/>
          <w:bCs/>
          <w:sz w:val="22"/>
          <w:szCs w:val="22"/>
        </w:rPr>
        <w:t>na podstawie 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6FE05E06" w14:textId="034FE6E7" w:rsidR="00B35BAD" w:rsidRPr="00B35BAD" w:rsidRDefault="00B35BAD" w:rsidP="00E8607E">
      <w:pPr>
        <w:pStyle w:val="NormalnyWeb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4"/>
      </w:r>
    </w:p>
    <w:p w14:paraId="0D83F59B" w14:textId="2D85AA21" w:rsidR="00B35BAD" w:rsidRDefault="00B35BAD" w:rsidP="00B35BAD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</w:t>
      </w:r>
    </w:p>
    <w:p w14:paraId="1A7204AA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b/>
        </w:rPr>
      </w:pPr>
    </w:p>
    <w:p w14:paraId="2329C0EE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3DB35C4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BAA68BB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0"/>
        </w:rPr>
      </w:pPr>
    </w:p>
    <w:p w14:paraId="3380C78B" w14:textId="77777777" w:rsidR="00B35BAD" w:rsidRPr="00E44F37" w:rsidRDefault="00B35BAD" w:rsidP="00B35BAD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73F1C4" w14:textId="77777777" w:rsidR="00B35BAD" w:rsidRDefault="00B35BAD" w:rsidP="00B35BAD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10ED6F9" w14:textId="77777777" w:rsidR="00B35BAD" w:rsidRPr="00AA336E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15A0883" w14:textId="77777777" w:rsidR="00B35BAD" w:rsidRPr="00A22DCF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60585BF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E8C967" w14:textId="77777777" w:rsidR="00B35BAD" w:rsidRDefault="00B35BAD" w:rsidP="00B35B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834629" w14:textId="77777777" w:rsidR="00B35BAD" w:rsidRPr="00AA336E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27999E" w14:textId="77777777" w:rsidR="00B35BAD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3D0CA7" w14:textId="216CF844" w:rsidR="00B35BAD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7CFA27" w14:textId="1195A5E1" w:rsidR="00E8607E" w:rsidRDefault="00E8607E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095805" w14:textId="77777777" w:rsidR="00E8607E" w:rsidRDefault="00E8607E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1B3CBA" w14:textId="77777777" w:rsidR="00B35BAD" w:rsidRPr="00A345E9" w:rsidRDefault="00B35BAD" w:rsidP="00B35B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52F5B882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37B446B1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8CA9F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E51F2D4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8DD8A48" w14:textId="25E97695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 xml:space="preserve">Dokument musi być podpisany kwalifikowanym podpisem elektronicznym przez osobę umocowaną/osobę upoważnioną do reprezentowania </w:t>
      </w:r>
      <w:r w:rsidR="00B63B8A">
        <w:rPr>
          <w:rFonts w:ascii="Arial" w:hAnsi="Arial" w:cs="Arial"/>
          <w:i/>
          <w:sz w:val="16"/>
          <w:szCs w:val="16"/>
        </w:rPr>
        <w:t>Podmiotu</w:t>
      </w:r>
    </w:p>
    <w:p w14:paraId="7767A342" w14:textId="5DEF12B6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7ADB426" w14:textId="1DE4DC1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FDC205D" w14:textId="6AD290F6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B100CE7" w14:textId="21CBC42D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131A60D" w14:textId="08BC00F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F7CC437" w14:textId="6080415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3571B11" w14:textId="2FB6361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C44EA50" w14:textId="7ADDEB7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E9FC798" w14:textId="42B8DA1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892EC29" w14:textId="477AB1E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075F3B" w14:textId="3ADD276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13CC958" w14:textId="240520A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3C20E17" w14:textId="76A37260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67CDF9" w14:textId="6455C87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F82C36" w14:textId="19BF2AD6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5DB189A" w14:textId="77777777" w:rsidR="002429CB" w:rsidRDefault="002429CB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2342F1F" w14:textId="428282E5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8439BF1" w14:textId="77777777" w:rsidR="00E8607E" w:rsidRDefault="00E8607E" w:rsidP="00E4601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68CBDA07" w14:textId="44B2B0F8" w:rsidR="008D7E4C" w:rsidRPr="00CF5086" w:rsidRDefault="008D7E4C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8607E">
        <w:rPr>
          <w:rFonts w:ascii="Arial" w:hAnsi="Arial" w:cs="Arial"/>
          <w:i/>
          <w:sz w:val="20"/>
        </w:rPr>
        <w:t>5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CF5086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dotyczy</w:t>
      </w:r>
      <w:r w:rsidRPr="00CF5086">
        <w:rPr>
          <w:rFonts w:ascii="Arial" w:hAnsi="Arial" w:cs="Arial"/>
          <w:sz w:val="16"/>
          <w:szCs w:val="16"/>
        </w:rPr>
        <w:t>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5F4353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094245" w14:textId="77777777" w:rsidR="008D7E4C" w:rsidRPr="002711BE" w:rsidRDefault="008D7E4C" w:rsidP="008D7E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74BC859F" w14:textId="3D7D0233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7FCA29AD" w14:textId="77777777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Pzp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31E3667A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</w:t>
      </w:r>
    </w:p>
    <w:p w14:paraId="135B612D" w14:textId="77777777" w:rsidR="00B6457E" w:rsidRPr="00B6457E" w:rsidRDefault="00B6457E" w:rsidP="00B6457E">
      <w:pPr>
        <w:spacing w:line="276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B6457E">
        <w:rPr>
          <w:rFonts w:ascii="Arial" w:eastAsia="Arial Unicode MS" w:hAnsi="Arial" w:cs="Arial"/>
          <w:i/>
          <w:sz w:val="18"/>
          <w:szCs w:val="18"/>
        </w:rPr>
        <w:t>(nazwa i adres Wykonawcy składającego ofertę)</w:t>
      </w:r>
    </w:p>
    <w:p w14:paraId="1DBC590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329D5C09" w14:textId="5DB9867A" w:rsid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niezbędn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ych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zasob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ów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6" w:name="_Hlk63943145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na potrzeby realizacji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zamówienia publicznego pod nazwą:</w:t>
      </w:r>
      <w:bookmarkEnd w:id="6"/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sz w:val="22"/>
          <w:szCs w:val="22"/>
        </w:rPr>
        <w:t>„</w:t>
      </w:r>
      <w:r w:rsidR="009339F5" w:rsidRPr="009339F5">
        <w:rPr>
          <w:rFonts w:ascii="Arial" w:hAnsi="Arial" w:cs="Arial"/>
          <w:bCs/>
          <w:sz w:val="22"/>
          <w:szCs w:val="22"/>
        </w:rPr>
        <w:t xml:space="preserve">Utrzymanie </w:t>
      </w:r>
      <w:r w:rsidR="002429CB" w:rsidRPr="002429CB">
        <w:rPr>
          <w:rFonts w:ascii="Arial" w:hAnsi="Arial" w:cs="Arial"/>
          <w:bCs/>
          <w:iCs/>
          <w:sz w:val="22"/>
          <w:szCs w:val="22"/>
        </w:rPr>
        <w:t>cieków</w:t>
      </w:r>
      <w:r w:rsidR="002429CB" w:rsidRPr="002429CB">
        <w:rPr>
          <w:rFonts w:ascii="Arial" w:hAnsi="Arial" w:cs="Arial"/>
          <w:bCs/>
          <w:sz w:val="22"/>
          <w:szCs w:val="22"/>
        </w:rPr>
        <w:t xml:space="preserve"> </w:t>
      </w:r>
      <w:r w:rsidR="009339F5" w:rsidRPr="009339F5">
        <w:rPr>
          <w:rFonts w:ascii="Arial" w:hAnsi="Arial" w:cs="Arial"/>
          <w:bCs/>
          <w:sz w:val="22"/>
          <w:szCs w:val="22"/>
        </w:rPr>
        <w:t>na terenie Zarządu Zlewni w Zielonej Górze</w:t>
      </w:r>
      <w:r w:rsidR="00E8607E" w:rsidRPr="00093597">
        <w:rPr>
          <w:rFonts w:ascii="Arial" w:hAnsi="Arial" w:cs="Arial"/>
          <w:bCs/>
          <w:sz w:val="22"/>
          <w:szCs w:val="22"/>
          <w:lang w:eastAsia="pl-PL"/>
        </w:rPr>
        <w:t>”</w:t>
      </w:r>
    </w:p>
    <w:p w14:paraId="42C3A61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73E00A9" w14:textId="72B309DC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B6457E" w:rsidRDefault="00B6457E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B797BC3" w14:textId="77777777" w:rsidR="009339F5" w:rsidRDefault="00B6457E" w:rsidP="009339F5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 odniesieniu do warunków udziału w postępowaniu dotyczących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kwalifikacji zawodowych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lub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doświadczenia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wykonam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następujące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usługi: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</w:p>
    <w:p w14:paraId="7C0E8243" w14:textId="25CBACC2" w:rsidR="00BA24EB" w:rsidRDefault="00B6457E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9339F5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…………………………………………………………………</w:t>
      </w:r>
      <w:r w:rsidR="009339F5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</w:t>
      </w:r>
    </w:p>
    <w:p w14:paraId="11AF46E7" w14:textId="77777777" w:rsidR="009339F5" w:rsidRDefault="009339F5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42E0301" w14:textId="7DBAA30F" w:rsidR="00B6457E" w:rsidRPr="00B6457E" w:rsidRDefault="00B6457E" w:rsidP="00B6457E">
      <w:pPr>
        <w:pStyle w:val="Tekstpodstawowy"/>
        <w:spacing w:line="276" w:lineRule="auto"/>
        <w:ind w:firstLine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których wskazane zdolności dotyczą.</w:t>
      </w:r>
    </w:p>
    <w:p w14:paraId="0276AF28" w14:textId="4F589936" w:rsidR="00BA24EB" w:rsidRDefault="00BA24E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4FA81AA" w14:textId="77777777" w:rsidR="0083321B" w:rsidRPr="00EE5FA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56CBE926" w14:textId="7BDF2298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0DC4B91" w14:textId="77777777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FB3F5F0" w14:textId="0B2EF220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30B705F" w14:textId="77777777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9158499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250FA9" w14:textId="08FD2F09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40212B4" w14:textId="0E948A91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3938F0D" w14:textId="7AE5FA36" w:rsidR="00E8607E" w:rsidRDefault="00E8607E" w:rsidP="00E8607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 xml:space="preserve">Dokument musi być podpisany kwalifikowanym podpisem elektronicznym przez osobę umocowaną/osobę upoważnioną do reprezentowania </w:t>
      </w:r>
      <w:r w:rsidR="00B63B8A">
        <w:rPr>
          <w:rFonts w:ascii="Arial" w:hAnsi="Arial" w:cs="Arial"/>
          <w:i/>
          <w:sz w:val="16"/>
          <w:szCs w:val="16"/>
        </w:rPr>
        <w:t>Podmiotu</w:t>
      </w:r>
    </w:p>
    <w:p w14:paraId="739483DC" w14:textId="6EE3B093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F9E2DA" w14:textId="77777777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953D6F3" w14:textId="77777777" w:rsidR="0083321B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1AD3D5" w14:textId="7E5F9099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8607E">
        <w:rPr>
          <w:rFonts w:ascii="Arial" w:hAnsi="Arial" w:cs="Arial"/>
          <w:i/>
          <w:sz w:val="20"/>
        </w:rPr>
        <w:t>6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9339F5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37AC8F40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</w:t>
      </w:r>
      <w:r w:rsidR="006B6FB9">
        <w:rPr>
          <w:rFonts w:ascii="Arial" w:hAnsi="Arial" w:cs="Arial"/>
          <w:sz w:val="22"/>
          <w:szCs w:val="22"/>
        </w:rPr>
        <w:t xml:space="preserve">t.j.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</w:t>
      </w:r>
      <w:r w:rsidR="00E4601B">
        <w:rPr>
          <w:rFonts w:ascii="Arial" w:hAnsi="Arial" w:cs="Arial"/>
          <w:iCs/>
          <w:sz w:val="22"/>
          <w:szCs w:val="22"/>
        </w:rPr>
        <w:t xml:space="preserve">2 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</w:t>
      </w:r>
      <w:r w:rsidR="00E4601B">
        <w:rPr>
          <w:rFonts w:ascii="Arial" w:hAnsi="Arial" w:cs="Arial"/>
          <w:iCs/>
          <w:sz w:val="22"/>
          <w:szCs w:val="22"/>
        </w:rPr>
        <w:t>710</w:t>
      </w:r>
      <w:r>
        <w:rPr>
          <w:rFonts w:ascii="Arial" w:hAnsi="Arial" w:cs="Arial"/>
          <w:iCs/>
          <w:sz w:val="22"/>
          <w:szCs w:val="22"/>
        </w:rPr>
        <w:t xml:space="preserve"> z późn.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6F2B6624" w:rsidR="00511F24" w:rsidRPr="009339F5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39F5">
        <w:rPr>
          <w:rFonts w:ascii="Arial" w:hAnsi="Arial" w:cs="Arial"/>
          <w:sz w:val="22"/>
          <w:szCs w:val="22"/>
        </w:rPr>
        <w:t xml:space="preserve">W związku z ubieganiem się o udzielenie zamówienia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="009339F5" w:rsidRPr="009339F5">
        <w:rPr>
          <w:rFonts w:ascii="Arial" w:hAnsi="Arial" w:cs="Arial"/>
          <w:b/>
          <w:bCs/>
          <w:sz w:val="22"/>
          <w:szCs w:val="22"/>
        </w:rPr>
        <w:t>Utrzymanie</w:t>
      </w:r>
      <w:r w:rsidR="002429CB" w:rsidRPr="002429CB">
        <w:rPr>
          <w:rFonts w:ascii="Arial" w:hAnsi="Arial" w:cs="Arial"/>
          <w:b/>
          <w:iCs/>
          <w:sz w:val="22"/>
          <w:szCs w:val="22"/>
        </w:rPr>
        <w:t xml:space="preserve">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="002429CB" w:rsidRPr="005E64CC">
        <w:rPr>
          <w:rFonts w:ascii="Arial" w:hAnsi="Arial" w:cs="Arial"/>
          <w:b/>
          <w:sz w:val="22"/>
          <w:szCs w:val="22"/>
        </w:rPr>
        <w:t xml:space="preserve"> </w:t>
      </w:r>
      <w:r w:rsidR="009339F5" w:rsidRPr="009339F5">
        <w:rPr>
          <w:rFonts w:ascii="Arial" w:hAnsi="Arial" w:cs="Arial"/>
          <w:b/>
          <w:bCs/>
          <w:sz w:val="22"/>
          <w:szCs w:val="22"/>
        </w:rPr>
        <w:t>na terenie Zarządu Zlewni w Zielonej Górze</w:t>
      </w:r>
      <w:r w:rsidRPr="009339F5">
        <w:rPr>
          <w:rFonts w:ascii="Arial" w:hAnsi="Arial" w:cs="Arial"/>
          <w:b/>
          <w:sz w:val="22"/>
          <w:szCs w:val="22"/>
        </w:rPr>
        <w:t xml:space="preserve">” </w:t>
      </w:r>
      <w:r w:rsidRPr="009339F5">
        <w:rPr>
          <w:rFonts w:ascii="Arial" w:hAnsi="Arial" w:cs="Arial"/>
          <w:sz w:val="22"/>
          <w:szCs w:val="22"/>
        </w:rPr>
        <w:t xml:space="preserve">wskazujemy, które usługi zostaną wykonane przez poszczególnych 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3BD702CF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usług,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4A46722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16B58A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1BDBF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92E6FD0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D0769B7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FA2A15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09D3701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0A2850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8340BA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43C37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848C2D3" w14:textId="206A27CF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5E9B0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E3ABFB3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D19E633" w14:textId="57ACBB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8A0A68A" w14:textId="4BCE28D5" w:rsidR="003E7E7A" w:rsidRDefault="003E7E7A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F0143A1" w14:textId="2E8C3F92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48763BE" w14:textId="77777777" w:rsidR="00E8607E" w:rsidRDefault="00E8607E" w:rsidP="00E8607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556F93D6" w14:textId="77777777" w:rsidR="00E8607E" w:rsidRPr="00BD693C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81F1FF5" w14:textId="77777777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57FF44D" w14:textId="490A322F" w:rsidR="008D7E4C" w:rsidRDefault="008D7E4C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7341DD3" w14:textId="77777777" w:rsidR="00E8607E" w:rsidRDefault="00E8607E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09E4838" w14:textId="77777777" w:rsidR="00833675" w:rsidRDefault="00833675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780954D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E8607E">
        <w:rPr>
          <w:rFonts w:ascii="Arial" w:hAnsi="Arial" w:cs="Arial"/>
          <w:i/>
          <w:sz w:val="20"/>
        </w:rPr>
        <w:t>7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9339F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A34EC8C" w14:textId="77777777" w:rsidR="009339F5" w:rsidRPr="005F4353" w:rsidRDefault="009339F5" w:rsidP="009339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0B63A948" w14:textId="77777777" w:rsidR="009339F5" w:rsidRPr="002711BE" w:rsidRDefault="009339F5" w:rsidP="009339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0961D8AC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09C1E3BA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6E4A149C" w14:textId="77777777" w:rsidR="009339F5" w:rsidRPr="002711BE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2B058DCC" w14:textId="198CAFB0" w:rsidR="009339F5" w:rsidRPr="0093332E" w:rsidRDefault="009339F5" w:rsidP="009339F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93332E">
        <w:rPr>
          <w:rFonts w:ascii="Arial" w:hAnsi="Arial" w:cs="Arial"/>
          <w:sz w:val="22"/>
          <w:szCs w:val="22"/>
        </w:rPr>
        <w:t xml:space="preserve">potrzeby postępowania o udzielenie </w:t>
      </w:r>
      <w:r w:rsidRPr="009339F5">
        <w:rPr>
          <w:rFonts w:ascii="Arial" w:hAnsi="Arial" w:cs="Arial"/>
          <w:sz w:val="22"/>
          <w:szCs w:val="22"/>
        </w:rPr>
        <w:t xml:space="preserve">zamówienia publicznego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Pr="009339F5">
        <w:rPr>
          <w:rFonts w:ascii="Arial" w:hAnsi="Arial" w:cs="Arial"/>
          <w:b/>
          <w:bCs/>
          <w:sz w:val="22"/>
          <w:szCs w:val="22"/>
        </w:rPr>
        <w:t>Utrzymanie</w:t>
      </w:r>
      <w:r w:rsidR="002429CB" w:rsidRPr="002429CB">
        <w:rPr>
          <w:rFonts w:ascii="Arial" w:hAnsi="Arial" w:cs="Arial"/>
          <w:b/>
          <w:iCs/>
          <w:sz w:val="22"/>
          <w:szCs w:val="22"/>
        </w:rPr>
        <w:t xml:space="preserve">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="002429CB" w:rsidRPr="005E64CC">
        <w:rPr>
          <w:rFonts w:ascii="Arial" w:hAnsi="Arial" w:cs="Arial"/>
          <w:b/>
          <w:sz w:val="22"/>
          <w:szCs w:val="22"/>
        </w:rPr>
        <w:t xml:space="preserve"> </w:t>
      </w:r>
      <w:r w:rsidRPr="009339F5">
        <w:rPr>
          <w:rFonts w:ascii="Arial" w:hAnsi="Arial" w:cs="Arial"/>
          <w:b/>
          <w:bCs/>
          <w:sz w:val="22"/>
          <w:szCs w:val="22"/>
        </w:rPr>
        <w:t>na terenie Zarządu Zlewni w Zielonej Górze</w:t>
      </w:r>
      <w:r w:rsidRPr="009339F5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9339F5">
        <w:rPr>
          <w:rFonts w:ascii="Arial" w:hAnsi="Arial" w:cs="Arial"/>
          <w:sz w:val="22"/>
          <w:szCs w:val="22"/>
        </w:rPr>
        <w:t>oświadczam</w:t>
      </w:r>
      <w:r w:rsidRPr="0093332E">
        <w:rPr>
          <w:rFonts w:ascii="Arial" w:hAnsi="Arial" w:cs="Arial"/>
          <w:sz w:val="22"/>
          <w:szCs w:val="22"/>
        </w:rPr>
        <w:t xml:space="preserve">, że </w:t>
      </w:r>
      <w:r w:rsidRPr="0093332E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 wskazanych przez zamawiającego, o których mowa w:</w:t>
      </w:r>
    </w:p>
    <w:p w14:paraId="0F1D9EF5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3 ustawy Pzp,</w:t>
      </w:r>
    </w:p>
    <w:p w14:paraId="7E67DA4B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4 ustawy Pzp,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>dotyczących orzeczenia zakazu ubiegania się o zamówienie publiczne tytułem środka zapobiegawczego,</w:t>
      </w:r>
    </w:p>
    <w:p w14:paraId="712E5F69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5 ustawy Pzp, dotyczących zawarcia z innymi wykonawcami porozumienia mającego na celu zakłócenie konkurencji</w:t>
      </w:r>
    </w:p>
    <w:p w14:paraId="1B0F3C34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6 ustawy Pzp,</w:t>
      </w:r>
    </w:p>
    <w:p w14:paraId="32855083" w14:textId="380E7DE4" w:rsidR="009339F5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109 ust. 1 pkt. 7 ustawy Pzp</w:t>
      </w:r>
    </w:p>
    <w:p w14:paraId="6D51183E" w14:textId="77777777" w:rsidR="00E8607E" w:rsidRPr="008403F9" w:rsidRDefault="00E8607E" w:rsidP="00E8607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</w:t>
      </w:r>
      <w:r>
        <w:rPr>
          <w:rFonts w:ascii="Arial" w:hAnsi="Arial" w:cs="Arial"/>
          <w:sz w:val="22"/>
          <w:szCs w:val="22"/>
        </w:rPr>
        <w:t>,</w:t>
      </w:r>
      <w:r w:rsidRPr="008403F9">
        <w:rPr>
          <w:rFonts w:ascii="Arial" w:hAnsi="Arial" w:cs="Arial"/>
          <w:sz w:val="22"/>
          <w:szCs w:val="22"/>
        </w:rPr>
        <w:t xml:space="preserve"> dotyczącego środków ograniczających w związku z działaniami Rosji destabilizującymi sytuację na Ukrainie</w:t>
      </w:r>
      <w:r>
        <w:rPr>
          <w:rFonts w:ascii="Arial" w:hAnsi="Arial" w:cs="Arial"/>
          <w:sz w:val="22"/>
          <w:szCs w:val="22"/>
        </w:rPr>
        <w:t>,</w:t>
      </w:r>
    </w:p>
    <w:p w14:paraId="1F0065E0" w14:textId="5B09B3EF" w:rsidR="00E8607E" w:rsidRPr="00E8607E" w:rsidRDefault="00E8607E" w:rsidP="00E8607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 w14:paraId="3F6E7F37" w14:textId="77777777" w:rsidR="009339F5" w:rsidRPr="005C67C8" w:rsidRDefault="009339F5" w:rsidP="009339F5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D1341B7" w14:textId="77777777" w:rsidR="009339F5" w:rsidRPr="005C67C8" w:rsidRDefault="009339F5" w:rsidP="009339F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6CCD010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56D3B2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004445C" w14:textId="77777777" w:rsidR="009339F5" w:rsidRPr="00112FA2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EBF3817" w14:textId="77777777" w:rsidR="009339F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68D7ACCF" w14:textId="77777777" w:rsidR="009339F5" w:rsidRPr="0083775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0D74F7" w14:textId="77777777" w:rsidR="009339F5" w:rsidRPr="00837755" w:rsidRDefault="009339F5" w:rsidP="009339F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5C939F6" w14:textId="45A9A04F" w:rsidR="009339F5" w:rsidRPr="00B63B8A" w:rsidRDefault="009339F5" w:rsidP="00B63B8A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</w:t>
      </w:r>
    </w:p>
    <w:p w14:paraId="23C16F0E" w14:textId="77777777" w:rsidR="009339F5" w:rsidRP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339F5">
        <w:rPr>
          <w:rFonts w:ascii="Arial" w:hAnsi="Arial" w:cs="Arial"/>
          <w:i/>
          <w:sz w:val="22"/>
          <w:szCs w:val="22"/>
        </w:rPr>
        <w:t xml:space="preserve">* </w:t>
      </w:r>
      <w:r w:rsidRPr="009339F5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D8EC33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B730EC" w14:textId="52DC8315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09DA30E" w14:textId="6A85358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CEC5441" w14:textId="0647C678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  <w:r>
        <w:rPr>
          <w:rFonts w:ascii="Arial" w:hAnsi="Arial" w:cs="Arial"/>
          <w:i/>
          <w:sz w:val="16"/>
          <w:szCs w:val="16"/>
        </w:rPr>
        <w:t>/Podmiotu</w:t>
      </w: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762C0FA" w14:textId="7EACD9A2" w:rsidR="008D4072" w:rsidRPr="005F1486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B63B8A">
        <w:rPr>
          <w:rFonts w:ascii="Arial" w:hAnsi="Arial" w:cs="Arial"/>
          <w:i/>
          <w:sz w:val="20"/>
        </w:rPr>
        <w:t>8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291F875" w14:textId="77777777" w:rsidR="008D4072" w:rsidRPr="008D4072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4F57ED6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90FCBE2" w14:textId="77777777" w:rsidR="008D4072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E0D658F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22FDEB3A" w14:textId="77777777" w:rsidR="008D4072" w:rsidRPr="000A4213" w:rsidRDefault="008D4072" w:rsidP="008D407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235E677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8D72743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10A32D9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F4D82D4" w14:textId="77777777" w:rsidR="008D4072" w:rsidRPr="005F4353" w:rsidRDefault="008D4072" w:rsidP="008D40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BA0CA3E" w14:textId="77777777" w:rsidR="008D4072" w:rsidRPr="002711BE" w:rsidRDefault="008D4072" w:rsidP="008D40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627B9472" w14:textId="77777777" w:rsidR="008D4072" w:rsidRPr="00A17827" w:rsidRDefault="008D4072" w:rsidP="008D40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FAD738" w14:textId="019274D5" w:rsidR="008D4072" w:rsidRPr="005C67C8" w:rsidRDefault="008D4072" w:rsidP="008D407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108 ust. </w:t>
      </w:r>
      <w:r>
        <w:rPr>
          <w:rFonts w:ascii="Arial" w:hAnsi="Arial" w:cs="Arial"/>
          <w:sz w:val="22"/>
          <w:szCs w:val="22"/>
        </w:rPr>
        <w:t xml:space="preserve">1 pkt. </w:t>
      </w:r>
      <w:r w:rsidRPr="005C67C8">
        <w:rPr>
          <w:rFonts w:ascii="Arial" w:hAnsi="Arial" w:cs="Arial"/>
          <w:sz w:val="22"/>
          <w:szCs w:val="22"/>
        </w:rPr>
        <w:t xml:space="preserve">5 ustawy z dnia 11 września 2019r. - Prawo zamówień </w:t>
      </w:r>
      <w:r w:rsidRPr="00211BEF">
        <w:rPr>
          <w:rFonts w:ascii="Arial" w:hAnsi="Arial" w:cs="Arial"/>
          <w:sz w:val="22"/>
          <w:szCs w:val="22"/>
        </w:rPr>
        <w:t>publicznych (t.j. Dz. U.</w:t>
      </w:r>
      <w:r w:rsidRPr="00211BEF">
        <w:rPr>
          <w:rFonts w:ascii="Arial" w:hAnsi="Arial" w:cs="Arial"/>
          <w:iCs/>
          <w:sz w:val="22"/>
          <w:szCs w:val="22"/>
        </w:rPr>
        <w:t xml:space="preserve"> z 202</w:t>
      </w:r>
      <w:r w:rsidR="00E4601B">
        <w:rPr>
          <w:rFonts w:ascii="Arial" w:hAnsi="Arial" w:cs="Arial"/>
          <w:iCs/>
          <w:sz w:val="22"/>
          <w:szCs w:val="22"/>
        </w:rPr>
        <w:t xml:space="preserve">2 </w:t>
      </w:r>
      <w:r w:rsidRPr="00211BEF">
        <w:rPr>
          <w:rFonts w:ascii="Arial" w:hAnsi="Arial" w:cs="Arial"/>
          <w:iCs/>
          <w:sz w:val="22"/>
          <w:szCs w:val="22"/>
        </w:rPr>
        <w:t>r. poz. 1</w:t>
      </w:r>
      <w:r w:rsidR="00E4601B">
        <w:rPr>
          <w:rFonts w:ascii="Arial" w:hAnsi="Arial" w:cs="Arial"/>
          <w:iCs/>
          <w:sz w:val="22"/>
          <w:szCs w:val="22"/>
        </w:rPr>
        <w:t>710</w:t>
      </w:r>
      <w:r w:rsidRPr="00211BEF">
        <w:rPr>
          <w:rFonts w:ascii="Arial" w:hAnsi="Arial" w:cs="Arial"/>
          <w:iCs/>
          <w:sz w:val="22"/>
          <w:szCs w:val="22"/>
        </w:rPr>
        <w:t xml:space="preserve"> </w:t>
      </w:r>
      <w:r w:rsidRPr="00211BEF">
        <w:rPr>
          <w:rFonts w:ascii="Arial" w:hAnsi="Arial" w:cs="Arial"/>
          <w:sz w:val="22"/>
          <w:szCs w:val="22"/>
        </w:rPr>
        <w:t>z późn. zm.)</w:t>
      </w:r>
    </w:p>
    <w:p w14:paraId="671F5835" w14:textId="00E15FA0" w:rsidR="008D4072" w:rsidRPr="005C67C8" w:rsidRDefault="008D4072" w:rsidP="008D4072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Pr="009339F5">
        <w:rPr>
          <w:rFonts w:ascii="Arial" w:hAnsi="Arial" w:cs="Arial"/>
          <w:b/>
          <w:bCs/>
          <w:sz w:val="22"/>
          <w:szCs w:val="22"/>
        </w:rPr>
        <w:t>Utrzymanie</w:t>
      </w:r>
      <w:r w:rsidR="002429CB" w:rsidRPr="002429CB">
        <w:rPr>
          <w:rFonts w:ascii="Arial" w:hAnsi="Arial" w:cs="Arial"/>
          <w:b/>
          <w:iCs/>
          <w:sz w:val="22"/>
          <w:szCs w:val="22"/>
        </w:rPr>
        <w:t xml:space="preserve">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="002429CB" w:rsidRPr="005E64CC">
        <w:rPr>
          <w:rFonts w:ascii="Arial" w:hAnsi="Arial" w:cs="Arial"/>
          <w:b/>
          <w:sz w:val="22"/>
          <w:szCs w:val="22"/>
        </w:rPr>
        <w:t xml:space="preserve"> </w:t>
      </w:r>
      <w:r w:rsidRPr="009339F5">
        <w:rPr>
          <w:rFonts w:ascii="Arial" w:hAnsi="Arial" w:cs="Arial"/>
          <w:b/>
          <w:bCs/>
          <w:sz w:val="22"/>
          <w:szCs w:val="22"/>
        </w:rPr>
        <w:t>na terenie Zarządu Zlewni w Zielonej Górze</w:t>
      </w:r>
      <w:r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Pr="005C67C8">
        <w:rPr>
          <w:rFonts w:ascii="Arial" w:hAnsi="Arial" w:cs="Arial"/>
          <w:sz w:val="22"/>
          <w:szCs w:val="22"/>
        </w:rPr>
        <w:t xml:space="preserve"> oświadczam, </w:t>
      </w:r>
      <w:r w:rsidRPr="005C67C8">
        <w:rPr>
          <w:rStyle w:val="FontStyle54"/>
          <w:rFonts w:ascii="Arial" w:hAnsi="Arial" w:cs="Arial"/>
        </w:rPr>
        <w:t>że:</w:t>
      </w:r>
    </w:p>
    <w:p w14:paraId="3887D36E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C6E532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>* nie należę do tej samej grupy kapitałowej</w:t>
      </w:r>
      <w:r w:rsidRPr="009333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Pr="005C67C8">
        <w:rPr>
          <w:rFonts w:ascii="Arial" w:hAnsi="Arial" w:cs="Arial"/>
          <w:bCs/>
          <w:iCs/>
          <w:sz w:val="22"/>
          <w:szCs w:val="22"/>
        </w:rPr>
        <w:br/>
        <w:t>16 lutego 2007r. o ochronie konkurencji i konsumentów</w:t>
      </w:r>
      <w:r w:rsidRPr="005C67C8">
        <w:rPr>
          <w:rStyle w:val="FontStyle54"/>
          <w:rFonts w:ascii="Arial" w:hAnsi="Arial" w:cs="Arial"/>
        </w:rPr>
        <w:t xml:space="preserve"> co Wykonawcy, którzy złożyli</w:t>
      </w:r>
      <w:r>
        <w:rPr>
          <w:rStyle w:val="FontStyle54"/>
          <w:rFonts w:ascii="Arial" w:hAnsi="Arial" w:cs="Arial"/>
        </w:rPr>
        <w:t xml:space="preserve"> odrębne</w:t>
      </w:r>
      <w:r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62539EE1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03174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A0A3BC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3FB62BD4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ABC374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31A0D79D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027C667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7972F708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7BE305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C123FE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58E6D5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056093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0AE043A" w14:textId="0F61D566" w:rsidR="0083321B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74455BD" w14:textId="539A098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76C6006" w14:textId="73ACBA2A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46EE45B" w14:textId="6D3B3DB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4BB7A56" w14:textId="7750FB99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01F4C9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F571EE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AFCAFF4" w14:textId="51743B0E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30A61D9" w14:textId="7058B2E5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5D3FF25" w14:textId="00EFDCFA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325209A" w14:textId="77777777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0CFD0E95" w14:textId="77777777" w:rsidR="00B63B8A" w:rsidRPr="00BD693C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C9F012B" w14:textId="77777777" w:rsidR="0083321B" w:rsidRPr="00E11F99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F7DC83B" w14:textId="3EE69002" w:rsidR="00C9071D" w:rsidRDefault="00C9071D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A3FA24D" w14:textId="77777777" w:rsidR="008D4072" w:rsidRDefault="008D4072" w:rsidP="00B63B8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47466CF6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9A4FA9">
        <w:rPr>
          <w:rFonts w:ascii="Arial" w:hAnsi="Arial" w:cs="Arial"/>
          <w:i/>
          <w:iCs/>
          <w:sz w:val="20"/>
        </w:rPr>
        <w:t>9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8D4072" w:rsidRDefault="00787C0B" w:rsidP="00787C0B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11246C0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8D4072">
        <w:rPr>
          <w:rFonts w:ascii="Arial" w:hAnsi="Arial" w:cs="Arial"/>
          <w:sz w:val="22"/>
          <w:szCs w:val="22"/>
        </w:rPr>
        <w:t>3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11BC37A8" w14:textId="603AFE99" w:rsidR="00787C0B" w:rsidRDefault="005C67C8" w:rsidP="003E7E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8D4072" w:rsidRPr="009339F5">
        <w:rPr>
          <w:rFonts w:ascii="Arial" w:hAnsi="Arial" w:cs="Arial"/>
          <w:b/>
          <w:bCs/>
          <w:sz w:val="22"/>
          <w:szCs w:val="22"/>
        </w:rPr>
        <w:t xml:space="preserve">Utrzymanie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="002429CB" w:rsidRPr="005E64CC">
        <w:rPr>
          <w:rFonts w:ascii="Arial" w:hAnsi="Arial" w:cs="Arial"/>
          <w:b/>
          <w:sz w:val="22"/>
          <w:szCs w:val="22"/>
        </w:rPr>
        <w:t xml:space="preserve"> </w:t>
      </w:r>
      <w:r w:rsidR="008D4072" w:rsidRPr="009339F5">
        <w:rPr>
          <w:rFonts w:ascii="Arial" w:hAnsi="Arial" w:cs="Arial"/>
          <w:b/>
          <w:bCs/>
          <w:sz w:val="22"/>
          <w:szCs w:val="22"/>
        </w:rPr>
        <w:t>na terenie Zarządu Zlewni w Zielonej Górze</w:t>
      </w:r>
      <w:r w:rsidR="008D4072">
        <w:rPr>
          <w:rFonts w:ascii="Arial" w:hAnsi="Arial" w:cs="Arial"/>
          <w:b/>
          <w:iCs/>
          <w:color w:val="000000"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02740E" w:rsidRPr="005F1486" w14:paraId="1DA07FBD" w14:textId="77777777" w:rsidTr="00974C2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18C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4BE1F63A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3F76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C2153A8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19F0" w14:textId="77777777" w:rsidR="0002740E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3A93156" w14:textId="77777777" w:rsidR="008D4072" w:rsidRDefault="008D4072" w:rsidP="008D407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2CD683DD" w14:textId="77777777" w:rsidR="008D4072" w:rsidRDefault="008D4072" w:rsidP="008D4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danej części zamówienia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60A2D87D" w14:textId="096ACB45" w:rsidR="0002740E" w:rsidRPr="00004F0B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B29A" w14:textId="77777777" w:rsidR="0002740E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0E9DAB58" w:rsidR="0002740E" w:rsidRPr="00004F0B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861401" w:rsidRPr="005F1486" w14:paraId="0E5B0F36" w14:textId="77777777" w:rsidTr="00010752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3927EC9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BAC6FF0" w14:textId="314F3988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5EED19" w14:textId="1FBAB7FE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3151EE" w14:textId="5420FC50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9B076C" w14:textId="56787221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310011D8" w:rsidR="005E2014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AB96A07" w14:textId="77777777" w:rsidR="003E7E7A" w:rsidRPr="005F1486" w:rsidRDefault="003E7E7A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3C5D6B28" w:rsidR="005E2014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66E4AD41" w14:textId="6DD77AA4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E88D238" w14:textId="61F5BD3B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87C873F" w14:textId="524613CA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0BE67204" w14:textId="74EF25FD" w:rsidR="002429CB" w:rsidRPr="005F1486" w:rsidRDefault="002429CB" w:rsidP="002429C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>
        <w:rPr>
          <w:rFonts w:ascii="Arial" w:hAnsi="Arial" w:cs="Arial"/>
          <w:i/>
          <w:iCs/>
          <w:sz w:val="20"/>
        </w:rPr>
        <w:t>10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2B0ADF1" w14:textId="77777777" w:rsidR="002429CB" w:rsidRPr="008D4072" w:rsidRDefault="002429CB" w:rsidP="002429CB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000E30DC" w14:textId="77777777" w:rsidR="002429CB" w:rsidRPr="00AF04A1" w:rsidRDefault="002429CB" w:rsidP="002429C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3B75248A" w14:textId="77777777" w:rsidR="002429CB" w:rsidRPr="00AF04A1" w:rsidRDefault="002429CB" w:rsidP="002429CB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F04A1">
        <w:rPr>
          <w:rFonts w:ascii="Arial" w:hAnsi="Arial" w:cs="Arial"/>
          <w:iCs/>
          <w:szCs w:val="24"/>
        </w:rPr>
        <w:t>……………………………………</w:t>
      </w:r>
    </w:p>
    <w:p w14:paraId="180799F4" w14:textId="77777777" w:rsidR="002429CB" w:rsidRPr="00AF04A1" w:rsidRDefault="002429CB" w:rsidP="002429C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AF04A1">
        <w:rPr>
          <w:rFonts w:ascii="Arial" w:hAnsi="Arial" w:cs="Arial"/>
          <w:sz w:val="16"/>
          <w:szCs w:val="16"/>
        </w:rPr>
        <w:t>nazwa i adres Wykonawcy</w:t>
      </w:r>
    </w:p>
    <w:p w14:paraId="76A9E241" w14:textId="77777777" w:rsidR="002429CB" w:rsidRPr="00AF04A1" w:rsidRDefault="002429CB" w:rsidP="002429C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E59D5CA" w14:textId="77777777" w:rsidR="002429CB" w:rsidRPr="00AF04A1" w:rsidRDefault="002429CB" w:rsidP="002429C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362200" w14:textId="77777777" w:rsidR="002429CB" w:rsidRPr="00AF04A1" w:rsidRDefault="002429CB" w:rsidP="002429CB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02C32515" w14:textId="4DA074A5" w:rsidR="002429CB" w:rsidRPr="002429CB" w:rsidRDefault="002429CB" w:rsidP="002429C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29CB">
        <w:rPr>
          <w:rFonts w:ascii="Arial" w:hAnsi="Arial" w:cs="Arial"/>
          <w:b/>
          <w:bCs/>
          <w:sz w:val="22"/>
          <w:szCs w:val="22"/>
        </w:rPr>
        <w:t>WYKAZ NARZĘDZI</w:t>
      </w:r>
      <w:r>
        <w:rPr>
          <w:rFonts w:ascii="Arial" w:hAnsi="Arial" w:cs="Arial"/>
          <w:b/>
          <w:bCs/>
          <w:sz w:val="22"/>
          <w:szCs w:val="22"/>
        </w:rPr>
        <w:t>, WYPOSAŻENIA ZAKŁADU</w:t>
      </w:r>
      <w:r w:rsidRPr="002429C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LUB</w:t>
      </w:r>
      <w:r w:rsidRPr="002429CB">
        <w:rPr>
          <w:rFonts w:ascii="Arial" w:hAnsi="Arial" w:cs="Arial"/>
          <w:b/>
          <w:bCs/>
          <w:sz w:val="22"/>
          <w:szCs w:val="22"/>
        </w:rPr>
        <w:t xml:space="preserve"> URZĄDZEŃ TECHNICZNYCH*</w:t>
      </w:r>
    </w:p>
    <w:p w14:paraId="6083D426" w14:textId="77777777" w:rsidR="002429CB" w:rsidRDefault="002429CB" w:rsidP="002429C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429CB">
        <w:rPr>
          <w:rFonts w:ascii="Arial" w:hAnsi="Arial" w:cs="Arial"/>
          <w:sz w:val="22"/>
          <w:szCs w:val="22"/>
        </w:rPr>
        <w:t>dostępnych Wykonawcy w celu wykonania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2429CB">
        <w:rPr>
          <w:rFonts w:ascii="Arial" w:hAnsi="Arial" w:cs="Arial"/>
          <w:sz w:val="22"/>
          <w:szCs w:val="22"/>
        </w:rPr>
        <w:t xml:space="preserve"> wraz z informacją o podstawie do dysponowania tymi zasobami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3724A42" w14:textId="7D1D1A38" w:rsidR="002429CB" w:rsidRPr="002429CB" w:rsidRDefault="002429CB" w:rsidP="002429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>
        <w:rPr>
          <w:rFonts w:ascii="Arial" w:hAnsi="Arial" w:cs="Arial"/>
          <w:sz w:val="22"/>
          <w:szCs w:val="22"/>
        </w:rPr>
        <w:t xml:space="preserve">a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Pr="009339F5">
        <w:rPr>
          <w:rFonts w:ascii="Arial" w:hAnsi="Arial" w:cs="Arial"/>
          <w:b/>
          <w:bCs/>
          <w:sz w:val="22"/>
          <w:szCs w:val="22"/>
        </w:rPr>
        <w:t xml:space="preserve">Utrzymanie </w:t>
      </w:r>
      <w:r>
        <w:rPr>
          <w:rFonts w:ascii="Arial" w:hAnsi="Arial" w:cs="Arial"/>
          <w:b/>
          <w:iCs/>
          <w:sz w:val="22"/>
          <w:szCs w:val="22"/>
        </w:rPr>
        <w:t>cieków</w:t>
      </w:r>
      <w:r w:rsidRPr="005E64CC">
        <w:rPr>
          <w:rFonts w:ascii="Arial" w:hAnsi="Arial" w:cs="Arial"/>
          <w:b/>
          <w:sz w:val="22"/>
          <w:szCs w:val="22"/>
        </w:rPr>
        <w:t xml:space="preserve"> </w:t>
      </w:r>
      <w:r w:rsidRPr="009339F5">
        <w:rPr>
          <w:rFonts w:ascii="Arial" w:hAnsi="Arial" w:cs="Arial"/>
          <w:b/>
          <w:bCs/>
          <w:sz w:val="22"/>
          <w:szCs w:val="22"/>
        </w:rPr>
        <w:t>na terenie Zarządu Zlewni w Zielonej Górze</w:t>
      </w:r>
      <w:r>
        <w:rPr>
          <w:rFonts w:ascii="Arial" w:hAnsi="Arial" w:cs="Arial"/>
          <w:b/>
          <w:iCs/>
          <w:color w:val="000000"/>
          <w:sz w:val="22"/>
          <w:szCs w:val="22"/>
        </w:rPr>
        <w:t>”</w:t>
      </w:r>
    </w:p>
    <w:p w14:paraId="7F95CD16" w14:textId="77777777" w:rsidR="002429CB" w:rsidRPr="002429CB" w:rsidRDefault="002429CB" w:rsidP="002429C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567"/>
        <w:gridCol w:w="1276"/>
        <w:gridCol w:w="2693"/>
      </w:tblGrid>
      <w:tr w:rsidR="002429CB" w:rsidRPr="00AF04A1" w14:paraId="1AD98435" w14:textId="77777777" w:rsidTr="00591317">
        <w:trPr>
          <w:trHeight w:val="456"/>
        </w:trPr>
        <w:tc>
          <w:tcPr>
            <w:tcW w:w="678" w:type="dxa"/>
            <w:vAlign w:val="center"/>
          </w:tcPr>
          <w:p w14:paraId="22977F3A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429CB">
              <w:rPr>
                <w:rFonts w:ascii="Arial" w:hAnsi="Arial" w:cs="Arial"/>
                <w:bCs/>
                <w:sz w:val="20"/>
                <w:lang w:eastAsia="pl-PL"/>
              </w:rPr>
              <w:t>Lp</w:t>
            </w:r>
            <w:r w:rsidRPr="00AF04A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28F895DC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67" w:type="dxa"/>
            <w:vAlign w:val="center"/>
          </w:tcPr>
          <w:p w14:paraId="2EBA9D3C" w14:textId="77777777" w:rsidR="002429CB" w:rsidRDefault="002429CB" w:rsidP="0059131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2C4A2B38" w14:textId="77777777" w:rsidR="001F038F" w:rsidRDefault="002429CB" w:rsidP="0059131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429CB">
              <w:rPr>
                <w:rFonts w:ascii="Arial" w:hAnsi="Arial" w:cs="Arial"/>
                <w:bCs/>
                <w:sz w:val="20"/>
                <w:lang w:eastAsia="pl-PL"/>
              </w:rPr>
              <w:t>Rodzaj sprzętu</w:t>
            </w:r>
            <w:r w:rsidRPr="00AF04A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399DED4" w14:textId="0CC353B0" w:rsidR="002429CB" w:rsidRPr="002429CB" w:rsidRDefault="002429CB" w:rsidP="00591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9C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</w:t>
            </w:r>
            <w:r w:rsidRPr="002429CB">
              <w:rPr>
                <w:rFonts w:ascii="Arial" w:hAnsi="Arial" w:cs="Arial"/>
                <w:sz w:val="16"/>
                <w:szCs w:val="16"/>
              </w:rPr>
              <w:t xml:space="preserve">potwierdzający </w:t>
            </w:r>
            <w:r w:rsidR="001F038F" w:rsidRPr="00CB6FD2">
              <w:rPr>
                <w:rFonts w:ascii="Arial" w:hAnsi="Arial" w:cs="Arial"/>
                <w:sz w:val="16"/>
                <w:szCs w:val="16"/>
                <w:lang w:eastAsia="pl-PL"/>
              </w:rPr>
              <w:t>spełnianie warunk</w:t>
            </w:r>
            <w:r w:rsidR="001F038F"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="001F038F"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 w:rsidR="001F038F"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="001F038F"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 w:rsidR="001F038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1F038F"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 w:rsidR="001F038F"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="001F038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="001F038F"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  <w:r w:rsidR="001F038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danej części zamówienia</w:t>
            </w:r>
            <w:r w:rsidR="001F038F" w:rsidRPr="00CB6FD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47029AB1" w14:textId="77777777" w:rsidR="002429CB" w:rsidRPr="002429CB" w:rsidRDefault="002429CB" w:rsidP="005913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429C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- typ, nazwa, model</w:t>
            </w:r>
          </w:p>
          <w:p w14:paraId="210656EA" w14:textId="482ED08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411811" w14:textId="77777777" w:rsidR="002429CB" w:rsidRPr="002429CB" w:rsidRDefault="002429CB" w:rsidP="005913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2429CB">
              <w:rPr>
                <w:rFonts w:ascii="Arial" w:hAnsi="Arial" w:cs="Arial"/>
                <w:bCs/>
                <w:sz w:val="20"/>
                <w:lang w:eastAsia="pl-PL"/>
              </w:rPr>
              <w:t>Liczba jednostek</w:t>
            </w:r>
          </w:p>
          <w:p w14:paraId="5B44FB79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0702CC0" w14:textId="77777777" w:rsidR="002429CB" w:rsidRPr="002429CB" w:rsidRDefault="002429CB" w:rsidP="005913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2429CB">
              <w:rPr>
                <w:rFonts w:ascii="Arial" w:hAnsi="Arial" w:cs="Arial"/>
                <w:bCs/>
                <w:sz w:val="20"/>
                <w:lang w:eastAsia="pl-PL"/>
              </w:rPr>
              <w:t xml:space="preserve">Podstawa dysponowania </w:t>
            </w:r>
          </w:p>
          <w:p w14:paraId="6A71626B" w14:textId="77777777" w:rsidR="002429CB" w:rsidRPr="002429CB" w:rsidRDefault="002429CB" w:rsidP="005913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429C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(własność, dzierżawa, najem itp.) </w:t>
            </w:r>
          </w:p>
        </w:tc>
      </w:tr>
      <w:tr w:rsidR="002429CB" w:rsidRPr="00AF04A1" w14:paraId="5DA3CBF1" w14:textId="77777777" w:rsidTr="00591317">
        <w:trPr>
          <w:trHeight w:val="1227"/>
        </w:trPr>
        <w:tc>
          <w:tcPr>
            <w:tcW w:w="678" w:type="dxa"/>
          </w:tcPr>
          <w:p w14:paraId="25B1A253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567" w:type="dxa"/>
          </w:tcPr>
          <w:p w14:paraId="2AACFF0E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9C178B4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406935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810EB99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C2B2227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DC9F648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F9DFE8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80F8026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5B42CD7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C28F152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9BEBFFD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5D827A7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075E3DF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B3B04F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97FBFC9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4ED49DF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E37F7A2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423D2FF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D6275F9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554BC88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ED1769C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4C02A45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B226C9C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2AD8AD0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6B34E5E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7D228EB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44787EC3" w14:textId="77777777" w:rsidR="002429CB" w:rsidRPr="00AF04A1" w:rsidRDefault="002429CB" w:rsidP="0059131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6FD3B2DE" w14:textId="77777777" w:rsidR="002429CB" w:rsidRPr="00AF04A1" w:rsidRDefault="002429CB" w:rsidP="002429CB">
      <w:pPr>
        <w:spacing w:line="276" w:lineRule="auto"/>
        <w:jc w:val="center"/>
        <w:rPr>
          <w:rFonts w:ascii="Arial" w:hAnsi="Arial" w:cs="Arial"/>
        </w:rPr>
      </w:pPr>
    </w:p>
    <w:p w14:paraId="2781D215" w14:textId="77777777" w:rsidR="002429CB" w:rsidRPr="00AF04A1" w:rsidRDefault="002429CB" w:rsidP="002429CB">
      <w:pPr>
        <w:spacing w:line="276" w:lineRule="auto"/>
        <w:jc w:val="center"/>
        <w:rPr>
          <w:rFonts w:ascii="Arial" w:hAnsi="Arial" w:cs="Arial"/>
        </w:rPr>
      </w:pPr>
    </w:p>
    <w:p w14:paraId="3A65249B" w14:textId="77777777" w:rsidR="002429CB" w:rsidRPr="00AF04A1" w:rsidRDefault="002429CB" w:rsidP="002429CB">
      <w:pPr>
        <w:spacing w:line="276" w:lineRule="auto"/>
        <w:jc w:val="both"/>
        <w:rPr>
          <w:rFonts w:ascii="Arial" w:hAnsi="Arial" w:cs="Arial"/>
        </w:rPr>
      </w:pPr>
    </w:p>
    <w:p w14:paraId="6EE061AE" w14:textId="77777777" w:rsidR="002429CB" w:rsidRDefault="002429CB" w:rsidP="002429CB">
      <w:pPr>
        <w:spacing w:line="276" w:lineRule="auto"/>
        <w:jc w:val="both"/>
        <w:rPr>
          <w:rFonts w:ascii="Arial" w:hAnsi="Arial" w:cs="Arial"/>
          <w:i/>
        </w:rPr>
      </w:pPr>
    </w:p>
    <w:p w14:paraId="31103417" w14:textId="77777777" w:rsidR="002429CB" w:rsidRDefault="002429CB" w:rsidP="002429CB">
      <w:pPr>
        <w:spacing w:line="276" w:lineRule="auto"/>
        <w:jc w:val="both"/>
        <w:rPr>
          <w:rFonts w:ascii="Arial" w:hAnsi="Arial" w:cs="Arial"/>
          <w:i/>
        </w:rPr>
      </w:pPr>
    </w:p>
    <w:p w14:paraId="55AB3524" w14:textId="2B4B1918" w:rsidR="002429CB" w:rsidRPr="001F038F" w:rsidRDefault="002429CB" w:rsidP="002429C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1F038F">
        <w:rPr>
          <w:rFonts w:ascii="Arial" w:hAnsi="Arial" w:cs="Arial"/>
          <w:i/>
          <w:sz w:val="20"/>
        </w:rPr>
        <w:t xml:space="preserve">* dokument dotyczy tylko </w:t>
      </w:r>
      <w:r w:rsidR="00615E29">
        <w:rPr>
          <w:rFonts w:ascii="Arial" w:hAnsi="Arial" w:cs="Arial"/>
          <w:i/>
          <w:sz w:val="20"/>
        </w:rPr>
        <w:t>c</w:t>
      </w:r>
      <w:r w:rsidRPr="001F038F">
        <w:rPr>
          <w:rFonts w:ascii="Arial" w:hAnsi="Arial" w:cs="Arial"/>
          <w:i/>
          <w:sz w:val="20"/>
        </w:rPr>
        <w:t xml:space="preserve">zęści </w:t>
      </w:r>
      <w:r w:rsidR="001F038F" w:rsidRPr="001F038F">
        <w:rPr>
          <w:rFonts w:ascii="Arial" w:hAnsi="Arial" w:cs="Arial"/>
          <w:i/>
          <w:sz w:val="20"/>
        </w:rPr>
        <w:t>2 i 7</w:t>
      </w:r>
      <w:r w:rsidRPr="001F038F">
        <w:rPr>
          <w:rFonts w:ascii="Arial" w:hAnsi="Arial" w:cs="Arial"/>
          <w:i/>
          <w:sz w:val="20"/>
        </w:rPr>
        <w:t xml:space="preserve"> </w:t>
      </w:r>
      <w:r w:rsidR="00615E29">
        <w:rPr>
          <w:rFonts w:ascii="Arial" w:hAnsi="Arial" w:cs="Arial"/>
          <w:i/>
          <w:sz w:val="20"/>
        </w:rPr>
        <w:t>postępowania</w:t>
      </w:r>
    </w:p>
    <w:p w14:paraId="2422774D" w14:textId="77777777" w:rsidR="002429CB" w:rsidRPr="005F1486" w:rsidRDefault="002429CB" w:rsidP="002429CB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1A99167" w14:textId="73185542" w:rsidR="001F038F" w:rsidRDefault="001F038F" w:rsidP="001F038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78BB7EC" w14:textId="161B7E6D" w:rsidR="001F038F" w:rsidRDefault="001F038F" w:rsidP="001F038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7CDDD16" w14:textId="6FA76563" w:rsidR="001F038F" w:rsidRDefault="001F038F" w:rsidP="001F038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3E9835A" w14:textId="77777777" w:rsidR="001F038F" w:rsidRPr="005F1486" w:rsidRDefault="001F038F" w:rsidP="001F038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13BE000" w14:textId="77777777" w:rsidR="001F038F" w:rsidRDefault="001F038F" w:rsidP="001F038F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10D5A0F" w14:textId="77777777" w:rsidR="001F038F" w:rsidRDefault="001F038F" w:rsidP="001F038F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844D2A3" w14:textId="77777777" w:rsidR="001F038F" w:rsidRDefault="001F038F" w:rsidP="001F038F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3515AE1" w14:textId="77777777" w:rsidR="001F038F" w:rsidRDefault="001F038F" w:rsidP="001F038F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65720EE9" w14:textId="77777777" w:rsidR="002429CB" w:rsidRPr="00B63B8A" w:rsidRDefault="002429CB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2429CB" w:rsidRPr="00B63B8A" w:rsidSect="005B7B60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BAF6" w14:textId="77777777" w:rsidR="00FF7C31" w:rsidRDefault="00FF7C31">
      <w:r>
        <w:separator/>
      </w:r>
    </w:p>
  </w:endnote>
  <w:endnote w:type="continuationSeparator" w:id="0">
    <w:p w14:paraId="2587EFC3" w14:textId="77777777" w:rsidR="00FF7C31" w:rsidRDefault="00FF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615F" w14:textId="77777777" w:rsidR="00FF7C31" w:rsidRDefault="00FF7C31">
      <w:r>
        <w:separator/>
      </w:r>
    </w:p>
  </w:footnote>
  <w:footnote w:type="continuationSeparator" w:id="0">
    <w:p w14:paraId="004B6C0F" w14:textId="77777777" w:rsidR="00FF7C31" w:rsidRDefault="00FF7C31">
      <w:r>
        <w:continuationSeparator/>
      </w:r>
    </w:p>
  </w:footnote>
  <w:footnote w:id="1">
    <w:p w14:paraId="0D81FA6C" w14:textId="77777777" w:rsidR="00F405F5" w:rsidRPr="00B929A1" w:rsidRDefault="00F405F5" w:rsidP="00F405F5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70BCA7" w14:textId="77777777" w:rsidR="00F405F5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6022E14" w14:textId="77777777" w:rsidR="00F405F5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CAEA62F" w14:textId="77777777" w:rsidR="00F405F5" w:rsidRPr="00B929A1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2A28A6" w14:textId="77777777" w:rsidR="00F405F5" w:rsidRPr="004E3F67" w:rsidRDefault="00F405F5" w:rsidP="00F405F5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3663E66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4749D94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CE1E64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70C430" w14:textId="77777777" w:rsidR="00F405F5" w:rsidRPr="00896587" w:rsidRDefault="00F405F5" w:rsidP="00F405F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0EA8C6" w14:textId="77777777" w:rsidR="00B35BAD" w:rsidRPr="00B929A1" w:rsidRDefault="00B35BAD" w:rsidP="00E8607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6D8BBE" w14:textId="77777777" w:rsidR="00B35BAD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96F3BA" w14:textId="77777777" w:rsidR="00B35BAD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E112294" w14:textId="77777777" w:rsidR="00B35BAD" w:rsidRPr="00B929A1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6852D8" w14:textId="77777777" w:rsidR="00B35BAD" w:rsidRPr="004E3F67" w:rsidRDefault="00B35BAD" w:rsidP="00B35BAD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73F0275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74E221E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7F83AE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EB9F8C" w14:textId="77777777" w:rsidR="00B35BAD" w:rsidRPr="00896587" w:rsidRDefault="00B35BAD" w:rsidP="00B35BA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FF33CBA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E4601B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2429CB">
      <w:rPr>
        <w:rFonts w:ascii="Arial" w:hAnsi="Arial" w:cs="Arial"/>
        <w:b/>
        <w:bCs/>
        <w:smallCaps/>
        <w:color w:val="333399"/>
        <w:sz w:val="16"/>
      </w:rPr>
      <w:t>11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4601B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CDE189B"/>
    <w:multiLevelType w:val="hybridMultilevel"/>
    <w:tmpl w:val="ECAE5884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63B12"/>
    <w:multiLevelType w:val="hybridMultilevel"/>
    <w:tmpl w:val="E29ACFFA"/>
    <w:lvl w:ilvl="0" w:tplc="5E520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81952"/>
    <w:multiLevelType w:val="hybridMultilevel"/>
    <w:tmpl w:val="ECAE5884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E3870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C7A4159"/>
    <w:multiLevelType w:val="hybridMultilevel"/>
    <w:tmpl w:val="C1069CBA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6801">
    <w:abstractNumId w:val="0"/>
  </w:num>
  <w:num w:numId="2" w16cid:durableId="1241066570">
    <w:abstractNumId w:val="7"/>
  </w:num>
  <w:num w:numId="3" w16cid:durableId="14609974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237112">
    <w:abstractNumId w:val="29"/>
  </w:num>
  <w:num w:numId="5" w16cid:durableId="1005475894">
    <w:abstractNumId w:val="28"/>
  </w:num>
  <w:num w:numId="6" w16cid:durableId="525557232">
    <w:abstractNumId w:val="22"/>
  </w:num>
  <w:num w:numId="7" w16cid:durableId="919409182">
    <w:abstractNumId w:val="34"/>
  </w:num>
  <w:num w:numId="8" w16cid:durableId="1504197647">
    <w:abstractNumId w:val="26"/>
  </w:num>
  <w:num w:numId="9" w16cid:durableId="702554032">
    <w:abstractNumId w:val="27"/>
  </w:num>
  <w:num w:numId="10" w16cid:durableId="1009334805">
    <w:abstractNumId w:val="19"/>
  </w:num>
  <w:num w:numId="11" w16cid:durableId="1504390849">
    <w:abstractNumId w:val="23"/>
  </w:num>
  <w:num w:numId="12" w16cid:durableId="844978148">
    <w:abstractNumId w:val="39"/>
  </w:num>
  <w:num w:numId="13" w16cid:durableId="364477796">
    <w:abstractNumId w:val="36"/>
  </w:num>
  <w:num w:numId="14" w16cid:durableId="611400504">
    <w:abstractNumId w:val="38"/>
  </w:num>
  <w:num w:numId="15" w16cid:durableId="1469514897">
    <w:abstractNumId w:val="24"/>
  </w:num>
  <w:num w:numId="16" w16cid:durableId="93013980">
    <w:abstractNumId w:val="18"/>
  </w:num>
  <w:num w:numId="17" w16cid:durableId="1560942045">
    <w:abstractNumId w:val="21"/>
  </w:num>
  <w:num w:numId="18" w16cid:durableId="11899040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6632233">
    <w:abstractNumId w:val="20"/>
  </w:num>
  <w:num w:numId="20" w16cid:durableId="679435222">
    <w:abstractNumId w:val="37"/>
  </w:num>
  <w:num w:numId="21" w16cid:durableId="1148546537">
    <w:abstractNumId w:val="32"/>
  </w:num>
  <w:num w:numId="22" w16cid:durableId="781609166">
    <w:abstractNumId w:val="25"/>
  </w:num>
  <w:num w:numId="23" w16cid:durableId="1060441981">
    <w:abstractNumId w:val="33"/>
  </w:num>
  <w:num w:numId="24" w16cid:durableId="1919711577">
    <w:abstractNumId w:val="31"/>
  </w:num>
  <w:num w:numId="25" w16cid:durableId="70468943">
    <w:abstractNumId w:val="35"/>
  </w:num>
  <w:num w:numId="26" w16cid:durableId="18703409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038F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29CB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E7E7A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570C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3220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E29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348C"/>
    <w:rsid w:val="00726F9F"/>
    <w:rsid w:val="0073548B"/>
    <w:rsid w:val="00742C39"/>
    <w:rsid w:val="00743E9C"/>
    <w:rsid w:val="00745A90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21B"/>
    <w:rsid w:val="00833675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61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4072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39F5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4FA9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414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0461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35BAD"/>
    <w:rsid w:val="00B406A5"/>
    <w:rsid w:val="00B415F6"/>
    <w:rsid w:val="00B51B06"/>
    <w:rsid w:val="00B53176"/>
    <w:rsid w:val="00B54BEA"/>
    <w:rsid w:val="00B63B8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276E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01B"/>
    <w:rsid w:val="00E46F53"/>
    <w:rsid w:val="00E5461C"/>
    <w:rsid w:val="00E70710"/>
    <w:rsid w:val="00E718E8"/>
    <w:rsid w:val="00E724C5"/>
    <w:rsid w:val="00E83B63"/>
    <w:rsid w:val="00E8517C"/>
    <w:rsid w:val="00E8607E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05F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uiPriority w:val="99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36</cp:revision>
  <cp:lastPrinted>2023-02-22T09:06:00Z</cp:lastPrinted>
  <dcterms:created xsi:type="dcterms:W3CDTF">2021-02-09T09:15:00Z</dcterms:created>
  <dcterms:modified xsi:type="dcterms:W3CDTF">2023-02-28T09:55:00Z</dcterms:modified>
</cp:coreProperties>
</file>