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28C0621B" w14:textId="77777777" w:rsidR="008F7A28" w:rsidRDefault="008F7A28" w:rsidP="008F7A28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</w:p>
    <w:p w14:paraId="6972168E" w14:textId="3F011CF3" w:rsidR="008F7A28" w:rsidRPr="009157C3" w:rsidRDefault="008F7A28" w:rsidP="008F7A28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3609AACA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8F7A28">
        <w:rPr>
          <w:rFonts w:ascii="Arial" w:hAnsi="Arial" w:cs="Arial"/>
          <w:sz w:val="22"/>
          <w:szCs w:val="22"/>
        </w:rPr>
        <w:t>postępowania przetargowego</w:t>
      </w:r>
      <w:r w:rsidR="008F7A28" w:rsidRPr="002F2919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1E4603" w:rsidRPr="006F6CA6">
        <w:rPr>
          <w:rFonts w:ascii="Arial" w:hAnsi="Arial" w:cs="Arial"/>
          <w:b/>
          <w:sz w:val="22"/>
          <w:szCs w:val="22"/>
        </w:rPr>
        <w:t>„</w:t>
      </w:r>
      <w:r w:rsidR="00E0088B" w:rsidRPr="00E0088B">
        <w:rPr>
          <w:rFonts w:ascii="Arial" w:hAnsi="Arial" w:cs="Arial"/>
          <w:b/>
          <w:iCs/>
          <w:sz w:val="22"/>
          <w:szCs w:val="22"/>
        </w:rPr>
        <w:t>Wykonanie bieżącej konserwacji, eksploatacji i utrzymania budowli na terenie Nadzoru Wodnego w Sławie (68 szt.)</w:t>
      </w:r>
      <w:r w:rsidR="00E0088B">
        <w:rPr>
          <w:rFonts w:ascii="Arial" w:hAnsi="Arial" w:cs="Arial"/>
          <w:b/>
          <w:iCs/>
          <w:sz w:val="22"/>
          <w:szCs w:val="22"/>
        </w:rPr>
        <w:t>”</w:t>
      </w: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F613020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8F7A28">
        <w:rPr>
          <w:rFonts w:ascii="Arial" w:hAnsi="Arial" w:cs="Arial"/>
          <w:sz w:val="22"/>
          <w:szCs w:val="22"/>
        </w:rPr>
        <w:t xml:space="preserve">stawka </w:t>
      </w:r>
      <w:r w:rsidRPr="006F6CA6">
        <w:rPr>
          <w:rFonts w:ascii="Arial" w:hAnsi="Arial" w:cs="Arial"/>
          <w:sz w:val="22"/>
          <w:szCs w:val="22"/>
        </w:rPr>
        <w:t>23%, tj. ………</w:t>
      </w:r>
      <w:r w:rsidR="008F7A28">
        <w:rPr>
          <w:rFonts w:ascii="Arial" w:hAnsi="Arial" w:cs="Arial"/>
          <w:sz w:val="22"/>
          <w:szCs w:val="22"/>
        </w:rPr>
        <w:t>………….…</w:t>
      </w:r>
      <w:r w:rsidRPr="006F6CA6">
        <w:rPr>
          <w:rFonts w:ascii="Arial" w:hAnsi="Arial" w:cs="Arial"/>
          <w:sz w:val="22"/>
          <w:szCs w:val="22"/>
        </w:rPr>
        <w:t xml:space="preserve"> zł </w:t>
      </w:r>
    </w:p>
    <w:p w14:paraId="3B9D0E9B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CE9C0" w14:textId="4E91D9E8" w:rsidR="00074348" w:rsidRPr="009D5DCB" w:rsidRDefault="00074348" w:rsidP="009D5DC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5DCB">
        <w:rPr>
          <w:rFonts w:ascii="Arial" w:eastAsia="Calibri" w:hAnsi="Arial" w:cs="Arial"/>
          <w:sz w:val="22"/>
          <w:szCs w:val="22"/>
          <w:lang w:eastAsia="en-US"/>
        </w:rPr>
        <w:t xml:space="preserve">Doświadczenie osoby </w:t>
      </w:r>
      <w:r w:rsidR="00E0088B" w:rsidRPr="009D5DCB">
        <w:rPr>
          <w:rFonts w:ascii="Arial" w:eastAsia="Calibri" w:hAnsi="Arial" w:cs="Arial"/>
          <w:sz w:val="22"/>
          <w:szCs w:val="22"/>
          <w:lang w:eastAsia="en-US"/>
        </w:rPr>
        <w:t>nadzorującej i koordynującej</w:t>
      </w:r>
      <w:r w:rsidRPr="009D5DCB">
        <w:rPr>
          <w:rFonts w:ascii="Arial" w:eastAsia="Calibri" w:hAnsi="Arial" w:cs="Arial"/>
          <w:sz w:val="22"/>
          <w:szCs w:val="22"/>
          <w:lang w:eastAsia="en-US"/>
        </w:rPr>
        <w:t xml:space="preserve"> realizacj</w:t>
      </w:r>
      <w:r w:rsidR="00E0088B" w:rsidRPr="009D5DCB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9D5DCB">
        <w:rPr>
          <w:rFonts w:ascii="Arial" w:eastAsia="Calibri" w:hAnsi="Arial" w:cs="Arial"/>
          <w:sz w:val="22"/>
          <w:szCs w:val="22"/>
          <w:lang w:eastAsia="en-US"/>
        </w:rPr>
        <w:t xml:space="preserve"> zamówienia</w:t>
      </w:r>
      <w:r w:rsidR="00B219CF" w:rsidRPr="009D5DCB">
        <w:rPr>
          <w:rFonts w:ascii="Arial" w:eastAsia="Calibri" w:hAnsi="Arial" w:cs="Arial"/>
          <w:sz w:val="22"/>
          <w:szCs w:val="22"/>
          <w:lang w:eastAsia="en-US"/>
        </w:rPr>
        <w:t>, o której mowa w pkt. 7.2.</w:t>
      </w:r>
      <w:r w:rsidR="00E0088B" w:rsidRPr="009D5DC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B219CF" w:rsidRPr="009D5DC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E4603" w:rsidRPr="009D5DCB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088B" w:rsidRPr="009D5D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A5D" w:rsidRPr="009D5DCB">
        <w:rPr>
          <w:rFonts w:ascii="Arial" w:eastAsia="Calibri" w:hAnsi="Arial" w:cs="Arial"/>
          <w:sz w:val="22"/>
          <w:szCs w:val="22"/>
          <w:lang w:eastAsia="en-US"/>
        </w:rPr>
        <w:t>lit</w:t>
      </w:r>
      <w:r w:rsidR="00E0088B" w:rsidRPr="009D5DCB">
        <w:rPr>
          <w:rFonts w:ascii="Arial" w:eastAsia="Calibri" w:hAnsi="Arial" w:cs="Arial"/>
          <w:sz w:val="22"/>
          <w:szCs w:val="22"/>
          <w:lang w:eastAsia="en-US"/>
        </w:rPr>
        <w:t>. a)</w:t>
      </w:r>
      <w:r w:rsidR="00B219CF" w:rsidRPr="009D5DCB">
        <w:rPr>
          <w:rFonts w:ascii="Arial" w:eastAsia="Calibri" w:hAnsi="Arial" w:cs="Arial"/>
          <w:sz w:val="22"/>
          <w:szCs w:val="22"/>
          <w:lang w:eastAsia="en-US"/>
        </w:rPr>
        <w:t xml:space="preserve"> SWZ</w:t>
      </w:r>
      <w:r w:rsidR="00D161F5" w:rsidRPr="009D5DCB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AD6D7AB" w14:textId="0C66AD4F" w:rsidR="00E0088B" w:rsidRPr="009D5DCB" w:rsidRDefault="00E0088B" w:rsidP="009D5DCB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DCB">
        <w:rPr>
          <w:rFonts w:ascii="Arial" w:hAnsi="Arial" w:cs="Arial"/>
          <w:bCs/>
          <w:sz w:val="22"/>
          <w:szCs w:val="22"/>
        </w:rPr>
        <w:t>2.1. Imię i nazwisko:  ……………………………………………………</w:t>
      </w:r>
    </w:p>
    <w:p w14:paraId="5155F6D0" w14:textId="213F53C6" w:rsidR="009D5DCB" w:rsidRPr="009D5DCB" w:rsidRDefault="00E0088B" w:rsidP="009D5DCB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5DCB">
        <w:rPr>
          <w:rFonts w:ascii="Arial" w:hAnsi="Arial" w:cs="Arial"/>
          <w:bCs/>
          <w:sz w:val="22"/>
          <w:szCs w:val="22"/>
        </w:rPr>
        <w:t xml:space="preserve">2.2. Doświadczenie w </w:t>
      </w:r>
      <w:r w:rsidRPr="009D5DCB">
        <w:rPr>
          <w:rFonts w:ascii="Arial" w:hAnsi="Arial" w:cs="Arial"/>
          <w:bCs/>
          <w:iCs/>
          <w:sz w:val="22"/>
          <w:szCs w:val="22"/>
        </w:rPr>
        <w:t xml:space="preserve">nadzorowaniu i koordynowaniu zadań związanych z bieżącą obsługą budowli hydrotechnicznych: </w:t>
      </w:r>
      <w:r w:rsidR="009D5DCB" w:rsidRPr="009D5DCB">
        <w:rPr>
          <w:rFonts w:ascii="Arial" w:hAnsi="Arial" w:cs="Arial"/>
          <w:i/>
          <w:iCs/>
          <w:sz w:val="18"/>
          <w:szCs w:val="18"/>
        </w:rPr>
        <w:t>(zaznaczyć odpowiednie pole symbolem X</w:t>
      </w:r>
      <w:r w:rsidR="009D5DCB" w:rsidRPr="009D5DCB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69EA59E2" w14:textId="04D4BC47" w:rsidR="009D5DCB" w:rsidRPr="009D5DCB" w:rsidRDefault="009D5DCB" w:rsidP="009D5DC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9D5DCB">
        <w:rPr>
          <w:rFonts w:ascii="Arial" w:hAnsi="Arial" w:cs="Arial"/>
          <w:szCs w:val="22"/>
        </w:rPr>
        <w:sym w:font="Wingdings" w:char="F06F"/>
      </w:r>
      <w:r w:rsidRPr="009D5DC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12</w:t>
      </w:r>
      <w:r w:rsidRPr="009D5DCB">
        <w:rPr>
          <w:rFonts w:ascii="Arial" w:hAnsi="Arial" w:cs="Arial"/>
          <w:sz w:val="22"/>
        </w:rPr>
        <w:t xml:space="preserve"> miesięcy</w:t>
      </w:r>
    </w:p>
    <w:p w14:paraId="5E872883" w14:textId="229C5371" w:rsidR="009D5DCB" w:rsidRPr="009D5DCB" w:rsidRDefault="009D5DCB" w:rsidP="009D5DC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9D5DCB">
        <w:rPr>
          <w:rFonts w:ascii="Arial" w:hAnsi="Arial" w:cs="Arial"/>
          <w:szCs w:val="22"/>
        </w:rPr>
        <w:sym w:font="Wingdings" w:char="F06F"/>
      </w:r>
      <w:r w:rsidRPr="009D5DCB">
        <w:rPr>
          <w:rFonts w:ascii="Arial" w:hAnsi="Arial" w:cs="Arial"/>
          <w:sz w:val="22"/>
          <w:szCs w:val="22"/>
        </w:rPr>
        <w:t xml:space="preserve">  </w:t>
      </w:r>
      <w:r w:rsidR="00BD6B51">
        <w:rPr>
          <w:rFonts w:ascii="Arial" w:hAnsi="Arial" w:cs="Arial"/>
          <w:sz w:val="22"/>
          <w:szCs w:val="22"/>
        </w:rPr>
        <w:t xml:space="preserve">powyżej </w:t>
      </w:r>
      <w:r>
        <w:rPr>
          <w:rFonts w:ascii="Arial" w:hAnsi="Arial" w:cs="Arial"/>
          <w:sz w:val="22"/>
          <w:szCs w:val="22"/>
        </w:rPr>
        <w:t>1</w:t>
      </w:r>
      <w:r w:rsidR="00BD6B51">
        <w:rPr>
          <w:rFonts w:ascii="Arial" w:hAnsi="Arial" w:cs="Arial"/>
          <w:sz w:val="22"/>
          <w:szCs w:val="22"/>
        </w:rPr>
        <w:t>2 miesięcy do</w:t>
      </w:r>
      <w:r>
        <w:rPr>
          <w:rFonts w:ascii="Arial" w:hAnsi="Arial" w:cs="Arial"/>
          <w:sz w:val="22"/>
          <w:szCs w:val="22"/>
        </w:rPr>
        <w:t xml:space="preserve"> 24</w:t>
      </w:r>
      <w:r w:rsidRPr="009D5DCB">
        <w:rPr>
          <w:rFonts w:ascii="Arial" w:hAnsi="Arial" w:cs="Arial"/>
          <w:bCs/>
          <w:iCs/>
          <w:sz w:val="22"/>
          <w:szCs w:val="22"/>
        </w:rPr>
        <w:t xml:space="preserve"> miesięcy </w:t>
      </w:r>
    </w:p>
    <w:p w14:paraId="022A1BA3" w14:textId="7059503C" w:rsidR="009D5DCB" w:rsidRPr="009D5DCB" w:rsidRDefault="009D5DCB" w:rsidP="009D5DC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9D5DCB">
        <w:rPr>
          <w:rFonts w:ascii="Arial" w:hAnsi="Arial" w:cs="Arial"/>
          <w:szCs w:val="22"/>
        </w:rPr>
        <w:sym w:font="Wingdings" w:char="F06F"/>
      </w:r>
      <w:r w:rsidRPr="009D5DC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powyżej 24</w:t>
      </w:r>
      <w:r w:rsidRPr="009D5DCB">
        <w:rPr>
          <w:rFonts w:ascii="Arial" w:hAnsi="Arial" w:cs="Arial"/>
          <w:bCs/>
          <w:iCs/>
          <w:sz w:val="22"/>
          <w:szCs w:val="22"/>
        </w:rPr>
        <w:t xml:space="preserve"> miesięcy </w:t>
      </w:r>
    </w:p>
    <w:p w14:paraId="33ECD17E" w14:textId="2472DADD" w:rsidR="00DD7F3B" w:rsidRPr="005F1486" w:rsidRDefault="00DD7F3B" w:rsidP="00DD7F3B">
      <w:pPr>
        <w:spacing w:line="276" w:lineRule="auto"/>
        <w:ind w:left="360"/>
        <w:jc w:val="both"/>
        <w:rPr>
          <w:rFonts w:ascii="Arial" w:hAnsi="Arial" w:cs="Arial"/>
          <w:b/>
          <w:szCs w:val="24"/>
        </w:rPr>
      </w:pPr>
    </w:p>
    <w:p w14:paraId="1F2DA4DE" w14:textId="711A17B5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1C65D28" w:rsidR="00793D30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16EFF0BF" w14:textId="77777777" w:rsidR="008F7A28" w:rsidRDefault="008F7A28" w:rsidP="008F7A28">
      <w:pPr>
        <w:pStyle w:val="Akapitzlist"/>
        <w:rPr>
          <w:rFonts w:ascii="Arial" w:hAnsi="Arial" w:cs="Arial"/>
          <w:sz w:val="22"/>
          <w:szCs w:val="22"/>
        </w:rPr>
      </w:pPr>
    </w:p>
    <w:p w14:paraId="51F09E26" w14:textId="5912793C" w:rsidR="008F7A28" w:rsidRPr="008F7A28" w:rsidRDefault="008F7A28" w:rsidP="008F7A2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</w:t>
      </w:r>
      <w:r>
        <w:rPr>
          <w:rFonts w:ascii="Arial" w:hAnsi="Arial" w:cs="Arial"/>
          <w:sz w:val="22"/>
          <w:szCs w:val="22"/>
        </w:rPr>
        <w:t xml:space="preserve">ryczałtowa brutto </w:t>
      </w:r>
      <w:r w:rsidRPr="009157C3">
        <w:rPr>
          <w:rFonts w:ascii="Arial" w:hAnsi="Arial" w:cs="Arial"/>
          <w:sz w:val="22"/>
          <w:szCs w:val="22"/>
        </w:rPr>
        <w:t xml:space="preserve">podana w pkt. 1 niniejszego formularza uwzględnia wszystkie wymagania SWZ oraz obejmuje wszelkie koszty, jakie poniesie </w:t>
      </w:r>
      <w:r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7C3">
        <w:rPr>
          <w:rFonts w:ascii="Arial" w:hAnsi="Arial" w:cs="Arial"/>
          <w:bCs/>
          <w:sz w:val="22"/>
          <w:szCs w:val="22"/>
        </w:rPr>
        <w:t>w przypadku wyboru naszej oferty.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1422B52D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</w:t>
      </w:r>
      <w:r w:rsidR="008D4A5D">
        <w:rPr>
          <w:rFonts w:ascii="Arial" w:hAnsi="Arial" w:cs="Arial"/>
          <w:sz w:val="22"/>
          <w:szCs w:val="22"/>
        </w:rPr>
        <w:t xml:space="preserve"> </w:t>
      </w:r>
      <w:r w:rsidR="008D4A5D" w:rsidRPr="006F6CA6">
        <w:rPr>
          <w:rFonts w:ascii="Arial" w:hAnsi="Arial" w:cs="Arial"/>
          <w:sz w:val="22"/>
          <w:szCs w:val="22"/>
        </w:rPr>
        <w:t>zawart</w:t>
      </w:r>
      <w:r w:rsidR="008D4A5D">
        <w:rPr>
          <w:rFonts w:ascii="Arial" w:hAnsi="Arial" w:cs="Arial"/>
          <w:sz w:val="22"/>
          <w:szCs w:val="22"/>
        </w:rPr>
        <w:t>e</w:t>
      </w:r>
      <w:r w:rsidR="008D4A5D"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8D4A5D">
        <w:rPr>
          <w:rFonts w:ascii="Arial" w:hAnsi="Arial" w:cs="Arial"/>
          <w:sz w:val="22"/>
          <w:szCs w:val="22"/>
        </w:rPr>
        <w:t>owane postanowienia</w:t>
      </w:r>
      <w:r w:rsidR="008D4A5D" w:rsidRPr="006F6CA6">
        <w:rPr>
          <w:rFonts w:ascii="Arial" w:hAnsi="Arial" w:cs="Arial"/>
          <w:sz w:val="22"/>
          <w:szCs w:val="22"/>
        </w:rPr>
        <w:t xml:space="preserve"> umowy został</w:t>
      </w:r>
      <w:r w:rsidR="008D4A5D">
        <w:rPr>
          <w:rFonts w:ascii="Arial" w:hAnsi="Arial" w:cs="Arial"/>
          <w:sz w:val="22"/>
          <w:szCs w:val="22"/>
        </w:rPr>
        <w:t>y</w:t>
      </w:r>
      <w:r w:rsidR="008D4A5D"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8D4A5D">
        <w:rPr>
          <w:rFonts w:ascii="Arial" w:hAnsi="Arial" w:cs="Arial"/>
          <w:sz w:val="22"/>
          <w:szCs w:val="22"/>
        </w:rPr>
        <w:t>e</w:t>
      </w:r>
      <w:r w:rsidR="008D4A5D"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9C68B21" w14:textId="77777777" w:rsidR="008F7A28" w:rsidRPr="00504326" w:rsidRDefault="008F7A28" w:rsidP="008F7A28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Pr="009157C3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w</w:t>
      </w:r>
      <w:r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504326">
        <w:rPr>
          <w:rFonts w:ascii="Arial" w:hAnsi="Arial" w:cs="Arial"/>
          <w:snapToGrid w:val="0"/>
          <w:sz w:val="22"/>
          <w:szCs w:val="22"/>
        </w:rPr>
        <w:t xml:space="preserve">prowadzi do powstania u Zamawiającego obowiązku podatkowego zgodnie z przepisami o podatku od towarów i usług; wskazujemy </w:t>
      </w:r>
      <w:r w:rsidRPr="00504326">
        <w:rPr>
          <w:rFonts w:ascii="Arial" w:hAnsi="Arial" w:cs="Arial"/>
          <w:snapToGrid w:val="0"/>
          <w:sz w:val="22"/>
          <w:szCs w:val="22"/>
        </w:rPr>
        <w:lastRenderedPageBreak/>
        <w:t>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60D453BE" w14:textId="77777777" w:rsidR="008F7A28" w:rsidRPr="009157C3" w:rsidRDefault="008F7A28" w:rsidP="008F7A28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8F7A28" w:rsidRPr="009157C3" w14:paraId="407A0523" w14:textId="77777777" w:rsidTr="00655BD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9D894C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A90A51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9FD99DF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04CEB0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8F7A28" w:rsidRPr="009157C3" w14:paraId="497B9798" w14:textId="77777777" w:rsidTr="00655BD9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3E955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B1EA6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385B1" w14:textId="77777777" w:rsidR="008F7A28" w:rsidRPr="009157C3" w:rsidRDefault="008F7A28" w:rsidP="00655BD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CAC4" w14:textId="77777777" w:rsidR="008F7A28" w:rsidRPr="009157C3" w:rsidRDefault="008F7A28" w:rsidP="00655BD9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7A28" w:rsidRPr="009157C3" w14:paraId="519B37D8" w14:textId="77777777" w:rsidTr="00655BD9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8C9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5CE6608A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2717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7989CB5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08C7E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A9536" w14:textId="77777777" w:rsidR="008F7A28" w:rsidRPr="009157C3" w:rsidRDefault="008F7A28" w:rsidP="00655BD9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ABA43CB" w14:textId="77777777" w:rsidR="008F7A28" w:rsidRPr="004719DE" w:rsidRDefault="008F7A28" w:rsidP="008F7A28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Mechanizm </w:t>
      </w:r>
      <w:r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Pr="004719DE">
        <w:rPr>
          <w:rFonts w:ascii="Arial" w:hAnsi="Arial" w:cs="Arial"/>
          <w:i/>
          <w:iCs/>
          <w:sz w:val="16"/>
          <w:szCs w:val="16"/>
        </w:rPr>
        <w:t>uregulowany w art. 225 ustawy Pzp polega na tym, że to zamawiający, a nie wykonawca, jest zobowiązany rozliczyć i odprowadzić VAT. Wówczas wykonawca jako cenę oferty wpisuje cenę netto</w:t>
      </w:r>
      <w:r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690F0C2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1) </w:t>
      </w:r>
      <w:r w:rsidR="008F7A28">
        <w:rPr>
          <w:rFonts w:ascii="Arial" w:hAnsi="Arial" w:cs="Arial"/>
          <w:sz w:val="22"/>
          <w:szCs w:val="22"/>
        </w:rPr>
        <w:t>Kosztorys ofertowy</w:t>
      </w:r>
    </w:p>
    <w:p w14:paraId="70048AA1" w14:textId="1857FACB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023D0B4D" w14:textId="255DEE34" w:rsidR="008F7A28" w:rsidRDefault="008F7A28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3) ………………………………………………………………………………………..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16A560E1" w14:textId="77777777" w:rsidR="008F7A28" w:rsidRDefault="008F7A28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DD456ED" w14:textId="77777777" w:rsidR="008F7A28" w:rsidRDefault="008F7A28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BCEFBAD" w14:textId="6182466B" w:rsidR="001821FF" w:rsidRPr="008F7A28" w:rsidRDefault="00793D30" w:rsidP="008F7A28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3617BD0E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0940E9" w14:textId="77777777" w:rsidR="008F7A28" w:rsidRDefault="008F7A28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51DDB8F3" w14:textId="77777777" w:rsidR="008F7A28" w:rsidRDefault="008F7A28" w:rsidP="008F7A28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4F16F5DE" w14:textId="420D1E24" w:rsidR="008F7A28" w:rsidRDefault="008F7A28" w:rsidP="008F7A28">
      <w:pPr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iCs/>
          <w:sz w:val="20"/>
        </w:rPr>
        <w:t>Data sporządzenia:</w:t>
      </w: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6A08" w14:textId="77777777" w:rsidR="002C4247" w:rsidRDefault="002C4247">
      <w:r>
        <w:separator/>
      </w:r>
    </w:p>
  </w:endnote>
  <w:endnote w:type="continuationSeparator" w:id="0">
    <w:p w14:paraId="476C6340" w14:textId="77777777" w:rsidR="002C4247" w:rsidRDefault="002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E7E0" w14:textId="77777777" w:rsidR="002C4247" w:rsidRDefault="002C4247">
      <w:r>
        <w:separator/>
      </w:r>
    </w:p>
  </w:footnote>
  <w:footnote w:type="continuationSeparator" w:id="0">
    <w:p w14:paraId="5DA70A58" w14:textId="77777777" w:rsidR="002C4247" w:rsidRDefault="002C4247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455C3B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9D5DC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9D5DCB">
      <w:rPr>
        <w:rFonts w:ascii="Arial" w:hAnsi="Arial" w:cs="Arial"/>
        <w:b/>
        <w:bCs/>
        <w:smallCaps/>
        <w:color w:val="333399"/>
        <w:sz w:val="16"/>
      </w:rPr>
      <w:t>12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D5DC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595">
    <w:abstractNumId w:val="0"/>
  </w:num>
  <w:num w:numId="2" w16cid:durableId="1889412103">
    <w:abstractNumId w:val="7"/>
  </w:num>
  <w:num w:numId="3" w16cid:durableId="858809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688883">
    <w:abstractNumId w:val="24"/>
  </w:num>
  <w:num w:numId="5" w16cid:durableId="728651438">
    <w:abstractNumId w:val="23"/>
  </w:num>
  <w:num w:numId="6" w16cid:durableId="1228612816">
    <w:abstractNumId w:val="19"/>
  </w:num>
  <w:num w:numId="7" w16cid:durableId="1838224250">
    <w:abstractNumId w:val="25"/>
  </w:num>
  <w:num w:numId="8" w16cid:durableId="1046031891">
    <w:abstractNumId w:val="21"/>
  </w:num>
  <w:num w:numId="9" w16cid:durableId="241065566">
    <w:abstractNumId w:val="22"/>
  </w:num>
  <w:num w:numId="10" w16cid:durableId="1645086937">
    <w:abstractNumId w:val="18"/>
  </w:num>
  <w:num w:numId="11" w16cid:durableId="682244829">
    <w:abstractNumId w:val="20"/>
  </w:num>
  <w:num w:numId="12" w16cid:durableId="1377464383">
    <w:abstractNumId w:val="28"/>
  </w:num>
  <w:num w:numId="13" w16cid:durableId="35587050">
    <w:abstractNumId w:val="26"/>
  </w:num>
  <w:num w:numId="14" w16cid:durableId="176137115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C4247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1D0A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A5D"/>
    <w:rsid w:val="008D56FB"/>
    <w:rsid w:val="008E2D74"/>
    <w:rsid w:val="008E7E6C"/>
    <w:rsid w:val="008F3A1C"/>
    <w:rsid w:val="008F72EE"/>
    <w:rsid w:val="008F7A28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D5DCB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B51"/>
    <w:rsid w:val="00BD7F55"/>
    <w:rsid w:val="00BE19CA"/>
    <w:rsid w:val="00BE3E11"/>
    <w:rsid w:val="00BE71A5"/>
    <w:rsid w:val="00BF009A"/>
    <w:rsid w:val="00BF24A2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78F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19</cp:revision>
  <cp:lastPrinted>2023-03-06T08:58:00Z</cp:lastPrinted>
  <dcterms:created xsi:type="dcterms:W3CDTF">2021-02-05T12:07:00Z</dcterms:created>
  <dcterms:modified xsi:type="dcterms:W3CDTF">2023-03-06T09:03:00Z</dcterms:modified>
</cp:coreProperties>
</file>