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41C9A617" w14:textId="77777777" w:rsidR="00A47FBD" w:rsidRPr="00CF5086" w:rsidRDefault="00A47FBD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0D2B7683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  <w:r w:rsidR="008C0F55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/ wykonawcy ubiegającego się o zamówienie wspólnie z innymi wykonawcami</w:t>
      </w:r>
      <w:r w:rsidR="008C0F55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/ podmiotu udostępniającego zasoby</w:t>
      </w:r>
      <w:r w:rsidR="008C0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361416F8" w:rsidR="00F228DC" w:rsidRPr="008C0F55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8C0F55">
        <w:rPr>
          <w:rFonts w:ascii="Arial" w:hAnsi="Arial" w:cs="Arial"/>
          <w:sz w:val="20"/>
        </w:rPr>
        <w:t>Na potrzeby postępowania o udzielenie zamówienia publicznego</w:t>
      </w:r>
      <w:r w:rsidR="00861401" w:rsidRPr="008C0F55">
        <w:rPr>
          <w:rFonts w:ascii="Arial" w:hAnsi="Arial" w:cs="Arial"/>
          <w:sz w:val="20"/>
        </w:rPr>
        <w:t xml:space="preserve"> </w:t>
      </w:r>
      <w:r w:rsidR="00CF5086" w:rsidRPr="008C0F55">
        <w:rPr>
          <w:rFonts w:ascii="Arial" w:hAnsi="Arial" w:cs="Arial"/>
          <w:sz w:val="20"/>
        </w:rPr>
        <w:t xml:space="preserve">pn.: </w:t>
      </w:r>
      <w:r w:rsidR="00CF5086" w:rsidRPr="008C0F55">
        <w:rPr>
          <w:rFonts w:ascii="Arial" w:hAnsi="Arial" w:cs="Arial"/>
          <w:b/>
          <w:sz w:val="20"/>
        </w:rPr>
        <w:t>„</w:t>
      </w:r>
      <w:r w:rsidR="008C6B44" w:rsidRPr="008C0F55">
        <w:rPr>
          <w:rFonts w:ascii="Arial" w:hAnsi="Arial" w:cs="Arial"/>
          <w:b/>
          <w:iCs/>
          <w:sz w:val="20"/>
        </w:rPr>
        <w:t>Wykonanie bieżącej konserwacji, eksploatacji i utrzymania budowli na terenie Nadzoru Wodnego w Sławie (68 szt.)</w:t>
      </w:r>
      <w:r w:rsidR="00E765AC" w:rsidRPr="008C0F55">
        <w:rPr>
          <w:rFonts w:ascii="Arial" w:eastAsia="Calibri" w:hAnsi="Arial" w:cs="Arial"/>
          <w:b/>
          <w:sz w:val="20"/>
        </w:rPr>
        <w:t>”</w:t>
      </w:r>
      <w:r w:rsidR="00E765AC" w:rsidRPr="008C0F55">
        <w:rPr>
          <w:rFonts w:ascii="Arial" w:hAnsi="Arial" w:cs="Arial"/>
          <w:sz w:val="20"/>
        </w:rPr>
        <w:t xml:space="preserve">, </w:t>
      </w:r>
      <w:r w:rsidR="00F228DC" w:rsidRPr="008C0F55">
        <w:rPr>
          <w:rFonts w:ascii="Arial" w:hAnsi="Arial" w:cs="Arial"/>
          <w:sz w:val="20"/>
        </w:rPr>
        <w:t xml:space="preserve">stosownie do treści art. </w:t>
      </w:r>
      <w:r w:rsidR="00CF5086" w:rsidRPr="008C0F55">
        <w:rPr>
          <w:rFonts w:ascii="Arial" w:hAnsi="Arial" w:cs="Arial"/>
          <w:sz w:val="20"/>
        </w:rPr>
        <w:t>1</w:t>
      </w:r>
      <w:r w:rsidR="00F228DC" w:rsidRPr="008C0F55">
        <w:rPr>
          <w:rFonts w:ascii="Arial" w:hAnsi="Arial" w:cs="Arial"/>
          <w:sz w:val="20"/>
        </w:rPr>
        <w:t xml:space="preserve">25 ust. 1 ustawy z dnia </w:t>
      </w:r>
      <w:r w:rsidR="00CF5086" w:rsidRPr="008C0F55">
        <w:rPr>
          <w:rFonts w:ascii="Arial" w:hAnsi="Arial" w:cs="Arial"/>
          <w:sz w:val="20"/>
        </w:rPr>
        <w:t>11</w:t>
      </w:r>
      <w:r w:rsidR="00F228DC" w:rsidRPr="008C0F55">
        <w:rPr>
          <w:rFonts w:ascii="Arial" w:hAnsi="Arial" w:cs="Arial"/>
          <w:sz w:val="20"/>
        </w:rPr>
        <w:t xml:space="preserve"> </w:t>
      </w:r>
      <w:r w:rsidR="00CF5086" w:rsidRPr="008C0F55">
        <w:rPr>
          <w:rFonts w:ascii="Arial" w:hAnsi="Arial" w:cs="Arial"/>
          <w:sz w:val="20"/>
        </w:rPr>
        <w:t>wrześ</w:t>
      </w:r>
      <w:r w:rsidR="00F228DC" w:rsidRPr="008C0F55">
        <w:rPr>
          <w:rFonts w:ascii="Arial" w:hAnsi="Arial" w:cs="Arial"/>
          <w:sz w:val="20"/>
        </w:rPr>
        <w:t>nia 20</w:t>
      </w:r>
      <w:r w:rsidR="00CF5086" w:rsidRPr="008C0F55">
        <w:rPr>
          <w:rFonts w:ascii="Arial" w:hAnsi="Arial" w:cs="Arial"/>
          <w:sz w:val="20"/>
        </w:rPr>
        <w:t>19</w:t>
      </w:r>
      <w:r w:rsidR="00E765AC" w:rsidRPr="008C0F55">
        <w:rPr>
          <w:rFonts w:ascii="Arial" w:hAnsi="Arial" w:cs="Arial"/>
          <w:sz w:val="20"/>
        </w:rPr>
        <w:t xml:space="preserve"> </w:t>
      </w:r>
      <w:r w:rsidR="00F228DC" w:rsidRPr="008C0F55">
        <w:rPr>
          <w:rFonts w:ascii="Arial" w:hAnsi="Arial" w:cs="Arial"/>
          <w:sz w:val="20"/>
        </w:rPr>
        <w:t xml:space="preserve">r. - Prawo zamówień publicznych </w:t>
      </w:r>
      <w:r w:rsidR="008C0F55">
        <w:rPr>
          <w:rFonts w:ascii="Arial" w:hAnsi="Arial" w:cs="Arial"/>
          <w:sz w:val="20"/>
        </w:rPr>
        <w:t xml:space="preserve"> </w:t>
      </w:r>
      <w:r w:rsidR="00F228DC" w:rsidRPr="008C0F55">
        <w:rPr>
          <w:rFonts w:ascii="Arial" w:hAnsi="Arial" w:cs="Arial"/>
          <w:sz w:val="20"/>
        </w:rPr>
        <w:t>(</w:t>
      </w:r>
      <w:proofErr w:type="spellStart"/>
      <w:r w:rsidR="008E0AE1" w:rsidRPr="008C0F55">
        <w:rPr>
          <w:rFonts w:ascii="Arial" w:hAnsi="Arial" w:cs="Arial"/>
          <w:sz w:val="20"/>
        </w:rPr>
        <w:t>t.j</w:t>
      </w:r>
      <w:proofErr w:type="spellEnd"/>
      <w:r w:rsidR="008E0AE1" w:rsidRPr="008C0F55">
        <w:rPr>
          <w:rFonts w:ascii="Arial" w:hAnsi="Arial" w:cs="Arial"/>
          <w:sz w:val="20"/>
        </w:rPr>
        <w:t xml:space="preserve">. </w:t>
      </w:r>
      <w:r w:rsidR="00F228DC" w:rsidRPr="008C0F55">
        <w:rPr>
          <w:rFonts w:ascii="Arial" w:hAnsi="Arial" w:cs="Arial"/>
          <w:sz w:val="20"/>
        </w:rPr>
        <w:t xml:space="preserve">Dz. U. z </w:t>
      </w:r>
      <w:r w:rsidR="00F228DC" w:rsidRPr="008C0F55">
        <w:rPr>
          <w:rFonts w:ascii="Arial" w:hAnsi="Arial" w:cs="Arial"/>
          <w:iCs/>
          <w:sz w:val="20"/>
        </w:rPr>
        <w:t>20</w:t>
      </w:r>
      <w:r w:rsidR="008E0AE1" w:rsidRPr="008C0F55">
        <w:rPr>
          <w:rFonts w:ascii="Arial" w:hAnsi="Arial" w:cs="Arial"/>
          <w:iCs/>
          <w:sz w:val="20"/>
        </w:rPr>
        <w:t>2</w:t>
      </w:r>
      <w:r w:rsidR="008C6B44" w:rsidRPr="008C0F55">
        <w:rPr>
          <w:rFonts w:ascii="Arial" w:hAnsi="Arial" w:cs="Arial"/>
          <w:iCs/>
          <w:sz w:val="20"/>
        </w:rPr>
        <w:t>2</w:t>
      </w:r>
      <w:r w:rsidR="00E765AC" w:rsidRPr="008C0F55">
        <w:rPr>
          <w:rFonts w:ascii="Arial" w:hAnsi="Arial" w:cs="Arial"/>
          <w:iCs/>
          <w:sz w:val="20"/>
        </w:rPr>
        <w:t xml:space="preserve"> </w:t>
      </w:r>
      <w:r w:rsidR="00F228DC" w:rsidRPr="008C0F55">
        <w:rPr>
          <w:rFonts w:ascii="Arial" w:hAnsi="Arial" w:cs="Arial"/>
          <w:iCs/>
          <w:sz w:val="20"/>
        </w:rPr>
        <w:t xml:space="preserve">r. poz. </w:t>
      </w:r>
      <w:r w:rsidR="008E0AE1" w:rsidRPr="008C0F55">
        <w:rPr>
          <w:rFonts w:ascii="Arial" w:hAnsi="Arial" w:cs="Arial"/>
          <w:iCs/>
          <w:sz w:val="20"/>
        </w:rPr>
        <w:t>1</w:t>
      </w:r>
      <w:r w:rsidR="008C6B44" w:rsidRPr="008C0F55">
        <w:rPr>
          <w:rFonts w:ascii="Arial" w:hAnsi="Arial" w:cs="Arial"/>
          <w:iCs/>
          <w:sz w:val="20"/>
        </w:rPr>
        <w:t>710</w:t>
      </w:r>
      <w:r w:rsidR="00B055DF" w:rsidRPr="008C0F55">
        <w:rPr>
          <w:rFonts w:ascii="Arial" w:hAnsi="Arial" w:cs="Arial"/>
          <w:iCs/>
          <w:sz w:val="20"/>
        </w:rPr>
        <w:t xml:space="preserve"> z </w:t>
      </w:r>
      <w:proofErr w:type="spellStart"/>
      <w:r w:rsidR="00B055DF" w:rsidRPr="008C0F55">
        <w:rPr>
          <w:rFonts w:ascii="Arial" w:hAnsi="Arial" w:cs="Arial"/>
          <w:iCs/>
          <w:sz w:val="20"/>
        </w:rPr>
        <w:t>p</w:t>
      </w:r>
      <w:r w:rsidR="00511F24" w:rsidRPr="008C0F55">
        <w:rPr>
          <w:rFonts w:ascii="Arial" w:hAnsi="Arial" w:cs="Arial"/>
          <w:iCs/>
          <w:sz w:val="20"/>
        </w:rPr>
        <w:t>óź</w:t>
      </w:r>
      <w:r w:rsidR="00B055DF" w:rsidRPr="008C0F55">
        <w:rPr>
          <w:rFonts w:ascii="Arial" w:hAnsi="Arial" w:cs="Arial"/>
          <w:iCs/>
          <w:sz w:val="20"/>
        </w:rPr>
        <w:t>n</w:t>
      </w:r>
      <w:proofErr w:type="spellEnd"/>
      <w:r w:rsidR="00B055DF" w:rsidRPr="008C0F55">
        <w:rPr>
          <w:rFonts w:ascii="Arial" w:hAnsi="Arial" w:cs="Arial"/>
          <w:iCs/>
          <w:sz w:val="20"/>
        </w:rPr>
        <w:t>. zm.</w:t>
      </w:r>
      <w:r w:rsidR="008E0AE1" w:rsidRPr="008C0F55">
        <w:rPr>
          <w:rFonts w:ascii="Arial" w:hAnsi="Arial" w:cs="Arial"/>
          <w:iCs/>
          <w:sz w:val="20"/>
        </w:rPr>
        <w:t xml:space="preserve">) </w:t>
      </w:r>
      <w:r w:rsidR="00F228DC" w:rsidRPr="008C0F55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8C0F55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2FAF20F1" w14:textId="37B5BB5A" w:rsidR="00F228DC" w:rsidRPr="008C0F55" w:rsidRDefault="008C0F55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 w:rsidR="001113EA" w:rsidRPr="008C0F55">
        <w:rPr>
          <w:rFonts w:ascii="Arial" w:hAnsi="Arial" w:cs="Arial"/>
          <w:sz w:val="20"/>
          <w:vertAlign w:val="superscript"/>
        </w:rPr>
        <w:t xml:space="preserve"> </w:t>
      </w:r>
      <w:r w:rsidR="00F228DC" w:rsidRPr="008C0F55">
        <w:rPr>
          <w:rFonts w:ascii="Arial" w:hAnsi="Arial" w:cs="Arial"/>
          <w:sz w:val="20"/>
        </w:rPr>
        <w:t xml:space="preserve">nie podlegam wykluczeniu z udziału w postępowaniu na podstawie art. </w:t>
      </w:r>
      <w:r w:rsidR="002711BE" w:rsidRPr="008C0F55">
        <w:rPr>
          <w:rFonts w:ascii="Arial" w:hAnsi="Arial" w:cs="Arial"/>
          <w:sz w:val="20"/>
        </w:rPr>
        <w:t>108</w:t>
      </w:r>
      <w:r w:rsidR="00F228DC" w:rsidRPr="008C0F55">
        <w:rPr>
          <w:rFonts w:ascii="Arial" w:hAnsi="Arial" w:cs="Arial"/>
          <w:sz w:val="20"/>
        </w:rPr>
        <w:t xml:space="preserve"> ust. 1</w:t>
      </w:r>
      <w:r w:rsidR="00B055DF" w:rsidRPr="008C0F55">
        <w:rPr>
          <w:rFonts w:ascii="Arial" w:hAnsi="Arial" w:cs="Arial"/>
          <w:sz w:val="20"/>
        </w:rPr>
        <w:t xml:space="preserve"> oraz art. 109 ust. 1 pkt 7</w:t>
      </w:r>
      <w:r w:rsidR="00900125" w:rsidRPr="008C0F55">
        <w:rPr>
          <w:rFonts w:ascii="Arial" w:hAnsi="Arial" w:cs="Arial"/>
          <w:sz w:val="20"/>
        </w:rPr>
        <w:t xml:space="preserve"> </w:t>
      </w:r>
      <w:r w:rsidR="00F228DC" w:rsidRPr="008C0F55">
        <w:rPr>
          <w:rFonts w:ascii="Arial" w:hAnsi="Arial" w:cs="Arial"/>
          <w:sz w:val="20"/>
        </w:rPr>
        <w:t xml:space="preserve">ustawy </w:t>
      </w:r>
      <w:proofErr w:type="spellStart"/>
      <w:r w:rsidR="00F228DC" w:rsidRPr="008C0F55">
        <w:rPr>
          <w:rFonts w:ascii="Arial" w:hAnsi="Arial" w:cs="Arial"/>
          <w:sz w:val="20"/>
        </w:rPr>
        <w:t>Pzp</w:t>
      </w:r>
      <w:proofErr w:type="spellEnd"/>
    </w:p>
    <w:p w14:paraId="488056FA" w14:textId="6C2C788D" w:rsidR="001113EA" w:rsidRPr="008C0F55" w:rsidRDefault="001113EA" w:rsidP="001113EA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D29F7A6" w14:textId="7D209B9F" w:rsidR="001113EA" w:rsidRDefault="008C0F55" w:rsidP="001113E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 w:rsidR="001113EA" w:rsidRPr="008C0F55">
        <w:rPr>
          <w:rFonts w:ascii="Arial" w:hAnsi="Arial" w:cs="Arial"/>
          <w:sz w:val="20"/>
          <w:vertAlign w:val="superscript"/>
        </w:rPr>
        <w:t xml:space="preserve"> </w:t>
      </w:r>
      <w:r w:rsidR="001113EA" w:rsidRPr="008C0F55">
        <w:rPr>
          <w:rFonts w:ascii="Arial" w:hAnsi="Arial" w:cs="Arial"/>
          <w:sz w:val="20"/>
        </w:rPr>
        <w:t>nie podlegam wykluczeniu z udziału w postępowaniu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1EAD223" w14:textId="77777777" w:rsidR="008C0F55" w:rsidRDefault="008C0F55" w:rsidP="008C0F55">
      <w:pPr>
        <w:pStyle w:val="Akapitzlist"/>
        <w:rPr>
          <w:rFonts w:ascii="Arial" w:hAnsi="Arial" w:cs="Arial"/>
          <w:sz w:val="20"/>
        </w:rPr>
      </w:pPr>
    </w:p>
    <w:p w14:paraId="5887ED57" w14:textId="177AFBC4" w:rsidR="00F228DC" w:rsidRPr="008C0F55" w:rsidRDefault="008C0F55" w:rsidP="008C0F5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="00F228DC" w:rsidRPr="008C0F55">
        <w:rPr>
          <w:rFonts w:ascii="Arial" w:hAnsi="Arial" w:cs="Arial"/>
          <w:sz w:val="20"/>
        </w:rPr>
        <w:t>zachodzą w stosunku do mnie podstawy wykluczenia z postępowania na podstawie art. ………….</w:t>
      </w:r>
      <w:r w:rsidR="00F228DC" w:rsidRPr="008C0F55">
        <w:rPr>
          <w:rStyle w:val="Odwoanieprzypisudolnego"/>
          <w:rFonts w:ascii="Arial" w:hAnsi="Arial" w:cs="Arial"/>
          <w:sz w:val="20"/>
        </w:rPr>
        <w:footnoteReference w:id="1"/>
      </w:r>
      <w:r w:rsidR="00F228DC" w:rsidRPr="008C0F55">
        <w:rPr>
          <w:rFonts w:ascii="Arial" w:hAnsi="Arial" w:cs="Arial"/>
          <w:sz w:val="20"/>
        </w:rPr>
        <w:t xml:space="preserve"> ustawy </w:t>
      </w:r>
      <w:proofErr w:type="spellStart"/>
      <w:r w:rsidR="00F228DC" w:rsidRPr="008C0F55">
        <w:rPr>
          <w:rFonts w:ascii="Arial" w:hAnsi="Arial" w:cs="Arial"/>
          <w:sz w:val="20"/>
        </w:rPr>
        <w:t>Pzp</w:t>
      </w:r>
      <w:proofErr w:type="spellEnd"/>
      <w:r w:rsidR="00F228DC" w:rsidRPr="008C0F55">
        <w:rPr>
          <w:rFonts w:ascii="Arial" w:hAnsi="Arial" w:cs="Arial"/>
          <w:sz w:val="20"/>
        </w:rPr>
        <w:t xml:space="preserve">. Jednocześnie oświadczam, że w związku z ww. okolicznością, na podstawie art. </w:t>
      </w:r>
      <w:r w:rsidR="002711BE" w:rsidRPr="008C0F55">
        <w:rPr>
          <w:rFonts w:ascii="Arial" w:hAnsi="Arial" w:cs="Arial"/>
          <w:sz w:val="20"/>
        </w:rPr>
        <w:t>110</w:t>
      </w:r>
      <w:r w:rsidR="00F228DC" w:rsidRPr="008C0F55">
        <w:rPr>
          <w:rFonts w:ascii="Arial" w:hAnsi="Arial" w:cs="Arial"/>
          <w:sz w:val="20"/>
        </w:rPr>
        <w:t xml:space="preserve"> ust. </w:t>
      </w:r>
      <w:r w:rsidR="002711BE" w:rsidRPr="008C0F55">
        <w:rPr>
          <w:rFonts w:ascii="Arial" w:hAnsi="Arial" w:cs="Arial"/>
          <w:sz w:val="20"/>
        </w:rPr>
        <w:t>2</w:t>
      </w:r>
      <w:r w:rsidR="00F228DC" w:rsidRPr="008C0F55">
        <w:rPr>
          <w:rFonts w:ascii="Arial" w:hAnsi="Arial" w:cs="Arial"/>
          <w:sz w:val="20"/>
        </w:rPr>
        <w:t xml:space="preserve"> ustawy </w:t>
      </w:r>
      <w:proofErr w:type="spellStart"/>
      <w:r w:rsidR="00F228DC" w:rsidRPr="008C0F55">
        <w:rPr>
          <w:rFonts w:ascii="Arial" w:hAnsi="Arial" w:cs="Arial"/>
          <w:sz w:val="20"/>
        </w:rPr>
        <w:t>Pzp</w:t>
      </w:r>
      <w:proofErr w:type="spellEnd"/>
      <w:r w:rsidR="00F228DC" w:rsidRPr="008C0F55">
        <w:rPr>
          <w:rFonts w:ascii="Arial" w:hAnsi="Arial" w:cs="Arial"/>
          <w:sz w:val="20"/>
        </w:rPr>
        <w:t xml:space="preserve"> </w:t>
      </w:r>
      <w:r w:rsidR="001113EA" w:rsidRPr="008C0F55">
        <w:rPr>
          <w:rFonts w:ascii="Arial" w:hAnsi="Arial" w:cs="Arial"/>
          <w:sz w:val="20"/>
        </w:rPr>
        <w:t>podjęto odpowiednie środki naprawcze i zapobiegawcze</w:t>
      </w:r>
      <w:r w:rsidR="001113EA" w:rsidRPr="008C0F55">
        <w:rPr>
          <w:rFonts w:ascii="Arial" w:hAnsi="Arial" w:cs="Arial"/>
          <w:sz w:val="20"/>
        </w:rPr>
        <w:t xml:space="preserve">. </w:t>
      </w:r>
      <w:r w:rsidR="001113EA" w:rsidRPr="008C0F55">
        <w:rPr>
          <w:rFonts w:ascii="Arial" w:hAnsi="Arial" w:cs="Arial"/>
          <w:sz w:val="20"/>
        </w:rPr>
        <w:t>Szczegółowe informacje nt. podjętych czynności i działań przekazuję w odrębnym zał</w:t>
      </w:r>
      <w:r w:rsidR="001113EA" w:rsidRPr="008C0F55">
        <w:rPr>
          <w:rFonts w:ascii="Arial" w:hAnsi="Arial" w:cs="Arial"/>
          <w:sz w:val="20"/>
        </w:rPr>
        <w:t>ą</w:t>
      </w:r>
      <w:r w:rsidR="001113EA" w:rsidRPr="008C0F55">
        <w:rPr>
          <w:rFonts w:ascii="Arial" w:hAnsi="Arial" w:cs="Arial"/>
          <w:sz w:val="20"/>
        </w:rPr>
        <w:t>czniku</w:t>
      </w:r>
      <w:r w:rsidR="001113EA" w:rsidRPr="008C0F55">
        <w:rPr>
          <w:rFonts w:ascii="Arial" w:hAnsi="Arial" w:cs="Arial"/>
          <w:sz w:val="20"/>
        </w:rPr>
        <w:t xml:space="preserve"> </w:t>
      </w:r>
      <w:r w:rsidR="001113EA" w:rsidRPr="008C0F55">
        <w:rPr>
          <w:rFonts w:ascii="Arial" w:hAnsi="Arial" w:cs="Arial"/>
          <w:i/>
          <w:iCs/>
          <w:sz w:val="20"/>
        </w:rPr>
        <w:t>(jeżeli dotyczy</w:t>
      </w:r>
      <w:r w:rsidR="001113EA" w:rsidRPr="008C0F55">
        <w:rPr>
          <w:rFonts w:ascii="Arial" w:hAnsi="Arial" w:cs="Arial"/>
          <w:i/>
          <w:iCs/>
          <w:sz w:val="20"/>
        </w:rPr>
        <w:t>).</w:t>
      </w:r>
    </w:p>
    <w:p w14:paraId="430A6ABA" w14:textId="77777777" w:rsidR="00112FA2" w:rsidRPr="008C0F55" w:rsidRDefault="00112FA2" w:rsidP="00112FA2">
      <w:pPr>
        <w:pStyle w:val="Akapitzlist"/>
        <w:rPr>
          <w:rFonts w:ascii="Arial" w:hAnsi="Arial" w:cs="Arial"/>
          <w:sz w:val="20"/>
        </w:rPr>
      </w:pPr>
    </w:p>
    <w:p w14:paraId="4690FB6D" w14:textId="3A3B47E4" w:rsidR="00112FA2" w:rsidRPr="008C0F55" w:rsidRDefault="008C0F55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 w:rsidR="001113EA" w:rsidRPr="008C0F55">
        <w:rPr>
          <w:rFonts w:ascii="Arial" w:hAnsi="Arial" w:cs="Arial"/>
          <w:sz w:val="20"/>
          <w:vertAlign w:val="superscript"/>
        </w:rPr>
        <w:t xml:space="preserve"> </w:t>
      </w:r>
      <w:r w:rsidR="00112FA2" w:rsidRPr="008C0F55">
        <w:rPr>
          <w:rFonts w:ascii="Arial" w:hAnsi="Arial" w:cs="Arial"/>
          <w:sz w:val="20"/>
        </w:rPr>
        <w:t>spełniam warunki udziału w postępowaniu określone w pkt 7.2 SWZ</w:t>
      </w:r>
    </w:p>
    <w:p w14:paraId="71A9032F" w14:textId="77777777" w:rsidR="00F228DC" w:rsidRPr="008C0F55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BEC2771" w14:textId="67506CC1" w:rsidR="00F228DC" w:rsidRPr="008C0F55" w:rsidRDefault="008C0F55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 w:rsidR="00F228DC" w:rsidRPr="008C0F55">
        <w:rPr>
          <w:rFonts w:ascii="Arial" w:hAnsi="Arial" w:cs="Arial"/>
          <w:sz w:val="20"/>
          <w:vertAlign w:val="superscript"/>
        </w:rPr>
        <w:t xml:space="preserve"> </w:t>
      </w:r>
      <w:r w:rsidR="00F228DC" w:rsidRPr="008C0F55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0" w:name="_Hlk63763867"/>
      <w:r w:rsidR="00112FA2" w:rsidRPr="008C0F55">
        <w:rPr>
          <w:rFonts w:ascii="Arial" w:hAnsi="Arial" w:cs="Arial"/>
          <w:sz w:val="20"/>
        </w:rPr>
        <w:t>w pkt 7.2 SWZ</w:t>
      </w:r>
      <w:bookmarkEnd w:id="0"/>
      <w:r w:rsidR="00F228DC" w:rsidRPr="008C0F55">
        <w:rPr>
          <w:rFonts w:ascii="Arial" w:hAnsi="Arial" w:cs="Arial"/>
          <w:sz w:val="20"/>
        </w:rPr>
        <w:t>, polegam na zasobach następujących podmiotów:</w:t>
      </w:r>
    </w:p>
    <w:p w14:paraId="2DB2268B" w14:textId="77777777" w:rsidR="00F228DC" w:rsidRPr="008C0F55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8C0F55">
        <w:rPr>
          <w:rFonts w:ascii="Arial" w:hAnsi="Arial" w:cs="Arial"/>
          <w:sz w:val="20"/>
        </w:rPr>
        <w:t xml:space="preserve">……………………………………………………….. </w:t>
      </w:r>
      <w:r w:rsidRPr="008C0F55">
        <w:rPr>
          <w:rFonts w:ascii="Arial" w:hAnsi="Arial" w:cs="Arial"/>
          <w:i/>
          <w:sz w:val="16"/>
          <w:szCs w:val="16"/>
        </w:rPr>
        <w:t>(nazwa (firma) podmiotu, adres)</w:t>
      </w:r>
    </w:p>
    <w:p w14:paraId="267D6C27" w14:textId="180FAA7D" w:rsidR="00F228DC" w:rsidRPr="008C0F55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8C0F55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34AADCD9" w14:textId="77777777" w:rsidR="00F228DC" w:rsidRPr="008C0F55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8C0F55">
        <w:rPr>
          <w:rFonts w:ascii="Arial" w:hAnsi="Arial" w:cs="Arial"/>
          <w:sz w:val="20"/>
        </w:rPr>
        <w:t xml:space="preserve">……………………………………………………….. </w:t>
      </w:r>
      <w:r w:rsidRPr="008C0F55">
        <w:rPr>
          <w:rFonts w:ascii="Arial" w:hAnsi="Arial" w:cs="Arial"/>
          <w:i/>
          <w:sz w:val="16"/>
          <w:szCs w:val="16"/>
        </w:rPr>
        <w:t>(nazwa (firma) podmiotu, adres)</w:t>
      </w:r>
    </w:p>
    <w:p w14:paraId="57B9E088" w14:textId="77777777" w:rsidR="00112FA2" w:rsidRPr="008C0F55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 w:rsidRPr="008C0F55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5A422D7B" w14:textId="77777777" w:rsidR="00F228DC" w:rsidRPr="008C0F55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6902C4D4" w14:textId="3F881349" w:rsidR="00F228DC" w:rsidRPr="008C0F55" w:rsidRDefault="008C0F55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*</w:t>
      </w:r>
      <w:r w:rsidR="00F228DC" w:rsidRPr="008C0F55">
        <w:rPr>
          <w:rFonts w:ascii="Arial" w:hAnsi="Arial" w:cs="Arial"/>
          <w:sz w:val="20"/>
          <w:vertAlign w:val="superscript"/>
        </w:rPr>
        <w:t xml:space="preserve"> </w:t>
      </w:r>
      <w:r w:rsidR="00112FA2" w:rsidRPr="008C0F55">
        <w:rPr>
          <w:rFonts w:ascii="Arial" w:hAnsi="Arial" w:cs="Arial"/>
          <w:sz w:val="20"/>
        </w:rPr>
        <w:t xml:space="preserve">jako </w:t>
      </w:r>
      <w:r w:rsidR="00F228DC" w:rsidRPr="008C0F55">
        <w:rPr>
          <w:rFonts w:ascii="Arial" w:hAnsi="Arial" w:cs="Arial"/>
          <w:sz w:val="20"/>
        </w:rPr>
        <w:t>podmiot</w:t>
      </w:r>
      <w:r w:rsidR="00112FA2" w:rsidRPr="008C0F55">
        <w:rPr>
          <w:rFonts w:ascii="Arial" w:hAnsi="Arial" w:cs="Arial"/>
          <w:sz w:val="20"/>
        </w:rPr>
        <w:t>,</w:t>
      </w:r>
      <w:r w:rsidR="00F228DC" w:rsidRPr="008C0F55">
        <w:rPr>
          <w:rFonts w:ascii="Arial" w:hAnsi="Arial" w:cs="Arial"/>
          <w:sz w:val="20"/>
        </w:rPr>
        <w:t xml:space="preserve"> na zdolnościach któr</w:t>
      </w:r>
      <w:r w:rsidR="00112FA2" w:rsidRPr="008C0F55">
        <w:rPr>
          <w:rFonts w:ascii="Arial" w:hAnsi="Arial" w:cs="Arial"/>
          <w:sz w:val="20"/>
        </w:rPr>
        <w:t>ego Wykonawca</w:t>
      </w:r>
      <w:r w:rsidR="003112C2" w:rsidRPr="008C0F55">
        <w:rPr>
          <w:rFonts w:ascii="Arial" w:hAnsi="Arial" w:cs="Arial"/>
          <w:sz w:val="20"/>
        </w:rPr>
        <w:t xml:space="preserve"> …………………………….</w:t>
      </w:r>
      <w:r w:rsidR="00F228DC" w:rsidRPr="008C0F55">
        <w:rPr>
          <w:rFonts w:ascii="Arial" w:hAnsi="Arial" w:cs="Arial"/>
          <w:sz w:val="20"/>
        </w:rPr>
        <w:t xml:space="preserve"> </w:t>
      </w:r>
      <w:r w:rsidR="003112C2" w:rsidRPr="008C0F55">
        <w:rPr>
          <w:rFonts w:ascii="Arial" w:hAnsi="Arial" w:cs="Arial"/>
          <w:i/>
          <w:sz w:val="16"/>
          <w:szCs w:val="16"/>
        </w:rPr>
        <w:t>(nazwa (firma) wykonawcy, adres</w:t>
      </w:r>
      <w:r w:rsidR="003112C2" w:rsidRPr="008C0F55">
        <w:rPr>
          <w:rFonts w:ascii="Arial" w:hAnsi="Arial" w:cs="Arial"/>
          <w:i/>
          <w:sz w:val="20"/>
        </w:rPr>
        <w:t>)</w:t>
      </w:r>
      <w:r w:rsidR="003112C2" w:rsidRPr="008C0F55">
        <w:rPr>
          <w:rFonts w:ascii="Arial" w:hAnsi="Arial" w:cs="Arial"/>
          <w:sz w:val="20"/>
        </w:rPr>
        <w:t xml:space="preserve"> </w:t>
      </w:r>
      <w:r w:rsidR="00F228DC" w:rsidRPr="008C0F55">
        <w:rPr>
          <w:rFonts w:ascii="Arial" w:hAnsi="Arial" w:cs="Arial"/>
          <w:sz w:val="20"/>
        </w:rPr>
        <w:t>polega w celu wykazania spełniania warunków udziału w postępowaniu</w:t>
      </w:r>
      <w:r w:rsidR="00112FA2" w:rsidRPr="008C0F55">
        <w:rPr>
          <w:rFonts w:ascii="Arial" w:hAnsi="Arial" w:cs="Arial"/>
          <w:sz w:val="20"/>
        </w:rPr>
        <w:t xml:space="preserve">, </w:t>
      </w:r>
      <w:r w:rsidR="00F228DC" w:rsidRPr="008C0F55">
        <w:rPr>
          <w:rFonts w:ascii="Arial" w:hAnsi="Arial" w:cs="Arial"/>
          <w:sz w:val="20"/>
        </w:rPr>
        <w:t>spełnia</w:t>
      </w:r>
      <w:r w:rsidR="00112FA2" w:rsidRPr="008C0F55">
        <w:rPr>
          <w:rFonts w:ascii="Arial" w:hAnsi="Arial" w:cs="Arial"/>
          <w:sz w:val="20"/>
        </w:rPr>
        <w:t>m</w:t>
      </w:r>
      <w:r w:rsidR="00F228DC" w:rsidRPr="008C0F55">
        <w:rPr>
          <w:rFonts w:ascii="Arial" w:hAnsi="Arial" w:cs="Arial"/>
          <w:sz w:val="20"/>
        </w:rPr>
        <w:t xml:space="preserve"> warunki określone </w:t>
      </w:r>
      <w:r w:rsidR="005F4353" w:rsidRPr="008C0F55">
        <w:rPr>
          <w:rFonts w:ascii="Arial" w:hAnsi="Arial" w:cs="Arial"/>
          <w:sz w:val="20"/>
        </w:rPr>
        <w:t xml:space="preserve">w pkt. 7.2 SWZ </w:t>
      </w:r>
      <w:r w:rsidR="00F228DC" w:rsidRPr="008C0F55">
        <w:rPr>
          <w:rFonts w:ascii="Arial" w:hAnsi="Arial" w:cs="Arial"/>
          <w:sz w:val="20"/>
        </w:rPr>
        <w:t xml:space="preserve">w zakresie, w jakim </w:t>
      </w:r>
      <w:r w:rsidR="00112FA2" w:rsidRPr="008C0F55">
        <w:rPr>
          <w:rFonts w:ascii="Arial" w:hAnsi="Arial" w:cs="Arial"/>
          <w:sz w:val="20"/>
        </w:rPr>
        <w:t xml:space="preserve">Wykonawca </w:t>
      </w:r>
      <w:r w:rsidR="00F228DC" w:rsidRPr="008C0F55">
        <w:rPr>
          <w:rFonts w:ascii="Arial" w:hAnsi="Arial" w:cs="Arial"/>
          <w:sz w:val="20"/>
        </w:rPr>
        <w:t>powołuj</w:t>
      </w:r>
      <w:r w:rsidR="00112FA2" w:rsidRPr="008C0F55">
        <w:rPr>
          <w:rFonts w:ascii="Arial" w:hAnsi="Arial" w:cs="Arial"/>
          <w:sz w:val="20"/>
        </w:rPr>
        <w:t>e</w:t>
      </w:r>
      <w:r w:rsidR="00F228DC" w:rsidRPr="008C0F55">
        <w:rPr>
          <w:rFonts w:ascii="Arial" w:hAnsi="Arial" w:cs="Arial"/>
          <w:sz w:val="20"/>
        </w:rPr>
        <w:t xml:space="preserve"> się na </w:t>
      </w:r>
      <w:r w:rsidR="00112FA2" w:rsidRPr="008C0F55">
        <w:rPr>
          <w:rFonts w:ascii="Arial" w:hAnsi="Arial" w:cs="Arial"/>
          <w:sz w:val="20"/>
        </w:rPr>
        <w:t>moje</w:t>
      </w:r>
      <w:r w:rsidR="00F228DC" w:rsidRPr="008C0F55">
        <w:rPr>
          <w:rFonts w:ascii="Arial" w:hAnsi="Arial" w:cs="Arial"/>
          <w:sz w:val="20"/>
        </w:rPr>
        <w:t xml:space="preserve"> zasoby</w:t>
      </w:r>
      <w:r w:rsidR="001113EA" w:rsidRPr="008C0F55">
        <w:rPr>
          <w:rFonts w:ascii="Arial" w:hAnsi="Arial" w:cs="Arial"/>
          <w:sz w:val="20"/>
        </w:rPr>
        <w:t xml:space="preserve">. </w:t>
      </w:r>
      <w:r w:rsidR="001113EA" w:rsidRPr="008C0F55">
        <w:rPr>
          <w:rFonts w:ascii="Arial" w:hAnsi="Arial" w:cs="Arial"/>
          <w:sz w:val="20"/>
        </w:rPr>
        <w:t>Szczegółowe zobowiązanie dotyczące udostępnienia zasobów przekazuję w załączeniu</w:t>
      </w:r>
      <w:r>
        <w:rPr>
          <w:rFonts w:ascii="Arial" w:hAnsi="Arial" w:cs="Arial"/>
          <w:sz w:val="20"/>
        </w:rPr>
        <w:t>,</w:t>
      </w:r>
      <w:r w:rsidR="001113EA" w:rsidRPr="008C0F55">
        <w:rPr>
          <w:rFonts w:ascii="Arial" w:hAnsi="Arial" w:cs="Arial"/>
          <w:sz w:val="20"/>
        </w:rPr>
        <w:t xml:space="preserve"> </w:t>
      </w:r>
      <w:r w:rsidR="001113EA" w:rsidRPr="008C0F55">
        <w:rPr>
          <w:rFonts w:ascii="Arial" w:hAnsi="Arial" w:cs="Arial"/>
          <w:sz w:val="20"/>
        </w:rPr>
        <w:t xml:space="preserve">zgodnie z wzorem stanowiącym </w:t>
      </w:r>
      <w:r w:rsidR="001113EA" w:rsidRPr="008C0F55">
        <w:rPr>
          <w:rFonts w:ascii="Arial" w:hAnsi="Arial" w:cs="Arial"/>
          <w:sz w:val="20"/>
        </w:rPr>
        <w:t xml:space="preserve">załącznik nr </w:t>
      </w:r>
      <w:r w:rsidR="001113EA" w:rsidRPr="008C0F55">
        <w:rPr>
          <w:rFonts w:ascii="Arial" w:hAnsi="Arial" w:cs="Arial"/>
          <w:sz w:val="20"/>
        </w:rPr>
        <w:t>3</w:t>
      </w:r>
      <w:r w:rsidR="001113EA" w:rsidRPr="008C0F55">
        <w:rPr>
          <w:rFonts w:ascii="Arial" w:hAnsi="Arial" w:cs="Arial"/>
          <w:sz w:val="20"/>
        </w:rPr>
        <w:t xml:space="preserve"> do SWZ </w:t>
      </w:r>
      <w:r w:rsidR="001113EA" w:rsidRPr="008C0F55">
        <w:rPr>
          <w:rFonts w:ascii="Arial" w:hAnsi="Arial" w:cs="Arial"/>
          <w:i/>
          <w:iCs/>
          <w:sz w:val="20"/>
        </w:rPr>
        <w:t>(jeżeli dotyczy)</w:t>
      </w:r>
      <w:r w:rsidR="001113EA" w:rsidRPr="008C0F55">
        <w:rPr>
          <w:rFonts w:ascii="Arial" w:hAnsi="Arial" w:cs="Arial"/>
          <w:i/>
          <w:iCs/>
          <w:sz w:val="20"/>
        </w:rPr>
        <w:t>.</w:t>
      </w:r>
    </w:p>
    <w:p w14:paraId="27A9D336" w14:textId="77777777" w:rsidR="00A47FBD" w:rsidRDefault="00A47FBD" w:rsidP="00A17827">
      <w:pPr>
        <w:spacing w:after="60"/>
        <w:jc w:val="both"/>
        <w:rPr>
          <w:rFonts w:ascii="Arial" w:hAnsi="Arial" w:cs="Arial"/>
          <w:sz w:val="20"/>
        </w:rPr>
      </w:pPr>
    </w:p>
    <w:p w14:paraId="57600312" w14:textId="32278B7A" w:rsidR="00F228DC" w:rsidRPr="008C0F55" w:rsidRDefault="00A17827" w:rsidP="0083321B">
      <w:pPr>
        <w:spacing w:after="60"/>
        <w:jc w:val="both"/>
        <w:rPr>
          <w:rFonts w:ascii="Arial" w:hAnsi="Arial" w:cs="Arial"/>
          <w:sz w:val="18"/>
          <w:szCs w:val="18"/>
        </w:rPr>
      </w:pPr>
      <w:r w:rsidRPr="008C0F55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EF931E4" w14:textId="4A3A36AD" w:rsidR="002711BE" w:rsidRPr="00E765AC" w:rsidRDefault="00F228DC" w:rsidP="00E765A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    </w:t>
      </w:r>
    </w:p>
    <w:p w14:paraId="650124FD" w14:textId="409C8ED0" w:rsidR="00A17827" w:rsidRPr="00E765AC" w:rsidRDefault="005F4353" w:rsidP="00E765A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765AC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E03FCE" w14:textId="77777777" w:rsidR="008C0F55" w:rsidRDefault="008C0F55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3A1F83E" w14:textId="26FC8C04" w:rsidR="00C66EB9" w:rsidRPr="008C0F55" w:rsidRDefault="0083321B" w:rsidP="008C0F55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68CBDA07" w14:textId="5BC79B69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0F2935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74BC859F" w14:textId="3010E137" w:rsidR="00B6457E" w:rsidRPr="000F2935" w:rsidRDefault="008D7E4C" w:rsidP="00C66E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>innego podmiotu (udostępniającego zasoby)</w:t>
      </w:r>
    </w:p>
    <w:p w14:paraId="7FCA29AD" w14:textId="77777777" w:rsidR="00B6457E" w:rsidRPr="000F2935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</w:t>
      </w:r>
      <w:proofErr w:type="spellStart"/>
      <w:r w:rsidR="00BA24EB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Pzp</w:t>
      </w:r>
      <w:proofErr w:type="spellEnd"/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64CC104A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A47FBD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</w:t>
      </w:r>
    </w:p>
    <w:p w14:paraId="50945D58" w14:textId="1A86A423" w:rsidR="00C66EB9" w:rsidRPr="00A47FBD" w:rsidRDefault="00B6457E" w:rsidP="00A47FBD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A47FBD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D0A64CD" w14:textId="77777777" w:rsidR="000F2935" w:rsidRDefault="000F2935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3C1A6365" w14:textId="1754F444" w:rsidR="004A75AA" w:rsidRPr="000F2935" w:rsidRDefault="00B6457E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sz w:val="22"/>
          <w:szCs w:val="22"/>
        </w:rPr>
        <w:t>„</w:t>
      </w:r>
      <w:r w:rsidR="008C6B44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42C3A616" w14:textId="7777777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5A04CB59" w:rsidR="00BA24EB" w:rsidRPr="000F2935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0F2935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312B8449" w:rsidR="00E451A1" w:rsidRPr="000F2935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</w:t>
      </w:r>
      <w:r w:rsidR="005D24C3">
        <w:rPr>
          <w:rFonts w:ascii="Arial" w:hAnsi="Arial" w:cs="Arial"/>
          <w:bCs/>
          <w:color w:val="000000" w:themeColor="text1"/>
          <w:sz w:val="22"/>
          <w:szCs w:val="22"/>
        </w:rPr>
        <w:t>usługi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14:paraId="44CDBF81" w14:textId="731C6FA4" w:rsidR="00E451A1" w:rsidRPr="000F2935" w:rsidRDefault="00E451A1" w:rsidP="00AF118C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243890CE" w14:textId="77777777" w:rsidR="00E451A1" w:rsidRPr="000F2935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5DA119BE" w:rsidR="0083321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08656E63" w14:textId="77777777" w:rsidR="00A47FBD" w:rsidRPr="00EE5FAB" w:rsidRDefault="00A47FBD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Pr="000F2935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56CBE926" w14:textId="29ED8B59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078DE8" w14:textId="77777777" w:rsidR="000F2935" w:rsidRDefault="000F293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F86C3C3" w14:textId="36486FB5" w:rsidR="00C66EB9" w:rsidRPr="00A47FBD" w:rsidRDefault="0083321B" w:rsidP="00A47FB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07D708EE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A6A989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0133B5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438B77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DF3768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D9551A7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B017EDB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70C248E9" w14:textId="6D7EA51B" w:rsidR="000F2935" w:rsidRDefault="000F2935" w:rsidP="008C6B44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E90ECAE" w14:textId="77777777" w:rsidR="008C6B44" w:rsidRDefault="008C6B44" w:rsidP="008C6B44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BA6D2B0" w14:textId="77777777" w:rsidR="000F2935" w:rsidRDefault="000F2935" w:rsidP="000F2935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B1AD3D5" w14:textId="294F20B7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6BB3684E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</w:t>
      </w:r>
      <w:r w:rsidR="000F2935">
        <w:rPr>
          <w:rFonts w:ascii="Arial" w:hAnsi="Arial" w:cs="Arial"/>
          <w:sz w:val="22"/>
          <w:szCs w:val="22"/>
        </w:rPr>
        <w:t xml:space="preserve"> </w:t>
      </w:r>
      <w:r w:rsidR="006B6FB9" w:rsidRPr="005C67C8">
        <w:rPr>
          <w:rFonts w:ascii="Arial" w:hAnsi="Arial" w:cs="Arial"/>
          <w:sz w:val="22"/>
          <w:szCs w:val="22"/>
        </w:rPr>
        <w:t>r. - Prawo zamówień publicznych (</w:t>
      </w:r>
      <w:proofErr w:type="spellStart"/>
      <w:r w:rsidR="006B6FB9">
        <w:rPr>
          <w:rFonts w:ascii="Arial" w:hAnsi="Arial" w:cs="Arial"/>
          <w:sz w:val="22"/>
          <w:szCs w:val="22"/>
        </w:rPr>
        <w:t>t.j</w:t>
      </w:r>
      <w:proofErr w:type="spellEnd"/>
      <w:r w:rsidR="006B6FB9">
        <w:rPr>
          <w:rFonts w:ascii="Arial" w:hAnsi="Arial" w:cs="Arial"/>
          <w:sz w:val="22"/>
          <w:szCs w:val="22"/>
        </w:rPr>
        <w:t xml:space="preserve">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</w:t>
      </w:r>
      <w:r w:rsidR="008C6B44">
        <w:rPr>
          <w:rFonts w:ascii="Arial" w:hAnsi="Arial" w:cs="Arial"/>
          <w:iCs/>
          <w:sz w:val="22"/>
          <w:szCs w:val="22"/>
        </w:rPr>
        <w:t>2</w:t>
      </w:r>
      <w:r w:rsidR="000F2935">
        <w:rPr>
          <w:rFonts w:ascii="Arial" w:hAnsi="Arial" w:cs="Arial"/>
          <w:iCs/>
          <w:sz w:val="22"/>
          <w:szCs w:val="22"/>
        </w:rPr>
        <w:t xml:space="preserve"> 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</w:t>
      </w:r>
      <w:r w:rsidR="008C6B44">
        <w:rPr>
          <w:rFonts w:ascii="Arial" w:hAnsi="Arial" w:cs="Arial"/>
          <w:iCs/>
          <w:sz w:val="22"/>
          <w:szCs w:val="22"/>
        </w:rPr>
        <w:t>710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59E99226" w:rsidR="00511F24" w:rsidRPr="00511F24" w:rsidRDefault="00511F24" w:rsidP="000F293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8C6B44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8C6B44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wskazujemy, które </w:t>
      </w:r>
      <w:r w:rsidR="005D24C3">
        <w:rPr>
          <w:rFonts w:ascii="Arial" w:hAnsi="Arial" w:cs="Arial"/>
          <w:sz w:val="22"/>
          <w:szCs w:val="22"/>
        </w:rPr>
        <w:t>usługi</w:t>
      </w:r>
      <w:r w:rsidR="00AF118C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7098A154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5D24C3">
              <w:rPr>
                <w:rFonts w:ascii="Arial" w:hAnsi="Arial" w:cs="Arial"/>
                <w:sz w:val="22"/>
                <w:szCs w:val="22"/>
              </w:rPr>
              <w:t>usług</w:t>
            </w:r>
            <w:r w:rsidRPr="00511F2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4A75A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77777777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AF118C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3FE55A" w14:textId="75C59EF6" w:rsidR="00087BBC" w:rsidRDefault="00087BBC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703628" w14:textId="20DA80DD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8E5A13" w14:textId="65228928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8F49FEA" w14:textId="5BA7D2C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04E4FBF" w14:textId="67562D5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169CCD" w14:textId="2E8A4CC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AB01BC7" w14:textId="21265E9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8076A4C" w14:textId="2F85BC3A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892D603" w14:textId="7428FBD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3535820" w14:textId="0F68B3C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EC6495D" w14:textId="57F94DB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27A35A" w14:textId="15B271D0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C5024A" w14:textId="15F5C6E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0DC1C55" w14:textId="673793E3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A314F58" w14:textId="30BDC1A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ABBFA76" w14:textId="1884814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E6100F9" w14:textId="5A6F2B6B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5E19557" w14:textId="6A2B12E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1812221" w14:textId="7777777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282AF4" w14:textId="77777777" w:rsidR="003B5359" w:rsidRDefault="003B5359" w:rsidP="000F293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2BF2BF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E451A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B7CF17F" w:rsidR="005F4353" w:rsidRPr="000F2935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8C6B44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4A75AA" w:rsidRPr="00C66EB9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11726F0E" w14:textId="0672E5C8" w:rsidR="00511F24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="00EA3842">
        <w:rPr>
          <w:rFonts w:ascii="Arial" w:hAnsi="Arial" w:cs="Arial"/>
          <w:bCs/>
          <w:sz w:val="22"/>
          <w:szCs w:val="22"/>
        </w:rPr>
        <w:t>,</w:t>
      </w:r>
    </w:p>
    <w:p w14:paraId="00E5E7DA" w14:textId="0EFC4088" w:rsidR="00EA3842" w:rsidRPr="0093332E" w:rsidRDefault="00EA3842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40B3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4B9125C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C3084C9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6F3D40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D671FAD" w14:textId="1C6316D2" w:rsidR="005F4353" w:rsidRPr="000F2935" w:rsidRDefault="005F4353" w:rsidP="000F293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A6D62A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ED8EC33" w14:textId="593BA7F2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D178206" w14:textId="77777777" w:rsidR="00A47FBD" w:rsidRPr="00BD693C" w:rsidRDefault="00A47FBD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B730EC" w14:textId="483D803B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A6D329E" w14:textId="4A3BD9C6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51E5CDD" w14:textId="28DD859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5BD7A3" w14:textId="3F6C6ED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DE60EA5" w14:textId="3DCC9B2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D69A88B" w14:textId="0973DA3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C87B51E" w14:textId="3D3C15C4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51BE030" w14:textId="59745F10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6FC98B" w14:textId="3B93C67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30BAF0" w14:textId="7B80538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510CFFD" w14:textId="7107D91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1FA8A2" w14:textId="3A953D1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A54BCCD" w14:textId="6FDBAF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9D98635" w14:textId="08FE929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949B36C" w14:textId="0B74FB8C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1E2DE03" w14:textId="176BDCC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0008C6A" w14:textId="501790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3002E3B" w14:textId="28FA5FC8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8394709" w14:textId="3866F3C5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5BB19756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B411C09" w14:textId="158A2EA3" w:rsidR="00787C0B" w:rsidRPr="004A75AA" w:rsidRDefault="00BA1482" w:rsidP="004A75A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5BB29CA5" w14:textId="77777777" w:rsidR="000F2935" w:rsidRDefault="000F2935" w:rsidP="00E451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34BD6D" w14:textId="77777777" w:rsidR="008C6B44" w:rsidRPr="005C67C8" w:rsidRDefault="008C6B44" w:rsidP="008C6B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7953DF07" w14:textId="77777777" w:rsidR="008C6B44" w:rsidRPr="005C67C8" w:rsidRDefault="008C6B44" w:rsidP="008C6B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sz w:val="22"/>
          <w:szCs w:val="22"/>
        </w:rPr>
        <w:t>trzech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21A006FB" w14:textId="77777777" w:rsidR="008C6B44" w:rsidRDefault="008C6B44" w:rsidP="008C6B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13389358" w14:textId="77777777" w:rsidR="008C6B44" w:rsidRPr="005C67C8" w:rsidRDefault="008C6B44" w:rsidP="008C6B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8C6B44" w:rsidRPr="005F1486" w14:paraId="2EE9C81B" w14:textId="77777777" w:rsidTr="00D86A85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475E" w14:textId="77777777" w:rsidR="008C6B44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3B3EE63" w14:textId="77777777" w:rsidR="008C6B44" w:rsidRPr="00004F0B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34F1" w14:textId="77777777" w:rsidR="008C6B44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374C763" w14:textId="77777777" w:rsidR="008C6B44" w:rsidRPr="00004F0B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DF88" w14:textId="77777777" w:rsidR="008C6B44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B93196" w14:textId="77777777" w:rsidR="008C6B44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zamówienia /</w:t>
            </w:r>
          </w:p>
          <w:p w14:paraId="35AFFE6A" w14:textId="77777777" w:rsidR="008C6B44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3BC007D1" w14:textId="77777777" w:rsidR="008C6B44" w:rsidRDefault="008C6B44" w:rsidP="00D86A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.1 SWZ)</w:t>
            </w:r>
          </w:p>
          <w:p w14:paraId="50F8B890" w14:textId="77777777" w:rsidR="008C6B44" w:rsidRPr="00E11F99" w:rsidRDefault="008C6B44" w:rsidP="00D86A8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4BC5" w14:textId="77777777" w:rsidR="008C6B44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EE0AE25" w14:textId="77777777" w:rsidR="008C6B44" w:rsidRPr="00004F0B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725E" w14:textId="77777777" w:rsidR="008C6B44" w:rsidRDefault="008C6B44" w:rsidP="00D86A8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06817172" w14:textId="77777777" w:rsidR="008C6B44" w:rsidRPr="00004F0B" w:rsidRDefault="008C6B44" w:rsidP="00D86A8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C6B44" w:rsidRPr="005F1486" w14:paraId="2ADD7BB1" w14:textId="77777777" w:rsidTr="00D86A85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754B" w14:textId="77777777" w:rsidR="008C6B44" w:rsidRPr="005F1486" w:rsidRDefault="008C6B44" w:rsidP="00D86A8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B503" w14:textId="77777777" w:rsidR="008C6B44" w:rsidRPr="005F1486" w:rsidRDefault="008C6B44" w:rsidP="00D86A8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EAE3BF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2FDDF1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62524C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FC0F18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DBCB42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117E04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71C2D88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0B7838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60FF6ED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80C23B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A82D00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D30B21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5EB852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F8A2" w14:textId="77777777" w:rsidR="008C6B44" w:rsidRPr="005F1486" w:rsidRDefault="008C6B44" w:rsidP="00D86A8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3C2655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976FA9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A365A3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7EDD62" w14:textId="77777777" w:rsidR="008C6B44" w:rsidRPr="005F1486" w:rsidRDefault="008C6B44" w:rsidP="00D86A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B0CC" w14:textId="77777777" w:rsidR="008C6B44" w:rsidRPr="005F1486" w:rsidRDefault="008C6B44" w:rsidP="00D86A8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64CA" w14:textId="77777777" w:rsidR="008C6B44" w:rsidRPr="005F1486" w:rsidRDefault="008C6B44" w:rsidP="00D86A85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DDEF4C5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</w:rPr>
      </w:pPr>
    </w:p>
    <w:p w14:paraId="3D60D746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</w:rPr>
      </w:pPr>
    </w:p>
    <w:p w14:paraId="472F6AA0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</w:rPr>
      </w:pPr>
    </w:p>
    <w:p w14:paraId="011A5FEF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</w:rPr>
      </w:pPr>
    </w:p>
    <w:p w14:paraId="6BDF0533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D76A44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41497EF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5156E82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23D6464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8413137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809B924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10495C" w14:textId="77777777" w:rsidR="008C6B44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DB1980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76E1D7C" w14:textId="77777777" w:rsidR="008C6B44" w:rsidRPr="005F1486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66E2405" w14:textId="77777777" w:rsidR="008C6B44" w:rsidRPr="00E11F99" w:rsidRDefault="008C6B44" w:rsidP="008C6B44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5A68A4F6" w14:textId="77777777" w:rsidR="008C6B44" w:rsidRPr="005F1486" w:rsidRDefault="008C6B44" w:rsidP="008C6B44">
      <w:pPr>
        <w:rPr>
          <w:rFonts w:ascii="Arial" w:hAnsi="Arial" w:cs="Arial"/>
          <w:sz w:val="20"/>
        </w:rPr>
      </w:pPr>
    </w:p>
    <w:p w14:paraId="7B8D66B4" w14:textId="77777777" w:rsidR="008C6B44" w:rsidRPr="005F1486" w:rsidRDefault="008C6B44" w:rsidP="008C6B4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AA9F276" w14:textId="77777777" w:rsidR="008C6B44" w:rsidRPr="005F1486" w:rsidRDefault="008C6B44" w:rsidP="008C6B4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4C7886F" w14:textId="77777777" w:rsidR="008C6B44" w:rsidRPr="0083321B" w:rsidRDefault="008C6B44" w:rsidP="008C6B4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5C9F5FF" w14:textId="77777777" w:rsidR="008C6B44" w:rsidRDefault="008C6B44" w:rsidP="008C6B4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63BDE5F" w14:textId="77777777" w:rsidR="008C6B44" w:rsidRDefault="008C6B44" w:rsidP="008C6B4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EF1227" w14:textId="1A01E85C" w:rsidR="008C6B44" w:rsidRPr="005F1486" w:rsidRDefault="008C6B44" w:rsidP="008C6B4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519825D4" w14:textId="77777777" w:rsidR="008C6B44" w:rsidRPr="00E451A1" w:rsidRDefault="008C6B44" w:rsidP="008C6B44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54F010AE" w14:textId="77777777" w:rsidR="008C6B44" w:rsidRPr="005F1486" w:rsidRDefault="008C6B44" w:rsidP="008C6B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BCB4D0" w14:textId="77777777" w:rsidR="008C6B44" w:rsidRPr="005F1486" w:rsidRDefault="008C6B44" w:rsidP="008C6B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713B9F" w14:textId="77777777" w:rsidR="008C6B44" w:rsidRPr="005F1486" w:rsidRDefault="008C6B44" w:rsidP="008C6B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09151D" w14:textId="77777777" w:rsidR="008C6B44" w:rsidRPr="000A4213" w:rsidRDefault="008C6B44" w:rsidP="008C6B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87B9E8D" w14:textId="77777777" w:rsidR="008C6B44" w:rsidRPr="005F1486" w:rsidRDefault="008C6B44" w:rsidP="008C6B4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497E56B9" w14:textId="77777777" w:rsidR="008C6B44" w:rsidRPr="0052439F" w:rsidRDefault="008C6B44" w:rsidP="008C6B44">
      <w:pPr>
        <w:spacing w:line="276" w:lineRule="auto"/>
        <w:jc w:val="both"/>
        <w:rPr>
          <w:rFonts w:ascii="Arial" w:hAnsi="Arial" w:cs="Arial"/>
          <w:bCs/>
        </w:rPr>
      </w:pPr>
    </w:p>
    <w:p w14:paraId="0ED1C656" w14:textId="77777777" w:rsidR="008C6B44" w:rsidRPr="00CC7EBF" w:rsidRDefault="008C6B44" w:rsidP="008C6B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20B27D87" w14:textId="77777777" w:rsidR="008C6B44" w:rsidRPr="000A4213" w:rsidRDefault="008C6B44" w:rsidP="008C6B4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7A8664ED" w14:textId="77777777" w:rsidR="008C6B44" w:rsidRPr="000A4213" w:rsidRDefault="008C6B44" w:rsidP="008C6B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10DAE3D8" w14:textId="77777777" w:rsidR="008C6B44" w:rsidRPr="0052439F" w:rsidRDefault="008C6B44" w:rsidP="008C6B44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701"/>
        <w:gridCol w:w="3752"/>
        <w:gridCol w:w="1985"/>
      </w:tblGrid>
      <w:tr w:rsidR="008C6B44" w:rsidRPr="0052439F" w14:paraId="3F3348D1" w14:textId="77777777" w:rsidTr="00D86A85">
        <w:trPr>
          <w:cantSplit/>
          <w:trHeight w:val="267"/>
        </w:trPr>
        <w:tc>
          <w:tcPr>
            <w:tcW w:w="354" w:type="dxa"/>
          </w:tcPr>
          <w:p w14:paraId="38637FCE" w14:textId="77777777" w:rsidR="008C6B44" w:rsidRPr="007B47CD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47CD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</w:tcPr>
          <w:p w14:paraId="5C2ACD5D" w14:textId="77777777" w:rsidR="008C6B44" w:rsidRPr="0052439F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701" w:type="dxa"/>
          </w:tcPr>
          <w:p w14:paraId="71154638" w14:textId="77777777" w:rsidR="008C6B44" w:rsidRPr="007B47CD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Pełniona funkcja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833BF97" w14:textId="77777777" w:rsidR="008C6B44" w:rsidRPr="00F81D11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doświadczenia 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>zawodow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ego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449D766" w14:textId="77777777" w:rsidR="008C6B44" w:rsidRPr="007B47CD" w:rsidRDefault="008C6B44" w:rsidP="00D86A8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opisać zgodnie z warunkami udziału wskazanymi w pkt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7.2.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1.2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SWZ, </w:t>
            </w:r>
            <w:r w:rsidRPr="008C6B44">
              <w:rPr>
                <w:rFonts w:ascii="Arial" w:hAnsi="Arial" w:cs="Arial"/>
                <w:sz w:val="14"/>
                <w:szCs w:val="14"/>
                <w:u w:val="single"/>
                <w:lang w:eastAsia="pl-PL"/>
              </w:rPr>
              <w:t>wykazać co najmniej 12-miesięczne doświadczenie poprzez podanie zakresu prac i terminów wykonania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985" w:type="dxa"/>
          </w:tcPr>
          <w:p w14:paraId="2FD95233" w14:textId="77777777" w:rsidR="008C6B44" w:rsidRPr="007B47CD" w:rsidRDefault="008C6B44" w:rsidP="00D86A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8C6B44" w:rsidRPr="0052439F" w14:paraId="79AFCE66" w14:textId="77777777" w:rsidTr="00D86A85">
        <w:trPr>
          <w:cantSplit/>
          <w:trHeight w:val="2734"/>
        </w:trPr>
        <w:tc>
          <w:tcPr>
            <w:tcW w:w="354" w:type="dxa"/>
          </w:tcPr>
          <w:p w14:paraId="2D7D4F0C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1</w:t>
            </w:r>
          </w:p>
          <w:p w14:paraId="3B4E4006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3FAF6A7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DD541A8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9448D77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5F3FA5A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BD82CA7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F35FA55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4D1456E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B61496E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E4ACAD7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5477B2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180961E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0BEE6A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DC63989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89A45AA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16F5F35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8A41C90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N</w:t>
            </w:r>
            <w:r w:rsidRPr="00EF495B">
              <w:rPr>
                <w:rFonts w:ascii="Arial" w:hAnsi="Arial" w:cs="Arial"/>
                <w:bCs/>
                <w:iCs/>
                <w:sz w:val="20"/>
              </w:rPr>
              <w:t>adzór i koordynacja realizacji zamówienia</w:t>
            </w:r>
          </w:p>
          <w:p w14:paraId="4AE8B5E0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C962C10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8254BEA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9DE0B47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637044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FD6D9DC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070C22F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2" w:type="dxa"/>
          </w:tcPr>
          <w:p w14:paraId="10D6692E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C8DD6F7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87C7F9F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B38D1F4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DDB3349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D4B79D3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8D4256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D3696EF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24949C8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0A05A58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2B6AFE4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586BA70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CAB10C9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C6B44" w:rsidRPr="0052439F" w14:paraId="6E830B6F" w14:textId="77777777" w:rsidTr="00D86A85">
        <w:trPr>
          <w:cantSplit/>
          <w:trHeight w:val="2652"/>
        </w:trPr>
        <w:tc>
          <w:tcPr>
            <w:tcW w:w="354" w:type="dxa"/>
          </w:tcPr>
          <w:p w14:paraId="688E2819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30A52977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B3480AA" w14:textId="77777777" w:rsidR="008C6B44" w:rsidRPr="00EF495B" w:rsidRDefault="008C6B44" w:rsidP="00D86A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495B">
              <w:rPr>
                <w:rFonts w:ascii="Arial" w:hAnsi="Arial" w:cs="Arial"/>
                <w:bCs/>
                <w:iCs/>
                <w:sz w:val="20"/>
              </w:rPr>
              <w:t>Patrolowanie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EF495B">
              <w:rPr>
                <w:rFonts w:ascii="Arial" w:hAnsi="Arial" w:cs="Arial"/>
                <w:bCs/>
                <w:iCs/>
                <w:sz w:val="20"/>
              </w:rPr>
              <w:t>i nadzorowanie budowli</w:t>
            </w:r>
          </w:p>
        </w:tc>
        <w:tc>
          <w:tcPr>
            <w:tcW w:w="3752" w:type="dxa"/>
          </w:tcPr>
          <w:p w14:paraId="3838C9B5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59EF752" w14:textId="77777777" w:rsidR="008C6B44" w:rsidRPr="00EF495B" w:rsidRDefault="008C6B44" w:rsidP="00D86A8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5A8AE6" w14:textId="77777777" w:rsidR="008C6B44" w:rsidRPr="0052439F" w:rsidRDefault="008C6B44" w:rsidP="008C6B44">
      <w:pPr>
        <w:spacing w:line="276" w:lineRule="auto"/>
        <w:jc w:val="both"/>
        <w:rPr>
          <w:rFonts w:ascii="Arial" w:hAnsi="Arial" w:cs="Arial"/>
        </w:rPr>
      </w:pPr>
    </w:p>
    <w:p w14:paraId="108F70D9" w14:textId="77777777" w:rsidR="008C6B44" w:rsidRPr="0052439F" w:rsidRDefault="008C6B44" w:rsidP="008C6B44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69E8FFC2" w14:textId="77777777" w:rsidR="008C6B44" w:rsidRPr="007B47CD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2AA8A7E5" w14:textId="77777777" w:rsidR="008C6B44" w:rsidRPr="007B47CD" w:rsidRDefault="008C6B44" w:rsidP="008C6B44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233DBDAE" w14:textId="77777777" w:rsidR="008C6B44" w:rsidRDefault="008C6B44" w:rsidP="008C6B44">
      <w:pPr>
        <w:spacing w:line="276" w:lineRule="auto"/>
        <w:rPr>
          <w:rFonts w:ascii="Arial" w:hAnsi="Arial" w:cs="Arial"/>
          <w:i/>
          <w:sz w:val="20"/>
        </w:rPr>
      </w:pPr>
    </w:p>
    <w:p w14:paraId="12A28C9D" w14:textId="77777777" w:rsidR="008C6B44" w:rsidRDefault="008C6B44" w:rsidP="008C6B44">
      <w:pPr>
        <w:spacing w:line="276" w:lineRule="auto"/>
        <w:rPr>
          <w:rFonts w:ascii="Arial" w:hAnsi="Arial" w:cs="Arial"/>
          <w:i/>
          <w:sz w:val="20"/>
        </w:rPr>
      </w:pPr>
    </w:p>
    <w:p w14:paraId="00F912B2" w14:textId="77777777" w:rsidR="008C6B44" w:rsidRDefault="008C6B44" w:rsidP="008C6B44">
      <w:pPr>
        <w:spacing w:line="276" w:lineRule="auto"/>
        <w:rPr>
          <w:rFonts w:ascii="Arial" w:hAnsi="Arial" w:cs="Arial"/>
          <w:i/>
          <w:sz w:val="20"/>
        </w:rPr>
      </w:pPr>
    </w:p>
    <w:p w14:paraId="6E4ED7DB" w14:textId="77777777" w:rsidR="008C6B44" w:rsidRPr="00BD693C" w:rsidRDefault="008C6B44" w:rsidP="008C6B4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0C4A" w14:textId="77777777" w:rsidR="001763EA" w:rsidRDefault="001763EA">
      <w:r>
        <w:separator/>
      </w:r>
    </w:p>
  </w:endnote>
  <w:endnote w:type="continuationSeparator" w:id="0">
    <w:p w14:paraId="0D701A5B" w14:textId="77777777" w:rsidR="001763EA" w:rsidRDefault="001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FF9E" w14:textId="77777777" w:rsidR="001763EA" w:rsidRDefault="001763EA">
      <w:r>
        <w:separator/>
      </w:r>
    </w:p>
  </w:footnote>
  <w:footnote w:type="continuationSeparator" w:id="0">
    <w:p w14:paraId="72C42B78" w14:textId="77777777" w:rsidR="001763EA" w:rsidRDefault="001763EA">
      <w:r>
        <w:continuationSeparator/>
      </w:r>
    </w:p>
  </w:footnote>
  <w:footnote w:id="1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86AD22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8C6B44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8C6B44">
      <w:rPr>
        <w:rFonts w:ascii="Arial" w:hAnsi="Arial" w:cs="Arial"/>
        <w:b/>
        <w:bCs/>
        <w:smallCaps/>
        <w:color w:val="333399"/>
        <w:sz w:val="16"/>
      </w:rPr>
      <w:t>12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8C6B44">
      <w:rPr>
        <w:rFonts w:ascii="Arial" w:hAnsi="Arial" w:cs="Arial"/>
        <w:b/>
        <w:bCs/>
        <w:smallCaps/>
        <w:color w:val="333399"/>
        <w:sz w:val="16"/>
      </w:rPr>
      <w:t>3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C73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8013">
    <w:abstractNumId w:val="0"/>
  </w:num>
  <w:num w:numId="2" w16cid:durableId="421142129">
    <w:abstractNumId w:val="7"/>
  </w:num>
  <w:num w:numId="3" w16cid:durableId="860499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66671">
    <w:abstractNumId w:val="30"/>
  </w:num>
  <w:num w:numId="5" w16cid:durableId="379784536">
    <w:abstractNumId w:val="29"/>
  </w:num>
  <w:num w:numId="6" w16cid:durableId="1729375359">
    <w:abstractNumId w:val="23"/>
  </w:num>
  <w:num w:numId="7" w16cid:durableId="705064309">
    <w:abstractNumId w:val="31"/>
  </w:num>
  <w:num w:numId="8" w16cid:durableId="1534270064">
    <w:abstractNumId w:val="27"/>
  </w:num>
  <w:num w:numId="9" w16cid:durableId="34811827">
    <w:abstractNumId w:val="28"/>
  </w:num>
  <w:num w:numId="10" w16cid:durableId="82269167">
    <w:abstractNumId w:val="19"/>
  </w:num>
  <w:num w:numId="11" w16cid:durableId="1539926661">
    <w:abstractNumId w:val="24"/>
  </w:num>
  <w:num w:numId="12" w16cid:durableId="909116799">
    <w:abstractNumId w:val="34"/>
  </w:num>
  <w:num w:numId="13" w16cid:durableId="1003052450">
    <w:abstractNumId w:val="32"/>
  </w:num>
  <w:num w:numId="14" w16cid:durableId="1311865889">
    <w:abstractNumId w:val="33"/>
  </w:num>
  <w:num w:numId="15" w16cid:durableId="2006741044">
    <w:abstractNumId w:val="25"/>
  </w:num>
  <w:num w:numId="16" w16cid:durableId="350691309">
    <w:abstractNumId w:val="18"/>
  </w:num>
  <w:num w:numId="17" w16cid:durableId="115370781">
    <w:abstractNumId w:val="21"/>
  </w:num>
  <w:num w:numId="18" w16cid:durableId="2049716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3712168">
    <w:abstractNumId w:val="20"/>
  </w:num>
  <w:num w:numId="20" w16cid:durableId="15252848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561C5"/>
    <w:rsid w:val="0006005A"/>
    <w:rsid w:val="00062505"/>
    <w:rsid w:val="00064D3F"/>
    <w:rsid w:val="00066C89"/>
    <w:rsid w:val="000727FF"/>
    <w:rsid w:val="00074348"/>
    <w:rsid w:val="00087BBC"/>
    <w:rsid w:val="000906E1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935"/>
    <w:rsid w:val="000F6716"/>
    <w:rsid w:val="001065A5"/>
    <w:rsid w:val="0011025E"/>
    <w:rsid w:val="001113EA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3EA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3CE2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B5359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2381"/>
    <w:rsid w:val="00454A0A"/>
    <w:rsid w:val="004642F0"/>
    <w:rsid w:val="00464595"/>
    <w:rsid w:val="00465200"/>
    <w:rsid w:val="00486CE2"/>
    <w:rsid w:val="00493B9A"/>
    <w:rsid w:val="004A18DE"/>
    <w:rsid w:val="004A5911"/>
    <w:rsid w:val="004A75AA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1A24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24C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23FFF"/>
    <w:rsid w:val="008307B9"/>
    <w:rsid w:val="0083321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0F55"/>
    <w:rsid w:val="008C55A9"/>
    <w:rsid w:val="008C58A0"/>
    <w:rsid w:val="008C64D9"/>
    <w:rsid w:val="008C6B44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47FBD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118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6EB9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070E9"/>
    <w:rsid w:val="00D107E2"/>
    <w:rsid w:val="00D11BFF"/>
    <w:rsid w:val="00D142FD"/>
    <w:rsid w:val="00D14574"/>
    <w:rsid w:val="00D161F5"/>
    <w:rsid w:val="00D22F2C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2B27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73E38"/>
    <w:rsid w:val="00E765AC"/>
    <w:rsid w:val="00E83A7E"/>
    <w:rsid w:val="00E83B63"/>
    <w:rsid w:val="00E8517C"/>
    <w:rsid w:val="00E877C2"/>
    <w:rsid w:val="00E93487"/>
    <w:rsid w:val="00E94003"/>
    <w:rsid w:val="00E9660B"/>
    <w:rsid w:val="00EA2AE8"/>
    <w:rsid w:val="00EA3842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43</cp:revision>
  <cp:lastPrinted>2023-03-06T09:04:00Z</cp:lastPrinted>
  <dcterms:created xsi:type="dcterms:W3CDTF">2021-02-09T09:15:00Z</dcterms:created>
  <dcterms:modified xsi:type="dcterms:W3CDTF">2023-03-06T09:32:00Z</dcterms:modified>
</cp:coreProperties>
</file>