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FF4F" w14:textId="5F9B4924" w:rsidR="00F405F5" w:rsidRPr="00CF5086" w:rsidRDefault="00F405F5" w:rsidP="00F405F5">
      <w:pPr>
        <w:autoSpaceDE w:val="0"/>
        <w:spacing w:line="276" w:lineRule="auto"/>
        <w:ind w:left="6381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t xml:space="preserve">Załącznik nr </w:t>
      </w:r>
      <w:r w:rsidR="00201AF4">
        <w:rPr>
          <w:rFonts w:ascii="Arial" w:hAnsi="Arial" w:cs="Arial"/>
          <w:i/>
          <w:sz w:val="20"/>
        </w:rPr>
        <w:t>13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4C643FC2" w14:textId="77777777" w:rsidR="00F405F5" w:rsidRPr="00CF5086" w:rsidRDefault="00F405F5" w:rsidP="00F405F5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bookmarkStart w:id="0" w:name="_Hlk106965276"/>
      <w:r w:rsidRPr="009339F5">
        <w:rPr>
          <w:rFonts w:ascii="Arial" w:hAnsi="Arial" w:cs="Arial"/>
          <w:color w:val="FF0000"/>
          <w:sz w:val="16"/>
          <w:szCs w:val="16"/>
        </w:rPr>
        <w:t>(składany wraz z ofertą</w:t>
      </w:r>
      <w:r w:rsidRPr="00CF5086">
        <w:rPr>
          <w:rFonts w:ascii="Arial" w:hAnsi="Arial" w:cs="Arial"/>
          <w:sz w:val="16"/>
          <w:szCs w:val="16"/>
        </w:rPr>
        <w:t>)</w:t>
      </w:r>
    </w:p>
    <w:bookmarkEnd w:id="0"/>
    <w:p w14:paraId="3CEEC8F2" w14:textId="77777777" w:rsidR="00F405F5" w:rsidRPr="00CF5086" w:rsidRDefault="00F405F5" w:rsidP="00F405F5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2F9FD317" w14:textId="77777777" w:rsidR="00F405F5" w:rsidRPr="005C67C8" w:rsidRDefault="00F405F5" w:rsidP="00F405F5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2171F7C4" w14:textId="77777777" w:rsidR="00F405F5" w:rsidRPr="00CF5086" w:rsidRDefault="00F405F5" w:rsidP="00F405F5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C3AEEF3" w14:textId="77777777" w:rsidR="00F405F5" w:rsidRDefault="00F405F5" w:rsidP="00F405F5">
      <w:pPr>
        <w:rPr>
          <w:rFonts w:ascii="Arial" w:hAnsi="Arial" w:cs="Arial"/>
          <w:i/>
          <w:sz w:val="20"/>
        </w:rPr>
      </w:pPr>
    </w:p>
    <w:p w14:paraId="6BEDA476" w14:textId="77777777" w:rsidR="00F405F5" w:rsidRDefault="00F405F5" w:rsidP="00F405F5">
      <w:pPr>
        <w:rPr>
          <w:rFonts w:ascii="Arial" w:hAnsi="Arial" w:cs="Arial"/>
          <w:b/>
          <w:sz w:val="20"/>
        </w:rPr>
      </w:pPr>
    </w:p>
    <w:p w14:paraId="16CB27F3" w14:textId="77777777" w:rsidR="00F405F5" w:rsidRPr="00093597" w:rsidRDefault="00F405F5" w:rsidP="00F405F5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93597">
        <w:rPr>
          <w:rFonts w:ascii="Arial" w:hAnsi="Arial" w:cs="Arial"/>
          <w:b/>
          <w:bCs/>
          <w:sz w:val="22"/>
          <w:szCs w:val="22"/>
        </w:rPr>
        <w:t xml:space="preserve">OŚWIADCZENIA </w:t>
      </w:r>
    </w:p>
    <w:p w14:paraId="0AC84A1B" w14:textId="77777777" w:rsidR="00F405F5" w:rsidRPr="00093597" w:rsidRDefault="00F405F5" w:rsidP="00F405F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93597">
        <w:rPr>
          <w:rFonts w:ascii="Arial" w:hAnsi="Arial" w:cs="Arial"/>
          <w:sz w:val="22"/>
          <w:szCs w:val="22"/>
        </w:rPr>
        <w:t>wykonawcy / wykonawcy ubiegającego się o zamówienie wspólnie z innymi wykonawcami *</w:t>
      </w:r>
    </w:p>
    <w:p w14:paraId="40CFA375" w14:textId="77777777" w:rsidR="00F405F5" w:rsidRPr="00093597" w:rsidRDefault="00F405F5" w:rsidP="00F405F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8BE9B70" w14:textId="77777777" w:rsidR="00F405F5" w:rsidRPr="00093597" w:rsidRDefault="00F405F5" w:rsidP="00F405F5">
      <w:pPr>
        <w:spacing w:before="120" w:line="276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093597">
        <w:rPr>
          <w:rFonts w:ascii="Arial" w:hAnsi="Arial" w:cs="Arial"/>
          <w:b/>
          <w:sz w:val="22"/>
          <w:szCs w:val="22"/>
        </w:rPr>
        <w:t xml:space="preserve">DOTYCZĄCE PRZESŁANEK WYKLUCZENIA Z ART. 5K ROZPORZĄDZENIA 833/2014 ORAZ ART. 7 UST. 1 USTAWY </w:t>
      </w:r>
      <w:r w:rsidRPr="00093597">
        <w:rPr>
          <w:rFonts w:ascii="Arial" w:hAnsi="Arial" w:cs="Arial"/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435E1305" w14:textId="77777777" w:rsidR="00F405F5" w:rsidRPr="00093597" w:rsidRDefault="00F405F5" w:rsidP="00F405F5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93597">
        <w:rPr>
          <w:rFonts w:ascii="Arial" w:hAnsi="Arial" w:cs="Arial"/>
          <w:b/>
          <w:sz w:val="22"/>
          <w:szCs w:val="22"/>
        </w:rPr>
        <w:t xml:space="preserve">składane na podstawie art. 125 ust. 1 ustawy </w:t>
      </w:r>
      <w:proofErr w:type="spellStart"/>
      <w:r w:rsidRPr="00093597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0B0C800F" w14:textId="63497CCB" w:rsidR="00F405F5" w:rsidRPr="00093597" w:rsidRDefault="00F405F5" w:rsidP="00F405F5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93597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093597">
        <w:rPr>
          <w:rFonts w:ascii="Arial" w:hAnsi="Arial" w:cs="Arial"/>
          <w:b/>
          <w:bCs/>
          <w:sz w:val="22"/>
          <w:szCs w:val="22"/>
        </w:rPr>
        <w:t>„</w:t>
      </w:r>
      <w:r w:rsidRPr="005E64CC">
        <w:rPr>
          <w:rFonts w:ascii="Arial" w:hAnsi="Arial" w:cs="Arial"/>
          <w:b/>
          <w:sz w:val="22"/>
          <w:szCs w:val="22"/>
        </w:rPr>
        <w:t xml:space="preserve">Utrzymanie </w:t>
      </w:r>
      <w:r w:rsidR="002429CB">
        <w:rPr>
          <w:rFonts w:ascii="Arial" w:hAnsi="Arial" w:cs="Arial"/>
          <w:b/>
          <w:iCs/>
          <w:sz w:val="22"/>
          <w:szCs w:val="22"/>
        </w:rPr>
        <w:t>cieków</w:t>
      </w:r>
      <w:r w:rsidRPr="005E64CC">
        <w:rPr>
          <w:rFonts w:ascii="Arial" w:hAnsi="Arial" w:cs="Arial"/>
          <w:b/>
          <w:sz w:val="22"/>
          <w:szCs w:val="22"/>
        </w:rPr>
        <w:t xml:space="preserve"> </w:t>
      </w:r>
      <w:r w:rsidRPr="005E64CC">
        <w:rPr>
          <w:rFonts w:ascii="Arial" w:hAnsi="Arial" w:cs="Arial"/>
          <w:b/>
          <w:color w:val="000000"/>
          <w:sz w:val="22"/>
          <w:szCs w:val="22"/>
        </w:rPr>
        <w:t>na</w:t>
      </w:r>
      <w:r w:rsidRPr="002F2919">
        <w:rPr>
          <w:rFonts w:ascii="Arial" w:hAnsi="Arial" w:cs="Arial"/>
          <w:b/>
          <w:iCs/>
          <w:color w:val="000000"/>
          <w:sz w:val="22"/>
          <w:szCs w:val="22"/>
        </w:rPr>
        <w:t xml:space="preserve"> terenie Zarządu Zlewni w Z</w:t>
      </w:r>
      <w:r w:rsidR="00FF4595">
        <w:rPr>
          <w:rFonts w:ascii="Arial" w:hAnsi="Arial" w:cs="Arial"/>
          <w:b/>
          <w:iCs/>
          <w:color w:val="000000"/>
          <w:sz w:val="22"/>
          <w:szCs w:val="22"/>
        </w:rPr>
        <w:t>gorzelcu</w:t>
      </w:r>
      <w:r w:rsidRPr="00093597">
        <w:rPr>
          <w:rFonts w:ascii="Arial" w:hAnsi="Arial" w:cs="Arial"/>
          <w:b/>
          <w:bCs/>
          <w:sz w:val="22"/>
          <w:szCs w:val="22"/>
          <w:lang w:eastAsia="pl-PL"/>
        </w:rPr>
        <w:t>”</w:t>
      </w:r>
      <w:r w:rsidRPr="00093597">
        <w:rPr>
          <w:rFonts w:ascii="Arial" w:hAnsi="Arial" w:cs="Arial"/>
          <w:sz w:val="22"/>
          <w:szCs w:val="22"/>
        </w:rPr>
        <w:t xml:space="preserve"> oświadczam, co następuje:</w:t>
      </w:r>
    </w:p>
    <w:p w14:paraId="79997FBC" w14:textId="77777777" w:rsidR="00F405F5" w:rsidRPr="00093597" w:rsidRDefault="00F405F5" w:rsidP="00F405F5">
      <w:pPr>
        <w:shd w:val="clear" w:color="auto" w:fill="BFBFBF" w:themeFill="background1" w:themeFillShade="BF"/>
        <w:spacing w:before="360" w:line="276" w:lineRule="auto"/>
        <w:rPr>
          <w:rFonts w:ascii="Arial" w:hAnsi="Arial" w:cs="Arial"/>
          <w:b/>
          <w:sz w:val="22"/>
          <w:szCs w:val="22"/>
        </w:rPr>
      </w:pPr>
      <w:r w:rsidRPr="00093597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10C649A8" w14:textId="77777777" w:rsidR="00F405F5" w:rsidRPr="00093597" w:rsidRDefault="00F405F5" w:rsidP="00F405F5">
      <w:pPr>
        <w:pStyle w:val="Akapitzlist"/>
        <w:numPr>
          <w:ilvl w:val="0"/>
          <w:numId w:val="21"/>
        </w:numPr>
        <w:suppressAutoHyphens w:val="0"/>
        <w:spacing w:before="3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093597">
        <w:rPr>
          <w:rFonts w:ascii="Arial" w:hAnsi="Arial" w:cs="Arial"/>
          <w:b/>
          <w:bCs/>
          <w:sz w:val="22"/>
          <w:szCs w:val="22"/>
        </w:rPr>
        <w:t xml:space="preserve">Oświadczam, że nie podlegam wykluczeniu z postępowania na podstawie </w:t>
      </w:r>
      <w:r w:rsidRPr="00093597">
        <w:rPr>
          <w:rFonts w:ascii="Arial" w:hAnsi="Arial" w:cs="Arial"/>
          <w:b/>
          <w:bCs/>
          <w:sz w:val="22"/>
          <w:szCs w:val="22"/>
        </w:rPr>
        <w:br/>
        <w:t>art. 5k rozporządzenia Rady (UE) nr 833/2014 z dnia 31 lipca 2014 r</w:t>
      </w:r>
      <w:r w:rsidRPr="00093597">
        <w:rPr>
          <w:rFonts w:ascii="Arial" w:hAnsi="Arial" w:cs="Arial"/>
          <w:sz w:val="22"/>
          <w:szCs w:val="22"/>
        </w:rPr>
        <w:t>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93597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14:paraId="22047D56" w14:textId="65EF2B47" w:rsidR="00F405F5" w:rsidRPr="00F405F5" w:rsidRDefault="00F405F5" w:rsidP="00F405F5">
      <w:pPr>
        <w:pStyle w:val="NormalnyWeb"/>
        <w:numPr>
          <w:ilvl w:val="0"/>
          <w:numId w:val="21"/>
        </w:numPr>
        <w:suppressAutoHyphens w:val="0"/>
        <w:spacing w:before="0"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93597">
        <w:rPr>
          <w:rFonts w:ascii="Arial" w:hAnsi="Arial" w:cs="Arial"/>
          <w:b/>
          <w:bCs/>
          <w:sz w:val="22"/>
          <w:szCs w:val="22"/>
        </w:rPr>
        <w:t xml:space="preserve">Oświadczam, że nie zachodzą w stosunku do mnie przesłanki wykluczenia z postępowania na podstawie art. </w:t>
      </w:r>
      <w:r w:rsidRPr="00093597">
        <w:rPr>
          <w:rFonts w:ascii="Arial" w:hAnsi="Arial" w:cs="Arial"/>
          <w:b/>
          <w:bCs/>
          <w:color w:val="222222"/>
          <w:sz w:val="22"/>
          <w:szCs w:val="22"/>
          <w:lang w:eastAsia="pl-PL"/>
        </w:rPr>
        <w:t xml:space="preserve">7 ust. 1 ustawy </w:t>
      </w:r>
      <w:r w:rsidRPr="00093597">
        <w:rPr>
          <w:rFonts w:ascii="Arial" w:hAnsi="Arial" w:cs="Arial"/>
          <w:b/>
          <w:bCs/>
          <w:color w:val="222222"/>
          <w:sz w:val="22"/>
          <w:szCs w:val="22"/>
        </w:rPr>
        <w:t>z dnia 13 kwietnia 2022 r.</w:t>
      </w:r>
      <w:r w:rsidRPr="00093597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093597">
        <w:rPr>
          <w:rFonts w:ascii="Arial" w:hAnsi="Arial" w:cs="Arial"/>
          <w:color w:val="222222"/>
          <w:sz w:val="22"/>
          <w:szCs w:val="22"/>
        </w:rPr>
        <w:t>(Dz. U. poz. 835)</w:t>
      </w:r>
      <w:r w:rsidRPr="00093597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093597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2"/>
      </w:r>
    </w:p>
    <w:p w14:paraId="2369CC3D" w14:textId="77777777" w:rsidR="00F405F5" w:rsidRPr="00B35BAD" w:rsidRDefault="00F405F5" w:rsidP="00F405F5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sz w:val="22"/>
          <w:szCs w:val="22"/>
        </w:rPr>
      </w:pPr>
      <w:r w:rsidRPr="00B35BAD">
        <w:rPr>
          <w:rFonts w:ascii="Arial" w:hAnsi="Arial" w:cs="Arial"/>
          <w:b/>
          <w:sz w:val="22"/>
          <w:szCs w:val="22"/>
        </w:rPr>
        <w:lastRenderedPageBreak/>
        <w:t>INFORMACJA DOTYCZĄCA POLEGANIA NA ZDOLNOŚCIACH LUB SYTUACJI PODMIOTU UDOSTĘPNIAJĄCEGO ZASOBY W ZAKRESIE ODPOWIADAJĄCYM PONAD 10% WARTOŚCI ZAMÓWIENIA</w:t>
      </w:r>
      <w:r w:rsidRPr="00B35BAD">
        <w:rPr>
          <w:rFonts w:ascii="Arial" w:hAnsi="Arial" w:cs="Arial"/>
          <w:b/>
          <w:bCs/>
          <w:sz w:val="22"/>
          <w:szCs w:val="22"/>
        </w:rPr>
        <w:t>:</w:t>
      </w:r>
    </w:p>
    <w:p w14:paraId="2CCD0D1D" w14:textId="77777777" w:rsidR="00F405F5" w:rsidRPr="00F405F5" w:rsidRDefault="00F405F5" w:rsidP="00F405F5">
      <w:pPr>
        <w:spacing w:after="120"/>
        <w:jc w:val="both"/>
        <w:rPr>
          <w:rFonts w:ascii="Arial" w:hAnsi="Arial" w:cs="Arial"/>
          <w:sz w:val="20"/>
        </w:rPr>
      </w:pPr>
      <w:bookmarkStart w:id="2" w:name="_Hlk99016800"/>
      <w:r w:rsidRPr="00F405F5">
        <w:rPr>
          <w:rFonts w:ascii="Arial" w:hAnsi="Arial" w:cs="Arial"/>
          <w:color w:val="0070C0"/>
          <w:sz w:val="16"/>
          <w:szCs w:val="16"/>
        </w:rPr>
        <w:t>[UWAGA</w:t>
      </w:r>
      <w:r w:rsidRPr="00F405F5">
        <w:rPr>
          <w:rFonts w:ascii="Arial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F405F5">
        <w:rPr>
          <w:rFonts w:ascii="Arial" w:hAnsi="Arial" w:cs="Arial"/>
          <w:color w:val="0070C0"/>
          <w:sz w:val="16"/>
          <w:szCs w:val="16"/>
        </w:rPr>
        <w:t>]</w:t>
      </w:r>
      <w:bookmarkEnd w:id="2"/>
    </w:p>
    <w:p w14:paraId="7DA3CA5E" w14:textId="0F977AC0" w:rsidR="004C3220" w:rsidRPr="00F405F5" w:rsidRDefault="00F405F5" w:rsidP="00F405F5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 w:rsidRPr="00F405F5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F405F5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F405F5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F405F5">
        <w:rPr>
          <w:rFonts w:ascii="Arial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F405F5"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</w:t>
      </w:r>
      <w:r w:rsidRPr="00F405F5"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Pr="00F405F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405F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405F5">
        <w:rPr>
          <w:rFonts w:ascii="Arial" w:hAnsi="Arial" w:cs="Arial"/>
          <w:i/>
          <w:sz w:val="16"/>
          <w:szCs w:val="16"/>
        </w:rPr>
        <w:t>)</w:t>
      </w:r>
      <w:r w:rsidRPr="00F405F5">
        <w:rPr>
          <w:rFonts w:ascii="Arial" w:hAnsi="Arial" w:cs="Arial"/>
          <w:sz w:val="16"/>
          <w:szCs w:val="16"/>
        </w:rPr>
        <w:t>,</w:t>
      </w:r>
      <w:r w:rsidRPr="00F405F5"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F405F5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Pr="00F405F5">
        <w:rPr>
          <w:rFonts w:ascii="Arial" w:hAnsi="Arial" w:cs="Arial"/>
          <w:iCs/>
          <w:sz w:val="16"/>
          <w:szCs w:val="16"/>
        </w:rPr>
        <w:t>,</w:t>
      </w:r>
      <w:r w:rsidRPr="00F405F5">
        <w:rPr>
          <w:rFonts w:ascii="Arial" w:hAnsi="Arial" w:cs="Arial"/>
          <w:i/>
          <w:sz w:val="16"/>
          <w:szCs w:val="16"/>
        </w:rPr>
        <w:br/>
      </w:r>
      <w:r w:rsidRPr="00F405F5"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214914C6" w14:textId="77777777" w:rsidR="00F405F5" w:rsidRDefault="00F405F5" w:rsidP="00F405F5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0BAEC32E" w14:textId="77777777" w:rsidR="00F405F5" w:rsidRPr="0072314D" w:rsidRDefault="00F405F5" w:rsidP="00F405F5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A82679E" w14:textId="23E86A51" w:rsidR="00F405F5" w:rsidRDefault="00F405F5" w:rsidP="00F405F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</w:t>
      </w:r>
      <w:r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zamówienia</w:t>
      </w:r>
      <w:r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0"/>
        </w:rPr>
        <w:t xml:space="preserve"> ………………………………………………………………....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26437A65" w14:textId="77777777" w:rsidR="004C3220" w:rsidRDefault="004C3220" w:rsidP="00F405F5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7CE032D" w14:textId="77777777" w:rsidR="00F405F5" w:rsidRDefault="00F405F5" w:rsidP="00F405F5">
      <w:pPr>
        <w:shd w:val="clear" w:color="auto" w:fill="BFBFBF" w:themeFill="background1" w:themeFillShade="BF"/>
        <w:spacing w:before="240"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055C829C" w14:textId="77777777" w:rsidR="00F405F5" w:rsidRPr="0072314D" w:rsidRDefault="00F405F5" w:rsidP="00F405F5">
      <w:pPr>
        <w:spacing w:after="120" w:line="276" w:lineRule="auto"/>
        <w:jc w:val="both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90B430F" w14:textId="77777777" w:rsidR="00F405F5" w:rsidRDefault="00F405F5" w:rsidP="00F405F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 xml:space="preserve">: 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0186C9E" w14:textId="77777777" w:rsidR="00F405F5" w:rsidRDefault="00F405F5" w:rsidP="00F405F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40BBEE4" w14:textId="77777777" w:rsidR="00F405F5" w:rsidRDefault="00F405F5" w:rsidP="00F405F5">
      <w:pPr>
        <w:shd w:val="clear" w:color="auto" w:fill="BFBFBF" w:themeFill="background1" w:themeFillShade="BF"/>
        <w:spacing w:before="24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1A71455" w14:textId="77777777" w:rsidR="00F405F5" w:rsidRDefault="00F405F5" w:rsidP="00F405F5">
      <w:pPr>
        <w:spacing w:line="276" w:lineRule="auto"/>
        <w:jc w:val="both"/>
        <w:rPr>
          <w:rFonts w:ascii="Arial" w:hAnsi="Arial" w:cs="Arial"/>
          <w:b/>
        </w:rPr>
      </w:pPr>
    </w:p>
    <w:p w14:paraId="61C3E31C" w14:textId="414CE24E" w:rsidR="00F405F5" w:rsidRDefault="00F405F5" w:rsidP="00F405F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D9299E9" w14:textId="77777777" w:rsidR="004C3220" w:rsidRDefault="004C3220" w:rsidP="00F405F5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9AE7C73" w14:textId="77777777" w:rsidR="004C3220" w:rsidRDefault="004C3220" w:rsidP="00F405F5">
      <w:pPr>
        <w:spacing w:line="276" w:lineRule="auto"/>
        <w:jc w:val="both"/>
        <w:rPr>
          <w:rFonts w:ascii="Arial" w:hAnsi="Arial" w:cs="Arial"/>
          <w:sz w:val="20"/>
        </w:rPr>
      </w:pPr>
    </w:p>
    <w:p w14:paraId="372B7319" w14:textId="77777777" w:rsidR="00F405F5" w:rsidRPr="00E44F37" w:rsidRDefault="00F405F5" w:rsidP="00F405F5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8EB57E8" w14:textId="77777777" w:rsidR="00F405F5" w:rsidRDefault="00F405F5" w:rsidP="00F405F5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798203F" w14:textId="77777777" w:rsidR="00F405F5" w:rsidRPr="00AA336E" w:rsidRDefault="00F405F5" w:rsidP="00F405F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219D6DF" w14:textId="77777777" w:rsidR="00F405F5" w:rsidRPr="00A22DCF" w:rsidRDefault="00F405F5" w:rsidP="00F405F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454F583" w14:textId="77777777" w:rsidR="00F405F5" w:rsidRDefault="00F405F5" w:rsidP="00F405F5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A5B8DE2" w14:textId="77777777" w:rsidR="00F405F5" w:rsidRDefault="00F405F5" w:rsidP="00F405F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55F1B80" w14:textId="77777777" w:rsidR="00F405F5" w:rsidRPr="00AA336E" w:rsidRDefault="00F405F5" w:rsidP="00F405F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D329A8C" w14:textId="77777777" w:rsidR="004C3220" w:rsidRDefault="004C3220" w:rsidP="00F405F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AFA6B54" w14:textId="77777777" w:rsidR="004C3220" w:rsidRDefault="004C3220" w:rsidP="00F405F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CAED5D7" w14:textId="095FCAF9" w:rsidR="00F405F5" w:rsidRPr="00A345E9" w:rsidRDefault="00F405F5" w:rsidP="00F405F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5"/>
    </w:p>
    <w:p w14:paraId="6A4E78DD" w14:textId="77777777" w:rsidR="00F405F5" w:rsidRDefault="00F405F5" w:rsidP="00F405F5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5F7F955E" w14:textId="33F44A30" w:rsidR="00F405F5" w:rsidRDefault="00F405F5" w:rsidP="00F405F5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3DCED0A8" w14:textId="42277FDE" w:rsidR="004C3220" w:rsidRDefault="004C3220" w:rsidP="00F405F5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00614264" w14:textId="77777777" w:rsidR="004C3220" w:rsidRDefault="004C3220" w:rsidP="00F405F5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3C92243F" w14:textId="77777777" w:rsidR="00F405F5" w:rsidRDefault="00F405F5" w:rsidP="00F405F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A747E">
        <w:rPr>
          <w:rFonts w:ascii="Arial" w:hAnsi="Arial" w:cs="Arial"/>
          <w:i/>
          <w:sz w:val="16"/>
          <w:szCs w:val="16"/>
        </w:rPr>
        <w:t>Dokument musi być podpisany kwalifikowanym podpisem elektronicznym przez osobę umocowaną/osobę upoważnioną do reprezentowania Wykonawcy/Wykonawców</w:t>
      </w:r>
    </w:p>
    <w:p w14:paraId="4D854A58" w14:textId="77777777" w:rsidR="00F405F5" w:rsidRDefault="00F405F5" w:rsidP="00F405F5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704EABA" w14:textId="77777777" w:rsidR="00F405F5" w:rsidRDefault="00F405F5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0FE426D6" w14:textId="3C2755BD" w:rsidR="00F405F5" w:rsidRDefault="00F405F5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4C11022F" w14:textId="438DACB3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2D2730E3" w14:textId="538B307B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1DCFCB7B" w14:textId="47BDFDA2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5EB8026C" w14:textId="5441C984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7ADCB673" w14:textId="00505065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2428D47C" w14:textId="4D6C6FD1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540A73D3" w14:textId="300A49C2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15BC64BB" w14:textId="777117D2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48ABD4D7" w14:textId="03111832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41D9F2B5" w14:textId="6140DA9A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100F366A" w14:textId="32A74CA3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5733D1AB" w14:textId="79FF7FC2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59D5323B" w14:textId="62F4EBE8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690B0164" w14:textId="6641388F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6F23C0FB" w14:textId="49AF40C3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6354621D" w14:textId="3744D43E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668F22F7" w14:textId="1C3D52C5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779D1EC3" w14:textId="61B21ED1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09551B0F" w14:textId="20FBCDD7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77147E34" w14:textId="683A8D92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2955FD78" w14:textId="62E9BFDB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3C72178A" w14:textId="7FFDE0F2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49AB9F9F" w14:textId="58176C67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15A69CDD" w14:textId="33DC7DE9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2CD73341" w14:textId="56D615C2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6E0DA8D0" w14:textId="1D121EA3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5B2E1C6B" w14:textId="13052079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46BB6F24" w14:textId="1453967A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65C090CC" w14:textId="77777777" w:rsidR="002429CB" w:rsidRDefault="002429CB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6C382C52" w14:textId="42093CA0" w:rsidR="004C3220" w:rsidRDefault="004C3220" w:rsidP="00E4601B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7BFEB0FA" w14:textId="20A96540" w:rsidR="00B35BAD" w:rsidRPr="00CF5086" w:rsidRDefault="00B35BAD" w:rsidP="00B35BAD">
      <w:pPr>
        <w:autoSpaceDE w:val="0"/>
        <w:spacing w:line="276" w:lineRule="auto"/>
        <w:ind w:left="6381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lastRenderedPageBreak/>
        <w:t xml:space="preserve">Załącznik nr </w:t>
      </w:r>
      <w:r w:rsidR="00FF4595">
        <w:rPr>
          <w:rFonts w:ascii="Arial" w:hAnsi="Arial" w:cs="Arial"/>
          <w:i/>
          <w:sz w:val="20"/>
        </w:rPr>
        <w:t>12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74D86B84" w14:textId="2FB42895" w:rsidR="00B35BAD" w:rsidRPr="00CF5086" w:rsidRDefault="00B35BAD" w:rsidP="00B35BAD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9339F5">
        <w:rPr>
          <w:rFonts w:ascii="Arial" w:hAnsi="Arial" w:cs="Arial"/>
          <w:color w:val="FF0000"/>
          <w:sz w:val="16"/>
          <w:szCs w:val="16"/>
        </w:rPr>
        <w:t>(składany wraz z ofertą – jeżeli dotyc</w:t>
      </w:r>
      <w:r w:rsidRPr="00B35BAD">
        <w:rPr>
          <w:rFonts w:ascii="Arial" w:hAnsi="Arial" w:cs="Arial"/>
          <w:color w:val="FF0000"/>
          <w:sz w:val="16"/>
          <w:szCs w:val="16"/>
        </w:rPr>
        <w:t>zy)</w:t>
      </w:r>
    </w:p>
    <w:p w14:paraId="2DA19B2B" w14:textId="77777777" w:rsidR="00B35BAD" w:rsidRPr="00CF5086" w:rsidRDefault="00B35BAD" w:rsidP="00B35BAD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2BCA8FF9" w14:textId="77777777" w:rsidR="00B35BAD" w:rsidRPr="005C67C8" w:rsidRDefault="00B35BAD" w:rsidP="00B35BAD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150204A6" w14:textId="03DB4919" w:rsidR="00B35BAD" w:rsidRPr="00CF5086" w:rsidRDefault="00B35BAD" w:rsidP="00B35BAD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CF5086">
        <w:rPr>
          <w:rFonts w:ascii="Arial" w:hAnsi="Arial" w:cs="Arial"/>
          <w:sz w:val="16"/>
          <w:szCs w:val="16"/>
        </w:rPr>
        <w:t xml:space="preserve">nazwa i adres </w:t>
      </w:r>
      <w:r>
        <w:rPr>
          <w:rFonts w:ascii="Arial" w:hAnsi="Arial" w:cs="Arial"/>
          <w:sz w:val="16"/>
          <w:szCs w:val="16"/>
        </w:rPr>
        <w:t>Podmiotu</w:t>
      </w:r>
    </w:p>
    <w:p w14:paraId="097908D5" w14:textId="77777777" w:rsidR="00B35BAD" w:rsidRDefault="00B35BAD" w:rsidP="00B35BAD">
      <w:pPr>
        <w:rPr>
          <w:rFonts w:ascii="Arial" w:hAnsi="Arial" w:cs="Arial"/>
          <w:i/>
          <w:sz w:val="20"/>
        </w:rPr>
      </w:pPr>
    </w:p>
    <w:p w14:paraId="03549386" w14:textId="77777777" w:rsidR="00B35BAD" w:rsidRDefault="00B35BAD" w:rsidP="00B35BAD">
      <w:pPr>
        <w:rPr>
          <w:rFonts w:ascii="Arial" w:hAnsi="Arial" w:cs="Arial"/>
          <w:b/>
          <w:sz w:val="20"/>
        </w:rPr>
      </w:pPr>
    </w:p>
    <w:p w14:paraId="5EAC1B5F" w14:textId="77777777" w:rsidR="00B35BAD" w:rsidRPr="00093597" w:rsidRDefault="00B35BAD" w:rsidP="00B35BA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93597">
        <w:rPr>
          <w:rFonts w:ascii="Arial" w:hAnsi="Arial" w:cs="Arial"/>
          <w:b/>
          <w:bCs/>
          <w:sz w:val="22"/>
          <w:szCs w:val="22"/>
        </w:rPr>
        <w:t xml:space="preserve">OŚWIADCZENIA </w:t>
      </w:r>
    </w:p>
    <w:p w14:paraId="0BA3055A" w14:textId="030C9799" w:rsidR="00B35BAD" w:rsidRPr="00093597" w:rsidRDefault="00B35BAD" w:rsidP="00B35BA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podmiotu udostępniającego zasoby</w:t>
      </w:r>
    </w:p>
    <w:p w14:paraId="0810FF27" w14:textId="77777777" w:rsidR="00B35BAD" w:rsidRPr="00093597" w:rsidRDefault="00B35BAD" w:rsidP="00B35BA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0F192A27" w14:textId="77777777" w:rsidR="00B35BAD" w:rsidRPr="00093597" w:rsidRDefault="00B35BAD" w:rsidP="00B35BAD">
      <w:pPr>
        <w:spacing w:before="120" w:line="276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093597">
        <w:rPr>
          <w:rFonts w:ascii="Arial" w:hAnsi="Arial" w:cs="Arial"/>
          <w:b/>
          <w:sz w:val="22"/>
          <w:szCs w:val="22"/>
        </w:rPr>
        <w:t xml:space="preserve">DOTYCZĄCE PRZESŁANEK WYKLUCZENIA Z ART. 5K ROZPORZĄDZENIA 833/2014 ORAZ ART. 7 UST. 1 USTAWY </w:t>
      </w:r>
      <w:r w:rsidRPr="00093597">
        <w:rPr>
          <w:rFonts w:ascii="Arial" w:hAnsi="Arial" w:cs="Arial"/>
          <w:b/>
          <w:caps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5372C95F" w14:textId="77777777" w:rsidR="00B35BAD" w:rsidRPr="00093597" w:rsidRDefault="00B35BAD" w:rsidP="00B35BAD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93597">
        <w:rPr>
          <w:rFonts w:ascii="Arial" w:hAnsi="Arial" w:cs="Arial"/>
          <w:b/>
          <w:sz w:val="22"/>
          <w:szCs w:val="22"/>
        </w:rPr>
        <w:t xml:space="preserve">składane na podstawie art. 125 ust. 1 ustawy </w:t>
      </w:r>
      <w:proofErr w:type="spellStart"/>
      <w:r w:rsidRPr="00093597">
        <w:rPr>
          <w:rFonts w:ascii="Arial" w:hAnsi="Arial" w:cs="Arial"/>
          <w:b/>
          <w:sz w:val="22"/>
          <w:szCs w:val="22"/>
        </w:rPr>
        <w:t>Pzp</w:t>
      </w:r>
      <w:proofErr w:type="spellEnd"/>
    </w:p>
    <w:p w14:paraId="75A42BFB" w14:textId="4590D0EE" w:rsidR="00B35BAD" w:rsidRPr="00093597" w:rsidRDefault="00B35BAD" w:rsidP="00B35BAD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093597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093597">
        <w:rPr>
          <w:rFonts w:ascii="Arial" w:hAnsi="Arial" w:cs="Arial"/>
          <w:b/>
          <w:bCs/>
          <w:sz w:val="22"/>
          <w:szCs w:val="22"/>
        </w:rPr>
        <w:t>„</w:t>
      </w:r>
      <w:r w:rsidRPr="005E64CC">
        <w:rPr>
          <w:rFonts w:ascii="Arial" w:hAnsi="Arial" w:cs="Arial"/>
          <w:b/>
          <w:sz w:val="22"/>
          <w:szCs w:val="22"/>
        </w:rPr>
        <w:t xml:space="preserve">Utrzymanie </w:t>
      </w:r>
      <w:r w:rsidR="002429CB">
        <w:rPr>
          <w:rFonts w:ascii="Arial" w:hAnsi="Arial" w:cs="Arial"/>
          <w:b/>
          <w:iCs/>
          <w:sz w:val="22"/>
          <w:szCs w:val="22"/>
        </w:rPr>
        <w:t>cieków</w:t>
      </w:r>
      <w:r w:rsidR="002429CB" w:rsidRPr="005E64CC">
        <w:rPr>
          <w:rFonts w:ascii="Arial" w:hAnsi="Arial" w:cs="Arial"/>
          <w:b/>
          <w:sz w:val="22"/>
          <w:szCs w:val="22"/>
        </w:rPr>
        <w:t xml:space="preserve"> </w:t>
      </w:r>
      <w:r w:rsidRPr="005E64CC">
        <w:rPr>
          <w:rFonts w:ascii="Arial" w:hAnsi="Arial" w:cs="Arial"/>
          <w:b/>
          <w:color w:val="000000"/>
          <w:sz w:val="22"/>
          <w:szCs w:val="22"/>
        </w:rPr>
        <w:t>na</w:t>
      </w:r>
      <w:r w:rsidRPr="002F2919">
        <w:rPr>
          <w:rFonts w:ascii="Arial" w:hAnsi="Arial" w:cs="Arial"/>
          <w:b/>
          <w:iCs/>
          <w:color w:val="000000"/>
          <w:sz w:val="22"/>
          <w:szCs w:val="22"/>
        </w:rPr>
        <w:t xml:space="preserve"> terenie Zarządu Zlewni w Z</w:t>
      </w:r>
      <w:r w:rsidR="00FF4595">
        <w:rPr>
          <w:rFonts w:ascii="Arial" w:hAnsi="Arial" w:cs="Arial"/>
          <w:b/>
          <w:iCs/>
          <w:color w:val="000000"/>
          <w:sz w:val="22"/>
          <w:szCs w:val="22"/>
        </w:rPr>
        <w:t>gorzelcu</w:t>
      </w:r>
      <w:r w:rsidRPr="00093597">
        <w:rPr>
          <w:rFonts w:ascii="Arial" w:hAnsi="Arial" w:cs="Arial"/>
          <w:b/>
          <w:bCs/>
          <w:sz w:val="22"/>
          <w:szCs w:val="22"/>
          <w:lang w:eastAsia="pl-PL"/>
        </w:rPr>
        <w:t>”</w:t>
      </w:r>
      <w:r w:rsidRPr="00093597">
        <w:rPr>
          <w:rFonts w:ascii="Arial" w:hAnsi="Arial" w:cs="Arial"/>
          <w:sz w:val="22"/>
          <w:szCs w:val="22"/>
        </w:rPr>
        <w:t xml:space="preserve"> oświadczam, co następuje:</w:t>
      </w:r>
    </w:p>
    <w:p w14:paraId="363840A8" w14:textId="7EC98027" w:rsidR="00B35BAD" w:rsidRPr="00B35BAD" w:rsidRDefault="00B35BAD" w:rsidP="00B35BAD">
      <w:pPr>
        <w:shd w:val="clear" w:color="auto" w:fill="BFBFBF" w:themeFill="background1" w:themeFillShade="BF"/>
        <w:spacing w:before="360" w:line="276" w:lineRule="auto"/>
        <w:rPr>
          <w:rFonts w:ascii="Arial" w:hAnsi="Arial" w:cs="Arial"/>
          <w:b/>
          <w:sz w:val="22"/>
          <w:szCs w:val="22"/>
        </w:rPr>
      </w:pPr>
      <w:r w:rsidRPr="00B35BAD">
        <w:rPr>
          <w:rFonts w:ascii="Arial" w:hAnsi="Arial" w:cs="Arial"/>
          <w:b/>
          <w:sz w:val="22"/>
          <w:szCs w:val="22"/>
        </w:rPr>
        <w:t>OŚWIADCZENIA DOTYCZĄCE PODMIOTU UDOSTEPNIAJĄCEGO ZASOBY:</w:t>
      </w:r>
    </w:p>
    <w:p w14:paraId="27154C44" w14:textId="2FDF9FF5" w:rsidR="00B35BAD" w:rsidRPr="00093597" w:rsidRDefault="00B35BAD" w:rsidP="00E8607E">
      <w:pPr>
        <w:pStyle w:val="Akapitzlist"/>
        <w:numPr>
          <w:ilvl w:val="0"/>
          <w:numId w:val="26"/>
        </w:numPr>
        <w:suppressAutoHyphens w:val="0"/>
        <w:spacing w:before="36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093597">
        <w:rPr>
          <w:rFonts w:ascii="Arial" w:hAnsi="Arial" w:cs="Arial"/>
          <w:b/>
          <w:bCs/>
          <w:sz w:val="22"/>
          <w:szCs w:val="22"/>
        </w:rPr>
        <w:t>Oświadczam, że nie zachodzą w stosunku do mnie przesłanki wykluczenia z postępowania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93597">
        <w:rPr>
          <w:rFonts w:ascii="Arial" w:hAnsi="Arial" w:cs="Arial"/>
          <w:b/>
          <w:bCs/>
          <w:sz w:val="22"/>
          <w:szCs w:val="22"/>
        </w:rPr>
        <w:t>na podstawie art. 5k rozporządzenia Rady (UE) nr 833/2014 z dnia 31 lipca 2014 r</w:t>
      </w:r>
      <w:r w:rsidRPr="00093597">
        <w:rPr>
          <w:rFonts w:ascii="Arial" w:hAnsi="Arial" w:cs="Arial"/>
          <w:sz w:val="22"/>
          <w:szCs w:val="22"/>
        </w:rPr>
        <w:t>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093597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6FE05E06" w14:textId="034FE6E7" w:rsidR="00B35BAD" w:rsidRPr="00B35BAD" w:rsidRDefault="00B35BAD" w:rsidP="00E8607E">
      <w:pPr>
        <w:pStyle w:val="NormalnyWeb"/>
        <w:numPr>
          <w:ilvl w:val="0"/>
          <w:numId w:val="26"/>
        </w:numPr>
        <w:suppressAutoHyphens w:val="0"/>
        <w:spacing w:before="0" w:after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93597">
        <w:rPr>
          <w:rFonts w:ascii="Arial" w:hAnsi="Arial" w:cs="Arial"/>
          <w:b/>
          <w:bCs/>
          <w:sz w:val="22"/>
          <w:szCs w:val="22"/>
        </w:rPr>
        <w:t xml:space="preserve">Oświadczam, że nie zachodzą w stosunku do mnie przesłanki wykluczenia z postępowania na podstawie art. </w:t>
      </w:r>
      <w:r w:rsidRPr="00093597">
        <w:rPr>
          <w:rFonts w:ascii="Arial" w:hAnsi="Arial" w:cs="Arial"/>
          <w:b/>
          <w:bCs/>
          <w:color w:val="222222"/>
          <w:sz w:val="22"/>
          <w:szCs w:val="22"/>
          <w:lang w:eastAsia="pl-PL"/>
        </w:rPr>
        <w:t xml:space="preserve">7 ust. 1 ustawy </w:t>
      </w:r>
      <w:r w:rsidRPr="00093597">
        <w:rPr>
          <w:rFonts w:ascii="Arial" w:hAnsi="Arial" w:cs="Arial"/>
          <w:b/>
          <w:bCs/>
          <w:color w:val="222222"/>
          <w:sz w:val="22"/>
          <w:szCs w:val="22"/>
        </w:rPr>
        <w:t>z dnia 13 kwietnia 2022 r.</w:t>
      </w:r>
      <w:r w:rsidRPr="00093597">
        <w:rPr>
          <w:rFonts w:ascii="Arial" w:hAnsi="Arial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093597">
        <w:rPr>
          <w:rFonts w:ascii="Arial" w:hAnsi="Arial" w:cs="Arial"/>
          <w:color w:val="222222"/>
          <w:sz w:val="22"/>
          <w:szCs w:val="22"/>
        </w:rPr>
        <w:t>(Dz. U. poz. 835)</w:t>
      </w:r>
      <w:r w:rsidRPr="00093597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093597">
        <w:rPr>
          <w:rStyle w:val="Odwoanieprzypisudolnego"/>
          <w:rFonts w:ascii="Arial" w:hAnsi="Arial" w:cs="Arial"/>
          <w:color w:val="222222"/>
          <w:sz w:val="22"/>
          <w:szCs w:val="22"/>
        </w:rPr>
        <w:footnoteReference w:id="4"/>
      </w:r>
    </w:p>
    <w:p w14:paraId="0D83F59B" w14:textId="2D85AA21" w:rsidR="00B35BAD" w:rsidRDefault="00B35BAD" w:rsidP="00B35BAD">
      <w:pPr>
        <w:shd w:val="clear" w:color="auto" w:fill="BFBFBF" w:themeFill="background1" w:themeFillShade="BF"/>
        <w:spacing w:before="24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PODANYCH INFORMACJI</w:t>
      </w:r>
    </w:p>
    <w:p w14:paraId="1A7204AA" w14:textId="77777777" w:rsidR="00B35BAD" w:rsidRDefault="00B35BAD" w:rsidP="00B35BAD">
      <w:pPr>
        <w:spacing w:line="276" w:lineRule="auto"/>
        <w:jc w:val="both"/>
        <w:rPr>
          <w:rFonts w:ascii="Arial" w:hAnsi="Arial" w:cs="Arial"/>
          <w:b/>
        </w:rPr>
      </w:pPr>
    </w:p>
    <w:p w14:paraId="2329C0EE" w14:textId="77777777" w:rsidR="00B35BAD" w:rsidRDefault="00B35BAD" w:rsidP="00B35BA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3DB35C4" w14:textId="77777777" w:rsidR="00B35BAD" w:rsidRDefault="00B35BAD" w:rsidP="00B35BA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BAA68BB" w14:textId="77777777" w:rsidR="00B35BAD" w:rsidRDefault="00B35BAD" w:rsidP="00B35BAD">
      <w:pPr>
        <w:spacing w:line="276" w:lineRule="auto"/>
        <w:jc w:val="both"/>
        <w:rPr>
          <w:rFonts w:ascii="Arial" w:hAnsi="Arial" w:cs="Arial"/>
          <w:sz w:val="20"/>
        </w:rPr>
      </w:pPr>
    </w:p>
    <w:p w14:paraId="3380C78B" w14:textId="77777777" w:rsidR="00B35BAD" w:rsidRPr="00E44F37" w:rsidRDefault="00B35BAD" w:rsidP="00B35BAD">
      <w:pPr>
        <w:shd w:val="clear" w:color="auto" w:fill="BFBFBF" w:themeFill="background1" w:themeFillShade="BF"/>
        <w:spacing w:after="12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6E73F1C4" w14:textId="77777777" w:rsidR="00B35BAD" w:rsidRDefault="00B35BAD" w:rsidP="00B35BAD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710ED6F9" w14:textId="77777777" w:rsidR="00B35BAD" w:rsidRPr="00AA336E" w:rsidRDefault="00B35BAD" w:rsidP="00B35BA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15A0883" w14:textId="77777777" w:rsidR="00B35BAD" w:rsidRPr="00A22DCF" w:rsidRDefault="00B35BAD" w:rsidP="00B35BAD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60585BF" w14:textId="77777777" w:rsidR="00B35BAD" w:rsidRDefault="00B35BAD" w:rsidP="00B35BA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CE8C967" w14:textId="77777777" w:rsidR="00B35BAD" w:rsidRDefault="00B35BAD" w:rsidP="00B35BA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9834629" w14:textId="77777777" w:rsidR="00B35BAD" w:rsidRPr="00AA336E" w:rsidRDefault="00B35BAD" w:rsidP="00B35B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C27999E" w14:textId="77777777" w:rsidR="00B35BAD" w:rsidRDefault="00B35BAD" w:rsidP="00B35B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63D0CA7" w14:textId="216CF844" w:rsidR="00B35BAD" w:rsidRDefault="00B35BAD" w:rsidP="00B35B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C7CFA27" w14:textId="1195A5E1" w:rsidR="00E8607E" w:rsidRDefault="00E8607E" w:rsidP="00B35B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5095805" w14:textId="77777777" w:rsidR="00E8607E" w:rsidRDefault="00E8607E" w:rsidP="00B35BA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F1B3CBA" w14:textId="77777777" w:rsidR="00B35BAD" w:rsidRPr="00A345E9" w:rsidRDefault="00B35BAD" w:rsidP="00B35BA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p w14:paraId="52F5B882" w14:textId="77777777" w:rsidR="00B35BAD" w:rsidRDefault="00B35BAD" w:rsidP="00B35BAD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37B446B1" w14:textId="77777777" w:rsidR="00B35BAD" w:rsidRDefault="00B35BAD" w:rsidP="00B35BAD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A08CA9F" w14:textId="77777777" w:rsidR="00B35BAD" w:rsidRDefault="00B35BAD" w:rsidP="00B35BAD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5E51F2D4" w14:textId="77777777" w:rsidR="00B35BAD" w:rsidRDefault="00B35BAD" w:rsidP="00B35BAD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08DD8A48" w14:textId="25E97695" w:rsidR="00B35BAD" w:rsidRDefault="00B35BAD" w:rsidP="00B35BAD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A747E">
        <w:rPr>
          <w:rFonts w:ascii="Arial" w:hAnsi="Arial" w:cs="Arial"/>
          <w:i/>
          <w:sz w:val="16"/>
          <w:szCs w:val="16"/>
        </w:rPr>
        <w:t xml:space="preserve">Dokument musi być podpisany kwalifikowanym podpisem elektronicznym przez osobę umocowaną/osobę upoważnioną do reprezentowania </w:t>
      </w:r>
      <w:r w:rsidR="00B63B8A">
        <w:rPr>
          <w:rFonts w:ascii="Arial" w:hAnsi="Arial" w:cs="Arial"/>
          <w:i/>
          <w:sz w:val="16"/>
          <w:szCs w:val="16"/>
        </w:rPr>
        <w:t>Podmiotu</w:t>
      </w:r>
    </w:p>
    <w:p w14:paraId="7767A342" w14:textId="5DEF12B6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37ADB426" w14:textId="1DE4DC17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6FDC205D" w14:textId="6AD290F6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2B100CE7" w14:textId="21CBC42D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2131A60D" w14:textId="08BC00F1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2F7CC437" w14:textId="60804154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33571B11" w14:textId="2FB63611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7C44EA50" w14:textId="7ADDEB7B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2E9FC798" w14:textId="42B8DA13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4892EC29" w14:textId="477AB1E4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49075F3B" w14:textId="3ADD2763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513CC958" w14:textId="240520A5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73C20E17" w14:textId="76A37260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7767CDF9" w14:textId="6455C875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49F82C36" w14:textId="19BF2AD6" w:rsidR="004C3220" w:rsidRDefault="004C3220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55DB189A" w14:textId="77777777" w:rsidR="002429CB" w:rsidRDefault="002429CB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62342F1F" w14:textId="428282E5" w:rsidR="00F405F5" w:rsidRDefault="00F405F5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i/>
          <w:sz w:val="20"/>
        </w:rPr>
      </w:pPr>
    </w:p>
    <w:p w14:paraId="08439BF1" w14:textId="77777777" w:rsidR="00E8607E" w:rsidRDefault="00E8607E" w:rsidP="00E4601B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68CBDA07" w14:textId="6A53DFF5" w:rsidR="008D7E4C" w:rsidRPr="00CF5086" w:rsidRDefault="008D7E4C" w:rsidP="009339F5">
      <w:pPr>
        <w:autoSpaceDE w:val="0"/>
        <w:spacing w:line="276" w:lineRule="auto"/>
        <w:ind w:left="6381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lastRenderedPageBreak/>
        <w:t xml:space="preserve">Załącznik nr </w:t>
      </w:r>
      <w:r w:rsidR="00FF4595">
        <w:rPr>
          <w:rFonts w:ascii="Arial" w:hAnsi="Arial" w:cs="Arial"/>
          <w:i/>
          <w:sz w:val="20"/>
        </w:rPr>
        <w:t>3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6F783740" w14:textId="7B857009" w:rsidR="008D7E4C" w:rsidRPr="00CF5086" w:rsidRDefault="008D7E4C" w:rsidP="008D7E4C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9339F5">
        <w:rPr>
          <w:rFonts w:ascii="Arial" w:hAnsi="Arial" w:cs="Arial"/>
          <w:color w:val="FF0000"/>
          <w:sz w:val="16"/>
          <w:szCs w:val="16"/>
        </w:rPr>
        <w:t>(składany wraz z ofertą – jeżeli dotyczy</w:t>
      </w:r>
      <w:r w:rsidRPr="00CF5086">
        <w:rPr>
          <w:rFonts w:ascii="Arial" w:hAnsi="Arial" w:cs="Arial"/>
          <w:sz w:val="16"/>
          <w:szCs w:val="16"/>
        </w:rPr>
        <w:t>)</w:t>
      </w:r>
    </w:p>
    <w:p w14:paraId="71EC83FD" w14:textId="77777777" w:rsidR="008D7E4C" w:rsidRPr="00CF5086" w:rsidRDefault="008D7E4C" w:rsidP="008D7E4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199076ED" w14:textId="77777777" w:rsidR="008D7E4C" w:rsidRPr="005C67C8" w:rsidRDefault="008D7E4C" w:rsidP="008D7E4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62F18DF" w14:textId="1C3C9E7F" w:rsidR="008D7E4C" w:rsidRPr="00CF5086" w:rsidRDefault="008D7E4C" w:rsidP="008D7E4C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n</w:t>
      </w:r>
      <w:r w:rsidRPr="00CF5086">
        <w:rPr>
          <w:rFonts w:ascii="Arial" w:hAnsi="Arial" w:cs="Arial"/>
          <w:sz w:val="16"/>
          <w:szCs w:val="16"/>
        </w:rPr>
        <w:t>azwa</w:t>
      </w:r>
      <w:r>
        <w:rPr>
          <w:rFonts w:ascii="Arial" w:hAnsi="Arial" w:cs="Arial"/>
          <w:sz w:val="16"/>
          <w:szCs w:val="16"/>
        </w:rPr>
        <w:t xml:space="preserve">, </w:t>
      </w:r>
      <w:r w:rsidRPr="00CF5086">
        <w:rPr>
          <w:rFonts w:ascii="Arial" w:hAnsi="Arial" w:cs="Arial"/>
          <w:sz w:val="16"/>
          <w:szCs w:val="16"/>
        </w:rPr>
        <w:t>adres</w:t>
      </w:r>
      <w:r>
        <w:rPr>
          <w:rFonts w:ascii="Arial" w:hAnsi="Arial" w:cs="Arial"/>
          <w:sz w:val="16"/>
          <w:szCs w:val="16"/>
        </w:rPr>
        <w:t>, NIP/Regon</w:t>
      </w:r>
      <w:r w:rsidRPr="00CF50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Podmiotu</w:t>
      </w:r>
    </w:p>
    <w:p w14:paraId="05FD9249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DA49C33" w14:textId="77777777" w:rsidR="008D7E4C" w:rsidRPr="005F4353" w:rsidRDefault="008D7E4C" w:rsidP="008D7E4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ZOBOWIĄZANIE</w:t>
      </w:r>
      <w:r w:rsidRPr="005F435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F094245" w14:textId="77777777" w:rsidR="008D7E4C" w:rsidRPr="002711BE" w:rsidRDefault="008D7E4C" w:rsidP="008D7E4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innego podmiotu (udostępniającego zasoby)</w:t>
      </w:r>
    </w:p>
    <w:p w14:paraId="74BC859F" w14:textId="3D7D0233" w:rsidR="00B6457E" w:rsidRDefault="00B6457E" w:rsidP="00B6457E">
      <w:pPr>
        <w:pStyle w:val="Tekstpodstawowy"/>
        <w:rPr>
          <w:rFonts w:ascii="Arial" w:hAnsi="Arial" w:cs="Arial"/>
          <w:color w:val="000000" w:themeColor="text1"/>
          <w:sz w:val="22"/>
          <w:szCs w:val="22"/>
        </w:rPr>
      </w:pPr>
    </w:p>
    <w:p w14:paraId="7FCA29AD" w14:textId="77777777" w:rsidR="00B6457E" w:rsidRDefault="00B6457E" w:rsidP="00B6457E">
      <w:pPr>
        <w:pStyle w:val="Tekstpodstawowy"/>
        <w:rPr>
          <w:rFonts w:ascii="Arial" w:hAnsi="Arial" w:cs="Arial"/>
          <w:color w:val="000000" w:themeColor="text1"/>
          <w:sz w:val="22"/>
          <w:szCs w:val="22"/>
        </w:rPr>
      </w:pPr>
    </w:p>
    <w:p w14:paraId="657955B0" w14:textId="1E1A7C37" w:rsidR="00B6457E" w:rsidRPr="00B6457E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Zobowiązuję się</w:t>
      </w:r>
      <w:r w:rsidR="00BA24EB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zgodnie z art. 118 </w:t>
      </w:r>
      <w:proofErr w:type="spellStart"/>
      <w:r w:rsidR="00BA24EB">
        <w:rPr>
          <w:rFonts w:ascii="Arial" w:hAnsi="Arial" w:cs="Arial"/>
          <w:b w:val="0"/>
          <w:bCs/>
          <w:color w:val="000000" w:themeColor="text1"/>
          <w:sz w:val="22"/>
          <w:szCs w:val="22"/>
        </w:rPr>
        <w:t>Pzp</w:t>
      </w:r>
      <w:proofErr w:type="spellEnd"/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do oddania do dyspozycji na rzecz Wykonawcy: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ab/>
      </w:r>
    </w:p>
    <w:p w14:paraId="7AD91E5F" w14:textId="31E3667A" w:rsidR="00B6457E" w:rsidRPr="00B6457E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............................................................................................................................</w:t>
      </w:r>
      <w:r w:rsid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.........</w:t>
      </w:r>
    </w:p>
    <w:p w14:paraId="135B612D" w14:textId="77777777" w:rsidR="00B6457E" w:rsidRPr="00B6457E" w:rsidRDefault="00B6457E" w:rsidP="00B6457E">
      <w:pPr>
        <w:spacing w:line="276" w:lineRule="auto"/>
        <w:jc w:val="center"/>
        <w:rPr>
          <w:rFonts w:ascii="Arial" w:eastAsia="Arial Unicode MS" w:hAnsi="Arial" w:cs="Arial"/>
          <w:i/>
          <w:sz w:val="18"/>
          <w:szCs w:val="18"/>
        </w:rPr>
      </w:pPr>
      <w:r w:rsidRPr="00B6457E">
        <w:rPr>
          <w:rFonts w:ascii="Arial" w:eastAsia="Arial Unicode MS" w:hAnsi="Arial" w:cs="Arial"/>
          <w:i/>
          <w:sz w:val="18"/>
          <w:szCs w:val="18"/>
        </w:rPr>
        <w:t>(nazwa i adres Wykonawcy składającego ofertę)</w:t>
      </w:r>
    </w:p>
    <w:p w14:paraId="1DBC5906" w14:textId="77777777" w:rsidR="00B6457E" w:rsidRPr="00B6457E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329D5C09" w14:textId="1CF9C3A3" w:rsidR="00B6457E" w:rsidRDefault="00B6457E" w:rsidP="00B6457E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niezbędn</w:t>
      </w:r>
      <w:r w:rsidR="002967D0">
        <w:rPr>
          <w:rFonts w:ascii="Arial" w:hAnsi="Arial" w:cs="Arial"/>
          <w:b w:val="0"/>
          <w:bCs/>
          <w:color w:val="000000" w:themeColor="text1"/>
          <w:sz w:val="22"/>
          <w:szCs w:val="22"/>
        </w:rPr>
        <w:t>ych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zasob</w:t>
      </w:r>
      <w:r w:rsidR="002967D0">
        <w:rPr>
          <w:rFonts w:ascii="Arial" w:hAnsi="Arial" w:cs="Arial"/>
          <w:b w:val="0"/>
          <w:bCs/>
          <w:color w:val="000000" w:themeColor="text1"/>
          <w:sz w:val="22"/>
          <w:szCs w:val="22"/>
        </w:rPr>
        <w:t>ów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, o których mowa w niniejszym oświadczeniu, </w:t>
      </w:r>
      <w:bookmarkStart w:id="6" w:name="_Hlk63943145"/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na potrzeby realizacji </w:t>
      </w:r>
      <w:r w:rsidRP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zamówienia publicznego pod nazwą:</w:t>
      </w:r>
      <w:bookmarkEnd w:id="6"/>
      <w:r w:rsidRP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9339F5">
        <w:rPr>
          <w:rFonts w:ascii="Arial" w:hAnsi="Arial" w:cs="Arial"/>
          <w:sz w:val="22"/>
          <w:szCs w:val="22"/>
        </w:rPr>
        <w:t>„</w:t>
      </w:r>
      <w:r w:rsidR="009339F5" w:rsidRPr="009339F5">
        <w:rPr>
          <w:rFonts w:ascii="Arial" w:hAnsi="Arial" w:cs="Arial"/>
          <w:bCs/>
          <w:sz w:val="22"/>
          <w:szCs w:val="22"/>
        </w:rPr>
        <w:t xml:space="preserve">Utrzymanie </w:t>
      </w:r>
      <w:r w:rsidR="002429CB" w:rsidRPr="002429CB">
        <w:rPr>
          <w:rFonts w:ascii="Arial" w:hAnsi="Arial" w:cs="Arial"/>
          <w:bCs/>
          <w:iCs/>
          <w:sz w:val="22"/>
          <w:szCs w:val="22"/>
        </w:rPr>
        <w:t>cieków</w:t>
      </w:r>
      <w:r w:rsidR="002429CB" w:rsidRPr="002429CB">
        <w:rPr>
          <w:rFonts w:ascii="Arial" w:hAnsi="Arial" w:cs="Arial"/>
          <w:bCs/>
          <w:sz w:val="22"/>
          <w:szCs w:val="22"/>
        </w:rPr>
        <w:t xml:space="preserve"> </w:t>
      </w:r>
      <w:r w:rsidR="009339F5" w:rsidRPr="009339F5">
        <w:rPr>
          <w:rFonts w:ascii="Arial" w:hAnsi="Arial" w:cs="Arial"/>
          <w:bCs/>
          <w:sz w:val="22"/>
          <w:szCs w:val="22"/>
        </w:rPr>
        <w:t>na terenie Zarządu Zlewni w Z</w:t>
      </w:r>
      <w:r w:rsidR="00FF4595">
        <w:rPr>
          <w:rFonts w:ascii="Arial" w:hAnsi="Arial" w:cs="Arial"/>
          <w:bCs/>
          <w:sz w:val="22"/>
          <w:szCs w:val="22"/>
        </w:rPr>
        <w:t>gorzelcu</w:t>
      </w:r>
      <w:r w:rsidR="00E8607E" w:rsidRPr="00093597">
        <w:rPr>
          <w:rFonts w:ascii="Arial" w:hAnsi="Arial" w:cs="Arial"/>
          <w:bCs/>
          <w:sz w:val="22"/>
          <w:szCs w:val="22"/>
          <w:lang w:eastAsia="pl-PL"/>
        </w:rPr>
        <w:t>”</w:t>
      </w:r>
    </w:p>
    <w:p w14:paraId="42C3A616" w14:textId="77777777" w:rsidR="00B6457E" w:rsidRPr="00B6457E" w:rsidRDefault="00B6457E" w:rsidP="00B6457E">
      <w:pPr>
        <w:pStyle w:val="Tekstpodstawowy"/>
        <w:spacing w:line="276" w:lineRule="auto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59E09238" w14:textId="77777777" w:rsidR="00B6457E" w:rsidRPr="00B6457E" w:rsidRDefault="00B6457E" w:rsidP="00B6457E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Oświadczam, że:</w:t>
      </w:r>
    </w:p>
    <w:p w14:paraId="17565D17" w14:textId="77777777" w:rsidR="00B6457E" w:rsidRPr="00B6457E" w:rsidRDefault="00B6457E" w:rsidP="00B6457E">
      <w:pPr>
        <w:pStyle w:val="Tekstpodstawowy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673E00A9" w14:textId="72B309DC" w:rsidR="00B6457E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udostępniam Wykonawcy następujący zakres</w:t>
      </w:r>
      <w:r w:rsidR="00BA24EB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zasobów: …………………………………………………………………………….……………</w:t>
      </w:r>
    </w:p>
    <w:p w14:paraId="1ECEF80A" w14:textId="77777777" w:rsidR="00B6457E" w:rsidRPr="00B6457E" w:rsidRDefault="00B6457E" w:rsidP="00B6457E">
      <w:pPr>
        <w:pStyle w:val="Tekstpodstawowy"/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50AC5445" w14:textId="7A8A4EDB" w:rsidR="00B6457E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powyższe zasoby zostaną wykorzystane przy wykonywaniu zamówienia w następujący sposób: …..…………………………………………………………………………….…………</w:t>
      </w:r>
    </w:p>
    <w:p w14:paraId="27000F30" w14:textId="77777777" w:rsidR="00B6457E" w:rsidRPr="00B6457E" w:rsidRDefault="00B6457E" w:rsidP="00B6457E">
      <w:pPr>
        <w:pStyle w:val="Tekstpodstawowy"/>
        <w:widowControl w:val="0"/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7E29C516" w14:textId="567701CA" w:rsidR="00B6457E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powyższe zasoby udostępnię Wykonawcy na potrzeby wykonywania zamówienia na okres:…………...……..……………………………………………………………………..……</w:t>
      </w:r>
    </w:p>
    <w:p w14:paraId="2E8C9912" w14:textId="77777777" w:rsidR="00B6457E" w:rsidRPr="00B6457E" w:rsidRDefault="00B6457E" w:rsidP="00B6457E">
      <w:pPr>
        <w:pStyle w:val="Tekstpodstawowy"/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237ADE05" w14:textId="62D91696" w:rsidR="00B6457E" w:rsidRDefault="00B6457E" w:rsidP="00B6457E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stosunek łączący mnie z Wykonawcą gwarantuje rzeczywisty dostęp do tych zasobów,</w:t>
      </w:r>
    </w:p>
    <w:p w14:paraId="3D446A89" w14:textId="77777777" w:rsidR="00B6457E" w:rsidRPr="00B6457E" w:rsidRDefault="00B6457E" w:rsidP="009339F5">
      <w:pPr>
        <w:pStyle w:val="Tekstpodstawowy"/>
        <w:widowControl w:val="0"/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6B797BC3" w14:textId="77777777" w:rsidR="009339F5" w:rsidRDefault="00B6457E" w:rsidP="009339F5">
      <w:pPr>
        <w:pStyle w:val="Tekstpodstawowy"/>
        <w:widowControl w:val="0"/>
        <w:numPr>
          <w:ilvl w:val="0"/>
          <w:numId w:val="18"/>
        </w:numPr>
        <w:suppressAutoHyphens w:val="0"/>
        <w:autoSpaceDE w:val="0"/>
        <w:autoSpaceDN w:val="0"/>
        <w:spacing w:line="276" w:lineRule="auto"/>
        <w:ind w:left="426" w:hanging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w odniesieniu do warunków udziału w postępowaniu dotyczących</w:t>
      </w:r>
      <w:r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kwalifikacji zawodowych</w:t>
      </w:r>
      <w:r w:rsid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lub</w:t>
      </w:r>
      <w:r w:rsid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doświadczenia</w:t>
      </w:r>
      <w:r w:rsid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wykonam</w:t>
      </w:r>
      <w:r w:rsid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następujące</w:t>
      </w:r>
      <w:r w:rsid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P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>usługi:</w:t>
      </w:r>
      <w:r w:rsidR="009339F5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</w:p>
    <w:p w14:paraId="7C0E8243" w14:textId="25CBACC2" w:rsidR="00BA24EB" w:rsidRDefault="00B6457E" w:rsidP="009339F5">
      <w:pPr>
        <w:pStyle w:val="Tekstpodstawowy"/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  <w:r w:rsidRPr="009339F5">
        <w:rPr>
          <w:rFonts w:ascii="Arial" w:hAnsi="Arial" w:cs="Arial"/>
          <w:b w:val="0"/>
          <w:bCs/>
          <w:iCs/>
          <w:color w:val="000000" w:themeColor="text1"/>
          <w:sz w:val="22"/>
          <w:szCs w:val="22"/>
        </w:rPr>
        <w:t>…………………………………………………………………</w:t>
      </w:r>
      <w:r w:rsidR="009339F5">
        <w:rPr>
          <w:rFonts w:ascii="Arial" w:hAnsi="Arial" w:cs="Arial"/>
          <w:b w:val="0"/>
          <w:bCs/>
          <w:iCs/>
          <w:color w:val="000000" w:themeColor="text1"/>
          <w:sz w:val="22"/>
          <w:szCs w:val="22"/>
        </w:rPr>
        <w:t>……………………………………</w:t>
      </w:r>
    </w:p>
    <w:p w14:paraId="11AF46E7" w14:textId="77777777" w:rsidR="009339F5" w:rsidRDefault="009339F5" w:rsidP="009339F5">
      <w:pPr>
        <w:pStyle w:val="Tekstpodstawowy"/>
        <w:widowControl w:val="0"/>
        <w:suppressAutoHyphens w:val="0"/>
        <w:autoSpaceDE w:val="0"/>
        <w:autoSpaceDN w:val="0"/>
        <w:spacing w:line="276" w:lineRule="auto"/>
        <w:ind w:left="426"/>
        <w:jc w:val="both"/>
        <w:rPr>
          <w:rFonts w:ascii="Arial" w:hAnsi="Arial" w:cs="Arial"/>
          <w:b w:val="0"/>
          <w:bCs/>
          <w:color w:val="000000" w:themeColor="text1"/>
          <w:sz w:val="22"/>
          <w:szCs w:val="22"/>
        </w:rPr>
      </w:pPr>
    </w:p>
    <w:p w14:paraId="242E0301" w14:textId="7DBAA30F" w:rsidR="00B6457E" w:rsidRPr="00B6457E" w:rsidRDefault="00B6457E" w:rsidP="00B6457E">
      <w:pPr>
        <w:pStyle w:val="Tekstpodstawowy"/>
        <w:spacing w:line="276" w:lineRule="auto"/>
        <w:ind w:firstLine="426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6457E">
        <w:rPr>
          <w:rFonts w:ascii="Arial" w:hAnsi="Arial" w:cs="Arial"/>
          <w:b w:val="0"/>
          <w:bCs/>
          <w:color w:val="000000" w:themeColor="text1"/>
          <w:sz w:val="22"/>
          <w:szCs w:val="22"/>
        </w:rPr>
        <w:t>których wskazane zdolności dotyczą.</w:t>
      </w:r>
    </w:p>
    <w:p w14:paraId="0276AF28" w14:textId="4F589936" w:rsidR="00BA24EB" w:rsidRDefault="00BA24EB" w:rsidP="0083321B">
      <w:pPr>
        <w:pStyle w:val="Zwykytekst1"/>
        <w:spacing w:before="120" w:line="276" w:lineRule="auto"/>
        <w:ind w:right="-341"/>
        <w:jc w:val="both"/>
        <w:rPr>
          <w:rFonts w:ascii="Arial" w:eastAsia="Arial Unicode MS" w:hAnsi="Arial" w:cs="Arial"/>
          <w:sz w:val="22"/>
          <w:szCs w:val="22"/>
        </w:rPr>
      </w:pPr>
    </w:p>
    <w:p w14:paraId="14FA81AA" w14:textId="77777777" w:rsidR="0083321B" w:rsidRPr="00EE5FAB" w:rsidRDefault="0083321B" w:rsidP="0083321B">
      <w:pPr>
        <w:pStyle w:val="Zwykytekst1"/>
        <w:spacing w:before="120" w:line="276" w:lineRule="auto"/>
        <w:ind w:right="-341"/>
        <w:jc w:val="both"/>
        <w:rPr>
          <w:rFonts w:ascii="Arial" w:eastAsia="Arial Unicode MS" w:hAnsi="Arial" w:cs="Arial"/>
          <w:sz w:val="22"/>
          <w:szCs w:val="22"/>
        </w:rPr>
      </w:pPr>
    </w:p>
    <w:p w14:paraId="56CBE926" w14:textId="7BDF2298" w:rsidR="0083321B" w:rsidRDefault="0083321B" w:rsidP="008D7E4C">
      <w:p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0DC4B91" w14:textId="77777777" w:rsidR="009339F5" w:rsidRDefault="009339F5" w:rsidP="008D7E4C">
      <w:pPr>
        <w:suppressAutoHyphens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6FB3F5F0" w14:textId="0B2EF220" w:rsidR="0083321B" w:rsidRDefault="0083321B" w:rsidP="008D7E4C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230B705F" w14:textId="77777777" w:rsidR="009339F5" w:rsidRDefault="009339F5" w:rsidP="008D7E4C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9158499" w14:textId="77777777" w:rsidR="0083321B" w:rsidRDefault="0083321B" w:rsidP="008D7E4C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7250FA9" w14:textId="08FD2F09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740212B4" w14:textId="0E948A91" w:rsidR="00E8607E" w:rsidRDefault="00E8607E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23938F0D" w14:textId="7AE5FA36" w:rsidR="00E8607E" w:rsidRDefault="00E8607E" w:rsidP="00E8607E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A747E">
        <w:rPr>
          <w:rFonts w:ascii="Arial" w:hAnsi="Arial" w:cs="Arial"/>
          <w:i/>
          <w:sz w:val="16"/>
          <w:szCs w:val="16"/>
        </w:rPr>
        <w:t xml:space="preserve">Dokument musi być podpisany kwalifikowanym podpisem elektronicznym przez osobę umocowaną/osobę upoważnioną do reprezentowania </w:t>
      </w:r>
      <w:r w:rsidR="00B63B8A">
        <w:rPr>
          <w:rFonts w:ascii="Arial" w:hAnsi="Arial" w:cs="Arial"/>
          <w:i/>
          <w:sz w:val="16"/>
          <w:szCs w:val="16"/>
        </w:rPr>
        <w:t>Podmiotu</w:t>
      </w:r>
    </w:p>
    <w:p w14:paraId="739483DC" w14:textId="6EE3B093" w:rsidR="00E8607E" w:rsidRDefault="00E8607E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FF9E2DA" w14:textId="77777777" w:rsidR="00E8607E" w:rsidRDefault="00E8607E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953D6F3" w14:textId="77777777" w:rsidR="0083321B" w:rsidRP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B1AD3D5" w14:textId="1C1ED6DB" w:rsidR="0017197C" w:rsidRPr="00CF5086" w:rsidRDefault="0017197C" w:rsidP="0017197C">
      <w:pPr>
        <w:autoSpaceDE w:val="0"/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CF5086">
        <w:rPr>
          <w:rFonts w:ascii="Arial" w:hAnsi="Arial" w:cs="Arial"/>
          <w:i/>
          <w:sz w:val="20"/>
        </w:rPr>
        <w:lastRenderedPageBreak/>
        <w:t xml:space="preserve">Załącznik nr </w:t>
      </w:r>
      <w:r w:rsidR="00FF4595">
        <w:rPr>
          <w:rFonts w:ascii="Arial" w:hAnsi="Arial" w:cs="Arial"/>
          <w:i/>
          <w:sz w:val="20"/>
        </w:rPr>
        <w:t>4</w:t>
      </w:r>
      <w:r w:rsidRPr="00CF5086">
        <w:rPr>
          <w:rFonts w:ascii="Arial" w:hAnsi="Arial" w:cs="Arial"/>
          <w:i/>
          <w:sz w:val="20"/>
        </w:rPr>
        <w:t xml:space="preserve"> do SWZ </w:t>
      </w:r>
    </w:p>
    <w:p w14:paraId="1A5EF113" w14:textId="77777777" w:rsidR="0017197C" w:rsidRPr="009339F5" w:rsidRDefault="0017197C" w:rsidP="0017197C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9339F5">
        <w:rPr>
          <w:rFonts w:ascii="Arial" w:hAnsi="Arial" w:cs="Arial"/>
          <w:color w:val="FF0000"/>
          <w:sz w:val="16"/>
          <w:szCs w:val="16"/>
        </w:rPr>
        <w:t>(składany wraz z ofertą – jeżeli dotyczy)</w:t>
      </w:r>
    </w:p>
    <w:p w14:paraId="303A0B5D" w14:textId="77777777" w:rsidR="0017197C" w:rsidRPr="00CF5086" w:rsidRDefault="0017197C" w:rsidP="0017197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3DD2CA46" w14:textId="77777777" w:rsidR="0017197C" w:rsidRPr="005C67C8" w:rsidRDefault="0017197C" w:rsidP="0017197C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AA6B0F3" w14:textId="25532114" w:rsidR="0017197C" w:rsidRPr="00CF5086" w:rsidRDefault="0017197C" w:rsidP="0017197C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6B6FB9">
        <w:rPr>
          <w:rFonts w:ascii="Arial" w:hAnsi="Arial" w:cs="Arial"/>
          <w:sz w:val="16"/>
          <w:szCs w:val="16"/>
        </w:rPr>
        <w:t xml:space="preserve">      </w:t>
      </w:r>
      <w:r w:rsidRPr="00CF5086">
        <w:rPr>
          <w:rFonts w:ascii="Arial" w:hAnsi="Arial" w:cs="Arial"/>
          <w:sz w:val="16"/>
          <w:szCs w:val="16"/>
        </w:rPr>
        <w:t>nazwa i adres Wykonawcy</w:t>
      </w:r>
    </w:p>
    <w:p w14:paraId="2C97B562" w14:textId="77777777" w:rsidR="008D7E4C" w:rsidRDefault="008D7E4C" w:rsidP="006B6FB9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94B4618" w14:textId="77777777" w:rsidR="006B6FB9" w:rsidRPr="00CF5086" w:rsidRDefault="006B6FB9" w:rsidP="006B6FB9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7CCF28B" w14:textId="77777777" w:rsidR="006B6FB9" w:rsidRPr="005F4353" w:rsidRDefault="006B6FB9" w:rsidP="006B6FB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2A54D8B3" w14:textId="37AC8F40" w:rsidR="006B6FB9" w:rsidRDefault="00511F24" w:rsidP="006B6FB9">
      <w:pPr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Wykonawców wspólnie ubiegających się o udzielenie zamówienia publicznego, </w:t>
      </w:r>
      <w:r w:rsidR="006B6FB9" w:rsidRPr="005C67C8">
        <w:rPr>
          <w:rFonts w:ascii="Arial" w:hAnsi="Arial" w:cs="Arial"/>
          <w:sz w:val="22"/>
          <w:szCs w:val="22"/>
        </w:rPr>
        <w:t>składane na podstawie art. 1</w:t>
      </w:r>
      <w:r>
        <w:rPr>
          <w:rFonts w:ascii="Arial" w:hAnsi="Arial" w:cs="Arial"/>
          <w:sz w:val="22"/>
          <w:szCs w:val="22"/>
        </w:rPr>
        <w:t>17</w:t>
      </w:r>
      <w:r w:rsidR="006B6FB9" w:rsidRPr="005C67C8">
        <w:rPr>
          <w:rFonts w:ascii="Arial" w:hAnsi="Arial" w:cs="Arial"/>
          <w:sz w:val="22"/>
          <w:szCs w:val="22"/>
        </w:rPr>
        <w:t xml:space="preserve"> ust. </w:t>
      </w:r>
      <w:r>
        <w:rPr>
          <w:rFonts w:ascii="Arial" w:hAnsi="Arial" w:cs="Arial"/>
          <w:sz w:val="22"/>
          <w:szCs w:val="22"/>
        </w:rPr>
        <w:t>4</w:t>
      </w:r>
      <w:r w:rsidR="006B6FB9" w:rsidRPr="005C67C8">
        <w:rPr>
          <w:rFonts w:ascii="Arial" w:hAnsi="Arial" w:cs="Arial"/>
          <w:sz w:val="22"/>
          <w:szCs w:val="22"/>
        </w:rPr>
        <w:t xml:space="preserve"> ustawy z dnia 11 września 2019r. - Prawo zamówień publicznych (</w:t>
      </w:r>
      <w:proofErr w:type="spellStart"/>
      <w:r w:rsidR="006B6FB9">
        <w:rPr>
          <w:rFonts w:ascii="Arial" w:hAnsi="Arial" w:cs="Arial"/>
          <w:sz w:val="22"/>
          <w:szCs w:val="22"/>
        </w:rPr>
        <w:t>t.j</w:t>
      </w:r>
      <w:proofErr w:type="spellEnd"/>
      <w:r w:rsidR="006B6FB9">
        <w:rPr>
          <w:rFonts w:ascii="Arial" w:hAnsi="Arial" w:cs="Arial"/>
          <w:sz w:val="22"/>
          <w:szCs w:val="22"/>
        </w:rPr>
        <w:t xml:space="preserve">. </w:t>
      </w:r>
      <w:r w:rsidR="006B6FB9" w:rsidRPr="002711BE">
        <w:rPr>
          <w:rFonts w:ascii="Arial" w:hAnsi="Arial" w:cs="Arial"/>
          <w:sz w:val="22"/>
          <w:szCs w:val="22"/>
        </w:rPr>
        <w:t xml:space="preserve">Dz. U. z </w:t>
      </w:r>
      <w:r w:rsidR="006B6FB9" w:rsidRPr="002711BE">
        <w:rPr>
          <w:rFonts w:ascii="Arial" w:hAnsi="Arial" w:cs="Arial"/>
          <w:iCs/>
          <w:sz w:val="22"/>
          <w:szCs w:val="22"/>
        </w:rPr>
        <w:t>20</w:t>
      </w:r>
      <w:r w:rsidR="006B6FB9">
        <w:rPr>
          <w:rFonts w:ascii="Arial" w:hAnsi="Arial" w:cs="Arial"/>
          <w:iCs/>
          <w:sz w:val="22"/>
          <w:szCs w:val="22"/>
        </w:rPr>
        <w:t>2</w:t>
      </w:r>
      <w:r w:rsidR="00E4601B">
        <w:rPr>
          <w:rFonts w:ascii="Arial" w:hAnsi="Arial" w:cs="Arial"/>
          <w:iCs/>
          <w:sz w:val="22"/>
          <w:szCs w:val="22"/>
        </w:rPr>
        <w:t xml:space="preserve">2 </w:t>
      </w:r>
      <w:r w:rsidR="006B6FB9" w:rsidRPr="002711BE">
        <w:rPr>
          <w:rFonts w:ascii="Arial" w:hAnsi="Arial" w:cs="Arial"/>
          <w:iCs/>
          <w:sz w:val="22"/>
          <w:szCs w:val="22"/>
        </w:rPr>
        <w:t xml:space="preserve">r. poz. </w:t>
      </w:r>
      <w:r w:rsidR="006B6FB9">
        <w:rPr>
          <w:rFonts w:ascii="Arial" w:hAnsi="Arial" w:cs="Arial"/>
          <w:iCs/>
          <w:sz w:val="22"/>
          <w:szCs w:val="22"/>
        </w:rPr>
        <w:t>1</w:t>
      </w:r>
      <w:r w:rsidR="00E4601B">
        <w:rPr>
          <w:rFonts w:ascii="Arial" w:hAnsi="Arial" w:cs="Arial"/>
          <w:iCs/>
          <w:sz w:val="22"/>
          <w:szCs w:val="22"/>
        </w:rPr>
        <w:t>710</w:t>
      </w:r>
      <w:r>
        <w:rPr>
          <w:rFonts w:ascii="Arial" w:hAnsi="Arial" w:cs="Arial"/>
          <w:iCs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iCs/>
          <w:sz w:val="22"/>
          <w:szCs w:val="22"/>
        </w:rPr>
        <w:t>późn</w:t>
      </w:r>
      <w:proofErr w:type="spellEnd"/>
      <w:r>
        <w:rPr>
          <w:rFonts w:ascii="Arial" w:hAnsi="Arial" w:cs="Arial"/>
          <w:iCs/>
          <w:sz w:val="22"/>
          <w:szCs w:val="22"/>
        </w:rPr>
        <w:t>. zm.</w:t>
      </w:r>
      <w:r w:rsidR="006B6FB9">
        <w:rPr>
          <w:rFonts w:ascii="Arial" w:hAnsi="Arial" w:cs="Arial"/>
          <w:iCs/>
          <w:sz w:val="22"/>
          <w:szCs w:val="22"/>
        </w:rPr>
        <w:t>)</w:t>
      </w:r>
    </w:p>
    <w:p w14:paraId="131009AF" w14:textId="695044BD" w:rsidR="00511F24" w:rsidRDefault="00511F24" w:rsidP="006B6FB9">
      <w:pPr>
        <w:spacing w:line="276" w:lineRule="auto"/>
        <w:jc w:val="center"/>
        <w:rPr>
          <w:rFonts w:ascii="Arial" w:hAnsi="Arial" w:cs="Arial"/>
          <w:iCs/>
          <w:sz w:val="22"/>
          <w:szCs w:val="22"/>
        </w:rPr>
      </w:pPr>
    </w:p>
    <w:p w14:paraId="457C1C79" w14:textId="77777777" w:rsidR="00511F24" w:rsidRDefault="00511F24" w:rsidP="00511F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7ACA18" w14:textId="757F7D66" w:rsidR="00511F24" w:rsidRPr="009339F5" w:rsidRDefault="00511F24" w:rsidP="00511F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339F5">
        <w:rPr>
          <w:rFonts w:ascii="Arial" w:hAnsi="Arial" w:cs="Arial"/>
          <w:sz w:val="22"/>
          <w:szCs w:val="22"/>
        </w:rPr>
        <w:t xml:space="preserve">W związku z ubieganiem się o udzielenie zamówienia pn.: </w:t>
      </w:r>
      <w:r w:rsidRPr="009339F5">
        <w:rPr>
          <w:rFonts w:ascii="Arial" w:hAnsi="Arial" w:cs="Arial"/>
          <w:b/>
          <w:sz w:val="22"/>
          <w:szCs w:val="22"/>
        </w:rPr>
        <w:t>„</w:t>
      </w:r>
      <w:r w:rsidR="009339F5" w:rsidRPr="009339F5">
        <w:rPr>
          <w:rFonts w:ascii="Arial" w:hAnsi="Arial" w:cs="Arial"/>
          <w:b/>
          <w:bCs/>
          <w:sz w:val="22"/>
          <w:szCs w:val="22"/>
        </w:rPr>
        <w:t>Utrzymanie</w:t>
      </w:r>
      <w:r w:rsidR="002429CB" w:rsidRPr="002429CB">
        <w:rPr>
          <w:rFonts w:ascii="Arial" w:hAnsi="Arial" w:cs="Arial"/>
          <w:b/>
          <w:iCs/>
          <w:sz w:val="22"/>
          <w:szCs w:val="22"/>
        </w:rPr>
        <w:t xml:space="preserve"> </w:t>
      </w:r>
      <w:r w:rsidR="002429CB">
        <w:rPr>
          <w:rFonts w:ascii="Arial" w:hAnsi="Arial" w:cs="Arial"/>
          <w:b/>
          <w:iCs/>
          <w:sz w:val="22"/>
          <w:szCs w:val="22"/>
        </w:rPr>
        <w:t>cieków</w:t>
      </w:r>
      <w:r w:rsidR="002429CB" w:rsidRPr="005E64CC">
        <w:rPr>
          <w:rFonts w:ascii="Arial" w:hAnsi="Arial" w:cs="Arial"/>
          <w:b/>
          <w:sz w:val="22"/>
          <w:szCs w:val="22"/>
        </w:rPr>
        <w:t xml:space="preserve"> </w:t>
      </w:r>
      <w:r w:rsidR="009339F5" w:rsidRPr="009339F5">
        <w:rPr>
          <w:rFonts w:ascii="Arial" w:hAnsi="Arial" w:cs="Arial"/>
          <w:b/>
          <w:bCs/>
          <w:sz w:val="22"/>
          <w:szCs w:val="22"/>
        </w:rPr>
        <w:t>na terenie Zarządu Zlewni w Z</w:t>
      </w:r>
      <w:r w:rsidR="00FF4595">
        <w:rPr>
          <w:rFonts w:ascii="Arial" w:hAnsi="Arial" w:cs="Arial"/>
          <w:b/>
          <w:bCs/>
          <w:sz w:val="22"/>
          <w:szCs w:val="22"/>
        </w:rPr>
        <w:t>gorzelcu</w:t>
      </w:r>
      <w:r w:rsidRPr="009339F5">
        <w:rPr>
          <w:rFonts w:ascii="Arial" w:hAnsi="Arial" w:cs="Arial"/>
          <w:b/>
          <w:sz w:val="22"/>
          <w:szCs w:val="22"/>
        </w:rPr>
        <w:t xml:space="preserve">” </w:t>
      </w:r>
      <w:r w:rsidRPr="009339F5">
        <w:rPr>
          <w:rFonts w:ascii="Arial" w:hAnsi="Arial" w:cs="Arial"/>
          <w:sz w:val="22"/>
          <w:szCs w:val="22"/>
        </w:rPr>
        <w:t xml:space="preserve">wskazujemy, które usługi zostaną wykonane przez poszczególnych Wykonawców: </w:t>
      </w:r>
    </w:p>
    <w:p w14:paraId="467EE27D" w14:textId="77777777" w:rsidR="00511F24" w:rsidRPr="00511F24" w:rsidRDefault="00511F24" w:rsidP="00511F24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197"/>
        <w:gridCol w:w="4194"/>
      </w:tblGrid>
      <w:tr w:rsidR="00511F24" w:rsidRPr="00511F24" w14:paraId="70708068" w14:textId="77777777" w:rsidTr="00511F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C26F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DAD0" w14:textId="3BD702CF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 xml:space="preserve">Zakres usług, </w:t>
            </w:r>
          </w:p>
          <w:p w14:paraId="1B054A23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>które wykona Wykonawca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DBC2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1F24">
              <w:rPr>
                <w:rFonts w:ascii="Arial" w:hAnsi="Arial" w:cs="Arial"/>
                <w:sz w:val="22"/>
                <w:szCs w:val="22"/>
              </w:rPr>
              <w:t>Nazwa i adres Wykonawcy</w:t>
            </w:r>
          </w:p>
        </w:tc>
      </w:tr>
      <w:tr w:rsidR="00511F24" w:rsidRPr="00511F24" w14:paraId="77AC9BB2" w14:textId="77777777" w:rsidTr="00511F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1B4E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D31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143D" w14:textId="77777777" w:rsid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38C4F9B6" w14:textId="230300D1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11F24" w:rsidRPr="00511F24" w14:paraId="29D434EE" w14:textId="77777777" w:rsidTr="00511F24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010A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9C65" w14:textId="77777777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BC1A" w14:textId="77777777" w:rsid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BAEBEA2" w14:textId="396C387C" w:rsidR="00511F24" w:rsidRPr="00511F24" w:rsidRDefault="00511F24" w:rsidP="00A94F2E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4B37EC8D" w14:textId="77777777" w:rsidR="00511F24" w:rsidRPr="005C67C8" w:rsidRDefault="00511F24" w:rsidP="00511F2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BC9C85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2537018B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04A46722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02D93FB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6051CBF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4F691CD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16B58A4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01BDBF94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92E6FD0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5D0769B7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4FA2A15F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309D3701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20A2850B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68340BAB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243C3794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848C2D3" w14:textId="206A27CF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705E9B02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E3ABFB3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D19E633" w14:textId="57ACBB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18A0A68A" w14:textId="4BCE28D5" w:rsidR="003E7E7A" w:rsidRDefault="003E7E7A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F0143A1" w14:textId="2E8C3F92" w:rsidR="00E8607E" w:rsidRDefault="00E8607E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48763BE" w14:textId="77777777" w:rsidR="00E8607E" w:rsidRDefault="00E8607E" w:rsidP="00E8607E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A747E">
        <w:rPr>
          <w:rFonts w:ascii="Arial" w:hAnsi="Arial" w:cs="Arial"/>
          <w:i/>
          <w:sz w:val="16"/>
          <w:szCs w:val="16"/>
        </w:rPr>
        <w:t>Dokument musi być podpisany kwalifikowanym podpisem elektronicznym przez osobę umocowaną/osobę upoważnioną do reprezentowania Wykonawcy/Wykonawców</w:t>
      </w:r>
    </w:p>
    <w:p w14:paraId="556F93D6" w14:textId="77777777" w:rsidR="00E8607E" w:rsidRPr="00BD693C" w:rsidRDefault="00E8607E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481F1FF5" w14:textId="77777777" w:rsidR="0083321B" w:rsidRDefault="0083321B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45E836A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3536EA5E" w14:textId="77777777" w:rsidR="008D7E4C" w:rsidRDefault="008D7E4C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i/>
          <w:sz w:val="20"/>
        </w:rPr>
      </w:pPr>
    </w:p>
    <w:p w14:paraId="157FF44D" w14:textId="490A322F" w:rsidR="008D7E4C" w:rsidRDefault="008D7E4C" w:rsidP="00511F24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27341DD3" w14:textId="77777777" w:rsidR="00E8607E" w:rsidRDefault="00E8607E" w:rsidP="00511F24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509E4838" w14:textId="77777777" w:rsidR="00833675" w:rsidRDefault="00833675" w:rsidP="00511F24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0F83C51D" w14:textId="5423510A" w:rsidR="005F4353" w:rsidRPr="005F1486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lastRenderedPageBreak/>
        <w:t xml:space="preserve">Załącznik nr </w:t>
      </w:r>
      <w:r w:rsidR="00201AF4">
        <w:rPr>
          <w:rFonts w:ascii="Arial" w:hAnsi="Arial" w:cs="Arial"/>
          <w:i/>
          <w:sz w:val="20"/>
        </w:rPr>
        <w:t>5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4D2DB24A" w14:textId="77777777" w:rsidR="005F4353" w:rsidRPr="009339F5" w:rsidRDefault="005F4353" w:rsidP="005F4353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9339F5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73F99085" w14:textId="6D1DA908" w:rsidR="00112FA2" w:rsidRDefault="00112FA2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FC48C86" w14:textId="77777777" w:rsidR="005F4353" w:rsidRPr="00CF5086" w:rsidRDefault="005F4353" w:rsidP="005F4353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24FCE1E" w14:textId="77777777" w:rsidR="005F4353" w:rsidRPr="005C67C8" w:rsidRDefault="005F4353" w:rsidP="005F4353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AA31BC9" w14:textId="2B8773E2" w:rsidR="005F4353" w:rsidRPr="00CF5086" w:rsidRDefault="00511F24" w:rsidP="00511F24">
      <w:pPr>
        <w:autoSpaceDE w:val="0"/>
        <w:spacing w:line="276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="005F4353" w:rsidRPr="00CF5086">
        <w:rPr>
          <w:rFonts w:ascii="Arial" w:hAnsi="Arial" w:cs="Arial"/>
          <w:sz w:val="16"/>
          <w:szCs w:val="16"/>
        </w:rPr>
        <w:t>nazwa i adres Wykonawcy</w:t>
      </w:r>
      <w:r>
        <w:rPr>
          <w:rFonts w:ascii="Arial" w:hAnsi="Arial" w:cs="Arial"/>
          <w:sz w:val="16"/>
          <w:szCs w:val="16"/>
        </w:rPr>
        <w:t>/Podmiotu</w:t>
      </w:r>
    </w:p>
    <w:p w14:paraId="2E6D9B0E" w14:textId="77F4E54F" w:rsidR="005F4353" w:rsidRDefault="005F4353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090DFB04" w14:textId="77777777" w:rsidR="00A17827" w:rsidRPr="00CF5086" w:rsidRDefault="00A17827" w:rsidP="005F4353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A34EC8C" w14:textId="77777777" w:rsidR="009339F5" w:rsidRPr="005F4353" w:rsidRDefault="009339F5" w:rsidP="009339F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0B63A948" w14:textId="77777777" w:rsidR="009339F5" w:rsidRPr="002711BE" w:rsidRDefault="009339F5" w:rsidP="009339F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/ podmiotu udostępniającego zasoby *</w:t>
      </w:r>
    </w:p>
    <w:p w14:paraId="0961D8AC" w14:textId="77777777" w:rsidR="009339F5" w:rsidRDefault="009339F5" w:rsidP="009339F5">
      <w:pPr>
        <w:jc w:val="both"/>
        <w:rPr>
          <w:rFonts w:ascii="Arial" w:hAnsi="Arial" w:cs="Arial"/>
          <w:sz w:val="22"/>
          <w:szCs w:val="22"/>
        </w:rPr>
      </w:pPr>
    </w:p>
    <w:p w14:paraId="09C1E3BA" w14:textId="77777777" w:rsidR="009339F5" w:rsidRDefault="009339F5" w:rsidP="009339F5">
      <w:pPr>
        <w:jc w:val="both"/>
        <w:rPr>
          <w:rFonts w:ascii="Arial" w:hAnsi="Arial" w:cs="Arial"/>
          <w:sz w:val="22"/>
          <w:szCs w:val="22"/>
        </w:rPr>
      </w:pPr>
    </w:p>
    <w:p w14:paraId="6E4A149C" w14:textId="77777777" w:rsidR="009339F5" w:rsidRPr="002711BE" w:rsidRDefault="009339F5" w:rsidP="009339F5">
      <w:pPr>
        <w:jc w:val="both"/>
        <w:rPr>
          <w:rFonts w:ascii="Arial" w:hAnsi="Arial" w:cs="Arial"/>
          <w:sz w:val="22"/>
          <w:szCs w:val="22"/>
        </w:rPr>
      </w:pPr>
    </w:p>
    <w:p w14:paraId="2B058DCC" w14:textId="4022FA09" w:rsidR="009339F5" w:rsidRPr="0093332E" w:rsidRDefault="009339F5" w:rsidP="009339F5">
      <w:pPr>
        <w:tabs>
          <w:tab w:val="left" w:pos="33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Pr="0093332E">
        <w:rPr>
          <w:rFonts w:ascii="Arial" w:hAnsi="Arial" w:cs="Arial"/>
          <w:sz w:val="22"/>
          <w:szCs w:val="22"/>
        </w:rPr>
        <w:t xml:space="preserve">potrzeby postępowania o udzielenie </w:t>
      </w:r>
      <w:r w:rsidRPr="009339F5">
        <w:rPr>
          <w:rFonts w:ascii="Arial" w:hAnsi="Arial" w:cs="Arial"/>
          <w:sz w:val="22"/>
          <w:szCs w:val="22"/>
        </w:rPr>
        <w:t xml:space="preserve">zamówienia publicznego pn.: </w:t>
      </w:r>
      <w:r w:rsidRPr="009339F5">
        <w:rPr>
          <w:rFonts w:ascii="Arial" w:hAnsi="Arial" w:cs="Arial"/>
          <w:b/>
          <w:sz w:val="22"/>
          <w:szCs w:val="22"/>
        </w:rPr>
        <w:t>„</w:t>
      </w:r>
      <w:r w:rsidRPr="009339F5">
        <w:rPr>
          <w:rFonts w:ascii="Arial" w:hAnsi="Arial" w:cs="Arial"/>
          <w:b/>
          <w:bCs/>
          <w:sz w:val="22"/>
          <w:szCs w:val="22"/>
        </w:rPr>
        <w:t>Utrzymanie</w:t>
      </w:r>
      <w:r w:rsidR="002429CB" w:rsidRPr="002429CB">
        <w:rPr>
          <w:rFonts w:ascii="Arial" w:hAnsi="Arial" w:cs="Arial"/>
          <w:b/>
          <w:iCs/>
          <w:sz w:val="22"/>
          <w:szCs w:val="22"/>
        </w:rPr>
        <w:t xml:space="preserve"> </w:t>
      </w:r>
      <w:r w:rsidR="002429CB">
        <w:rPr>
          <w:rFonts w:ascii="Arial" w:hAnsi="Arial" w:cs="Arial"/>
          <w:b/>
          <w:iCs/>
          <w:sz w:val="22"/>
          <w:szCs w:val="22"/>
        </w:rPr>
        <w:t>cieków</w:t>
      </w:r>
      <w:r w:rsidR="002429CB" w:rsidRPr="005E64CC">
        <w:rPr>
          <w:rFonts w:ascii="Arial" w:hAnsi="Arial" w:cs="Arial"/>
          <w:b/>
          <w:sz w:val="22"/>
          <w:szCs w:val="22"/>
        </w:rPr>
        <w:t xml:space="preserve"> </w:t>
      </w:r>
      <w:r w:rsidRPr="009339F5">
        <w:rPr>
          <w:rFonts w:ascii="Arial" w:hAnsi="Arial" w:cs="Arial"/>
          <w:b/>
          <w:bCs/>
          <w:sz w:val="22"/>
          <w:szCs w:val="22"/>
        </w:rPr>
        <w:t xml:space="preserve">na terenie Zarządu Zlewni </w:t>
      </w:r>
      <w:r w:rsidR="00FF4595">
        <w:rPr>
          <w:rFonts w:ascii="Arial" w:hAnsi="Arial" w:cs="Arial"/>
          <w:b/>
          <w:bCs/>
          <w:sz w:val="22"/>
          <w:szCs w:val="22"/>
        </w:rPr>
        <w:t>w Zgorzelcu</w:t>
      </w:r>
      <w:r w:rsidRPr="009339F5">
        <w:rPr>
          <w:rFonts w:ascii="Arial" w:hAnsi="Arial" w:cs="Arial"/>
          <w:b/>
          <w:bCs/>
          <w:iCs/>
          <w:sz w:val="22"/>
          <w:szCs w:val="22"/>
        </w:rPr>
        <w:t xml:space="preserve">” </w:t>
      </w:r>
      <w:r w:rsidRPr="009339F5">
        <w:rPr>
          <w:rFonts w:ascii="Arial" w:hAnsi="Arial" w:cs="Arial"/>
          <w:sz w:val="22"/>
          <w:szCs w:val="22"/>
        </w:rPr>
        <w:t>oświadczam</w:t>
      </w:r>
      <w:r w:rsidRPr="0093332E">
        <w:rPr>
          <w:rFonts w:ascii="Arial" w:hAnsi="Arial" w:cs="Arial"/>
          <w:sz w:val="22"/>
          <w:szCs w:val="22"/>
        </w:rPr>
        <w:t xml:space="preserve">, że </w:t>
      </w:r>
      <w:r w:rsidRPr="0093332E">
        <w:rPr>
          <w:rFonts w:ascii="Arial" w:hAnsi="Arial" w:cs="Arial"/>
          <w:bCs/>
          <w:sz w:val="22"/>
          <w:szCs w:val="22"/>
        </w:rPr>
        <w:t xml:space="preserve">informacje zawarte w oświadczeniu, o którym mowa w art. 125 ust. 1 ustawy </w:t>
      </w:r>
      <w:proofErr w:type="spellStart"/>
      <w:r w:rsidRPr="0093332E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93332E">
        <w:rPr>
          <w:rFonts w:ascii="Arial" w:hAnsi="Arial" w:cs="Arial"/>
          <w:bCs/>
          <w:sz w:val="22"/>
          <w:szCs w:val="22"/>
        </w:rPr>
        <w:t xml:space="preserve"> w zakresie podstaw wykluczenia z postępowania wskazanych przez zamawiającego, o których mowa w:</w:t>
      </w:r>
    </w:p>
    <w:p w14:paraId="0F1D9EF5" w14:textId="77777777" w:rsidR="009339F5" w:rsidRPr="0093332E" w:rsidRDefault="009339F5" w:rsidP="009339F5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 xml:space="preserve">art. 108 ust. 1 pkt 3 ustawy </w:t>
      </w:r>
      <w:proofErr w:type="spellStart"/>
      <w:r w:rsidRPr="0093332E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93332E">
        <w:rPr>
          <w:rFonts w:ascii="Arial" w:hAnsi="Arial" w:cs="Arial"/>
          <w:bCs/>
          <w:sz w:val="22"/>
          <w:szCs w:val="22"/>
        </w:rPr>
        <w:t>,</w:t>
      </w:r>
    </w:p>
    <w:p w14:paraId="7E67DA4B" w14:textId="77777777" w:rsidR="009339F5" w:rsidRPr="0093332E" w:rsidRDefault="009339F5" w:rsidP="009339F5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 xml:space="preserve">art. 108 ust. 1 pkt 4 ustawy </w:t>
      </w:r>
      <w:proofErr w:type="spellStart"/>
      <w:r w:rsidRPr="0093332E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93332E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3332E">
        <w:rPr>
          <w:rFonts w:ascii="Arial" w:hAnsi="Arial" w:cs="Arial"/>
          <w:bCs/>
          <w:sz w:val="22"/>
          <w:szCs w:val="22"/>
        </w:rPr>
        <w:t>dotyczących orzeczenia zakazu ubiegania się o zamówienie publiczne tytułem środka zapobiegawczego,</w:t>
      </w:r>
    </w:p>
    <w:p w14:paraId="712E5F69" w14:textId="77777777" w:rsidR="009339F5" w:rsidRPr="0093332E" w:rsidRDefault="009339F5" w:rsidP="009339F5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 xml:space="preserve">art. 108 ust. 1 pkt 5 ustawy </w:t>
      </w:r>
      <w:proofErr w:type="spellStart"/>
      <w:r w:rsidRPr="0093332E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93332E">
        <w:rPr>
          <w:rFonts w:ascii="Arial" w:hAnsi="Arial" w:cs="Arial"/>
          <w:bCs/>
          <w:sz w:val="22"/>
          <w:szCs w:val="22"/>
        </w:rPr>
        <w:t>, dotyczących zawarcia z innymi wykonawcami porozumienia mającego na celu zakłócenie konkurencji</w:t>
      </w:r>
    </w:p>
    <w:p w14:paraId="1B0F3C34" w14:textId="77777777" w:rsidR="009339F5" w:rsidRPr="0093332E" w:rsidRDefault="009339F5" w:rsidP="009339F5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 xml:space="preserve">art. 108 ust. 1 pkt 6 ustawy </w:t>
      </w:r>
      <w:proofErr w:type="spellStart"/>
      <w:r w:rsidRPr="0093332E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93332E">
        <w:rPr>
          <w:rFonts w:ascii="Arial" w:hAnsi="Arial" w:cs="Arial"/>
          <w:bCs/>
          <w:sz w:val="22"/>
          <w:szCs w:val="22"/>
        </w:rPr>
        <w:t>,</w:t>
      </w:r>
    </w:p>
    <w:p w14:paraId="32855083" w14:textId="380E7DE4" w:rsidR="009339F5" w:rsidRDefault="009339F5" w:rsidP="009339F5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93332E">
        <w:rPr>
          <w:rFonts w:ascii="Arial" w:hAnsi="Arial" w:cs="Arial"/>
          <w:bCs/>
          <w:sz w:val="22"/>
          <w:szCs w:val="22"/>
        </w:rPr>
        <w:t xml:space="preserve">art. 109 ust. 1 pkt. 7 ustawy </w:t>
      </w:r>
      <w:proofErr w:type="spellStart"/>
      <w:r w:rsidRPr="0093332E">
        <w:rPr>
          <w:rFonts w:ascii="Arial" w:hAnsi="Arial" w:cs="Arial"/>
          <w:bCs/>
          <w:sz w:val="22"/>
          <w:szCs w:val="22"/>
        </w:rPr>
        <w:t>Pzp</w:t>
      </w:r>
      <w:proofErr w:type="spellEnd"/>
    </w:p>
    <w:p w14:paraId="6D51183E" w14:textId="77777777" w:rsidR="00E8607E" w:rsidRPr="008403F9" w:rsidRDefault="00E8607E" w:rsidP="00E8607E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403F9">
        <w:rPr>
          <w:rFonts w:ascii="Arial" w:hAnsi="Arial" w:cs="Arial"/>
          <w:sz w:val="22"/>
          <w:szCs w:val="22"/>
        </w:rPr>
        <w:t>art. 5k Rozporządzenia Rady (UE) 2022/576 z dnia 8 kwietnia 2022 r. w sprawie zmiany rozporządzenia (UE) nr 833/2014</w:t>
      </w:r>
      <w:r>
        <w:rPr>
          <w:rFonts w:ascii="Arial" w:hAnsi="Arial" w:cs="Arial"/>
          <w:sz w:val="22"/>
          <w:szCs w:val="22"/>
        </w:rPr>
        <w:t>,</w:t>
      </w:r>
      <w:r w:rsidRPr="008403F9">
        <w:rPr>
          <w:rFonts w:ascii="Arial" w:hAnsi="Arial" w:cs="Arial"/>
          <w:sz w:val="22"/>
          <w:szCs w:val="22"/>
        </w:rPr>
        <w:t xml:space="preserve"> dotyczącego środków ograniczających w związku z działaniami Rosji destabilizującymi sytuację na Ukrainie</w:t>
      </w:r>
      <w:r>
        <w:rPr>
          <w:rFonts w:ascii="Arial" w:hAnsi="Arial" w:cs="Arial"/>
          <w:sz w:val="22"/>
          <w:szCs w:val="22"/>
        </w:rPr>
        <w:t>,</w:t>
      </w:r>
    </w:p>
    <w:p w14:paraId="1F0065E0" w14:textId="5B09B3EF" w:rsidR="00E8607E" w:rsidRPr="00E8607E" w:rsidRDefault="00E8607E" w:rsidP="00E8607E">
      <w:pPr>
        <w:pStyle w:val="Akapitzlist"/>
        <w:numPr>
          <w:ilvl w:val="4"/>
          <w:numId w:val="16"/>
        </w:numPr>
        <w:overflowPunct w:val="0"/>
        <w:autoSpaceDE w:val="0"/>
        <w:spacing w:line="276" w:lineRule="auto"/>
        <w:ind w:left="567" w:hanging="283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403F9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</w:p>
    <w:p w14:paraId="3F6E7F37" w14:textId="77777777" w:rsidR="009339F5" w:rsidRPr="005C67C8" w:rsidRDefault="009339F5" w:rsidP="009339F5">
      <w:pPr>
        <w:overflowPunct w:val="0"/>
        <w:autoSpaceDE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0D1341B7" w14:textId="77777777" w:rsidR="009339F5" w:rsidRPr="005C67C8" w:rsidRDefault="009339F5" w:rsidP="009339F5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  <w:u w:val="single"/>
        </w:rPr>
        <w:t>są nadal aktualne.</w:t>
      </w:r>
    </w:p>
    <w:p w14:paraId="36CCD010" w14:textId="77777777" w:rsidR="009339F5" w:rsidRDefault="009339F5" w:rsidP="009339F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A56D3B2" w14:textId="77777777" w:rsidR="009339F5" w:rsidRDefault="009339F5" w:rsidP="009339F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2004445C" w14:textId="77777777" w:rsidR="009339F5" w:rsidRPr="00112FA2" w:rsidRDefault="009339F5" w:rsidP="009339F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EBF3817" w14:textId="77777777" w:rsidR="009339F5" w:rsidRDefault="009339F5" w:rsidP="009339F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68D7ACCF" w14:textId="77777777" w:rsidR="009339F5" w:rsidRPr="00837755" w:rsidRDefault="009339F5" w:rsidP="009339F5">
      <w:pPr>
        <w:pStyle w:val="Akapitzlist"/>
        <w:suppressAutoHyphens w:val="0"/>
        <w:spacing w:line="276" w:lineRule="auto"/>
        <w:ind w:left="720"/>
        <w:jc w:val="both"/>
        <w:rPr>
          <w:rFonts w:ascii="Arial" w:hAnsi="Arial" w:cs="Arial"/>
          <w:szCs w:val="24"/>
        </w:rPr>
      </w:pPr>
    </w:p>
    <w:p w14:paraId="350D74F7" w14:textId="77777777" w:rsidR="009339F5" w:rsidRPr="00837755" w:rsidRDefault="009339F5" w:rsidP="009339F5">
      <w:pPr>
        <w:spacing w:line="276" w:lineRule="auto"/>
        <w:jc w:val="both"/>
        <w:rPr>
          <w:rFonts w:ascii="Arial" w:hAnsi="Arial" w:cs="Arial"/>
        </w:rPr>
      </w:pPr>
      <w:r w:rsidRPr="00837755">
        <w:rPr>
          <w:rFonts w:ascii="Arial" w:hAnsi="Arial" w:cs="Arial"/>
        </w:rPr>
        <w:t xml:space="preserve">                                                                              </w:t>
      </w:r>
      <w:r w:rsidRPr="00837755">
        <w:rPr>
          <w:rFonts w:ascii="Arial" w:hAnsi="Arial" w:cs="Arial"/>
          <w:vertAlign w:val="superscript"/>
        </w:rPr>
        <w:t xml:space="preserve">              </w:t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</w:r>
      <w:r w:rsidRPr="00837755">
        <w:rPr>
          <w:rFonts w:ascii="Arial" w:hAnsi="Arial" w:cs="Arial"/>
          <w:vertAlign w:val="superscript"/>
        </w:rPr>
        <w:tab/>
        <w:t xml:space="preserve">     </w:t>
      </w:r>
    </w:p>
    <w:p w14:paraId="55C939F6" w14:textId="45A9A04F" w:rsidR="009339F5" w:rsidRPr="00B63B8A" w:rsidRDefault="009339F5" w:rsidP="00B63B8A">
      <w:pPr>
        <w:autoSpaceDE w:val="0"/>
        <w:autoSpaceDN w:val="0"/>
        <w:adjustRightInd w:val="0"/>
        <w:ind w:left="4248"/>
        <w:jc w:val="both"/>
        <w:rPr>
          <w:rFonts w:ascii="Arial" w:hAnsi="Arial" w:cs="Arial"/>
          <w:sz w:val="22"/>
          <w:szCs w:val="22"/>
        </w:rPr>
      </w:pPr>
      <w:r w:rsidRPr="00837755">
        <w:rPr>
          <w:rFonts w:ascii="Arial" w:hAnsi="Arial" w:cs="Arial"/>
          <w:vertAlign w:val="superscript"/>
        </w:rPr>
        <w:t xml:space="preserve">     </w:t>
      </w:r>
    </w:p>
    <w:p w14:paraId="23C16F0E" w14:textId="77777777" w:rsidR="009339F5" w:rsidRPr="009339F5" w:rsidRDefault="009339F5" w:rsidP="009339F5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9339F5">
        <w:rPr>
          <w:rFonts w:ascii="Arial" w:hAnsi="Arial" w:cs="Arial"/>
          <w:i/>
          <w:sz w:val="22"/>
          <w:szCs w:val="22"/>
        </w:rPr>
        <w:t xml:space="preserve">* </w:t>
      </w:r>
      <w:r w:rsidRPr="009339F5">
        <w:rPr>
          <w:rFonts w:ascii="Arial" w:hAnsi="Arial" w:cs="Arial"/>
          <w:i/>
          <w:sz w:val="20"/>
        </w:rPr>
        <w:t>niepotrzebne skreślić lub usunąć</w:t>
      </w:r>
    </w:p>
    <w:p w14:paraId="25EA842E" w14:textId="30DD9E52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410F7FD0" w14:textId="0AA7281B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730F4BB" w14:textId="2C29A9B0" w:rsidR="005F4353" w:rsidRDefault="005F4353" w:rsidP="00B63B8A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55F933D" w14:textId="4EA05DE1" w:rsidR="005F4353" w:rsidRDefault="005F4353" w:rsidP="002711BE">
      <w:pPr>
        <w:suppressAutoHyphens w:val="0"/>
        <w:spacing w:line="276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14:paraId="79175C8D" w14:textId="69B9B73B" w:rsidR="0002740E" w:rsidRDefault="0002740E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4ED8EC33" w14:textId="77777777" w:rsidR="0083321B" w:rsidRPr="00BD693C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14B730EC" w14:textId="52DC8315" w:rsidR="00383C82" w:rsidRDefault="00383C82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709DA30E" w14:textId="6A853589" w:rsidR="00383C82" w:rsidRDefault="00383C82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CEC5441" w14:textId="0647C678" w:rsidR="00B63B8A" w:rsidRDefault="00B63B8A" w:rsidP="00B63B8A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A747E">
        <w:rPr>
          <w:rFonts w:ascii="Arial" w:hAnsi="Arial" w:cs="Arial"/>
          <w:i/>
          <w:sz w:val="16"/>
          <w:szCs w:val="16"/>
        </w:rPr>
        <w:t>Dokument musi być podpisany kwalifikowanym podpisem elektronicznym przez osobę umocowaną/osobę upoważnioną do reprezentowania Wykonawcy/Wykonawców</w:t>
      </w:r>
      <w:r>
        <w:rPr>
          <w:rFonts w:ascii="Arial" w:hAnsi="Arial" w:cs="Arial"/>
          <w:i/>
          <w:sz w:val="16"/>
          <w:szCs w:val="16"/>
        </w:rPr>
        <w:t>/Podmiotu</w:t>
      </w:r>
    </w:p>
    <w:p w14:paraId="54B2E299" w14:textId="77777777" w:rsidR="00383C82" w:rsidRDefault="00383C82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1762C0FA" w14:textId="3C419276" w:rsidR="008D4072" w:rsidRPr="005F1486" w:rsidRDefault="008D4072" w:rsidP="008D4072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lastRenderedPageBreak/>
        <w:t xml:space="preserve">Załącznik nr </w:t>
      </w:r>
      <w:r w:rsidR="00FF4595">
        <w:rPr>
          <w:rFonts w:ascii="Arial" w:hAnsi="Arial" w:cs="Arial"/>
          <w:i/>
          <w:sz w:val="20"/>
        </w:rPr>
        <w:t>6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4291F875" w14:textId="77777777" w:rsidR="008D4072" w:rsidRPr="008D4072" w:rsidRDefault="008D4072" w:rsidP="008D4072">
      <w:pPr>
        <w:tabs>
          <w:tab w:val="left" w:pos="990"/>
        </w:tabs>
        <w:spacing w:line="276" w:lineRule="auto"/>
        <w:jc w:val="right"/>
        <w:rPr>
          <w:rFonts w:ascii="Arial" w:hAnsi="Arial" w:cs="Arial"/>
          <w:color w:val="FF0000"/>
          <w:sz w:val="16"/>
          <w:szCs w:val="16"/>
        </w:rPr>
      </w:pPr>
      <w:r w:rsidRPr="008D4072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74F57ED6" w14:textId="77777777" w:rsidR="008D4072" w:rsidRPr="005F1486" w:rsidRDefault="008D4072" w:rsidP="008D4072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90FCBE2" w14:textId="77777777" w:rsidR="008D4072" w:rsidRDefault="008D4072" w:rsidP="008D4072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3E0D658F" w14:textId="77777777" w:rsidR="008D4072" w:rsidRPr="005F1486" w:rsidRDefault="008D4072" w:rsidP="008D4072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22FDEB3A" w14:textId="77777777" w:rsidR="008D4072" w:rsidRPr="000A4213" w:rsidRDefault="008D4072" w:rsidP="008D4072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0235E677" w14:textId="77777777" w:rsidR="008D4072" w:rsidRPr="005F1486" w:rsidRDefault="008D4072" w:rsidP="008D4072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68D72743" w14:textId="77777777" w:rsidR="008D4072" w:rsidRPr="005F1486" w:rsidRDefault="008D4072" w:rsidP="008D4072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210A32D9" w14:textId="77777777" w:rsidR="008D4072" w:rsidRPr="005F1486" w:rsidRDefault="008D4072" w:rsidP="008D4072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F4D82D4" w14:textId="77777777" w:rsidR="008D4072" w:rsidRPr="005F4353" w:rsidRDefault="008D4072" w:rsidP="008D407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F4353">
        <w:rPr>
          <w:rFonts w:ascii="Arial" w:hAnsi="Arial" w:cs="Arial"/>
          <w:b/>
          <w:bCs/>
          <w:sz w:val="22"/>
          <w:szCs w:val="22"/>
        </w:rPr>
        <w:t xml:space="preserve">OŚWIADCZENIE </w:t>
      </w:r>
    </w:p>
    <w:p w14:paraId="7BA0CA3E" w14:textId="77777777" w:rsidR="008D4072" w:rsidRPr="002711BE" w:rsidRDefault="008D4072" w:rsidP="008D407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wykonawcy / wykonawcy ubiegającego się o zamówienie wspólnie z innymi wykonawcami *</w:t>
      </w:r>
    </w:p>
    <w:p w14:paraId="627B9472" w14:textId="77777777" w:rsidR="008D4072" w:rsidRPr="00A17827" w:rsidRDefault="008D4072" w:rsidP="008D407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9FAD738" w14:textId="019274D5" w:rsidR="008D4072" w:rsidRPr="005C67C8" w:rsidRDefault="008D4072" w:rsidP="008D407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108 ust. </w:t>
      </w:r>
      <w:r>
        <w:rPr>
          <w:rFonts w:ascii="Arial" w:hAnsi="Arial" w:cs="Arial"/>
          <w:sz w:val="22"/>
          <w:szCs w:val="22"/>
        </w:rPr>
        <w:t xml:space="preserve">1 pkt. </w:t>
      </w:r>
      <w:r w:rsidRPr="005C67C8">
        <w:rPr>
          <w:rFonts w:ascii="Arial" w:hAnsi="Arial" w:cs="Arial"/>
          <w:sz w:val="22"/>
          <w:szCs w:val="22"/>
        </w:rPr>
        <w:t xml:space="preserve">5 ustawy z dnia 11 września 2019r. - Prawo zamówień </w:t>
      </w:r>
      <w:r w:rsidRPr="00211BEF">
        <w:rPr>
          <w:rFonts w:ascii="Arial" w:hAnsi="Arial" w:cs="Arial"/>
          <w:sz w:val="22"/>
          <w:szCs w:val="22"/>
        </w:rPr>
        <w:t>publicznych (</w:t>
      </w:r>
      <w:proofErr w:type="spellStart"/>
      <w:r w:rsidRPr="00211BEF">
        <w:rPr>
          <w:rFonts w:ascii="Arial" w:hAnsi="Arial" w:cs="Arial"/>
          <w:sz w:val="22"/>
          <w:szCs w:val="22"/>
        </w:rPr>
        <w:t>t.j</w:t>
      </w:r>
      <w:proofErr w:type="spellEnd"/>
      <w:r w:rsidRPr="00211BEF">
        <w:rPr>
          <w:rFonts w:ascii="Arial" w:hAnsi="Arial" w:cs="Arial"/>
          <w:sz w:val="22"/>
          <w:szCs w:val="22"/>
        </w:rPr>
        <w:t>. Dz. U.</w:t>
      </w:r>
      <w:r w:rsidRPr="00211BEF">
        <w:rPr>
          <w:rFonts w:ascii="Arial" w:hAnsi="Arial" w:cs="Arial"/>
          <w:iCs/>
          <w:sz w:val="22"/>
          <w:szCs w:val="22"/>
        </w:rPr>
        <w:t xml:space="preserve"> z 202</w:t>
      </w:r>
      <w:r w:rsidR="00E4601B">
        <w:rPr>
          <w:rFonts w:ascii="Arial" w:hAnsi="Arial" w:cs="Arial"/>
          <w:iCs/>
          <w:sz w:val="22"/>
          <w:szCs w:val="22"/>
        </w:rPr>
        <w:t xml:space="preserve">2 </w:t>
      </w:r>
      <w:r w:rsidRPr="00211BEF">
        <w:rPr>
          <w:rFonts w:ascii="Arial" w:hAnsi="Arial" w:cs="Arial"/>
          <w:iCs/>
          <w:sz w:val="22"/>
          <w:szCs w:val="22"/>
        </w:rPr>
        <w:t>r. poz. 1</w:t>
      </w:r>
      <w:r w:rsidR="00E4601B">
        <w:rPr>
          <w:rFonts w:ascii="Arial" w:hAnsi="Arial" w:cs="Arial"/>
          <w:iCs/>
          <w:sz w:val="22"/>
          <w:szCs w:val="22"/>
        </w:rPr>
        <w:t>710</w:t>
      </w:r>
      <w:r w:rsidRPr="00211BEF">
        <w:rPr>
          <w:rFonts w:ascii="Arial" w:hAnsi="Arial" w:cs="Arial"/>
          <w:iCs/>
          <w:sz w:val="22"/>
          <w:szCs w:val="22"/>
        </w:rPr>
        <w:t xml:space="preserve"> </w:t>
      </w:r>
      <w:r w:rsidRPr="00211BEF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211BEF">
        <w:rPr>
          <w:rFonts w:ascii="Arial" w:hAnsi="Arial" w:cs="Arial"/>
          <w:sz w:val="22"/>
          <w:szCs w:val="22"/>
        </w:rPr>
        <w:t>późn</w:t>
      </w:r>
      <w:proofErr w:type="spellEnd"/>
      <w:r w:rsidRPr="00211BEF">
        <w:rPr>
          <w:rFonts w:ascii="Arial" w:hAnsi="Arial" w:cs="Arial"/>
          <w:sz w:val="22"/>
          <w:szCs w:val="22"/>
        </w:rPr>
        <w:t>. zm.)</w:t>
      </w:r>
    </w:p>
    <w:p w14:paraId="671F5835" w14:textId="6799AC36" w:rsidR="008D4072" w:rsidRPr="005C67C8" w:rsidRDefault="008D4072" w:rsidP="008D4072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br/>
        <w:t xml:space="preserve">W związku z ubieganiem się o udzielenie zamówienia </w:t>
      </w:r>
      <w:r w:rsidRPr="006F6CA6">
        <w:rPr>
          <w:rFonts w:ascii="Arial" w:hAnsi="Arial" w:cs="Arial"/>
          <w:sz w:val="22"/>
          <w:szCs w:val="22"/>
        </w:rPr>
        <w:t xml:space="preserve">pn.: </w:t>
      </w:r>
      <w:r w:rsidRPr="006F6CA6">
        <w:rPr>
          <w:rFonts w:ascii="Arial" w:hAnsi="Arial" w:cs="Arial"/>
          <w:b/>
          <w:sz w:val="22"/>
          <w:szCs w:val="22"/>
        </w:rPr>
        <w:t>„</w:t>
      </w:r>
      <w:r w:rsidRPr="009339F5">
        <w:rPr>
          <w:rFonts w:ascii="Arial" w:hAnsi="Arial" w:cs="Arial"/>
          <w:b/>
          <w:bCs/>
          <w:sz w:val="22"/>
          <w:szCs w:val="22"/>
        </w:rPr>
        <w:t>Utrzymanie</w:t>
      </w:r>
      <w:r w:rsidR="002429CB" w:rsidRPr="002429CB">
        <w:rPr>
          <w:rFonts w:ascii="Arial" w:hAnsi="Arial" w:cs="Arial"/>
          <w:b/>
          <w:iCs/>
          <w:sz w:val="22"/>
          <w:szCs w:val="22"/>
        </w:rPr>
        <w:t xml:space="preserve"> </w:t>
      </w:r>
      <w:r w:rsidR="002429CB">
        <w:rPr>
          <w:rFonts w:ascii="Arial" w:hAnsi="Arial" w:cs="Arial"/>
          <w:b/>
          <w:iCs/>
          <w:sz w:val="22"/>
          <w:szCs w:val="22"/>
        </w:rPr>
        <w:t>cieków</w:t>
      </w:r>
      <w:r w:rsidR="002429CB" w:rsidRPr="005E64CC">
        <w:rPr>
          <w:rFonts w:ascii="Arial" w:hAnsi="Arial" w:cs="Arial"/>
          <w:b/>
          <w:sz w:val="22"/>
          <w:szCs w:val="22"/>
        </w:rPr>
        <w:t xml:space="preserve"> </w:t>
      </w:r>
      <w:r w:rsidRPr="009339F5">
        <w:rPr>
          <w:rFonts w:ascii="Arial" w:hAnsi="Arial" w:cs="Arial"/>
          <w:b/>
          <w:bCs/>
          <w:sz w:val="22"/>
          <w:szCs w:val="22"/>
        </w:rPr>
        <w:t>na terenie Zarządu Zlewni w Z</w:t>
      </w:r>
      <w:r w:rsidR="00FF4595">
        <w:rPr>
          <w:rFonts w:ascii="Arial" w:hAnsi="Arial" w:cs="Arial"/>
          <w:b/>
          <w:bCs/>
          <w:sz w:val="22"/>
          <w:szCs w:val="22"/>
        </w:rPr>
        <w:t>gorzelec</w:t>
      </w:r>
      <w:r>
        <w:rPr>
          <w:rFonts w:ascii="Arial" w:hAnsi="Arial" w:cs="Arial"/>
          <w:b/>
          <w:iCs/>
          <w:color w:val="000000"/>
          <w:sz w:val="22"/>
          <w:szCs w:val="22"/>
        </w:rPr>
        <w:t>”</w:t>
      </w:r>
      <w:r w:rsidRPr="005C67C8">
        <w:rPr>
          <w:rFonts w:ascii="Arial" w:hAnsi="Arial" w:cs="Arial"/>
          <w:sz w:val="22"/>
          <w:szCs w:val="22"/>
        </w:rPr>
        <w:t xml:space="preserve"> oświadczam, </w:t>
      </w:r>
      <w:r w:rsidRPr="005C67C8">
        <w:rPr>
          <w:rStyle w:val="FontStyle54"/>
          <w:rFonts w:ascii="Arial" w:hAnsi="Arial" w:cs="Arial"/>
        </w:rPr>
        <w:t>że:</w:t>
      </w:r>
    </w:p>
    <w:p w14:paraId="3887D36E" w14:textId="77777777" w:rsidR="008D4072" w:rsidRPr="005C67C8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DC6E532" w14:textId="77777777" w:rsidR="008D4072" w:rsidRPr="005C67C8" w:rsidRDefault="008D4072" w:rsidP="008D4072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>* nie należę do tej samej grupy kapitałowej</w:t>
      </w:r>
      <w:r w:rsidRPr="0093332E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w rozumieniu ustawy z dnia </w:t>
      </w:r>
      <w:r w:rsidRPr="005C67C8">
        <w:rPr>
          <w:rFonts w:ascii="Arial" w:hAnsi="Arial" w:cs="Arial"/>
          <w:bCs/>
          <w:iCs/>
          <w:sz w:val="22"/>
          <w:szCs w:val="22"/>
        </w:rPr>
        <w:br/>
        <w:t>16 lutego 2007r. o ochronie konkurencji i konsumentów</w:t>
      </w:r>
      <w:r w:rsidRPr="005C67C8">
        <w:rPr>
          <w:rStyle w:val="FontStyle54"/>
          <w:rFonts w:ascii="Arial" w:hAnsi="Arial" w:cs="Arial"/>
        </w:rPr>
        <w:t xml:space="preserve"> co Wykonawcy, którzy złożyli</w:t>
      </w:r>
      <w:r>
        <w:rPr>
          <w:rStyle w:val="FontStyle54"/>
          <w:rFonts w:ascii="Arial" w:hAnsi="Arial" w:cs="Arial"/>
        </w:rPr>
        <w:t xml:space="preserve"> odrębne</w:t>
      </w:r>
      <w:r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62539EE1" w14:textId="77777777" w:rsidR="008D4072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D031746" w14:textId="77777777" w:rsidR="008D4072" w:rsidRPr="005C67C8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3AA0A3BC" w14:textId="77777777" w:rsidR="008D4072" w:rsidRPr="005C67C8" w:rsidRDefault="008D4072" w:rsidP="008D4072">
      <w:pPr>
        <w:numPr>
          <w:ilvl w:val="2"/>
          <w:numId w:val="3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 xml:space="preserve">* należę do tej samej grupy kapitałowej co następujący Wykonawcy, którzy złożyli </w:t>
      </w:r>
      <w:r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3FB62BD4" w14:textId="77777777" w:rsidR="008D4072" w:rsidRPr="005C67C8" w:rsidRDefault="008D4072" w:rsidP="008D4072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4ABC3743" w14:textId="77777777" w:rsidR="008D4072" w:rsidRPr="005C67C8" w:rsidRDefault="008D4072" w:rsidP="008D4072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……………………………………………………………………………….</w:t>
      </w:r>
    </w:p>
    <w:p w14:paraId="31A0D79D" w14:textId="77777777" w:rsidR="008D4072" w:rsidRPr="005C67C8" w:rsidRDefault="008D4072" w:rsidP="008D4072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027C6673" w14:textId="77777777" w:rsidR="008D4072" w:rsidRPr="005C67C8" w:rsidRDefault="008D4072" w:rsidP="008D4072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7972F708" w14:textId="77777777" w:rsidR="008D4072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A7BE305" w14:textId="77777777" w:rsidR="008D4072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DC123FE" w14:textId="77777777" w:rsidR="008D4072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58E6D56" w14:textId="77777777" w:rsidR="008D4072" w:rsidRPr="005C67C8" w:rsidRDefault="008D4072" w:rsidP="008D4072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4056093" w14:textId="77777777" w:rsidR="008D4072" w:rsidRPr="005C67C8" w:rsidRDefault="008D4072" w:rsidP="008D4072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Pr="000A4213">
        <w:rPr>
          <w:rFonts w:ascii="Arial" w:hAnsi="Arial" w:cs="Arial"/>
          <w:i/>
          <w:sz w:val="20"/>
        </w:rPr>
        <w:t>niepotrzebne skreślić lub usunąć</w:t>
      </w:r>
    </w:p>
    <w:p w14:paraId="20AE043A" w14:textId="0F61D566" w:rsidR="0083321B" w:rsidRDefault="0083321B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74455BD" w14:textId="539A0987" w:rsidR="008D4072" w:rsidRDefault="008D4072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576C6006" w14:textId="73ACBA2A" w:rsidR="008D4072" w:rsidRDefault="008D4072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446EE45B" w14:textId="6D3B3DB7" w:rsidR="008D4072" w:rsidRDefault="008D4072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14BB7A56" w14:textId="7750FB99" w:rsidR="008D4072" w:rsidRDefault="008D4072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401F4C97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0F571EE" w14:textId="77777777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3AFCAFF4" w14:textId="51743B0E" w:rsidR="0083321B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730A61D9" w14:textId="7058B2E5" w:rsidR="00B63B8A" w:rsidRDefault="00B63B8A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15D3FF25" w14:textId="00EFDCFA" w:rsidR="00B63B8A" w:rsidRDefault="00B63B8A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325209A" w14:textId="77777777" w:rsidR="00B63B8A" w:rsidRDefault="00B63B8A" w:rsidP="00B63B8A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FA747E">
        <w:rPr>
          <w:rFonts w:ascii="Arial" w:hAnsi="Arial" w:cs="Arial"/>
          <w:i/>
          <w:sz w:val="16"/>
          <w:szCs w:val="16"/>
        </w:rPr>
        <w:t>Dokument musi być podpisany kwalifikowanym podpisem elektronicznym przez osobę umocowaną/osobę upoważnioną do reprezentowania Wykonawcy/Wykonawców</w:t>
      </w:r>
    </w:p>
    <w:p w14:paraId="0CFD0E95" w14:textId="77777777" w:rsidR="00B63B8A" w:rsidRPr="00BD693C" w:rsidRDefault="00B63B8A" w:rsidP="0083321B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C9F012B" w14:textId="77777777" w:rsidR="0083321B" w:rsidRPr="00E11F99" w:rsidRDefault="0083321B" w:rsidP="00BA1482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F7DC83B" w14:textId="3EE69002" w:rsidR="00C9071D" w:rsidRDefault="00C9071D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</w:p>
    <w:p w14:paraId="6A3FA24D" w14:textId="77777777" w:rsidR="008D4072" w:rsidRDefault="008D4072" w:rsidP="00B63B8A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68A8CD1E" w14:textId="2E93E2A0" w:rsidR="00787C0B" w:rsidRPr="005F1486" w:rsidRDefault="00787C0B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lastRenderedPageBreak/>
        <w:t xml:space="preserve">Załącznik nr </w:t>
      </w:r>
      <w:r w:rsidR="00FF4595">
        <w:rPr>
          <w:rFonts w:ascii="Arial" w:hAnsi="Arial" w:cs="Arial"/>
          <w:i/>
          <w:iCs/>
          <w:sz w:val="20"/>
        </w:rPr>
        <w:t>7</w:t>
      </w:r>
      <w:r w:rsidRPr="005F1486">
        <w:rPr>
          <w:rFonts w:ascii="Arial" w:hAnsi="Arial" w:cs="Arial"/>
          <w:i/>
          <w:iCs/>
          <w:sz w:val="20"/>
        </w:rPr>
        <w:t xml:space="preserve"> do SWZ</w:t>
      </w:r>
    </w:p>
    <w:p w14:paraId="2ED1DA21" w14:textId="77777777" w:rsidR="00787C0B" w:rsidRPr="008D4072" w:rsidRDefault="00787C0B" w:rsidP="00787C0B">
      <w:pPr>
        <w:spacing w:line="276" w:lineRule="auto"/>
        <w:jc w:val="right"/>
        <w:rPr>
          <w:rFonts w:ascii="Arial" w:hAnsi="Arial" w:cs="Arial"/>
          <w:i/>
          <w:color w:val="FF0000"/>
          <w:sz w:val="16"/>
          <w:szCs w:val="16"/>
        </w:rPr>
      </w:pPr>
      <w:r w:rsidRPr="008D4072">
        <w:rPr>
          <w:rFonts w:ascii="Arial" w:hAnsi="Arial" w:cs="Arial"/>
          <w:color w:val="FF0000"/>
          <w:sz w:val="16"/>
          <w:szCs w:val="16"/>
        </w:rPr>
        <w:t>(składany na wezwanie Zamawiającego)</w:t>
      </w:r>
    </w:p>
    <w:p w14:paraId="43AA02D9" w14:textId="77777777" w:rsidR="00787C0B" w:rsidRPr="005F1486" w:rsidRDefault="00787C0B" w:rsidP="00787C0B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6C3C1705" w14:textId="77777777" w:rsidR="00787C0B" w:rsidRPr="000A4213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7981CE53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6B411C09" w14:textId="77777777" w:rsidR="00787C0B" w:rsidRPr="005F1486" w:rsidRDefault="00787C0B" w:rsidP="005C67C8">
      <w:pPr>
        <w:autoSpaceDE w:val="0"/>
        <w:spacing w:line="360" w:lineRule="auto"/>
        <w:rPr>
          <w:rFonts w:ascii="Arial" w:hAnsi="Arial" w:cs="Arial"/>
          <w:b/>
          <w:i/>
        </w:rPr>
      </w:pPr>
    </w:p>
    <w:p w14:paraId="3BDD816D" w14:textId="77777777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7827">
        <w:rPr>
          <w:rFonts w:ascii="Arial" w:hAnsi="Arial" w:cs="Arial"/>
          <w:b/>
          <w:bCs/>
          <w:sz w:val="22"/>
          <w:szCs w:val="22"/>
        </w:rPr>
        <w:t>WYKAZ USŁUG</w:t>
      </w:r>
      <w:r w:rsidRPr="005C67C8">
        <w:rPr>
          <w:rFonts w:ascii="Arial" w:hAnsi="Arial" w:cs="Arial"/>
          <w:sz w:val="22"/>
          <w:szCs w:val="22"/>
        </w:rPr>
        <w:t>*</w:t>
      </w:r>
    </w:p>
    <w:p w14:paraId="3BBB0BB0" w14:textId="311246C0" w:rsidR="00787C0B" w:rsidRPr="005C67C8" w:rsidRDefault="00787C0B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wykonanych w okresie ostatnich </w:t>
      </w:r>
      <w:r w:rsidR="008D4072">
        <w:rPr>
          <w:rFonts w:ascii="Arial" w:hAnsi="Arial" w:cs="Arial"/>
          <w:sz w:val="22"/>
          <w:szCs w:val="22"/>
        </w:rPr>
        <w:t>3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>lat przed upływem terminu składania ofert</w:t>
      </w:r>
    </w:p>
    <w:p w14:paraId="11BC37A8" w14:textId="28221966" w:rsidR="00787C0B" w:rsidRDefault="005C67C8" w:rsidP="003E7E7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>składany w związku z ubieganiem się o udzielenie zamówieni</w:t>
      </w:r>
      <w:r w:rsidR="00861401">
        <w:rPr>
          <w:rFonts w:ascii="Arial" w:hAnsi="Arial" w:cs="Arial"/>
          <w:sz w:val="22"/>
          <w:szCs w:val="22"/>
        </w:rPr>
        <w:t>a</w:t>
      </w:r>
      <w:r w:rsidR="00900125">
        <w:rPr>
          <w:rFonts w:ascii="Arial" w:hAnsi="Arial" w:cs="Arial"/>
          <w:sz w:val="22"/>
          <w:szCs w:val="22"/>
        </w:rPr>
        <w:t xml:space="preserve"> </w:t>
      </w:r>
      <w:r w:rsidRPr="005C67C8">
        <w:rPr>
          <w:rFonts w:ascii="Arial" w:hAnsi="Arial" w:cs="Arial"/>
          <w:sz w:val="22"/>
          <w:szCs w:val="22"/>
        </w:rPr>
        <w:t xml:space="preserve">pn.: </w:t>
      </w:r>
      <w:r w:rsidRPr="005C67C8">
        <w:rPr>
          <w:rFonts w:ascii="Arial" w:hAnsi="Arial" w:cs="Arial"/>
          <w:b/>
          <w:sz w:val="22"/>
          <w:szCs w:val="22"/>
        </w:rPr>
        <w:t>„</w:t>
      </w:r>
      <w:r w:rsidR="008D4072" w:rsidRPr="009339F5">
        <w:rPr>
          <w:rFonts w:ascii="Arial" w:hAnsi="Arial" w:cs="Arial"/>
          <w:b/>
          <w:bCs/>
          <w:sz w:val="22"/>
          <w:szCs w:val="22"/>
        </w:rPr>
        <w:t xml:space="preserve">Utrzymanie </w:t>
      </w:r>
      <w:r w:rsidR="002429CB">
        <w:rPr>
          <w:rFonts w:ascii="Arial" w:hAnsi="Arial" w:cs="Arial"/>
          <w:b/>
          <w:iCs/>
          <w:sz w:val="22"/>
          <w:szCs w:val="22"/>
        </w:rPr>
        <w:t>cieków</w:t>
      </w:r>
      <w:r w:rsidR="002429CB" w:rsidRPr="005E64CC">
        <w:rPr>
          <w:rFonts w:ascii="Arial" w:hAnsi="Arial" w:cs="Arial"/>
          <w:b/>
          <w:sz w:val="22"/>
          <w:szCs w:val="22"/>
        </w:rPr>
        <w:t xml:space="preserve"> </w:t>
      </w:r>
      <w:r w:rsidR="008D4072" w:rsidRPr="009339F5">
        <w:rPr>
          <w:rFonts w:ascii="Arial" w:hAnsi="Arial" w:cs="Arial"/>
          <w:b/>
          <w:bCs/>
          <w:sz w:val="22"/>
          <w:szCs w:val="22"/>
        </w:rPr>
        <w:t>na terenie Zarządu Zlewni w Z</w:t>
      </w:r>
      <w:r w:rsidR="00FF4595">
        <w:rPr>
          <w:rFonts w:ascii="Arial" w:hAnsi="Arial" w:cs="Arial"/>
          <w:b/>
          <w:bCs/>
          <w:sz w:val="22"/>
          <w:szCs w:val="22"/>
        </w:rPr>
        <w:t>gorzelec</w:t>
      </w:r>
      <w:r w:rsidR="008D4072">
        <w:rPr>
          <w:rFonts w:ascii="Arial" w:hAnsi="Arial" w:cs="Arial"/>
          <w:b/>
          <w:iCs/>
          <w:color w:val="000000"/>
          <w:sz w:val="22"/>
          <w:szCs w:val="22"/>
        </w:rPr>
        <w:t>”</w:t>
      </w:r>
    </w:p>
    <w:p w14:paraId="3D440B5C" w14:textId="77777777" w:rsidR="009209D5" w:rsidRPr="005C67C8" w:rsidRDefault="009209D5" w:rsidP="00787C0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2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820"/>
        <w:gridCol w:w="1589"/>
      </w:tblGrid>
      <w:tr w:rsidR="0002740E" w:rsidRPr="005F1486" w14:paraId="1DA07FBD" w14:textId="77777777" w:rsidTr="00974C23">
        <w:trPr>
          <w:cantSplit/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5718C" w14:textId="77777777" w:rsidR="0002740E" w:rsidRDefault="0002740E" w:rsidP="000274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01E0D7C4" w14:textId="4BE1F63A" w:rsidR="0002740E" w:rsidRPr="00004F0B" w:rsidRDefault="0002740E" w:rsidP="000274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A3F76" w14:textId="77777777" w:rsidR="0002740E" w:rsidRDefault="0002740E" w:rsidP="000274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  <w:p w14:paraId="16CFDB60" w14:textId="3C2153A8" w:rsidR="0002740E" w:rsidRPr="00004F0B" w:rsidRDefault="0002740E" w:rsidP="0002740E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sz w:val="20"/>
              </w:rPr>
              <w:t>Zleceniodawca</w:t>
            </w:r>
            <w:r>
              <w:rPr>
                <w:rFonts w:ascii="Arial" w:hAnsi="Arial" w:cs="Arial"/>
                <w:sz w:val="20"/>
              </w:rPr>
              <w:t xml:space="preserve"> / Zamawiający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319F0" w14:textId="77777777" w:rsidR="0002740E" w:rsidRDefault="0002740E" w:rsidP="000274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23A93156" w14:textId="77777777" w:rsidR="008D4072" w:rsidRDefault="008D4072" w:rsidP="008D4072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Przedmiot zamówienia / </w:t>
            </w:r>
            <w:r w:rsidRPr="00004F0B">
              <w:rPr>
                <w:rFonts w:ascii="Arial" w:hAnsi="Arial" w:cs="Arial"/>
                <w:sz w:val="20"/>
              </w:rPr>
              <w:t>Zakres prac</w:t>
            </w:r>
          </w:p>
          <w:p w14:paraId="2CD683DD" w14:textId="77777777" w:rsidR="008D4072" w:rsidRDefault="008D4072" w:rsidP="008D4072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(potwierdzający spełnianie warunk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ów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określon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ych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pkt.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7.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2.1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SWZ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dla danej części zamówienia</w:t>
            </w:r>
            <w:r w:rsidRPr="00CB6FD2"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  <w:p w14:paraId="60A2D87D" w14:textId="096ACB45" w:rsidR="0002740E" w:rsidRPr="00004F0B" w:rsidRDefault="0002740E" w:rsidP="0002740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1B29A" w14:textId="77777777" w:rsidR="0002740E" w:rsidRDefault="0002740E" w:rsidP="0002740E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b w:val="0"/>
                <w:sz w:val="20"/>
              </w:rPr>
            </w:pPr>
          </w:p>
          <w:p w14:paraId="681235A2" w14:textId="0E9DAB58" w:rsidR="0002740E" w:rsidRPr="00004F0B" w:rsidRDefault="0002740E" w:rsidP="0002740E">
            <w:pPr>
              <w:pStyle w:val="Nagwek1"/>
              <w:numPr>
                <w:ilvl w:val="0"/>
                <w:numId w:val="0"/>
              </w:numPr>
              <w:tabs>
                <w:tab w:val="left" w:pos="1915"/>
              </w:tabs>
              <w:spacing w:line="276" w:lineRule="auto"/>
              <w:ind w:left="432" w:hanging="432"/>
              <w:rPr>
                <w:rFonts w:ascii="Arial" w:hAnsi="Arial" w:cs="Arial"/>
                <w:sz w:val="20"/>
              </w:rPr>
            </w:pPr>
            <w:r w:rsidRPr="00004F0B">
              <w:rPr>
                <w:rFonts w:ascii="Arial" w:hAnsi="Arial" w:cs="Arial"/>
                <w:b w:val="0"/>
                <w:sz w:val="20"/>
              </w:rPr>
              <w:t xml:space="preserve">Data wykonania  </w:t>
            </w:r>
          </w:p>
        </w:tc>
      </w:tr>
      <w:tr w:rsidR="00861401" w:rsidRPr="005F1486" w14:paraId="0E5B0F36" w14:textId="77777777" w:rsidTr="00010752">
        <w:trPr>
          <w:cantSplit/>
          <w:trHeight w:val="4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1411D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BCC01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20E0D5E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023A22B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2112F5A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8526077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B4BAE18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16281BE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B184A9C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DF334CA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63CF570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BA08B2D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9080DC0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5042E67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C751356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E1435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  <w:p w14:paraId="3D0A2785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99AF34E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874D6F1" w14:textId="77777777" w:rsidR="00861401" w:rsidRPr="005F1486" w:rsidRDefault="00861401" w:rsidP="00235B0B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EEA6DD2" w14:textId="77777777" w:rsidR="00861401" w:rsidRPr="005F1486" w:rsidRDefault="00861401" w:rsidP="00235B0B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0907" w14:textId="77777777" w:rsidR="00861401" w:rsidRPr="005F1486" w:rsidRDefault="00861401" w:rsidP="00235B0B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66350E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3B236FEE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5989D846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183AD4F7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</w:rPr>
      </w:pPr>
    </w:p>
    <w:p w14:paraId="4DC7FF5C" w14:textId="3927EC99" w:rsidR="00787C0B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BAC6FF0" w14:textId="314F3988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475EED19" w14:textId="1FBAB7FE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593151EE" w14:textId="5420FC50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09B076C" w14:textId="56787221" w:rsidR="00C9072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5BF4928" w14:textId="77777777" w:rsidR="00C90726" w:rsidRPr="005F1486" w:rsidRDefault="00C90726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0C9C3914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60466C3C" w14:textId="77777777" w:rsidR="00787C0B" w:rsidRPr="00E11F99" w:rsidRDefault="00787C0B" w:rsidP="00787C0B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>* należy załączyć dowody potwierdzające, że usługi zostały wykonane należycie</w:t>
      </w:r>
    </w:p>
    <w:p w14:paraId="424A11F3" w14:textId="77777777" w:rsidR="005E2014" w:rsidRPr="005F1486" w:rsidRDefault="005E2014" w:rsidP="005E2014">
      <w:pPr>
        <w:rPr>
          <w:rFonts w:ascii="Arial" w:hAnsi="Arial" w:cs="Arial"/>
          <w:sz w:val="20"/>
        </w:rPr>
      </w:pPr>
    </w:p>
    <w:p w14:paraId="2E9F8054" w14:textId="77777777" w:rsidR="005E2014" w:rsidRPr="005F1486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4BF7B3C" w14:textId="310011D8" w:rsidR="005E2014" w:rsidRDefault="005E2014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6AB96A07" w14:textId="77777777" w:rsidR="003E7E7A" w:rsidRPr="005F1486" w:rsidRDefault="003E7E7A" w:rsidP="005E2014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10E77A5A" w14:textId="3C5D6B28" w:rsidR="005E2014" w:rsidRDefault="0083321B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66E4AD41" w14:textId="6DD77AA4" w:rsidR="00B63B8A" w:rsidRDefault="00B63B8A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7E88D238" w14:textId="61F5BD3B" w:rsidR="00B63B8A" w:rsidRDefault="00B63B8A" w:rsidP="0083321B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587C873F" w14:textId="524613CA" w:rsidR="00B63B8A" w:rsidRDefault="00B63B8A" w:rsidP="00B63B8A">
      <w:pPr>
        <w:suppressAutoHyphens w:val="0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FA747E">
        <w:rPr>
          <w:rFonts w:ascii="Arial" w:hAnsi="Arial" w:cs="Arial"/>
          <w:i/>
          <w:sz w:val="16"/>
          <w:szCs w:val="16"/>
        </w:rPr>
        <w:t>Dokument musi być podpisany kwalifikowanym podpisem elektronicznym przez osobę umocowaną/osobę upoważnioną do reprezentowania Wykonawcy/Wykonawców</w:t>
      </w:r>
    </w:p>
    <w:sectPr w:rsidR="00B63B8A" w:rsidSect="005B7B60">
      <w:headerReference w:type="default" r:id="rId8"/>
      <w:footerReference w:type="default" r:id="rId9"/>
      <w:footnotePr>
        <w:numRestart w:val="eachSect"/>
      </w:footnotePr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EF55A" w14:textId="77777777" w:rsidR="002D77BF" w:rsidRDefault="002D77BF">
      <w:r>
        <w:separator/>
      </w:r>
    </w:p>
  </w:endnote>
  <w:endnote w:type="continuationSeparator" w:id="0">
    <w:p w14:paraId="1FF4DEE8" w14:textId="77777777" w:rsidR="002D77BF" w:rsidRDefault="002D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846B" w14:textId="3531DAA2" w:rsidR="00747CFB" w:rsidRDefault="00747CFB">
    <w:pPr>
      <w:pStyle w:val="Stopka"/>
    </w:pPr>
  </w:p>
  <w:p w14:paraId="3994E578" w14:textId="20341173" w:rsidR="00747CFB" w:rsidRDefault="00747C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6B9C8" w14:textId="77777777" w:rsidR="002D77BF" w:rsidRDefault="002D77BF">
      <w:r>
        <w:separator/>
      </w:r>
    </w:p>
  </w:footnote>
  <w:footnote w:type="continuationSeparator" w:id="0">
    <w:p w14:paraId="55765001" w14:textId="77777777" w:rsidR="002D77BF" w:rsidRDefault="002D77BF">
      <w:r>
        <w:continuationSeparator/>
      </w:r>
    </w:p>
  </w:footnote>
  <w:footnote w:id="1">
    <w:p w14:paraId="0D81FA6C" w14:textId="77777777" w:rsidR="00F405F5" w:rsidRPr="00B929A1" w:rsidRDefault="00F405F5" w:rsidP="00F405F5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E70BCA7" w14:textId="77777777" w:rsidR="00F405F5" w:rsidRDefault="00F405F5" w:rsidP="00F405F5">
      <w:pPr>
        <w:pStyle w:val="Tekstprzypisudolnego"/>
        <w:numPr>
          <w:ilvl w:val="0"/>
          <w:numId w:val="20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6022E14" w14:textId="77777777" w:rsidR="00F405F5" w:rsidRDefault="00F405F5" w:rsidP="00F405F5">
      <w:pPr>
        <w:pStyle w:val="Tekstprzypisudolnego"/>
        <w:numPr>
          <w:ilvl w:val="0"/>
          <w:numId w:val="20"/>
        </w:numPr>
        <w:jc w:val="left"/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CAEA62F" w14:textId="77777777" w:rsidR="00F405F5" w:rsidRPr="00B929A1" w:rsidRDefault="00F405F5" w:rsidP="00F405F5">
      <w:pPr>
        <w:pStyle w:val="Tekstprzypisudolnego"/>
        <w:numPr>
          <w:ilvl w:val="0"/>
          <w:numId w:val="20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32A28A6" w14:textId="77777777" w:rsidR="00F405F5" w:rsidRPr="004E3F67" w:rsidRDefault="00F405F5" w:rsidP="00F405F5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3663E66" w14:textId="77777777" w:rsidR="00F405F5" w:rsidRPr="00A82964" w:rsidRDefault="00F405F5" w:rsidP="00F405F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4749D94" w14:textId="77777777" w:rsidR="00F405F5" w:rsidRPr="00A82964" w:rsidRDefault="00F405F5" w:rsidP="00F405F5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8CE1E64" w14:textId="77777777" w:rsidR="00F405F5" w:rsidRPr="00A82964" w:rsidRDefault="00F405F5" w:rsidP="00F405F5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70C430" w14:textId="77777777" w:rsidR="00F405F5" w:rsidRPr="00896587" w:rsidRDefault="00F405F5" w:rsidP="00F405F5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60EA8C6" w14:textId="77777777" w:rsidR="00B35BAD" w:rsidRPr="00B929A1" w:rsidRDefault="00B35BAD" w:rsidP="00E8607E">
      <w:pPr>
        <w:pStyle w:val="Tekstprzypisudolnego"/>
        <w:ind w:left="0" w:firstLine="0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B6D8BBE" w14:textId="77777777" w:rsidR="00B35BAD" w:rsidRDefault="00B35BAD" w:rsidP="00B35BAD">
      <w:pPr>
        <w:pStyle w:val="Tekstprzypisudolnego"/>
        <w:numPr>
          <w:ilvl w:val="0"/>
          <w:numId w:val="20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496F3BA" w14:textId="77777777" w:rsidR="00B35BAD" w:rsidRDefault="00B35BAD" w:rsidP="00B35BAD">
      <w:pPr>
        <w:pStyle w:val="Tekstprzypisudolnego"/>
        <w:numPr>
          <w:ilvl w:val="0"/>
          <w:numId w:val="20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E112294" w14:textId="77777777" w:rsidR="00B35BAD" w:rsidRPr="00B929A1" w:rsidRDefault="00B35BAD" w:rsidP="00B35BAD">
      <w:pPr>
        <w:pStyle w:val="Tekstprzypisudolnego"/>
        <w:numPr>
          <w:ilvl w:val="0"/>
          <w:numId w:val="20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26852D8" w14:textId="77777777" w:rsidR="00B35BAD" w:rsidRPr="004E3F67" w:rsidRDefault="00B35BAD" w:rsidP="00B35BAD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373F0275" w14:textId="77777777" w:rsidR="00B35BAD" w:rsidRPr="00A82964" w:rsidRDefault="00B35BAD" w:rsidP="00B35BA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74E221E" w14:textId="77777777" w:rsidR="00B35BAD" w:rsidRPr="00A82964" w:rsidRDefault="00B35BAD" w:rsidP="00B35BAD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7F83AE" w14:textId="77777777" w:rsidR="00B35BAD" w:rsidRPr="00A82964" w:rsidRDefault="00B35BAD" w:rsidP="00B35BA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5EB9F8C" w14:textId="77777777" w:rsidR="00B35BAD" w:rsidRPr="00896587" w:rsidRDefault="00B35BAD" w:rsidP="00B35BAD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74B20B65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</w:t>
    </w:r>
    <w:r w:rsidR="00E4601B">
      <w:rPr>
        <w:rFonts w:ascii="Arial" w:hAnsi="Arial" w:cs="Arial"/>
        <w:b/>
        <w:bCs/>
        <w:smallCaps/>
        <w:color w:val="333399"/>
        <w:sz w:val="16"/>
      </w:rPr>
      <w:t>7</w:t>
    </w:r>
    <w:r>
      <w:rPr>
        <w:rFonts w:ascii="Arial" w:hAnsi="Arial" w:cs="Arial"/>
        <w:b/>
        <w:bCs/>
        <w:smallCaps/>
        <w:color w:val="333399"/>
        <w:sz w:val="16"/>
      </w:rPr>
      <w:t>10.</w:t>
    </w:r>
    <w:r w:rsidR="002429CB">
      <w:rPr>
        <w:rFonts w:ascii="Arial" w:hAnsi="Arial" w:cs="Arial"/>
        <w:b/>
        <w:bCs/>
        <w:smallCaps/>
        <w:color w:val="333399"/>
        <w:sz w:val="16"/>
      </w:rPr>
      <w:t>1</w:t>
    </w:r>
    <w:r w:rsidR="00FF4595">
      <w:rPr>
        <w:rFonts w:ascii="Arial" w:hAnsi="Arial" w:cs="Arial"/>
        <w:b/>
        <w:bCs/>
        <w:smallCaps/>
        <w:color w:val="333399"/>
        <w:sz w:val="16"/>
      </w:rPr>
      <w:t>4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E4601B">
      <w:rPr>
        <w:rFonts w:ascii="Arial" w:hAnsi="Arial" w:cs="Arial"/>
        <w:b/>
        <w:bCs/>
        <w:smallCaps/>
        <w:color w:val="333399"/>
        <w:sz w:val="16"/>
      </w:rPr>
      <w:t>3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BDD3048"/>
    <w:multiLevelType w:val="hybridMultilevel"/>
    <w:tmpl w:val="07B0332E"/>
    <w:lvl w:ilvl="0" w:tplc="CF7C8700">
      <w:start w:val="1"/>
      <w:numFmt w:val="bullet"/>
      <w:lvlText w:val="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" w15:restartNumberingAfterBreak="0">
    <w:nsid w:val="1C24597B"/>
    <w:multiLevelType w:val="hybridMultilevel"/>
    <w:tmpl w:val="B4B87B6C"/>
    <w:lvl w:ilvl="0" w:tplc="68CCB3DE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F31ED"/>
    <w:multiLevelType w:val="hybridMultilevel"/>
    <w:tmpl w:val="25A4569E"/>
    <w:lvl w:ilvl="0" w:tplc="49047FD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4CDE189B"/>
    <w:multiLevelType w:val="hybridMultilevel"/>
    <w:tmpl w:val="ECAE5884"/>
    <w:lvl w:ilvl="0" w:tplc="06EABC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63B12"/>
    <w:multiLevelType w:val="hybridMultilevel"/>
    <w:tmpl w:val="E29ACFFA"/>
    <w:lvl w:ilvl="0" w:tplc="5E520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81952"/>
    <w:multiLevelType w:val="hybridMultilevel"/>
    <w:tmpl w:val="ECAE5884"/>
    <w:lvl w:ilvl="0" w:tplc="06EABC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E3870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C7A4159"/>
    <w:multiLevelType w:val="hybridMultilevel"/>
    <w:tmpl w:val="C1069CBA"/>
    <w:lvl w:ilvl="0" w:tplc="06EABC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32FA0"/>
    <w:multiLevelType w:val="hybridMultilevel"/>
    <w:tmpl w:val="DE32C78A"/>
    <w:lvl w:ilvl="0" w:tplc="B11CFDC4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336801">
    <w:abstractNumId w:val="0"/>
  </w:num>
  <w:num w:numId="2" w16cid:durableId="1241066570">
    <w:abstractNumId w:val="7"/>
  </w:num>
  <w:num w:numId="3" w16cid:durableId="14609974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7237112">
    <w:abstractNumId w:val="29"/>
  </w:num>
  <w:num w:numId="5" w16cid:durableId="1005475894">
    <w:abstractNumId w:val="28"/>
  </w:num>
  <w:num w:numId="6" w16cid:durableId="525557232">
    <w:abstractNumId w:val="22"/>
  </w:num>
  <w:num w:numId="7" w16cid:durableId="919409182">
    <w:abstractNumId w:val="34"/>
  </w:num>
  <w:num w:numId="8" w16cid:durableId="1504197647">
    <w:abstractNumId w:val="26"/>
  </w:num>
  <w:num w:numId="9" w16cid:durableId="702554032">
    <w:abstractNumId w:val="27"/>
  </w:num>
  <w:num w:numId="10" w16cid:durableId="1009334805">
    <w:abstractNumId w:val="19"/>
  </w:num>
  <w:num w:numId="11" w16cid:durableId="1504390849">
    <w:abstractNumId w:val="23"/>
  </w:num>
  <w:num w:numId="12" w16cid:durableId="844978148">
    <w:abstractNumId w:val="39"/>
  </w:num>
  <w:num w:numId="13" w16cid:durableId="364477796">
    <w:abstractNumId w:val="36"/>
  </w:num>
  <w:num w:numId="14" w16cid:durableId="611400504">
    <w:abstractNumId w:val="38"/>
  </w:num>
  <w:num w:numId="15" w16cid:durableId="1469514897">
    <w:abstractNumId w:val="24"/>
  </w:num>
  <w:num w:numId="16" w16cid:durableId="93013980">
    <w:abstractNumId w:val="18"/>
  </w:num>
  <w:num w:numId="17" w16cid:durableId="1560942045">
    <w:abstractNumId w:val="21"/>
  </w:num>
  <w:num w:numId="18" w16cid:durableId="11899040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96632233">
    <w:abstractNumId w:val="20"/>
  </w:num>
  <w:num w:numId="20" w16cid:durableId="679435222">
    <w:abstractNumId w:val="37"/>
  </w:num>
  <w:num w:numId="21" w16cid:durableId="1148546537">
    <w:abstractNumId w:val="32"/>
  </w:num>
  <w:num w:numId="22" w16cid:durableId="781609166">
    <w:abstractNumId w:val="25"/>
  </w:num>
  <w:num w:numId="23" w16cid:durableId="1060441981">
    <w:abstractNumId w:val="33"/>
  </w:num>
  <w:num w:numId="24" w16cid:durableId="1919711577">
    <w:abstractNumId w:val="31"/>
  </w:num>
  <w:num w:numId="25" w16cid:durableId="70468943">
    <w:abstractNumId w:val="35"/>
  </w:num>
  <w:num w:numId="26" w16cid:durableId="1870340935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2740E"/>
    <w:rsid w:val="00032E83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197C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038F"/>
    <w:rsid w:val="001F16F6"/>
    <w:rsid w:val="001F7EC9"/>
    <w:rsid w:val="00201AF4"/>
    <w:rsid w:val="00212F46"/>
    <w:rsid w:val="002148F2"/>
    <w:rsid w:val="00214BCD"/>
    <w:rsid w:val="002212E7"/>
    <w:rsid w:val="00222C15"/>
    <w:rsid w:val="00232621"/>
    <w:rsid w:val="00240A1C"/>
    <w:rsid w:val="002429CB"/>
    <w:rsid w:val="002437A8"/>
    <w:rsid w:val="00246E59"/>
    <w:rsid w:val="002500C1"/>
    <w:rsid w:val="00253FC8"/>
    <w:rsid w:val="00262140"/>
    <w:rsid w:val="002711BE"/>
    <w:rsid w:val="002804FF"/>
    <w:rsid w:val="0028264F"/>
    <w:rsid w:val="00290DC5"/>
    <w:rsid w:val="0029139A"/>
    <w:rsid w:val="002967D0"/>
    <w:rsid w:val="00296C4F"/>
    <w:rsid w:val="002A2B91"/>
    <w:rsid w:val="002B16DA"/>
    <w:rsid w:val="002B6593"/>
    <w:rsid w:val="002C401A"/>
    <w:rsid w:val="002D6F59"/>
    <w:rsid w:val="002D77BF"/>
    <w:rsid w:val="002E07B0"/>
    <w:rsid w:val="002E14DA"/>
    <w:rsid w:val="002E5BE8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061"/>
    <w:rsid w:val="00347280"/>
    <w:rsid w:val="003502EF"/>
    <w:rsid w:val="00351E63"/>
    <w:rsid w:val="003711D2"/>
    <w:rsid w:val="003713DA"/>
    <w:rsid w:val="003716A7"/>
    <w:rsid w:val="00383C82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E7E7A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570C4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3220"/>
    <w:rsid w:val="004C5819"/>
    <w:rsid w:val="004C5FF5"/>
    <w:rsid w:val="004D485F"/>
    <w:rsid w:val="004D60ED"/>
    <w:rsid w:val="004E4892"/>
    <w:rsid w:val="005008E2"/>
    <w:rsid w:val="005029AA"/>
    <w:rsid w:val="00504CF5"/>
    <w:rsid w:val="00504ECB"/>
    <w:rsid w:val="0050507A"/>
    <w:rsid w:val="005102A4"/>
    <w:rsid w:val="00511F24"/>
    <w:rsid w:val="005407AB"/>
    <w:rsid w:val="00544262"/>
    <w:rsid w:val="00545337"/>
    <w:rsid w:val="00546229"/>
    <w:rsid w:val="00546A83"/>
    <w:rsid w:val="00551854"/>
    <w:rsid w:val="00551D24"/>
    <w:rsid w:val="00553C3E"/>
    <w:rsid w:val="00554E26"/>
    <w:rsid w:val="005651A8"/>
    <w:rsid w:val="00566090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5E29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B6FB9"/>
    <w:rsid w:val="006C1C13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348C"/>
    <w:rsid w:val="00726F9F"/>
    <w:rsid w:val="0073548B"/>
    <w:rsid w:val="00742C39"/>
    <w:rsid w:val="00743E9C"/>
    <w:rsid w:val="00745A90"/>
    <w:rsid w:val="00747CFB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1EB4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321B"/>
    <w:rsid w:val="00833675"/>
    <w:rsid w:val="008379AB"/>
    <w:rsid w:val="00846844"/>
    <w:rsid w:val="00854832"/>
    <w:rsid w:val="00861401"/>
    <w:rsid w:val="00862252"/>
    <w:rsid w:val="00862524"/>
    <w:rsid w:val="0086441D"/>
    <w:rsid w:val="00865BC1"/>
    <w:rsid w:val="00866ED0"/>
    <w:rsid w:val="00871ADE"/>
    <w:rsid w:val="00874C93"/>
    <w:rsid w:val="00876361"/>
    <w:rsid w:val="008763EC"/>
    <w:rsid w:val="008833C1"/>
    <w:rsid w:val="00884696"/>
    <w:rsid w:val="008938DA"/>
    <w:rsid w:val="0089485B"/>
    <w:rsid w:val="008A3E2B"/>
    <w:rsid w:val="008B5D40"/>
    <w:rsid w:val="008B65DC"/>
    <w:rsid w:val="008C55A9"/>
    <w:rsid w:val="008C58A0"/>
    <w:rsid w:val="008C64D9"/>
    <w:rsid w:val="008D0CB0"/>
    <w:rsid w:val="008D3313"/>
    <w:rsid w:val="008D3337"/>
    <w:rsid w:val="008D4072"/>
    <w:rsid w:val="008D56FB"/>
    <w:rsid w:val="008D7E4C"/>
    <w:rsid w:val="008E0AE1"/>
    <w:rsid w:val="008E2D74"/>
    <w:rsid w:val="008E7E6C"/>
    <w:rsid w:val="008F3A1C"/>
    <w:rsid w:val="008F72EE"/>
    <w:rsid w:val="00900125"/>
    <w:rsid w:val="00901F15"/>
    <w:rsid w:val="00905776"/>
    <w:rsid w:val="00917C01"/>
    <w:rsid w:val="009209D5"/>
    <w:rsid w:val="009249B7"/>
    <w:rsid w:val="0092596C"/>
    <w:rsid w:val="00930BC3"/>
    <w:rsid w:val="009339F5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D26"/>
    <w:rsid w:val="00977E5A"/>
    <w:rsid w:val="0098660A"/>
    <w:rsid w:val="00995030"/>
    <w:rsid w:val="009A3388"/>
    <w:rsid w:val="009A3E54"/>
    <w:rsid w:val="009A4FA9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4800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414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0461"/>
    <w:rsid w:val="00AE18CE"/>
    <w:rsid w:val="00AE19E2"/>
    <w:rsid w:val="00AE35BA"/>
    <w:rsid w:val="00AE5E5C"/>
    <w:rsid w:val="00AF40FB"/>
    <w:rsid w:val="00AF755A"/>
    <w:rsid w:val="00B02334"/>
    <w:rsid w:val="00B055DF"/>
    <w:rsid w:val="00B2067C"/>
    <w:rsid w:val="00B20BF0"/>
    <w:rsid w:val="00B219CF"/>
    <w:rsid w:val="00B35BAD"/>
    <w:rsid w:val="00B406A5"/>
    <w:rsid w:val="00B415F6"/>
    <w:rsid w:val="00B51B06"/>
    <w:rsid w:val="00B53176"/>
    <w:rsid w:val="00B54BEA"/>
    <w:rsid w:val="00B63B8A"/>
    <w:rsid w:val="00B6457E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1482"/>
    <w:rsid w:val="00BA24EB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85DE6"/>
    <w:rsid w:val="00C9071D"/>
    <w:rsid w:val="00C90726"/>
    <w:rsid w:val="00C90888"/>
    <w:rsid w:val="00C96745"/>
    <w:rsid w:val="00C96BBB"/>
    <w:rsid w:val="00CA27F0"/>
    <w:rsid w:val="00CA7DAE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2276E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74F62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58EE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01B"/>
    <w:rsid w:val="00E46F53"/>
    <w:rsid w:val="00E5461C"/>
    <w:rsid w:val="00E70710"/>
    <w:rsid w:val="00E718E8"/>
    <w:rsid w:val="00E724C5"/>
    <w:rsid w:val="00E83B63"/>
    <w:rsid w:val="00E8517C"/>
    <w:rsid w:val="00E8607E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05F5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  <w:rsid w:val="00FF4595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paragraf,Akapit z listą5,BulletC,Obiekt,List Paragraph1,List Paragraph,RR PGE Akapit z listą,Styl 1,Citation List,본문(내용),List Paragraph (numbered (a)),Colorful List - Accent 1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uiPriority w:val="99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paragraf Znak,Akapit z listą5 Znak,BulletC Znak,Obiekt Znak,List Paragraph1 Znak,List Paragraph Znak,RR PGE Akapit z listą Znak,Styl 1 Znak"/>
    <w:link w:val="Akapitzlist"/>
    <w:uiPriority w:val="34"/>
    <w:qFormat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D7E4C"/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2066</Words>
  <Characters>12402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Anna Rosa (RZGW Wrocław)</cp:lastModifiedBy>
  <cp:revision>39</cp:revision>
  <cp:lastPrinted>2023-03-13T09:49:00Z</cp:lastPrinted>
  <dcterms:created xsi:type="dcterms:W3CDTF">2021-02-09T09:15:00Z</dcterms:created>
  <dcterms:modified xsi:type="dcterms:W3CDTF">2023-03-13T10:12:00Z</dcterms:modified>
</cp:coreProperties>
</file>