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4F7C59" w14:textId="77777777" w:rsidR="00922A6B" w:rsidRPr="007A0519" w:rsidRDefault="00922A6B" w:rsidP="00922A6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0519"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74622CE2" w14:textId="77777777" w:rsidR="00922A6B" w:rsidRPr="007A0519" w:rsidRDefault="00922A6B" w:rsidP="00922A6B">
      <w:pPr>
        <w:spacing w:before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A0519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A0519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560D009" w14:textId="77777777" w:rsidR="00922A6B" w:rsidRPr="007A0519" w:rsidRDefault="00922A6B" w:rsidP="00922A6B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7A0519">
        <w:rPr>
          <w:rFonts w:ascii="Arial" w:hAnsi="Arial" w:cs="Arial"/>
          <w:b/>
          <w:sz w:val="21"/>
          <w:szCs w:val="21"/>
        </w:rPr>
        <w:t xml:space="preserve">składane na podstawie art. 125 ust. 1 ustawy </w:t>
      </w:r>
      <w:proofErr w:type="spellStart"/>
      <w:r w:rsidRPr="007A0519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3E4E5A47" w14:textId="77777777" w:rsidR="00A4007C" w:rsidRPr="007A0519" w:rsidRDefault="00A4007C" w:rsidP="00A4007C">
      <w:pPr>
        <w:suppressAutoHyphens w:val="0"/>
        <w:rPr>
          <w:rFonts w:ascii="Calibri" w:hAnsi="Calibri" w:cs="Calibri"/>
          <w:sz w:val="16"/>
          <w:szCs w:val="16"/>
          <w:lang w:eastAsia="pl-PL"/>
        </w:rPr>
      </w:pPr>
    </w:p>
    <w:p w14:paraId="5EEA22F8" w14:textId="77777777" w:rsidR="00F16A6B" w:rsidRPr="007A0519" w:rsidRDefault="00F16A6B" w:rsidP="004B1AF5">
      <w:pPr>
        <w:suppressAutoHyphens w:val="0"/>
        <w:spacing w:before="120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7A0519">
        <w:rPr>
          <w:rFonts w:ascii="Calibri" w:hAnsi="Calibri" w:cs="Calibri"/>
          <w:b/>
          <w:sz w:val="22"/>
          <w:szCs w:val="22"/>
          <w:lang w:eastAsia="pl-PL"/>
        </w:rPr>
        <w:t>ZAMAWIAJĄCY:</w:t>
      </w:r>
    </w:p>
    <w:p w14:paraId="574C6161" w14:textId="77777777" w:rsidR="00F16A6B" w:rsidRPr="007A0519" w:rsidRDefault="00F16A6B" w:rsidP="00F16A6B">
      <w:pPr>
        <w:suppressAutoHyphens w:val="0"/>
        <w:spacing w:before="6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bookmarkStart w:id="0" w:name="_Hlk28951855"/>
      <w:r w:rsidRPr="007A0519">
        <w:rPr>
          <w:rFonts w:ascii="Calibri" w:eastAsia="SimSun" w:hAnsi="Calibri"/>
          <w:bCs/>
          <w:sz w:val="22"/>
          <w:szCs w:val="22"/>
          <w:lang w:eastAsia="pl-PL"/>
        </w:rPr>
        <w:t>Państwowe Gospodarstwo Wodne Wody Polskie, ul. Żelazna 59A, 00-848 Warszawa</w:t>
      </w:r>
    </w:p>
    <w:p w14:paraId="2840A58D" w14:textId="77777777" w:rsidR="00F16A6B" w:rsidRPr="007A0519" w:rsidRDefault="00F16A6B" w:rsidP="00F16A6B">
      <w:pPr>
        <w:suppressAutoHyphens w:val="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7A0519">
        <w:rPr>
          <w:rFonts w:ascii="Calibri" w:eastAsia="SimSun" w:hAnsi="Calibri"/>
          <w:bCs/>
          <w:sz w:val="22"/>
          <w:szCs w:val="22"/>
          <w:lang w:eastAsia="pl-PL"/>
        </w:rPr>
        <w:t>Regionalny Zarząd Gospodarki Wodnej w Poznaniu, ul. Chlebowa 4/8, 61-003 Poznań</w:t>
      </w:r>
    </w:p>
    <w:p w14:paraId="531BC77F" w14:textId="77777777" w:rsidR="00F16A6B" w:rsidRPr="007A0519" w:rsidRDefault="00F16A6B" w:rsidP="00F16A6B">
      <w:pPr>
        <w:suppressAutoHyphens w:val="0"/>
        <w:jc w:val="both"/>
        <w:outlineLvl w:val="1"/>
        <w:rPr>
          <w:rFonts w:ascii="Calibri" w:eastAsia="SimSun" w:hAnsi="Calibri" w:cs="Calibri"/>
          <w:bCs/>
          <w:sz w:val="22"/>
          <w:szCs w:val="22"/>
          <w:lang w:eastAsia="pl-PL"/>
        </w:rPr>
      </w:pPr>
      <w:r w:rsidRPr="007A0519">
        <w:rPr>
          <w:rFonts w:ascii="Calibri" w:eastAsia="SimSun" w:hAnsi="Calibri"/>
          <w:bCs/>
          <w:sz w:val="22"/>
          <w:szCs w:val="22"/>
          <w:lang w:eastAsia="pl-PL"/>
        </w:rPr>
        <w:t>NI</w:t>
      </w:r>
      <w:r w:rsidRPr="007A0519">
        <w:rPr>
          <w:rFonts w:ascii="Calibri" w:eastAsia="SimSun" w:hAnsi="Calibri" w:cs="Calibri"/>
          <w:bCs/>
          <w:sz w:val="22"/>
          <w:szCs w:val="22"/>
          <w:lang w:eastAsia="pl-PL"/>
        </w:rPr>
        <w:t>P: 5272825616; REGON 368302575</w:t>
      </w:r>
    </w:p>
    <w:p w14:paraId="6BC13298" w14:textId="77777777" w:rsidR="00210D59" w:rsidRPr="007A0519" w:rsidRDefault="00210D59" w:rsidP="00210D59">
      <w:pPr>
        <w:suppressAutoHyphens w:val="0"/>
        <w:spacing w:before="12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7A0519">
        <w:rPr>
          <w:rFonts w:ascii="Calibri" w:eastAsia="SimSun" w:hAnsi="Calibri"/>
          <w:bCs/>
          <w:sz w:val="22"/>
          <w:szCs w:val="22"/>
          <w:lang w:eastAsia="pl-PL"/>
        </w:rPr>
        <w:t>Postępowanie prowadzi:</w:t>
      </w:r>
    </w:p>
    <w:p w14:paraId="6DBEDACA" w14:textId="77777777" w:rsidR="00210D59" w:rsidRPr="007A0519" w:rsidRDefault="00210D59" w:rsidP="00F16A6B">
      <w:pPr>
        <w:suppressAutoHyphens w:val="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7A0519">
        <w:rPr>
          <w:rFonts w:ascii="Calibri" w:eastAsia="SimSun" w:hAnsi="Calibri"/>
          <w:bCs/>
          <w:sz w:val="22"/>
          <w:szCs w:val="22"/>
          <w:lang w:eastAsia="pl-PL"/>
        </w:rPr>
        <w:t>Regionalny Zarząd Gospodarki Wodnej w Poznaniu, ul. Chlebowa 4/8, 61-003 Poznań</w:t>
      </w:r>
    </w:p>
    <w:bookmarkEnd w:id="0"/>
    <w:p w14:paraId="4DDC7509" w14:textId="77777777" w:rsidR="00F16A6B" w:rsidRPr="007A0519" w:rsidRDefault="00F16A6B" w:rsidP="00210D59">
      <w:pPr>
        <w:suppressAutoHyphens w:val="0"/>
        <w:spacing w:before="200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7A0519">
        <w:rPr>
          <w:rFonts w:ascii="Calibri" w:hAnsi="Calibri" w:cs="Calibri"/>
          <w:b/>
          <w:sz w:val="22"/>
          <w:szCs w:val="22"/>
          <w:lang w:eastAsia="pl-PL"/>
        </w:rPr>
        <w:t>WYKONAWCA: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126"/>
        <w:gridCol w:w="3402"/>
      </w:tblGrid>
      <w:tr w:rsidR="00210D59" w:rsidRPr="007A0519" w14:paraId="551EFFD1" w14:textId="77777777" w:rsidTr="00210D59">
        <w:trPr>
          <w:cantSplit/>
          <w:trHeight w:val="39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82CBA3" w14:textId="77777777" w:rsidR="00210D59" w:rsidRPr="007A0519" w:rsidRDefault="00210D59" w:rsidP="00F16A6B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7A0519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Nazwa Wykonawcy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CAFF3C" w14:textId="77777777" w:rsidR="00210D59" w:rsidRPr="007A0519" w:rsidRDefault="00210D59" w:rsidP="00210D59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7A0519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NIP i REGON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AE8487" w14:textId="77777777" w:rsidR="00210D59" w:rsidRPr="007A0519" w:rsidRDefault="00210D59" w:rsidP="00F16A6B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7A0519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Adres</w:t>
            </w:r>
            <w:r w:rsidR="003278C9" w:rsidRPr="007A0519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(y)</w:t>
            </w:r>
            <w:r w:rsidRPr="007A0519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Wykonawcy</w:t>
            </w:r>
          </w:p>
        </w:tc>
      </w:tr>
      <w:tr w:rsidR="00210D59" w:rsidRPr="007A0519" w14:paraId="3677B18F" w14:textId="77777777" w:rsidTr="00210D59">
        <w:trPr>
          <w:cantSplit/>
          <w:trHeight w:val="5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C76D" w14:textId="77777777" w:rsidR="00210D59" w:rsidRPr="007A0519" w:rsidRDefault="00210D59" w:rsidP="00F16A6B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538E" w14:textId="77777777" w:rsidR="00210D59" w:rsidRPr="007A0519" w:rsidRDefault="00210D59" w:rsidP="00F16A6B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0F7B" w14:textId="77777777" w:rsidR="00210D59" w:rsidRPr="007A0519" w:rsidRDefault="00210D59" w:rsidP="00F16A6B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28E39436" w14:textId="7642BDE9" w:rsidR="00585BE7" w:rsidRPr="007A0519" w:rsidRDefault="00210D59" w:rsidP="00002C61">
      <w:pPr>
        <w:numPr>
          <w:ilvl w:val="12"/>
          <w:numId w:val="0"/>
        </w:numPr>
        <w:rPr>
          <w:rFonts w:ascii="Calibri" w:hAnsi="Calibri"/>
          <w:i/>
          <w:color w:val="0070C0"/>
          <w:sz w:val="18"/>
          <w:szCs w:val="18"/>
        </w:rPr>
      </w:pPr>
      <w:r w:rsidRPr="007A0519">
        <w:rPr>
          <w:rFonts w:ascii="Calibri" w:hAnsi="Calibri"/>
          <w:i/>
          <w:color w:val="0070C0"/>
          <w:sz w:val="18"/>
          <w:szCs w:val="18"/>
        </w:rPr>
        <w:t>W przypadku wspólnego ubiegania się o zamówienie oświadczenie składa każdy z Wykonawców oddzielnie.</w:t>
      </w:r>
    </w:p>
    <w:p w14:paraId="797C926C" w14:textId="3B0A1FF6" w:rsidR="00B86A55" w:rsidRPr="007A0519" w:rsidRDefault="00B86A55" w:rsidP="00002C61">
      <w:pPr>
        <w:numPr>
          <w:ilvl w:val="12"/>
          <w:numId w:val="0"/>
        </w:numPr>
        <w:rPr>
          <w:rFonts w:ascii="Calibri" w:hAnsi="Calibri"/>
          <w:i/>
          <w:color w:val="0070C0"/>
          <w:sz w:val="18"/>
          <w:szCs w:val="18"/>
        </w:rPr>
      </w:pPr>
    </w:p>
    <w:p w14:paraId="1D83F607" w14:textId="77777777" w:rsidR="00821996" w:rsidRDefault="00B86A55" w:rsidP="00821996">
      <w:pPr>
        <w:widowControl w:val="0"/>
        <w:spacing w:before="240"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7A0519">
        <w:rPr>
          <w:rFonts w:ascii="Calibri" w:hAnsi="Calibri" w:cs="Calibri"/>
          <w:sz w:val="22"/>
          <w:szCs w:val="22"/>
          <w:lang w:eastAsia="zh-CN"/>
        </w:rPr>
        <w:t xml:space="preserve">W związku z ubieganiem się o udzielenie zamówienia </w:t>
      </w:r>
      <w:r w:rsidRPr="007A0519">
        <w:rPr>
          <w:rFonts w:ascii="Calibri" w:hAnsi="Calibri" w:cs="Calibri"/>
          <w:bCs/>
          <w:sz w:val="22"/>
          <w:szCs w:val="22"/>
          <w:lang w:eastAsia="pl-PL"/>
        </w:rPr>
        <w:t>pn.:</w:t>
      </w:r>
    </w:p>
    <w:p w14:paraId="0E78FB69" w14:textId="7505CA62" w:rsidR="00B86A55" w:rsidRPr="00821996" w:rsidRDefault="00B86A55" w:rsidP="00214251">
      <w:pPr>
        <w:widowControl w:val="0"/>
        <w:spacing w:before="240"/>
        <w:jc w:val="both"/>
        <w:rPr>
          <w:rFonts w:ascii="Calibri" w:hAnsi="Calibri" w:cs="Calibri"/>
          <w:b/>
          <w:bCs/>
          <w:iCs/>
          <w:sz w:val="22"/>
          <w:szCs w:val="22"/>
          <w:lang w:eastAsia="pl-PL"/>
        </w:rPr>
      </w:pPr>
      <w:r w:rsidRPr="007A0519">
        <w:rPr>
          <w:rFonts w:ascii="Calibri" w:hAnsi="Calibri" w:cs="Calibri"/>
          <w:b/>
          <w:bCs/>
          <w:sz w:val="22"/>
          <w:szCs w:val="22"/>
          <w:lang w:eastAsia="pl-PL"/>
        </w:rPr>
        <w:t xml:space="preserve"> </w:t>
      </w:r>
      <w:bookmarkStart w:id="1" w:name="_Hlk103253190"/>
      <w:bookmarkStart w:id="2" w:name="__DdeLink__678_1923831110"/>
      <w:bookmarkStart w:id="3" w:name="_Hlk9337622"/>
      <w:bookmarkStart w:id="4" w:name="_Hlk65561765"/>
      <w:r w:rsidR="00821996" w:rsidRPr="00821996">
        <w:rPr>
          <w:rFonts w:ascii="Calibri" w:hAnsi="Calibri" w:cs="Calibri"/>
          <w:b/>
          <w:bCs/>
          <w:iCs/>
          <w:sz w:val="22"/>
          <w:szCs w:val="22"/>
          <w:lang w:eastAsia="pl-PL"/>
        </w:rPr>
        <w:t>„</w:t>
      </w:r>
      <w:bookmarkEnd w:id="2"/>
      <w:r w:rsidR="00821996" w:rsidRPr="00821996">
        <w:rPr>
          <w:rFonts w:ascii="Calibri" w:hAnsi="Calibri" w:cs="Calibri"/>
          <w:b/>
          <w:bCs/>
          <w:iCs/>
          <w:sz w:val="22"/>
          <w:szCs w:val="22"/>
          <w:lang w:eastAsia="pl-PL"/>
        </w:rPr>
        <w:t xml:space="preserve">Dostawa części samochodowych, materiałów eksploatacyjnych(płynów) oraz akcesoriów do eksploatacji samochodów służbowych będących w użytkowaniu  Państwowego Gospodarstwa Wodnego Wody Polskie Regionalnego Zarządu Gospodarki Wodnej w Poznaniu ul. Chlebowa 4/8 61-003 Poznań, w tym jednostek podległych, w podziale na 6 części” </w:t>
      </w:r>
      <w:bookmarkEnd w:id="3"/>
      <w:bookmarkEnd w:id="4"/>
      <w:bookmarkEnd w:id="1"/>
    </w:p>
    <w:p w14:paraId="15819A06" w14:textId="77777777" w:rsidR="00922A6B" w:rsidRPr="007A0519" w:rsidRDefault="00922A6B" w:rsidP="00922A6B">
      <w:pPr>
        <w:shd w:val="clear" w:color="auto" w:fill="BFBFBF" w:themeFill="background1" w:themeFillShade="BF"/>
        <w:spacing w:before="360" w:line="360" w:lineRule="auto"/>
        <w:rPr>
          <w:rFonts w:ascii="Arial" w:hAnsi="Arial" w:cs="Arial"/>
          <w:b/>
          <w:sz w:val="21"/>
          <w:szCs w:val="21"/>
        </w:rPr>
      </w:pPr>
      <w:r w:rsidRPr="007A0519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27FE9FD0" w14:textId="77777777" w:rsidR="00922A6B" w:rsidRPr="007A0519" w:rsidRDefault="00922A6B" w:rsidP="00922A6B">
      <w:pPr>
        <w:pStyle w:val="Akapitzlist"/>
        <w:numPr>
          <w:ilvl w:val="0"/>
          <w:numId w:val="28"/>
        </w:numPr>
        <w:suppressAutoHyphens w:val="0"/>
        <w:spacing w:before="360" w:line="360" w:lineRule="auto"/>
        <w:contextualSpacing/>
        <w:jc w:val="both"/>
        <w:rPr>
          <w:rFonts w:ascii="Arial" w:hAnsi="Arial" w:cs="Arial"/>
          <w:b/>
          <w:bCs/>
          <w:sz w:val="21"/>
          <w:szCs w:val="21"/>
        </w:rPr>
      </w:pPr>
      <w:r w:rsidRPr="007A051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7A0519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A0519"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6E45BAE9" w14:textId="77777777" w:rsidR="00922A6B" w:rsidRPr="007A0519" w:rsidRDefault="00922A6B" w:rsidP="00922A6B">
      <w:pPr>
        <w:pStyle w:val="NormalnyWeb"/>
        <w:numPr>
          <w:ilvl w:val="0"/>
          <w:numId w:val="28"/>
        </w:numPr>
        <w:spacing w:before="0" w:after="0" w:line="360" w:lineRule="auto"/>
        <w:rPr>
          <w:rFonts w:ascii="Arial" w:hAnsi="Arial" w:cs="Arial"/>
          <w:b/>
          <w:bCs/>
          <w:sz w:val="21"/>
          <w:szCs w:val="21"/>
        </w:rPr>
      </w:pPr>
      <w:r w:rsidRPr="007A0519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7A0519">
        <w:rPr>
          <w:rFonts w:ascii="Arial" w:hAnsi="Arial" w:cs="Arial"/>
          <w:color w:val="222222"/>
          <w:sz w:val="21"/>
          <w:szCs w:val="21"/>
        </w:rPr>
        <w:t>7 ust. 1 ustawy z dnia 13 kwietnia 2022 r.</w:t>
      </w:r>
      <w:r w:rsidRPr="007A0519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7A0519">
        <w:rPr>
          <w:rFonts w:ascii="Arial" w:hAnsi="Arial" w:cs="Arial"/>
          <w:color w:val="222222"/>
          <w:sz w:val="21"/>
          <w:szCs w:val="21"/>
        </w:rPr>
        <w:t>(Dz. U. poz. 835)</w:t>
      </w:r>
      <w:r w:rsidRPr="007A0519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7A0519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0420805F" w14:textId="77777777" w:rsidR="00922A6B" w:rsidRPr="007A0519" w:rsidRDefault="00922A6B" w:rsidP="00922A6B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7A0519">
        <w:rPr>
          <w:rFonts w:ascii="Arial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7A0519">
        <w:rPr>
          <w:rFonts w:ascii="Arial" w:hAnsi="Arial" w:cs="Arial"/>
          <w:b/>
          <w:bCs/>
          <w:sz w:val="21"/>
          <w:szCs w:val="21"/>
        </w:rPr>
        <w:t>:</w:t>
      </w:r>
    </w:p>
    <w:p w14:paraId="6DE97C93" w14:textId="77777777" w:rsidR="00922A6B" w:rsidRPr="007A0519" w:rsidRDefault="00922A6B" w:rsidP="00922A6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6" w:name="_Hlk99016800"/>
      <w:r w:rsidRPr="007A0519">
        <w:rPr>
          <w:rFonts w:ascii="Arial" w:hAnsi="Arial" w:cs="Arial"/>
          <w:color w:val="0070C0"/>
          <w:sz w:val="16"/>
          <w:szCs w:val="16"/>
        </w:rPr>
        <w:t>[UWAGA</w:t>
      </w:r>
      <w:r w:rsidRPr="007A0519">
        <w:rPr>
          <w:rFonts w:ascii="Arial" w:hAnsi="Arial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7A0519">
        <w:rPr>
          <w:rFonts w:ascii="Arial" w:hAnsi="Arial" w:cs="Arial"/>
          <w:color w:val="0070C0"/>
          <w:sz w:val="16"/>
          <w:szCs w:val="16"/>
        </w:rPr>
        <w:t>]</w:t>
      </w:r>
      <w:bookmarkEnd w:id="6"/>
    </w:p>
    <w:p w14:paraId="315CF8DB" w14:textId="232F5A23" w:rsidR="00922A6B" w:rsidRPr="007A0519" w:rsidRDefault="00922A6B" w:rsidP="00922A6B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7A0519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Specyfikacji Warunków Zamówienia</w:t>
      </w:r>
      <w:r w:rsidRPr="007A0519">
        <w:rPr>
          <w:rFonts w:ascii="Arial" w:hAnsi="Arial" w:cs="Arial"/>
          <w:i/>
          <w:sz w:val="16"/>
          <w:szCs w:val="16"/>
        </w:rPr>
        <w:t>,</w:t>
      </w:r>
      <w:r w:rsidRPr="007A0519">
        <w:rPr>
          <w:rFonts w:ascii="Arial" w:hAnsi="Arial" w:cs="Arial"/>
          <w:sz w:val="21"/>
          <w:szCs w:val="21"/>
        </w:rPr>
        <w:t xml:space="preserve"> polegam na zdolnościach lub sytuacji następującego podmiotu udostępniającego zasoby: </w:t>
      </w:r>
      <w:bookmarkStart w:id="7" w:name="_Hlk99014455"/>
      <w:r w:rsidRPr="007A0519">
        <w:rPr>
          <w:rFonts w:ascii="Arial" w:hAnsi="Arial" w:cs="Arial"/>
          <w:sz w:val="21"/>
          <w:szCs w:val="21"/>
        </w:rPr>
        <w:t>………………………………………………………</w:t>
      </w:r>
      <w:r w:rsidRPr="007A0519">
        <w:rPr>
          <w:rFonts w:ascii="Arial" w:hAnsi="Arial" w:cs="Arial"/>
          <w:i/>
          <w:sz w:val="16"/>
          <w:szCs w:val="16"/>
        </w:rPr>
        <w:t xml:space="preserve"> </w:t>
      </w:r>
      <w:bookmarkEnd w:id="7"/>
      <w:r w:rsidRPr="007A0519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A0519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7A0519">
        <w:rPr>
          <w:rFonts w:ascii="Arial" w:hAnsi="Arial" w:cs="Arial"/>
          <w:i/>
          <w:sz w:val="16"/>
          <w:szCs w:val="16"/>
        </w:rPr>
        <w:t>)</w:t>
      </w:r>
      <w:r w:rsidRPr="007A0519">
        <w:rPr>
          <w:rFonts w:ascii="Arial" w:hAnsi="Arial" w:cs="Arial"/>
          <w:sz w:val="16"/>
          <w:szCs w:val="16"/>
        </w:rPr>
        <w:t>,</w:t>
      </w:r>
      <w:r w:rsidRPr="007A0519">
        <w:rPr>
          <w:rFonts w:ascii="Arial" w:hAnsi="Arial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7A0519"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 w:rsidRPr="007A0519">
        <w:rPr>
          <w:rFonts w:ascii="Arial" w:hAnsi="Arial" w:cs="Arial"/>
          <w:iCs/>
          <w:sz w:val="16"/>
          <w:szCs w:val="16"/>
        </w:rPr>
        <w:t>,</w:t>
      </w:r>
      <w:r w:rsidRPr="007A0519">
        <w:rPr>
          <w:rFonts w:ascii="Arial" w:hAnsi="Arial" w:cs="Arial"/>
          <w:i/>
          <w:sz w:val="16"/>
          <w:szCs w:val="16"/>
        </w:rPr>
        <w:br/>
      </w:r>
      <w:r w:rsidRPr="007A0519">
        <w:rPr>
          <w:rFonts w:ascii="Arial" w:hAnsi="Arial" w:cs="Arial"/>
          <w:sz w:val="21"/>
          <w:szCs w:val="21"/>
        </w:rPr>
        <w:t xml:space="preserve">co odpowiada ponad 10% wartości przedmiotowego zamówienia. </w:t>
      </w:r>
    </w:p>
    <w:p w14:paraId="56C3C14C" w14:textId="77777777" w:rsidR="00922A6B" w:rsidRPr="007A0519" w:rsidRDefault="00922A6B" w:rsidP="00922A6B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7A0519"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2EDB7559" w14:textId="77777777" w:rsidR="00922A6B" w:rsidRPr="007A0519" w:rsidRDefault="00922A6B" w:rsidP="00922A6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A0519">
        <w:rPr>
          <w:rFonts w:ascii="Arial" w:hAnsi="Arial" w:cs="Arial"/>
          <w:color w:val="0070C0"/>
          <w:sz w:val="16"/>
          <w:szCs w:val="16"/>
        </w:rPr>
        <w:t>[UWAGA</w:t>
      </w:r>
      <w:r w:rsidRPr="007A0519">
        <w:rPr>
          <w:rFonts w:ascii="Arial" w:hAnsi="Arial" w:cs="Arial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7A0519">
        <w:rPr>
          <w:rFonts w:ascii="Arial" w:hAnsi="Arial" w:cs="Arial"/>
          <w:color w:val="0070C0"/>
          <w:sz w:val="16"/>
          <w:szCs w:val="16"/>
        </w:rPr>
        <w:t>]</w:t>
      </w:r>
    </w:p>
    <w:p w14:paraId="3431B106" w14:textId="1A286064" w:rsidR="00922A6B" w:rsidRPr="007A0519" w:rsidRDefault="00922A6B" w:rsidP="00922A6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7A0519">
        <w:rPr>
          <w:rFonts w:ascii="Arial" w:hAnsi="Arial" w:cs="Arial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7A0519">
        <w:rPr>
          <w:rFonts w:ascii="Arial" w:hAnsi="Arial" w:cs="Arial"/>
          <w:sz w:val="20"/>
          <w:szCs w:val="20"/>
        </w:rPr>
        <w:t xml:space="preserve"> </w:t>
      </w:r>
      <w:r w:rsidRPr="007A0519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A0519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7A0519">
        <w:rPr>
          <w:rFonts w:ascii="Arial" w:hAnsi="Arial" w:cs="Arial"/>
          <w:i/>
          <w:sz w:val="16"/>
          <w:szCs w:val="16"/>
        </w:rPr>
        <w:t>)</w:t>
      </w:r>
      <w:r w:rsidRPr="007A0519">
        <w:rPr>
          <w:rFonts w:ascii="Arial" w:hAnsi="Arial" w:cs="Arial"/>
          <w:sz w:val="16"/>
          <w:szCs w:val="16"/>
        </w:rPr>
        <w:t>,</w:t>
      </w:r>
      <w:r w:rsidRPr="007A0519">
        <w:rPr>
          <w:rFonts w:ascii="Arial" w:hAnsi="Arial" w:cs="Arial"/>
          <w:sz w:val="16"/>
          <w:szCs w:val="16"/>
        </w:rPr>
        <w:br/>
      </w:r>
      <w:r w:rsidRPr="007A0519">
        <w:rPr>
          <w:rFonts w:ascii="Arial" w:hAnsi="Arial" w:cs="Arial"/>
          <w:sz w:val="21"/>
          <w:szCs w:val="21"/>
        </w:rPr>
        <w:t>nie</w:t>
      </w:r>
      <w:r w:rsidRPr="007A0519">
        <w:rPr>
          <w:rFonts w:ascii="Arial" w:hAnsi="Arial" w:cs="Arial"/>
          <w:sz w:val="16"/>
          <w:szCs w:val="16"/>
        </w:rPr>
        <w:t xml:space="preserve"> </w:t>
      </w:r>
      <w:r w:rsidRPr="007A0519"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A068BD6" w14:textId="77777777" w:rsidR="007A0519" w:rsidRPr="007A0519" w:rsidRDefault="007A0519" w:rsidP="00922A6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160F6EA" w14:textId="77777777" w:rsidR="00922A6B" w:rsidRPr="007A0519" w:rsidRDefault="00922A6B" w:rsidP="00922A6B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7A0519">
        <w:rPr>
          <w:rFonts w:ascii="Arial" w:hAnsi="Arial" w:cs="Arial"/>
          <w:b/>
          <w:sz w:val="21"/>
          <w:szCs w:val="21"/>
        </w:rPr>
        <w:lastRenderedPageBreak/>
        <w:t>OŚWIADCZENIE DOTYCZĄCE DOSTAWCY, NA KTÓREGO PRZYPADA PONAD 10% WARTOŚCI ZAMÓWIENIA:</w:t>
      </w:r>
    </w:p>
    <w:p w14:paraId="2FED50A4" w14:textId="77777777" w:rsidR="00922A6B" w:rsidRPr="007A0519" w:rsidRDefault="00922A6B" w:rsidP="00922A6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A0519">
        <w:rPr>
          <w:rFonts w:ascii="Arial" w:hAnsi="Arial" w:cs="Arial"/>
          <w:color w:val="0070C0"/>
          <w:sz w:val="16"/>
          <w:szCs w:val="16"/>
        </w:rPr>
        <w:t>[UWAGA</w:t>
      </w:r>
      <w:r w:rsidRPr="007A0519">
        <w:rPr>
          <w:rFonts w:ascii="Arial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7A0519">
        <w:rPr>
          <w:rFonts w:ascii="Arial" w:hAnsi="Arial" w:cs="Arial"/>
          <w:color w:val="0070C0"/>
          <w:sz w:val="16"/>
          <w:szCs w:val="16"/>
        </w:rPr>
        <w:t>]</w:t>
      </w:r>
    </w:p>
    <w:p w14:paraId="3E3B7121" w14:textId="77777777" w:rsidR="00922A6B" w:rsidRPr="007A0519" w:rsidRDefault="00922A6B" w:rsidP="00922A6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7A0519">
        <w:rPr>
          <w:rFonts w:ascii="Arial" w:hAnsi="Arial" w:cs="Arial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7A0519">
        <w:rPr>
          <w:rFonts w:ascii="Arial" w:hAnsi="Arial" w:cs="Arial"/>
          <w:sz w:val="20"/>
          <w:szCs w:val="20"/>
        </w:rPr>
        <w:t xml:space="preserve"> </w:t>
      </w:r>
      <w:r w:rsidRPr="007A0519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A0519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7A0519">
        <w:rPr>
          <w:rFonts w:ascii="Arial" w:hAnsi="Arial" w:cs="Arial"/>
          <w:i/>
          <w:sz w:val="16"/>
          <w:szCs w:val="16"/>
        </w:rPr>
        <w:t>)</w:t>
      </w:r>
      <w:r w:rsidRPr="007A0519">
        <w:rPr>
          <w:rFonts w:ascii="Arial" w:hAnsi="Arial" w:cs="Arial"/>
          <w:sz w:val="16"/>
          <w:szCs w:val="16"/>
        </w:rPr>
        <w:t>,</w:t>
      </w:r>
      <w:r w:rsidRPr="007A0519">
        <w:rPr>
          <w:rFonts w:ascii="Arial" w:hAnsi="Arial" w:cs="Arial"/>
          <w:sz w:val="16"/>
          <w:szCs w:val="16"/>
        </w:rPr>
        <w:br/>
      </w:r>
      <w:r w:rsidRPr="007A0519">
        <w:rPr>
          <w:rFonts w:ascii="Arial" w:hAnsi="Arial" w:cs="Arial"/>
          <w:sz w:val="21"/>
          <w:szCs w:val="21"/>
        </w:rPr>
        <w:t>nie</w:t>
      </w:r>
      <w:r w:rsidRPr="007A0519">
        <w:rPr>
          <w:rFonts w:ascii="Arial" w:hAnsi="Arial" w:cs="Arial"/>
          <w:sz w:val="16"/>
          <w:szCs w:val="16"/>
        </w:rPr>
        <w:t xml:space="preserve"> </w:t>
      </w:r>
      <w:r w:rsidRPr="007A0519"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96FD8C2" w14:textId="77777777" w:rsidR="00922A6B" w:rsidRPr="007A0519" w:rsidRDefault="00922A6B" w:rsidP="00922A6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2DB2ED2" w14:textId="77777777" w:rsidR="00922A6B" w:rsidRPr="007A0519" w:rsidRDefault="00922A6B" w:rsidP="00922A6B">
      <w:pPr>
        <w:shd w:val="clear" w:color="auto" w:fill="BFBFBF" w:themeFill="background1" w:themeFillShade="BF"/>
        <w:spacing w:before="24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7A05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D9FE570" w14:textId="77777777" w:rsidR="00922A6B" w:rsidRPr="007A0519" w:rsidRDefault="00922A6B" w:rsidP="00922A6B">
      <w:pPr>
        <w:spacing w:line="360" w:lineRule="auto"/>
        <w:jc w:val="both"/>
        <w:rPr>
          <w:rFonts w:ascii="Arial" w:hAnsi="Arial" w:cs="Arial"/>
          <w:b/>
        </w:rPr>
      </w:pPr>
    </w:p>
    <w:p w14:paraId="0A31C78B" w14:textId="77777777" w:rsidR="00922A6B" w:rsidRPr="007A0519" w:rsidRDefault="00922A6B" w:rsidP="00922A6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7A0519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7A0519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2C0C868" w14:textId="77777777" w:rsidR="00922A6B" w:rsidRPr="007A0519" w:rsidRDefault="00922A6B" w:rsidP="00922A6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7F3328F" w14:textId="77777777" w:rsidR="00B86A55" w:rsidRPr="007A0519" w:rsidRDefault="00B86A55" w:rsidP="00B86A55">
      <w:pPr>
        <w:spacing w:before="120"/>
        <w:jc w:val="right"/>
        <w:rPr>
          <w:rFonts w:ascii="Calibri" w:hAnsi="Calibri" w:cs="Calibri"/>
          <w:b/>
          <w:i/>
          <w:sz w:val="22"/>
          <w:szCs w:val="22"/>
          <w:u w:val="single"/>
          <w:lang w:eastAsia="pl-PL"/>
        </w:rPr>
      </w:pPr>
      <w:r w:rsidRPr="007A0519">
        <w:rPr>
          <w:rFonts w:ascii="Calibri" w:hAnsi="Calibri" w:cs="Calibri"/>
          <w:b/>
          <w:i/>
          <w:sz w:val="22"/>
          <w:szCs w:val="22"/>
          <w:u w:val="single"/>
          <w:lang w:eastAsia="pl-PL"/>
        </w:rPr>
        <w:t>Podpis elektroniczny:</w:t>
      </w:r>
    </w:p>
    <w:p w14:paraId="378009BA" w14:textId="5F26FEF2" w:rsidR="00244F2D" w:rsidRPr="007A0519" w:rsidRDefault="00244F2D" w:rsidP="004B1AF5">
      <w:pPr>
        <w:spacing w:before="120"/>
        <w:jc w:val="right"/>
        <w:rPr>
          <w:rFonts w:ascii="Calibri" w:hAnsi="Calibri" w:cs="Calibri"/>
          <w:b/>
          <w:i/>
          <w:sz w:val="22"/>
          <w:szCs w:val="22"/>
          <w:u w:val="single"/>
          <w:lang w:eastAsia="pl-PL"/>
        </w:rPr>
      </w:pPr>
    </w:p>
    <w:p w14:paraId="760F6639" w14:textId="47D19084" w:rsidR="00B86A55" w:rsidRPr="007A0519" w:rsidRDefault="00B86A55" w:rsidP="004B1AF5">
      <w:pPr>
        <w:spacing w:before="120"/>
        <w:jc w:val="right"/>
        <w:rPr>
          <w:rFonts w:ascii="Calibri" w:hAnsi="Calibri" w:cs="Calibri"/>
          <w:b/>
          <w:i/>
          <w:sz w:val="22"/>
          <w:szCs w:val="22"/>
          <w:u w:val="single"/>
          <w:lang w:eastAsia="pl-PL"/>
        </w:rPr>
      </w:pPr>
    </w:p>
    <w:p w14:paraId="6DA99354" w14:textId="77777777" w:rsidR="00B86A55" w:rsidRPr="007A0519" w:rsidRDefault="00B86A55" w:rsidP="00B86A55">
      <w:pPr>
        <w:spacing w:before="120"/>
        <w:rPr>
          <w:rFonts w:ascii="Calibri" w:hAnsi="Calibri" w:cs="Calibri"/>
          <w:b/>
          <w:i/>
          <w:sz w:val="22"/>
          <w:szCs w:val="22"/>
          <w:u w:val="single"/>
          <w:lang w:eastAsia="pl-PL"/>
        </w:rPr>
      </w:pPr>
    </w:p>
    <w:p w14:paraId="5DA08034" w14:textId="1AFEAEAE" w:rsidR="004B1AF5" w:rsidRPr="007E1786" w:rsidRDefault="004B1AF5" w:rsidP="004B1AF5">
      <w:pPr>
        <w:spacing w:before="120"/>
        <w:jc w:val="right"/>
        <w:rPr>
          <w:rFonts w:ascii="Calibri" w:hAnsi="Calibri" w:cs="Calibri"/>
          <w:b/>
          <w:i/>
          <w:sz w:val="22"/>
          <w:szCs w:val="22"/>
          <w:lang w:eastAsia="pl-PL"/>
        </w:rPr>
      </w:pPr>
      <w:r w:rsidRPr="007A0519">
        <w:rPr>
          <w:rFonts w:ascii="Calibri" w:hAnsi="Calibri" w:cs="Calibri"/>
          <w:b/>
          <w:i/>
          <w:sz w:val="22"/>
          <w:szCs w:val="22"/>
          <w:u w:val="single"/>
          <w:lang w:eastAsia="pl-PL"/>
        </w:rPr>
        <w:t>UWAGA!!</w:t>
      </w:r>
      <w:r w:rsidRPr="007A0519">
        <w:rPr>
          <w:rFonts w:ascii="Calibri" w:hAnsi="Calibri" w:cs="Calibri"/>
          <w:b/>
          <w:i/>
          <w:sz w:val="22"/>
          <w:szCs w:val="22"/>
          <w:lang w:eastAsia="pl-PL"/>
        </w:rPr>
        <w:t xml:space="preserve">! Niniejszy Załącznik winien być sporządzony w postaci elektronicznej i opatrzony </w:t>
      </w:r>
      <w:r w:rsidRPr="007A0519">
        <w:rPr>
          <w:rFonts w:ascii="Calibri" w:hAnsi="Calibri" w:cs="Calibri"/>
          <w:b/>
          <w:i/>
          <w:sz w:val="22"/>
          <w:szCs w:val="22"/>
          <w:lang w:eastAsia="pl-PL"/>
        </w:rPr>
        <w:br/>
        <w:t>kwalifikowanym podpisem elektronicznym osoby upoważnionej.</w:t>
      </w:r>
    </w:p>
    <w:p w14:paraId="7163282C" w14:textId="77777777" w:rsidR="004B1AF5" w:rsidRPr="007E1786" w:rsidRDefault="004B1AF5" w:rsidP="004B1AF5">
      <w:pPr>
        <w:rPr>
          <w:rFonts w:ascii="Calibri" w:hAnsi="Calibri" w:cs="Calibri"/>
          <w:b/>
          <w:i/>
          <w:sz w:val="22"/>
          <w:szCs w:val="22"/>
          <w:lang w:eastAsia="pl-PL"/>
        </w:rPr>
      </w:pPr>
    </w:p>
    <w:p w14:paraId="5673B684" w14:textId="53DF20BE" w:rsidR="003278C9" w:rsidRPr="00244F2D" w:rsidRDefault="003278C9" w:rsidP="00244F2D">
      <w:pPr>
        <w:spacing w:after="60"/>
        <w:jc w:val="both"/>
        <w:rPr>
          <w:sz w:val="14"/>
          <w:szCs w:val="14"/>
          <w:lang w:eastAsia="pl-PL"/>
        </w:rPr>
      </w:pPr>
    </w:p>
    <w:sectPr w:rsidR="003278C9" w:rsidRPr="00244F2D" w:rsidSect="00244F2D">
      <w:headerReference w:type="default" r:id="rId8"/>
      <w:footerReference w:type="default" r:id="rId9"/>
      <w:type w:val="continuous"/>
      <w:pgSz w:w="11906" w:h="16838"/>
      <w:pgMar w:top="567" w:right="1417" w:bottom="568" w:left="1134" w:header="454" w:footer="45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ED46E" w14:textId="77777777" w:rsidR="002D4604" w:rsidRDefault="002D4604">
      <w:r>
        <w:separator/>
      </w:r>
    </w:p>
  </w:endnote>
  <w:endnote w:type="continuationSeparator" w:id="0">
    <w:p w14:paraId="7ADA65EC" w14:textId="77777777" w:rsidR="002D4604" w:rsidRDefault="002D4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A5075" w14:textId="77777777" w:rsidR="00CC7805" w:rsidRDefault="00CC780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7192B" w14:textId="77777777" w:rsidR="002D4604" w:rsidRDefault="002D4604">
      <w:r>
        <w:separator/>
      </w:r>
    </w:p>
  </w:footnote>
  <w:footnote w:type="continuationSeparator" w:id="0">
    <w:p w14:paraId="6CF030D5" w14:textId="77777777" w:rsidR="002D4604" w:rsidRDefault="002D4604">
      <w:r>
        <w:continuationSeparator/>
      </w:r>
    </w:p>
  </w:footnote>
  <w:footnote w:id="1">
    <w:p w14:paraId="09011CCA" w14:textId="77777777" w:rsidR="00922A6B" w:rsidRPr="00B929A1" w:rsidRDefault="00922A6B" w:rsidP="00922A6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ABA14AD" w14:textId="77777777" w:rsidR="00922A6B" w:rsidRDefault="00922A6B" w:rsidP="00922A6B">
      <w:pPr>
        <w:pStyle w:val="Tekstprzypisudolnego"/>
        <w:numPr>
          <w:ilvl w:val="0"/>
          <w:numId w:val="2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FB7F988" w14:textId="77777777" w:rsidR="00922A6B" w:rsidRDefault="00922A6B" w:rsidP="00922A6B">
      <w:pPr>
        <w:pStyle w:val="Tekstprzypisudolnego"/>
        <w:numPr>
          <w:ilvl w:val="0"/>
          <w:numId w:val="27"/>
        </w:numPr>
        <w:rPr>
          <w:rFonts w:ascii="Arial" w:hAnsi="Arial" w:cs="Arial"/>
          <w:sz w:val="16"/>
          <w:szCs w:val="16"/>
        </w:rPr>
      </w:pPr>
      <w:bookmarkStart w:id="5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5"/>
    </w:p>
    <w:p w14:paraId="6FEC9139" w14:textId="77777777" w:rsidR="00922A6B" w:rsidRPr="00B929A1" w:rsidRDefault="00922A6B" w:rsidP="00922A6B">
      <w:pPr>
        <w:pStyle w:val="Tekstprzypisudolnego"/>
        <w:numPr>
          <w:ilvl w:val="0"/>
          <w:numId w:val="2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18C2819" w14:textId="77777777" w:rsidR="00922A6B" w:rsidRPr="004E3F67" w:rsidRDefault="00922A6B" w:rsidP="00922A6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58EB329A" w14:textId="77777777" w:rsidR="00922A6B" w:rsidRPr="00A82964" w:rsidRDefault="00922A6B" w:rsidP="00922A6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20130E2" w14:textId="77777777" w:rsidR="00922A6B" w:rsidRPr="00A82964" w:rsidRDefault="00922A6B" w:rsidP="00922A6B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2BD405F" w14:textId="77777777" w:rsidR="00922A6B" w:rsidRPr="00A82964" w:rsidRDefault="00922A6B" w:rsidP="00922A6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15B3011" w14:textId="77777777" w:rsidR="00922A6B" w:rsidRPr="00896587" w:rsidRDefault="00922A6B" w:rsidP="00922A6B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E33B5" w14:textId="76EC60B5" w:rsidR="004B1AF5" w:rsidRPr="004B1AF5" w:rsidRDefault="004B1AF5" w:rsidP="004B1AF5">
    <w:pPr>
      <w:suppressAutoHyphens w:val="0"/>
      <w:rPr>
        <w:rFonts w:ascii="Calibri" w:hAnsi="Calibri" w:cs="Calibri"/>
        <w:b/>
        <w:sz w:val="22"/>
        <w:szCs w:val="22"/>
        <w:lang w:eastAsia="pl-PL"/>
      </w:rPr>
    </w:pPr>
    <w:r w:rsidRPr="004B1AF5">
      <w:rPr>
        <w:rFonts w:ascii="Calibri" w:hAnsi="Calibri" w:cs="Calibri"/>
        <w:sz w:val="18"/>
        <w:szCs w:val="22"/>
        <w:lang w:eastAsia="pl-PL"/>
      </w:rPr>
      <w:t>Nr sprawy nadany przez Zamawiającego</w:t>
    </w:r>
    <w:r w:rsidRPr="004B1AF5">
      <w:rPr>
        <w:rFonts w:ascii="Calibri" w:hAnsi="Calibri" w:cs="Calibri"/>
        <w:sz w:val="20"/>
        <w:szCs w:val="20"/>
        <w:lang w:eastAsia="pl-PL"/>
      </w:rPr>
      <w:t>:</w:t>
    </w:r>
    <w:r w:rsidRPr="004B1AF5">
      <w:rPr>
        <w:rFonts w:ascii="Calibri" w:hAnsi="Calibri" w:cs="Calibri"/>
        <w:b/>
        <w:sz w:val="20"/>
        <w:szCs w:val="20"/>
        <w:lang w:eastAsia="pl-PL"/>
      </w:rPr>
      <w:t xml:space="preserve">   PO</w:t>
    </w:r>
    <w:r w:rsidRPr="004B1AF5">
      <w:rPr>
        <w:rFonts w:ascii="Calibri" w:hAnsi="Calibri" w:cs="Calibri"/>
        <w:b/>
        <w:sz w:val="22"/>
        <w:szCs w:val="22"/>
        <w:lang w:eastAsia="pl-PL"/>
      </w:rPr>
      <w:t>.</w:t>
    </w:r>
    <w:r w:rsidRPr="004B1AF5">
      <w:rPr>
        <w:rFonts w:ascii="Calibri" w:hAnsi="Calibri"/>
        <w:b/>
        <w:sz w:val="20"/>
        <w:szCs w:val="22"/>
        <w:lang w:eastAsia="pl-PL"/>
      </w:rPr>
      <w:t>ROZ.2</w:t>
    </w:r>
    <w:r w:rsidR="00821996">
      <w:rPr>
        <w:rFonts w:ascii="Calibri" w:hAnsi="Calibri"/>
        <w:b/>
        <w:sz w:val="20"/>
        <w:szCs w:val="22"/>
        <w:lang w:eastAsia="pl-PL"/>
      </w:rPr>
      <w:t>7</w:t>
    </w:r>
    <w:r w:rsidRPr="004B1AF5">
      <w:rPr>
        <w:rFonts w:ascii="Calibri" w:hAnsi="Calibri"/>
        <w:b/>
        <w:sz w:val="20"/>
        <w:szCs w:val="22"/>
        <w:lang w:eastAsia="pl-PL"/>
      </w:rPr>
      <w:t>10.</w:t>
    </w:r>
    <w:r w:rsidR="003C2250">
      <w:rPr>
        <w:rFonts w:ascii="Calibri" w:hAnsi="Calibri"/>
        <w:b/>
        <w:sz w:val="20"/>
        <w:szCs w:val="22"/>
        <w:lang w:eastAsia="pl-PL"/>
      </w:rPr>
      <w:t>13</w:t>
    </w:r>
    <w:r w:rsidRPr="004B1AF5">
      <w:rPr>
        <w:rFonts w:ascii="Calibri" w:hAnsi="Calibri"/>
        <w:b/>
        <w:sz w:val="20"/>
        <w:szCs w:val="22"/>
        <w:lang w:eastAsia="pl-PL"/>
      </w:rPr>
      <w:t>.202</w:t>
    </w:r>
    <w:r w:rsidR="003C2250">
      <w:rPr>
        <w:rFonts w:ascii="Calibri" w:hAnsi="Calibri"/>
        <w:b/>
        <w:sz w:val="20"/>
        <w:szCs w:val="22"/>
        <w:lang w:eastAsia="pl-PL"/>
      </w:rPr>
      <w:t>3</w:t>
    </w:r>
  </w:p>
  <w:p w14:paraId="5ADF7403" w14:textId="77777777" w:rsidR="00585BE7" w:rsidRPr="00F16A6B" w:rsidRDefault="00585BE7" w:rsidP="00F16A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pStyle w:val="Nagwek1"/>
      <w:lvlText w:val="%1)"/>
      <w:lvlJc w:val="left"/>
      <w:pPr>
        <w:tabs>
          <w:tab w:val="num" w:pos="0"/>
        </w:tabs>
        <w:ind w:left="1168" w:hanging="360"/>
      </w:pPr>
      <w:rPr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  <w:rPr>
        <w:rFonts w:ascii="Symbol" w:hAnsi="Symbol" w:cs="Symbo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540" w:hanging="360"/>
      </w:pPr>
      <w:rPr>
        <w:rFonts w:ascii="Arial" w:hAnsi="Arial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 w:hint="default"/>
        <w:b w:val="0"/>
        <w:bCs w:val="0"/>
        <w:sz w:val="24"/>
        <w:szCs w:val="24"/>
      </w:rPr>
    </w:lvl>
  </w:abstractNum>
  <w:abstractNum w:abstractNumId="5" w15:restartNumberingAfterBreak="0">
    <w:nsid w:val="00000006"/>
    <w:multiLevelType w:val="multilevel"/>
    <w:tmpl w:val="F1C6D656"/>
    <w:name w:val="WW8Num10"/>
    <w:lvl w:ilvl="0">
      <w:start w:val="1"/>
      <w:numFmt w:val="lowerLetter"/>
      <w:pStyle w:val="astyl"/>
      <w:lvlText w:val="%1)"/>
      <w:lvlJc w:val="left"/>
      <w:pPr>
        <w:tabs>
          <w:tab w:val="num" w:pos="0"/>
        </w:tabs>
        <w:ind w:left="1168" w:hanging="360"/>
      </w:pPr>
      <w:rPr>
        <w:rFonts w:ascii="Cambria" w:hAnsi="Cambria" w:cs="Symbol"/>
        <w:b w:val="0"/>
        <w:iCs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88" w:hanging="360"/>
      </w:pPr>
      <w:rPr>
        <w:rFonts w:ascii="Cambria" w:hAnsi="Cambria" w:cs="Symbol"/>
        <w:iCs/>
        <w:color w:val="auto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28" w:hanging="180"/>
      </w:pPr>
    </w:lvl>
  </w:abstractNum>
  <w:abstractNum w:abstractNumId="6" w15:restartNumberingAfterBreak="0">
    <w:nsid w:val="00000007"/>
    <w:multiLevelType w:val="multilevel"/>
    <w:tmpl w:val="96DE6B4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mbria" w:hAnsi="Cambria" w:cs="Symbol"/>
        <w:b/>
        <w:i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Cambri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color w:val="00000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464" w:hanging="180"/>
      </w:pPr>
      <w:rPr>
        <w:rFonts w:ascii="Cambria" w:hAnsi="Cambria" w:cs="Cambria"/>
        <w:color w:val="00000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1E"/>
    <w:multiLevelType w:val="multilevel"/>
    <w:tmpl w:val="EDB8419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OpenSymbol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="OpenSymbol" w:hAnsi="OpenSymbol" w:cs="OpenSymbol" w:hint="default"/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464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0810E56"/>
    <w:multiLevelType w:val="hybridMultilevel"/>
    <w:tmpl w:val="60F8A36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025C4551"/>
    <w:multiLevelType w:val="hybridMultilevel"/>
    <w:tmpl w:val="FA007C7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04450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BC95F7A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DE0AED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53057E"/>
    <w:multiLevelType w:val="hybridMultilevel"/>
    <w:tmpl w:val="3424D3FC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7" w15:restartNumberingAfterBreak="0">
    <w:nsid w:val="139606D4"/>
    <w:multiLevelType w:val="hybridMultilevel"/>
    <w:tmpl w:val="240065EE"/>
    <w:lvl w:ilvl="0" w:tplc="1EF057EA">
      <w:start w:val="1"/>
      <w:numFmt w:val="upperLetter"/>
      <w:lvlText w:val="%1."/>
      <w:lvlJc w:val="left"/>
      <w:pPr>
        <w:ind w:left="1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B7C100B"/>
    <w:multiLevelType w:val="hybridMultilevel"/>
    <w:tmpl w:val="0CBCD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ECB0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53645CA"/>
    <w:multiLevelType w:val="hybridMultilevel"/>
    <w:tmpl w:val="9FE8F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C3B6A64"/>
    <w:multiLevelType w:val="hybridMultilevel"/>
    <w:tmpl w:val="2B50FB5A"/>
    <w:lvl w:ilvl="0" w:tplc="CD0E3D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832A18"/>
    <w:multiLevelType w:val="hybridMultilevel"/>
    <w:tmpl w:val="71D6A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3217ED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A630E8F"/>
    <w:multiLevelType w:val="hybridMultilevel"/>
    <w:tmpl w:val="7A5818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51429C1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4540F4"/>
    <w:multiLevelType w:val="hybridMultilevel"/>
    <w:tmpl w:val="3E408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A864A5"/>
    <w:multiLevelType w:val="hybridMultilevel"/>
    <w:tmpl w:val="F9C46C38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6B6E402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trike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9998611">
    <w:abstractNumId w:val="0"/>
  </w:num>
  <w:num w:numId="2" w16cid:durableId="809859486">
    <w:abstractNumId w:val="4"/>
  </w:num>
  <w:num w:numId="3" w16cid:durableId="2060787460">
    <w:abstractNumId w:val="5"/>
  </w:num>
  <w:num w:numId="4" w16cid:durableId="2116629997">
    <w:abstractNumId w:val="24"/>
  </w:num>
  <w:num w:numId="5" w16cid:durableId="164056143">
    <w:abstractNumId w:val="21"/>
  </w:num>
  <w:num w:numId="6" w16cid:durableId="1468669801">
    <w:abstractNumId w:val="27"/>
  </w:num>
  <w:num w:numId="7" w16cid:durableId="1465007803">
    <w:abstractNumId w:val="22"/>
  </w:num>
  <w:num w:numId="8" w16cid:durableId="1045330572">
    <w:abstractNumId w:val="18"/>
  </w:num>
  <w:num w:numId="9" w16cid:durableId="1652371237">
    <w:abstractNumId w:val="23"/>
  </w:num>
  <w:num w:numId="10" w16cid:durableId="872575834">
    <w:abstractNumId w:val="13"/>
  </w:num>
  <w:num w:numId="11" w16cid:durableId="1315990995">
    <w:abstractNumId w:val="14"/>
  </w:num>
  <w:num w:numId="12" w16cid:durableId="451636464">
    <w:abstractNumId w:val="26"/>
  </w:num>
  <w:num w:numId="13" w16cid:durableId="1798989423">
    <w:abstractNumId w:val="17"/>
  </w:num>
  <w:num w:numId="14" w16cid:durableId="920526972">
    <w:abstractNumId w:val="16"/>
  </w:num>
  <w:num w:numId="15" w16cid:durableId="809517265">
    <w:abstractNumId w:val="12"/>
  </w:num>
  <w:num w:numId="16" w16cid:durableId="2055739720">
    <w:abstractNumId w:val="28"/>
  </w:num>
  <w:num w:numId="17" w16cid:durableId="1537886052">
    <w:abstractNumId w:val="15"/>
  </w:num>
  <w:num w:numId="18" w16cid:durableId="938563789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36200028">
    <w:abstractNumId w:val="20"/>
  </w:num>
  <w:num w:numId="20" w16cid:durableId="1530144602">
    <w:abstractNumId w:val="31"/>
  </w:num>
  <w:num w:numId="21" w16cid:durableId="131798752">
    <w:abstractNumId w:val="11"/>
  </w:num>
  <w:num w:numId="22" w16cid:durableId="2120761534">
    <w:abstractNumId w:val="29"/>
  </w:num>
  <w:num w:numId="23" w16cid:durableId="1780754794">
    <w:abstractNumId w:val="13"/>
  </w:num>
  <w:num w:numId="24" w16cid:durableId="570888713">
    <w:abstractNumId w:val="13"/>
  </w:num>
  <w:num w:numId="25" w16cid:durableId="757867756">
    <w:abstractNumId w:val="10"/>
  </w:num>
  <w:num w:numId="26" w16cid:durableId="521436812">
    <w:abstractNumId w:val="25"/>
  </w:num>
  <w:num w:numId="27" w16cid:durableId="2142264765">
    <w:abstractNumId w:val="32"/>
  </w:num>
  <w:num w:numId="28" w16cid:durableId="1577741677">
    <w:abstractNumId w:val="3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6A3"/>
    <w:rsid w:val="00000C97"/>
    <w:rsid w:val="00002C61"/>
    <w:rsid w:val="00007829"/>
    <w:rsid w:val="00014384"/>
    <w:rsid w:val="00022F29"/>
    <w:rsid w:val="00023226"/>
    <w:rsid w:val="00027FA7"/>
    <w:rsid w:val="00030EF5"/>
    <w:rsid w:val="00031AE8"/>
    <w:rsid w:val="0003526E"/>
    <w:rsid w:val="00037060"/>
    <w:rsid w:val="00046408"/>
    <w:rsid w:val="00047542"/>
    <w:rsid w:val="00047835"/>
    <w:rsid w:val="00047EC3"/>
    <w:rsid w:val="00054F49"/>
    <w:rsid w:val="00057FE1"/>
    <w:rsid w:val="00060DDD"/>
    <w:rsid w:val="000634FA"/>
    <w:rsid w:val="00064378"/>
    <w:rsid w:val="00065C8C"/>
    <w:rsid w:val="0006738C"/>
    <w:rsid w:val="00071F78"/>
    <w:rsid w:val="00074ACB"/>
    <w:rsid w:val="00075AD0"/>
    <w:rsid w:val="000768B4"/>
    <w:rsid w:val="00080287"/>
    <w:rsid w:val="00085422"/>
    <w:rsid w:val="0009317D"/>
    <w:rsid w:val="00093426"/>
    <w:rsid w:val="0009433B"/>
    <w:rsid w:val="00097237"/>
    <w:rsid w:val="000A2ECD"/>
    <w:rsid w:val="000B04D0"/>
    <w:rsid w:val="000B17D8"/>
    <w:rsid w:val="000B30B3"/>
    <w:rsid w:val="000B3EDF"/>
    <w:rsid w:val="000B5B72"/>
    <w:rsid w:val="000C4628"/>
    <w:rsid w:val="000C47DF"/>
    <w:rsid w:val="000C4A90"/>
    <w:rsid w:val="000C73A8"/>
    <w:rsid w:val="000C7D17"/>
    <w:rsid w:val="000D0D1C"/>
    <w:rsid w:val="000D3C96"/>
    <w:rsid w:val="000D70F7"/>
    <w:rsid w:val="000D7F8E"/>
    <w:rsid w:val="000E2718"/>
    <w:rsid w:val="000E6347"/>
    <w:rsid w:val="000E7774"/>
    <w:rsid w:val="000F0FD6"/>
    <w:rsid w:val="000F4AC1"/>
    <w:rsid w:val="000F6E8F"/>
    <w:rsid w:val="000F717E"/>
    <w:rsid w:val="000F7D5D"/>
    <w:rsid w:val="000F7E84"/>
    <w:rsid w:val="00102C1C"/>
    <w:rsid w:val="00104F1A"/>
    <w:rsid w:val="00107EB5"/>
    <w:rsid w:val="00110324"/>
    <w:rsid w:val="0011338E"/>
    <w:rsid w:val="001148E5"/>
    <w:rsid w:val="00116D2B"/>
    <w:rsid w:val="00120964"/>
    <w:rsid w:val="00120FD0"/>
    <w:rsid w:val="001237BD"/>
    <w:rsid w:val="00123813"/>
    <w:rsid w:val="00123FE5"/>
    <w:rsid w:val="0012689B"/>
    <w:rsid w:val="001269C4"/>
    <w:rsid w:val="00126D36"/>
    <w:rsid w:val="001302C6"/>
    <w:rsid w:val="00133A56"/>
    <w:rsid w:val="00136277"/>
    <w:rsid w:val="00136A91"/>
    <w:rsid w:val="0014124A"/>
    <w:rsid w:val="001416CF"/>
    <w:rsid w:val="00143524"/>
    <w:rsid w:val="00144AAB"/>
    <w:rsid w:val="00144B44"/>
    <w:rsid w:val="0015214F"/>
    <w:rsid w:val="0015438D"/>
    <w:rsid w:val="00154F8D"/>
    <w:rsid w:val="0015782D"/>
    <w:rsid w:val="001616CB"/>
    <w:rsid w:val="00162FCB"/>
    <w:rsid w:val="00163909"/>
    <w:rsid w:val="00166BD7"/>
    <w:rsid w:val="00167E56"/>
    <w:rsid w:val="001722A8"/>
    <w:rsid w:val="00173956"/>
    <w:rsid w:val="00174D1E"/>
    <w:rsid w:val="00176019"/>
    <w:rsid w:val="00180B70"/>
    <w:rsid w:val="00180E86"/>
    <w:rsid w:val="00180EC4"/>
    <w:rsid w:val="00185CBA"/>
    <w:rsid w:val="00192D5F"/>
    <w:rsid w:val="00193B33"/>
    <w:rsid w:val="00196170"/>
    <w:rsid w:val="001A1BCA"/>
    <w:rsid w:val="001A3B6D"/>
    <w:rsid w:val="001A53D1"/>
    <w:rsid w:val="001A5C50"/>
    <w:rsid w:val="001B1D11"/>
    <w:rsid w:val="001B1D90"/>
    <w:rsid w:val="001B3C47"/>
    <w:rsid w:val="001B78F1"/>
    <w:rsid w:val="001C0B95"/>
    <w:rsid w:val="001C2B9C"/>
    <w:rsid w:val="001C4899"/>
    <w:rsid w:val="001C49E0"/>
    <w:rsid w:val="001D1AF7"/>
    <w:rsid w:val="001E3078"/>
    <w:rsid w:val="001E68D1"/>
    <w:rsid w:val="001F102F"/>
    <w:rsid w:val="001F3E66"/>
    <w:rsid w:val="001F50C5"/>
    <w:rsid w:val="002012A5"/>
    <w:rsid w:val="00203C9B"/>
    <w:rsid w:val="00210D59"/>
    <w:rsid w:val="00213A97"/>
    <w:rsid w:val="00213D84"/>
    <w:rsid w:val="00214251"/>
    <w:rsid w:val="00214829"/>
    <w:rsid w:val="002149DD"/>
    <w:rsid w:val="00220C39"/>
    <w:rsid w:val="00221E9A"/>
    <w:rsid w:val="00224837"/>
    <w:rsid w:val="00225FBD"/>
    <w:rsid w:val="00226796"/>
    <w:rsid w:val="00227959"/>
    <w:rsid w:val="002318D1"/>
    <w:rsid w:val="00236706"/>
    <w:rsid w:val="0023774C"/>
    <w:rsid w:val="00241C48"/>
    <w:rsid w:val="00244F2D"/>
    <w:rsid w:val="00253F19"/>
    <w:rsid w:val="0025731D"/>
    <w:rsid w:val="0026222D"/>
    <w:rsid w:val="00262D53"/>
    <w:rsid w:val="002643F4"/>
    <w:rsid w:val="0026525F"/>
    <w:rsid w:val="0027372B"/>
    <w:rsid w:val="00275731"/>
    <w:rsid w:val="002812F1"/>
    <w:rsid w:val="00283622"/>
    <w:rsid w:val="00283F49"/>
    <w:rsid w:val="00290042"/>
    <w:rsid w:val="00290D38"/>
    <w:rsid w:val="00290E31"/>
    <w:rsid w:val="002973DE"/>
    <w:rsid w:val="002A0AB7"/>
    <w:rsid w:val="002A23F3"/>
    <w:rsid w:val="002A314A"/>
    <w:rsid w:val="002A4BFA"/>
    <w:rsid w:val="002A6A20"/>
    <w:rsid w:val="002B022E"/>
    <w:rsid w:val="002B1686"/>
    <w:rsid w:val="002B5270"/>
    <w:rsid w:val="002C16A7"/>
    <w:rsid w:val="002C3950"/>
    <w:rsid w:val="002C7A4B"/>
    <w:rsid w:val="002D41F7"/>
    <w:rsid w:val="002D4604"/>
    <w:rsid w:val="002D7638"/>
    <w:rsid w:val="002E193F"/>
    <w:rsid w:val="002E27A1"/>
    <w:rsid w:val="002E2FAD"/>
    <w:rsid w:val="002E4516"/>
    <w:rsid w:val="002F04D8"/>
    <w:rsid w:val="002F0E6C"/>
    <w:rsid w:val="002F314E"/>
    <w:rsid w:val="002F4F05"/>
    <w:rsid w:val="002F5F86"/>
    <w:rsid w:val="002F6A07"/>
    <w:rsid w:val="002F7EAB"/>
    <w:rsid w:val="00303913"/>
    <w:rsid w:val="00303AC6"/>
    <w:rsid w:val="00303DD7"/>
    <w:rsid w:val="003048AD"/>
    <w:rsid w:val="00310B72"/>
    <w:rsid w:val="0031219A"/>
    <w:rsid w:val="00316025"/>
    <w:rsid w:val="0032137F"/>
    <w:rsid w:val="00323B22"/>
    <w:rsid w:val="00324812"/>
    <w:rsid w:val="00325E7E"/>
    <w:rsid w:val="003278C9"/>
    <w:rsid w:val="00332A89"/>
    <w:rsid w:val="00336357"/>
    <w:rsid w:val="00341BEC"/>
    <w:rsid w:val="003429D3"/>
    <w:rsid w:val="00352A64"/>
    <w:rsid w:val="00353F33"/>
    <w:rsid w:val="00357D9B"/>
    <w:rsid w:val="00360796"/>
    <w:rsid w:val="0036721B"/>
    <w:rsid w:val="00373431"/>
    <w:rsid w:val="00374332"/>
    <w:rsid w:val="00375203"/>
    <w:rsid w:val="00380921"/>
    <w:rsid w:val="0038158E"/>
    <w:rsid w:val="003820C1"/>
    <w:rsid w:val="00396BB2"/>
    <w:rsid w:val="003975DD"/>
    <w:rsid w:val="003A0F4F"/>
    <w:rsid w:val="003A426D"/>
    <w:rsid w:val="003B4DC5"/>
    <w:rsid w:val="003B77ED"/>
    <w:rsid w:val="003C2250"/>
    <w:rsid w:val="003C7852"/>
    <w:rsid w:val="003D452A"/>
    <w:rsid w:val="003D7628"/>
    <w:rsid w:val="003E156B"/>
    <w:rsid w:val="003E52EB"/>
    <w:rsid w:val="003F075F"/>
    <w:rsid w:val="003F5927"/>
    <w:rsid w:val="0040049B"/>
    <w:rsid w:val="004007F0"/>
    <w:rsid w:val="00402A18"/>
    <w:rsid w:val="00404469"/>
    <w:rsid w:val="00411851"/>
    <w:rsid w:val="00412500"/>
    <w:rsid w:val="0041441E"/>
    <w:rsid w:val="0041460B"/>
    <w:rsid w:val="00414E6B"/>
    <w:rsid w:val="00417E0C"/>
    <w:rsid w:val="0042086E"/>
    <w:rsid w:val="00424D33"/>
    <w:rsid w:val="00425B9A"/>
    <w:rsid w:val="00431DFE"/>
    <w:rsid w:val="00433041"/>
    <w:rsid w:val="0043478C"/>
    <w:rsid w:val="004352F3"/>
    <w:rsid w:val="00441B5E"/>
    <w:rsid w:val="004441D1"/>
    <w:rsid w:val="004446ED"/>
    <w:rsid w:val="00445E36"/>
    <w:rsid w:val="00446B7E"/>
    <w:rsid w:val="00450554"/>
    <w:rsid w:val="00450C6F"/>
    <w:rsid w:val="00450F98"/>
    <w:rsid w:val="00451ADC"/>
    <w:rsid w:val="00453BF9"/>
    <w:rsid w:val="0045402B"/>
    <w:rsid w:val="00456E14"/>
    <w:rsid w:val="00460C88"/>
    <w:rsid w:val="00461CAE"/>
    <w:rsid w:val="004632C4"/>
    <w:rsid w:val="00463AF0"/>
    <w:rsid w:val="00466A90"/>
    <w:rsid w:val="00467F08"/>
    <w:rsid w:val="00470B00"/>
    <w:rsid w:val="004747E9"/>
    <w:rsid w:val="00476A66"/>
    <w:rsid w:val="00476F70"/>
    <w:rsid w:val="00480B14"/>
    <w:rsid w:val="004859AF"/>
    <w:rsid w:val="00491124"/>
    <w:rsid w:val="00491AC0"/>
    <w:rsid w:val="004921C1"/>
    <w:rsid w:val="0049457B"/>
    <w:rsid w:val="00495BD7"/>
    <w:rsid w:val="004A421B"/>
    <w:rsid w:val="004A52F5"/>
    <w:rsid w:val="004A5AAE"/>
    <w:rsid w:val="004B1AF5"/>
    <w:rsid w:val="004B2D17"/>
    <w:rsid w:val="004B40A2"/>
    <w:rsid w:val="004C2D1B"/>
    <w:rsid w:val="004C40EE"/>
    <w:rsid w:val="004D3C43"/>
    <w:rsid w:val="004D4B6D"/>
    <w:rsid w:val="004E32FF"/>
    <w:rsid w:val="004E38E3"/>
    <w:rsid w:val="004E77F1"/>
    <w:rsid w:val="004F0086"/>
    <w:rsid w:val="004F2820"/>
    <w:rsid w:val="004F5866"/>
    <w:rsid w:val="00507CB1"/>
    <w:rsid w:val="00510B01"/>
    <w:rsid w:val="00512526"/>
    <w:rsid w:val="00514483"/>
    <w:rsid w:val="00522CB6"/>
    <w:rsid w:val="00523AD9"/>
    <w:rsid w:val="005241A9"/>
    <w:rsid w:val="00536B6A"/>
    <w:rsid w:val="00536C95"/>
    <w:rsid w:val="00542474"/>
    <w:rsid w:val="005467CD"/>
    <w:rsid w:val="005519C2"/>
    <w:rsid w:val="00553456"/>
    <w:rsid w:val="00553D65"/>
    <w:rsid w:val="005558AB"/>
    <w:rsid w:val="00555E15"/>
    <w:rsid w:val="00561F6A"/>
    <w:rsid w:val="0056260F"/>
    <w:rsid w:val="00562A57"/>
    <w:rsid w:val="0056723C"/>
    <w:rsid w:val="00573487"/>
    <w:rsid w:val="00582587"/>
    <w:rsid w:val="00584EC7"/>
    <w:rsid w:val="00585BE7"/>
    <w:rsid w:val="0059277D"/>
    <w:rsid w:val="00592D7A"/>
    <w:rsid w:val="0059692D"/>
    <w:rsid w:val="005A7442"/>
    <w:rsid w:val="005B4E22"/>
    <w:rsid w:val="005B4F19"/>
    <w:rsid w:val="005C030A"/>
    <w:rsid w:val="005C3C3F"/>
    <w:rsid w:val="005C3CB9"/>
    <w:rsid w:val="005D01B0"/>
    <w:rsid w:val="005D0F45"/>
    <w:rsid w:val="005D1E66"/>
    <w:rsid w:val="005D4988"/>
    <w:rsid w:val="005D5072"/>
    <w:rsid w:val="005E07EF"/>
    <w:rsid w:val="005E7536"/>
    <w:rsid w:val="005F1E6B"/>
    <w:rsid w:val="005F27AD"/>
    <w:rsid w:val="005F354A"/>
    <w:rsid w:val="005F3F5C"/>
    <w:rsid w:val="005F51A9"/>
    <w:rsid w:val="00606A84"/>
    <w:rsid w:val="00612114"/>
    <w:rsid w:val="006131C3"/>
    <w:rsid w:val="00613898"/>
    <w:rsid w:val="0062051F"/>
    <w:rsid w:val="006219B0"/>
    <w:rsid w:val="00622367"/>
    <w:rsid w:val="006257DE"/>
    <w:rsid w:val="00630BF1"/>
    <w:rsid w:val="00631312"/>
    <w:rsid w:val="00632157"/>
    <w:rsid w:val="00632D5A"/>
    <w:rsid w:val="006337C3"/>
    <w:rsid w:val="00633DD0"/>
    <w:rsid w:val="00636E5A"/>
    <w:rsid w:val="006373CB"/>
    <w:rsid w:val="00641B88"/>
    <w:rsid w:val="00641EF5"/>
    <w:rsid w:val="0064460D"/>
    <w:rsid w:val="00652840"/>
    <w:rsid w:val="00654E8E"/>
    <w:rsid w:val="0066273A"/>
    <w:rsid w:val="0066303D"/>
    <w:rsid w:val="006649CD"/>
    <w:rsid w:val="00664E29"/>
    <w:rsid w:val="006745C5"/>
    <w:rsid w:val="006762A1"/>
    <w:rsid w:val="00677FEE"/>
    <w:rsid w:val="00683776"/>
    <w:rsid w:val="0068686A"/>
    <w:rsid w:val="00687D87"/>
    <w:rsid w:val="006918C8"/>
    <w:rsid w:val="0069245E"/>
    <w:rsid w:val="00695CEE"/>
    <w:rsid w:val="006A0483"/>
    <w:rsid w:val="006A0EF6"/>
    <w:rsid w:val="006A3D1A"/>
    <w:rsid w:val="006A4B00"/>
    <w:rsid w:val="006A5F2E"/>
    <w:rsid w:val="006A6161"/>
    <w:rsid w:val="006A638E"/>
    <w:rsid w:val="006B2A22"/>
    <w:rsid w:val="006B439A"/>
    <w:rsid w:val="006B7843"/>
    <w:rsid w:val="006C3A61"/>
    <w:rsid w:val="006C5529"/>
    <w:rsid w:val="006D003F"/>
    <w:rsid w:val="006D1B21"/>
    <w:rsid w:val="006E09D1"/>
    <w:rsid w:val="006E1C35"/>
    <w:rsid w:val="006E5F6D"/>
    <w:rsid w:val="006F0515"/>
    <w:rsid w:val="006F3D82"/>
    <w:rsid w:val="006F584F"/>
    <w:rsid w:val="006F625C"/>
    <w:rsid w:val="006F6F92"/>
    <w:rsid w:val="00703A75"/>
    <w:rsid w:val="00704346"/>
    <w:rsid w:val="0071038D"/>
    <w:rsid w:val="007107F5"/>
    <w:rsid w:val="0071536A"/>
    <w:rsid w:val="007166AA"/>
    <w:rsid w:val="00717DCB"/>
    <w:rsid w:val="00717F97"/>
    <w:rsid w:val="00721350"/>
    <w:rsid w:val="00721A17"/>
    <w:rsid w:val="00723A5A"/>
    <w:rsid w:val="0072508E"/>
    <w:rsid w:val="007261AC"/>
    <w:rsid w:val="00726315"/>
    <w:rsid w:val="007271B3"/>
    <w:rsid w:val="007337A9"/>
    <w:rsid w:val="00733E89"/>
    <w:rsid w:val="00733FC5"/>
    <w:rsid w:val="00735968"/>
    <w:rsid w:val="00743892"/>
    <w:rsid w:val="0075128B"/>
    <w:rsid w:val="0075176D"/>
    <w:rsid w:val="007543A9"/>
    <w:rsid w:val="00755DF7"/>
    <w:rsid w:val="00760177"/>
    <w:rsid w:val="00762115"/>
    <w:rsid w:val="0076229F"/>
    <w:rsid w:val="00764F4E"/>
    <w:rsid w:val="007753E9"/>
    <w:rsid w:val="00782EB0"/>
    <w:rsid w:val="0078323D"/>
    <w:rsid w:val="0078396F"/>
    <w:rsid w:val="00793A44"/>
    <w:rsid w:val="00794261"/>
    <w:rsid w:val="007963D3"/>
    <w:rsid w:val="007A0519"/>
    <w:rsid w:val="007A4EB3"/>
    <w:rsid w:val="007A69F1"/>
    <w:rsid w:val="007A6ABE"/>
    <w:rsid w:val="007B2D2A"/>
    <w:rsid w:val="007B5CED"/>
    <w:rsid w:val="007C79B9"/>
    <w:rsid w:val="007C7BAF"/>
    <w:rsid w:val="007C7C5F"/>
    <w:rsid w:val="007D0841"/>
    <w:rsid w:val="007D21C7"/>
    <w:rsid w:val="007D2A36"/>
    <w:rsid w:val="007D5C43"/>
    <w:rsid w:val="007E0F89"/>
    <w:rsid w:val="007E1786"/>
    <w:rsid w:val="007E6256"/>
    <w:rsid w:val="007E6E9F"/>
    <w:rsid w:val="007E705F"/>
    <w:rsid w:val="007F0522"/>
    <w:rsid w:val="007F4540"/>
    <w:rsid w:val="007F4E83"/>
    <w:rsid w:val="007F5926"/>
    <w:rsid w:val="008019CB"/>
    <w:rsid w:val="00802FDC"/>
    <w:rsid w:val="00803CDE"/>
    <w:rsid w:val="008054EB"/>
    <w:rsid w:val="008059B8"/>
    <w:rsid w:val="00807D43"/>
    <w:rsid w:val="00812E0F"/>
    <w:rsid w:val="00813D7B"/>
    <w:rsid w:val="00813EA1"/>
    <w:rsid w:val="008140C0"/>
    <w:rsid w:val="00815790"/>
    <w:rsid w:val="00821996"/>
    <w:rsid w:val="00822A4C"/>
    <w:rsid w:val="0082462B"/>
    <w:rsid w:val="00827ED0"/>
    <w:rsid w:val="00831D6E"/>
    <w:rsid w:val="0083426D"/>
    <w:rsid w:val="00843B7C"/>
    <w:rsid w:val="00843EC8"/>
    <w:rsid w:val="00847591"/>
    <w:rsid w:val="00851FFB"/>
    <w:rsid w:val="0085249A"/>
    <w:rsid w:val="0085487E"/>
    <w:rsid w:val="00861B07"/>
    <w:rsid w:val="00861D0D"/>
    <w:rsid w:val="008674A0"/>
    <w:rsid w:val="008713FD"/>
    <w:rsid w:val="00875F37"/>
    <w:rsid w:val="0088057F"/>
    <w:rsid w:val="00886D7C"/>
    <w:rsid w:val="00890150"/>
    <w:rsid w:val="00890B42"/>
    <w:rsid w:val="00892105"/>
    <w:rsid w:val="00892FF7"/>
    <w:rsid w:val="0089357E"/>
    <w:rsid w:val="00897A6F"/>
    <w:rsid w:val="008A0DFD"/>
    <w:rsid w:val="008A2138"/>
    <w:rsid w:val="008A6385"/>
    <w:rsid w:val="008A644D"/>
    <w:rsid w:val="008B1A79"/>
    <w:rsid w:val="008B1C13"/>
    <w:rsid w:val="008B4069"/>
    <w:rsid w:val="008B5268"/>
    <w:rsid w:val="008B6F0F"/>
    <w:rsid w:val="008B6F53"/>
    <w:rsid w:val="008C0783"/>
    <w:rsid w:val="008C101F"/>
    <w:rsid w:val="008C174B"/>
    <w:rsid w:val="008C1F95"/>
    <w:rsid w:val="008D573E"/>
    <w:rsid w:val="008D5B8E"/>
    <w:rsid w:val="008D5D42"/>
    <w:rsid w:val="008E243C"/>
    <w:rsid w:val="008E4429"/>
    <w:rsid w:val="008E7408"/>
    <w:rsid w:val="008F03BA"/>
    <w:rsid w:val="008F2270"/>
    <w:rsid w:val="008F6EBC"/>
    <w:rsid w:val="0090145D"/>
    <w:rsid w:val="0090245A"/>
    <w:rsid w:val="00905363"/>
    <w:rsid w:val="00907271"/>
    <w:rsid w:val="009114D4"/>
    <w:rsid w:val="00911EE5"/>
    <w:rsid w:val="009145FB"/>
    <w:rsid w:val="009211B8"/>
    <w:rsid w:val="009228F8"/>
    <w:rsid w:val="0092298F"/>
    <w:rsid w:val="00922A6B"/>
    <w:rsid w:val="009230F0"/>
    <w:rsid w:val="00925265"/>
    <w:rsid w:val="009262CD"/>
    <w:rsid w:val="00935353"/>
    <w:rsid w:val="0093693E"/>
    <w:rsid w:val="00937D35"/>
    <w:rsid w:val="0094282A"/>
    <w:rsid w:val="00950B69"/>
    <w:rsid w:val="0096148F"/>
    <w:rsid w:val="0096193D"/>
    <w:rsid w:val="00963B96"/>
    <w:rsid w:val="00973AD1"/>
    <w:rsid w:val="00975095"/>
    <w:rsid w:val="00975988"/>
    <w:rsid w:val="00976182"/>
    <w:rsid w:val="0097778E"/>
    <w:rsid w:val="00980708"/>
    <w:rsid w:val="0098145D"/>
    <w:rsid w:val="009837F7"/>
    <w:rsid w:val="00987CDF"/>
    <w:rsid w:val="00990A08"/>
    <w:rsid w:val="009949B9"/>
    <w:rsid w:val="009A44A7"/>
    <w:rsid w:val="009A7398"/>
    <w:rsid w:val="009B0711"/>
    <w:rsid w:val="009B2A1D"/>
    <w:rsid w:val="009B3969"/>
    <w:rsid w:val="009B5D8A"/>
    <w:rsid w:val="009B602D"/>
    <w:rsid w:val="009B66E2"/>
    <w:rsid w:val="009C3C99"/>
    <w:rsid w:val="009C52C2"/>
    <w:rsid w:val="009C5FCF"/>
    <w:rsid w:val="009C692C"/>
    <w:rsid w:val="009C6B14"/>
    <w:rsid w:val="009C6BF2"/>
    <w:rsid w:val="009C70DC"/>
    <w:rsid w:val="009C7D5E"/>
    <w:rsid w:val="009D69FA"/>
    <w:rsid w:val="009D6D21"/>
    <w:rsid w:val="009D6EBC"/>
    <w:rsid w:val="009E10FD"/>
    <w:rsid w:val="009E4FD7"/>
    <w:rsid w:val="009E5F0B"/>
    <w:rsid w:val="009E6402"/>
    <w:rsid w:val="009E70A0"/>
    <w:rsid w:val="009F1C36"/>
    <w:rsid w:val="009F2017"/>
    <w:rsid w:val="009F2384"/>
    <w:rsid w:val="009F29C1"/>
    <w:rsid w:val="009F35A7"/>
    <w:rsid w:val="009F49BA"/>
    <w:rsid w:val="009F5C86"/>
    <w:rsid w:val="009F68AB"/>
    <w:rsid w:val="00A05A03"/>
    <w:rsid w:val="00A15CE6"/>
    <w:rsid w:val="00A176FA"/>
    <w:rsid w:val="00A231DD"/>
    <w:rsid w:val="00A258D5"/>
    <w:rsid w:val="00A26BA4"/>
    <w:rsid w:val="00A33DF0"/>
    <w:rsid w:val="00A34E07"/>
    <w:rsid w:val="00A36878"/>
    <w:rsid w:val="00A4007C"/>
    <w:rsid w:val="00A436BF"/>
    <w:rsid w:val="00A4792B"/>
    <w:rsid w:val="00A51583"/>
    <w:rsid w:val="00A552AB"/>
    <w:rsid w:val="00A57BC2"/>
    <w:rsid w:val="00A619AF"/>
    <w:rsid w:val="00A61DAD"/>
    <w:rsid w:val="00A66AED"/>
    <w:rsid w:val="00A70731"/>
    <w:rsid w:val="00A719A5"/>
    <w:rsid w:val="00A71CAB"/>
    <w:rsid w:val="00A72281"/>
    <w:rsid w:val="00A736A3"/>
    <w:rsid w:val="00A74D23"/>
    <w:rsid w:val="00A7687D"/>
    <w:rsid w:val="00A77C82"/>
    <w:rsid w:val="00A81507"/>
    <w:rsid w:val="00A82585"/>
    <w:rsid w:val="00A831F5"/>
    <w:rsid w:val="00A845DD"/>
    <w:rsid w:val="00A866A1"/>
    <w:rsid w:val="00AA4BB3"/>
    <w:rsid w:val="00AA6073"/>
    <w:rsid w:val="00AA76BA"/>
    <w:rsid w:val="00AA7BEA"/>
    <w:rsid w:val="00AB1133"/>
    <w:rsid w:val="00AB2B16"/>
    <w:rsid w:val="00AC2797"/>
    <w:rsid w:val="00AD023F"/>
    <w:rsid w:val="00AD64FC"/>
    <w:rsid w:val="00AE072C"/>
    <w:rsid w:val="00AE12D7"/>
    <w:rsid w:val="00AE3D27"/>
    <w:rsid w:val="00AE56FD"/>
    <w:rsid w:val="00AE666A"/>
    <w:rsid w:val="00AE6968"/>
    <w:rsid w:val="00AF15EE"/>
    <w:rsid w:val="00AF6B16"/>
    <w:rsid w:val="00B00B96"/>
    <w:rsid w:val="00B00DB0"/>
    <w:rsid w:val="00B04C0B"/>
    <w:rsid w:val="00B058E9"/>
    <w:rsid w:val="00B07659"/>
    <w:rsid w:val="00B11CB6"/>
    <w:rsid w:val="00B1300C"/>
    <w:rsid w:val="00B15FCD"/>
    <w:rsid w:val="00B21415"/>
    <w:rsid w:val="00B24886"/>
    <w:rsid w:val="00B26D1D"/>
    <w:rsid w:val="00B3158B"/>
    <w:rsid w:val="00B34329"/>
    <w:rsid w:val="00B3680D"/>
    <w:rsid w:val="00B36A48"/>
    <w:rsid w:val="00B4337E"/>
    <w:rsid w:val="00B44A80"/>
    <w:rsid w:val="00B47031"/>
    <w:rsid w:val="00B50601"/>
    <w:rsid w:val="00B531BB"/>
    <w:rsid w:val="00B5357B"/>
    <w:rsid w:val="00B5380E"/>
    <w:rsid w:val="00B60CE2"/>
    <w:rsid w:val="00B62ADF"/>
    <w:rsid w:val="00B63CD3"/>
    <w:rsid w:val="00B653AA"/>
    <w:rsid w:val="00B71677"/>
    <w:rsid w:val="00B74D8F"/>
    <w:rsid w:val="00B823FD"/>
    <w:rsid w:val="00B825B4"/>
    <w:rsid w:val="00B8292C"/>
    <w:rsid w:val="00B831B9"/>
    <w:rsid w:val="00B86A55"/>
    <w:rsid w:val="00B911AB"/>
    <w:rsid w:val="00B9558F"/>
    <w:rsid w:val="00BA06CC"/>
    <w:rsid w:val="00BA6A0B"/>
    <w:rsid w:val="00BA736F"/>
    <w:rsid w:val="00BB0DC2"/>
    <w:rsid w:val="00BB297C"/>
    <w:rsid w:val="00BB46C1"/>
    <w:rsid w:val="00BC1284"/>
    <w:rsid w:val="00BC143F"/>
    <w:rsid w:val="00BC1C56"/>
    <w:rsid w:val="00BC26ED"/>
    <w:rsid w:val="00BC2760"/>
    <w:rsid w:val="00BC314C"/>
    <w:rsid w:val="00BC5A9C"/>
    <w:rsid w:val="00BC5B56"/>
    <w:rsid w:val="00BC6A80"/>
    <w:rsid w:val="00BC6AEA"/>
    <w:rsid w:val="00BD056B"/>
    <w:rsid w:val="00BD5A8F"/>
    <w:rsid w:val="00BD62EA"/>
    <w:rsid w:val="00BD7F92"/>
    <w:rsid w:val="00BE2781"/>
    <w:rsid w:val="00BE537D"/>
    <w:rsid w:val="00BE5929"/>
    <w:rsid w:val="00BE69BA"/>
    <w:rsid w:val="00BF3C39"/>
    <w:rsid w:val="00BF3E3D"/>
    <w:rsid w:val="00BF7443"/>
    <w:rsid w:val="00C06366"/>
    <w:rsid w:val="00C06A23"/>
    <w:rsid w:val="00C1408A"/>
    <w:rsid w:val="00C14E36"/>
    <w:rsid w:val="00C154D2"/>
    <w:rsid w:val="00C16540"/>
    <w:rsid w:val="00C17A46"/>
    <w:rsid w:val="00C20772"/>
    <w:rsid w:val="00C224B5"/>
    <w:rsid w:val="00C22DB9"/>
    <w:rsid w:val="00C32740"/>
    <w:rsid w:val="00C34C1C"/>
    <w:rsid w:val="00C3610E"/>
    <w:rsid w:val="00C40787"/>
    <w:rsid w:val="00C40C31"/>
    <w:rsid w:val="00C42C2A"/>
    <w:rsid w:val="00C4366B"/>
    <w:rsid w:val="00C509C6"/>
    <w:rsid w:val="00C5247A"/>
    <w:rsid w:val="00C53D6B"/>
    <w:rsid w:val="00C53E9D"/>
    <w:rsid w:val="00C54CC2"/>
    <w:rsid w:val="00C557BB"/>
    <w:rsid w:val="00C56B44"/>
    <w:rsid w:val="00C6505B"/>
    <w:rsid w:val="00C663C8"/>
    <w:rsid w:val="00C6740E"/>
    <w:rsid w:val="00C718A3"/>
    <w:rsid w:val="00C73D57"/>
    <w:rsid w:val="00C74FB7"/>
    <w:rsid w:val="00C75AB1"/>
    <w:rsid w:val="00C824A2"/>
    <w:rsid w:val="00C85847"/>
    <w:rsid w:val="00C9034B"/>
    <w:rsid w:val="00C9283F"/>
    <w:rsid w:val="00C9334D"/>
    <w:rsid w:val="00C94E16"/>
    <w:rsid w:val="00C94F2B"/>
    <w:rsid w:val="00C96BB0"/>
    <w:rsid w:val="00CA30F2"/>
    <w:rsid w:val="00CA3ED1"/>
    <w:rsid w:val="00CA5F60"/>
    <w:rsid w:val="00CA6530"/>
    <w:rsid w:val="00CB2243"/>
    <w:rsid w:val="00CB48E2"/>
    <w:rsid w:val="00CB4D11"/>
    <w:rsid w:val="00CB681C"/>
    <w:rsid w:val="00CB75FE"/>
    <w:rsid w:val="00CB762B"/>
    <w:rsid w:val="00CC0504"/>
    <w:rsid w:val="00CC2CA1"/>
    <w:rsid w:val="00CC5470"/>
    <w:rsid w:val="00CC7805"/>
    <w:rsid w:val="00CD41C9"/>
    <w:rsid w:val="00CD6F84"/>
    <w:rsid w:val="00CE31DF"/>
    <w:rsid w:val="00CE54CF"/>
    <w:rsid w:val="00CE7902"/>
    <w:rsid w:val="00CF23F7"/>
    <w:rsid w:val="00CF2475"/>
    <w:rsid w:val="00CF56E3"/>
    <w:rsid w:val="00CF78E0"/>
    <w:rsid w:val="00D041B9"/>
    <w:rsid w:val="00D144B4"/>
    <w:rsid w:val="00D2151A"/>
    <w:rsid w:val="00D224C5"/>
    <w:rsid w:val="00D25316"/>
    <w:rsid w:val="00D2739F"/>
    <w:rsid w:val="00D2752D"/>
    <w:rsid w:val="00D27963"/>
    <w:rsid w:val="00D27F32"/>
    <w:rsid w:val="00D358DE"/>
    <w:rsid w:val="00D365C9"/>
    <w:rsid w:val="00D42B17"/>
    <w:rsid w:val="00D44B7E"/>
    <w:rsid w:val="00D450A4"/>
    <w:rsid w:val="00D452E4"/>
    <w:rsid w:val="00D50254"/>
    <w:rsid w:val="00D519C2"/>
    <w:rsid w:val="00D53F79"/>
    <w:rsid w:val="00D53FED"/>
    <w:rsid w:val="00D5448A"/>
    <w:rsid w:val="00D54FED"/>
    <w:rsid w:val="00D56211"/>
    <w:rsid w:val="00D60AA2"/>
    <w:rsid w:val="00D6167E"/>
    <w:rsid w:val="00D61C9A"/>
    <w:rsid w:val="00D61D79"/>
    <w:rsid w:val="00D626E5"/>
    <w:rsid w:val="00D70069"/>
    <w:rsid w:val="00D73E88"/>
    <w:rsid w:val="00D76164"/>
    <w:rsid w:val="00D76A66"/>
    <w:rsid w:val="00D834FA"/>
    <w:rsid w:val="00D85BCF"/>
    <w:rsid w:val="00D93CFD"/>
    <w:rsid w:val="00D9533B"/>
    <w:rsid w:val="00D9783E"/>
    <w:rsid w:val="00D97DEE"/>
    <w:rsid w:val="00DA5B87"/>
    <w:rsid w:val="00DB44D5"/>
    <w:rsid w:val="00DB74E5"/>
    <w:rsid w:val="00DC5D2A"/>
    <w:rsid w:val="00DC6CA5"/>
    <w:rsid w:val="00DC7954"/>
    <w:rsid w:val="00DD03ED"/>
    <w:rsid w:val="00DD3BBF"/>
    <w:rsid w:val="00DD43A2"/>
    <w:rsid w:val="00DE45F2"/>
    <w:rsid w:val="00DE4D3B"/>
    <w:rsid w:val="00DE6CFB"/>
    <w:rsid w:val="00DF0951"/>
    <w:rsid w:val="00DF4222"/>
    <w:rsid w:val="00DF52E9"/>
    <w:rsid w:val="00DF721D"/>
    <w:rsid w:val="00DF7D95"/>
    <w:rsid w:val="00E03D4E"/>
    <w:rsid w:val="00E12FD3"/>
    <w:rsid w:val="00E15F74"/>
    <w:rsid w:val="00E16609"/>
    <w:rsid w:val="00E2165B"/>
    <w:rsid w:val="00E24167"/>
    <w:rsid w:val="00E24CF5"/>
    <w:rsid w:val="00E31705"/>
    <w:rsid w:val="00E3180D"/>
    <w:rsid w:val="00E3402D"/>
    <w:rsid w:val="00E404A0"/>
    <w:rsid w:val="00E447E4"/>
    <w:rsid w:val="00E4634C"/>
    <w:rsid w:val="00E502DA"/>
    <w:rsid w:val="00E52216"/>
    <w:rsid w:val="00E53568"/>
    <w:rsid w:val="00E5537E"/>
    <w:rsid w:val="00E62FF9"/>
    <w:rsid w:val="00E6355C"/>
    <w:rsid w:val="00E64AE6"/>
    <w:rsid w:val="00E67CFC"/>
    <w:rsid w:val="00E72931"/>
    <w:rsid w:val="00E731F2"/>
    <w:rsid w:val="00E7559F"/>
    <w:rsid w:val="00E7654E"/>
    <w:rsid w:val="00E76836"/>
    <w:rsid w:val="00E81A92"/>
    <w:rsid w:val="00E82BF8"/>
    <w:rsid w:val="00E8559A"/>
    <w:rsid w:val="00E86416"/>
    <w:rsid w:val="00E91F4A"/>
    <w:rsid w:val="00E96B07"/>
    <w:rsid w:val="00E96F2A"/>
    <w:rsid w:val="00E971A4"/>
    <w:rsid w:val="00EA071B"/>
    <w:rsid w:val="00EA0D28"/>
    <w:rsid w:val="00EA34D7"/>
    <w:rsid w:val="00EA4757"/>
    <w:rsid w:val="00EA4EF3"/>
    <w:rsid w:val="00EB3BF6"/>
    <w:rsid w:val="00EB4850"/>
    <w:rsid w:val="00EB6F77"/>
    <w:rsid w:val="00EC7656"/>
    <w:rsid w:val="00ED070E"/>
    <w:rsid w:val="00ED0DE5"/>
    <w:rsid w:val="00ED3236"/>
    <w:rsid w:val="00ED4915"/>
    <w:rsid w:val="00ED6891"/>
    <w:rsid w:val="00ED72F5"/>
    <w:rsid w:val="00EE0456"/>
    <w:rsid w:val="00EE166C"/>
    <w:rsid w:val="00EE33D7"/>
    <w:rsid w:val="00EF0C39"/>
    <w:rsid w:val="00EF345B"/>
    <w:rsid w:val="00EF371D"/>
    <w:rsid w:val="00EF46C4"/>
    <w:rsid w:val="00EF6DCF"/>
    <w:rsid w:val="00EF7144"/>
    <w:rsid w:val="00EF77AB"/>
    <w:rsid w:val="00F01A2D"/>
    <w:rsid w:val="00F02606"/>
    <w:rsid w:val="00F15053"/>
    <w:rsid w:val="00F16689"/>
    <w:rsid w:val="00F16A6B"/>
    <w:rsid w:val="00F21464"/>
    <w:rsid w:val="00F3189C"/>
    <w:rsid w:val="00F37E3A"/>
    <w:rsid w:val="00F50B9A"/>
    <w:rsid w:val="00F51DCD"/>
    <w:rsid w:val="00F54EE4"/>
    <w:rsid w:val="00F56DCF"/>
    <w:rsid w:val="00F631A9"/>
    <w:rsid w:val="00F6327F"/>
    <w:rsid w:val="00F67E97"/>
    <w:rsid w:val="00F70A1D"/>
    <w:rsid w:val="00F71055"/>
    <w:rsid w:val="00F74BBD"/>
    <w:rsid w:val="00F81AAC"/>
    <w:rsid w:val="00F81ABC"/>
    <w:rsid w:val="00F82417"/>
    <w:rsid w:val="00F8495C"/>
    <w:rsid w:val="00F8554F"/>
    <w:rsid w:val="00F86BF3"/>
    <w:rsid w:val="00F87DB0"/>
    <w:rsid w:val="00F91AD6"/>
    <w:rsid w:val="00F94E44"/>
    <w:rsid w:val="00F97214"/>
    <w:rsid w:val="00F97CC9"/>
    <w:rsid w:val="00FA125D"/>
    <w:rsid w:val="00FA1B20"/>
    <w:rsid w:val="00FA62AD"/>
    <w:rsid w:val="00FA62B5"/>
    <w:rsid w:val="00FA6A78"/>
    <w:rsid w:val="00FB087B"/>
    <w:rsid w:val="00FB274F"/>
    <w:rsid w:val="00FC1793"/>
    <w:rsid w:val="00FC6D02"/>
    <w:rsid w:val="00FD0501"/>
    <w:rsid w:val="00FD1EC8"/>
    <w:rsid w:val="00FD25C3"/>
    <w:rsid w:val="00FD30EC"/>
    <w:rsid w:val="00FE1A2E"/>
    <w:rsid w:val="00FE2AAC"/>
    <w:rsid w:val="00FE4F69"/>
    <w:rsid w:val="00FE70D7"/>
    <w:rsid w:val="00FE755B"/>
    <w:rsid w:val="00FF0F2B"/>
    <w:rsid w:val="00FF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1C7D3752"/>
  <w15:chartTrackingRefBased/>
  <w15:docId w15:val="{81AC187F-3399-4B20-9AFE-1FE73F8B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A6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b w:val="0"/>
      <w:bCs w:val="0"/>
      <w:sz w:val="22"/>
      <w:szCs w:val="22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Arial" w:hAnsi="Arial" w:cs="Arial" w:hint="default"/>
      <w:b w:val="0"/>
      <w:i w:val="0"/>
      <w:color w:val="auto"/>
      <w:sz w:val="22"/>
      <w:szCs w:val="24"/>
    </w:rPr>
  </w:style>
  <w:style w:type="character" w:customStyle="1" w:styleId="WW8Num5z1">
    <w:name w:val="WW8Num5z1"/>
    <w:rPr>
      <w:rFonts w:hint="default"/>
      <w:b/>
    </w:rPr>
  </w:style>
  <w:style w:type="character" w:customStyle="1" w:styleId="WW8Num5z3">
    <w:name w:val="WW8Num5z3"/>
    <w:rPr>
      <w:rFonts w:hint="default"/>
    </w:rPr>
  </w:style>
  <w:style w:type="character" w:customStyle="1" w:styleId="WW8Num6z0">
    <w:name w:val="WW8Num6z0"/>
    <w:rPr>
      <w:rFonts w:ascii="Verdana" w:hAnsi="Verdana" w:cs="Verdana" w:hint="default"/>
      <w:b w:val="0"/>
      <w:bCs w:val="0"/>
      <w:sz w:val="24"/>
      <w:szCs w:val="24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</w:style>
  <w:style w:type="character" w:customStyle="1" w:styleId="WW8Num8z1">
    <w:name w:val="WW8Num8z1"/>
    <w:rPr>
      <w:i w:val="0"/>
    </w:rPr>
  </w:style>
  <w:style w:type="character" w:customStyle="1" w:styleId="WW8Num8z2">
    <w:name w:val="WW8Num8z2"/>
  </w:style>
  <w:style w:type="character" w:customStyle="1" w:styleId="WW8Num9z0">
    <w:name w:val="WW8Num9z0"/>
    <w:rPr>
      <w:rFonts w:ascii="Times New Roman" w:hAnsi="Times New Roman" w:cs="Times New Roman"/>
      <w:i w:val="0"/>
      <w:sz w:val="22"/>
      <w:szCs w:val="22"/>
    </w:rPr>
  </w:style>
  <w:style w:type="character" w:customStyle="1" w:styleId="WW8Num9z1">
    <w:name w:val="WW8Num9z1"/>
    <w:rPr>
      <w:b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mbria" w:hAnsi="Cambria" w:cs="Symbol"/>
      <w:b w:val="0"/>
      <w:iCs/>
      <w:color w:val="FF0000"/>
      <w:sz w:val="22"/>
      <w:szCs w:val="22"/>
    </w:rPr>
  </w:style>
  <w:style w:type="character" w:customStyle="1" w:styleId="WW8Num10z1">
    <w:name w:val="WW8Num10z1"/>
    <w:rPr>
      <w:rFonts w:ascii="Cambria" w:hAnsi="Cambria" w:cs="Symbol"/>
      <w:iCs/>
      <w:color w:val="auto"/>
      <w:kern w:val="1"/>
      <w:sz w:val="22"/>
      <w:szCs w:val="22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mbria" w:hAnsi="Cambria" w:cs="Symbol"/>
      <w:b/>
      <w:iCs/>
      <w:color w:val="FF0000"/>
      <w:sz w:val="22"/>
      <w:szCs w:val="22"/>
    </w:rPr>
  </w:style>
  <w:style w:type="character" w:customStyle="1" w:styleId="WW8Num11z1">
    <w:name w:val="WW8Num11z1"/>
    <w:rPr>
      <w:b w:val="0"/>
    </w:rPr>
  </w:style>
  <w:style w:type="character" w:customStyle="1" w:styleId="WW8Num11z2">
    <w:name w:val="WW8Num11z2"/>
    <w:rPr>
      <w:rFonts w:ascii="Cambria" w:hAnsi="Cambria" w:cs="Cambria"/>
      <w:sz w:val="22"/>
      <w:szCs w:val="22"/>
    </w:rPr>
  </w:style>
  <w:style w:type="character" w:customStyle="1" w:styleId="WW8Num11z3">
    <w:name w:val="WW8Num11z3"/>
    <w:rPr>
      <w:rFonts w:cs="Cambria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Domylnaczcionkaakapitu2">
    <w:name w:val="Domyślna czcionka akapitu2"/>
  </w:style>
  <w:style w:type="character" w:customStyle="1" w:styleId="WW8Num4z1">
    <w:name w:val="WW8Num4z1"/>
    <w:rPr>
      <w:rFonts w:hint="default"/>
      <w:b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hint="default"/>
      <w:b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2z1">
    <w:name w:val="WW8Num12z1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mbria" w:hAnsi="Cambria" w:cs="OpenSymbol" w:hint="default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3z2">
    <w:name w:val="WW8Num13z2"/>
    <w:rPr>
      <w:rFonts w:cs="Cambria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hint="default"/>
      <w:b/>
    </w:rPr>
  </w:style>
  <w:style w:type="character" w:customStyle="1" w:styleId="WW8Num14z3">
    <w:name w:val="WW8Num14z3"/>
    <w:rPr>
      <w:rFonts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hint="default"/>
      <w:b w:val="0"/>
      <w:bCs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  <w:sz w:val="22"/>
      <w:szCs w:val="22"/>
    </w:rPr>
  </w:style>
  <w:style w:type="character" w:customStyle="1" w:styleId="WW8Num17z1">
    <w:name w:val="WW8Num17z1"/>
    <w:rPr>
      <w:rFonts w:hint="default"/>
      <w:b/>
    </w:rPr>
  </w:style>
  <w:style w:type="character" w:customStyle="1" w:styleId="WW8Num17z2">
    <w:name w:val="WW8Num17z2"/>
    <w:rPr>
      <w:rFonts w:hint="default"/>
    </w:rPr>
  </w:style>
  <w:style w:type="character" w:customStyle="1" w:styleId="WW8Num18z0">
    <w:name w:val="WW8Num18z0"/>
    <w:rPr>
      <w:rFonts w:cs="Times New Roman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ZnakZnak">
    <w:name w:val="Znak Znak Znak"/>
    <w:rPr>
      <w:b/>
      <w:bCs/>
      <w:sz w:val="40"/>
      <w:szCs w:val="40"/>
      <w:u w:val="single"/>
      <w:lang w:val="pl-PL" w:eastAsia="ar-SA" w:bidi="ar-SA"/>
    </w:rPr>
  </w:style>
  <w:style w:type="character" w:styleId="Numerstrony">
    <w:name w:val="page number"/>
    <w:basedOn w:val="Domylnaczcionkaakapitu1"/>
  </w:style>
  <w:style w:type="character" w:customStyle="1" w:styleId="ZnakZnak5">
    <w:name w:val="Znak Znak5"/>
    <w:rPr>
      <w:rFonts w:ascii="Courier New" w:hAnsi="Courier New" w:cs="Courier New"/>
      <w:lang w:val="pl-PL" w:eastAsia="ar-SA" w:bidi="ar-SA"/>
    </w:rPr>
  </w:style>
  <w:style w:type="character" w:customStyle="1" w:styleId="ZnakZnak4">
    <w:name w:val="Znak Znak4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3">
    <w:name w:val="Znak Znak3"/>
    <w:basedOn w:val="Domylnaczcionkaakapitu1"/>
  </w:style>
  <w:style w:type="character" w:customStyle="1" w:styleId="ZnakZnak2">
    <w:name w:val="Znak Znak2"/>
    <w:rPr>
      <w:b/>
      <w:bCs/>
    </w:rPr>
  </w:style>
  <w:style w:type="character" w:customStyle="1" w:styleId="ZnakZnak1">
    <w:name w:val="Znak Znak1"/>
    <w:rPr>
      <w:sz w:val="24"/>
      <w:szCs w:val="24"/>
    </w:rPr>
  </w:style>
  <w:style w:type="character" w:customStyle="1" w:styleId="ZnakZnak6">
    <w:name w:val="Znak Znak6"/>
    <w:rPr>
      <w:sz w:val="26"/>
    </w:rPr>
  </w:style>
  <w:style w:type="character" w:customStyle="1" w:styleId="Znakinumeracji">
    <w:name w:val="Znaki numeracji"/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">
    <w:name w:val="Tekst komentarza Znak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b/>
      <w:sz w:val="32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komentarza1">
    <w:name w:val="Tekst komentarza1"/>
    <w:basedOn w:val="Normalny"/>
    <w:rPr>
      <w:rFonts w:cs="Calibri"/>
      <w:sz w:val="20"/>
      <w:szCs w:val="20"/>
    </w:rPr>
  </w:style>
  <w:style w:type="paragraph" w:customStyle="1" w:styleId="Normalny11pt">
    <w:name w:val="Normalny + 11 pt"/>
    <w:basedOn w:val="Normalny"/>
  </w:style>
  <w:style w:type="paragraph" w:styleId="Tytu">
    <w:name w:val="Title"/>
    <w:basedOn w:val="Normalny"/>
    <w:next w:val="Podtytu"/>
    <w:qFormat/>
    <w:pPr>
      <w:autoSpaceDE w:val="0"/>
      <w:jc w:val="center"/>
    </w:pPr>
    <w:rPr>
      <w:b/>
      <w:bCs/>
      <w:sz w:val="40"/>
      <w:szCs w:val="40"/>
      <w:u w:val="single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6"/>
      <w:szCs w:val="20"/>
    </w:rPr>
  </w:style>
  <w:style w:type="paragraph" w:customStyle="1" w:styleId="1">
    <w:name w:val="1."/>
    <w:basedOn w:val="Normalny"/>
    <w:pPr>
      <w:widowControl w:val="0"/>
      <w:tabs>
        <w:tab w:val="left" w:pos="0"/>
      </w:tabs>
      <w:ind w:left="360" w:hanging="360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1styl">
    <w:name w:val="1. styl"/>
    <w:basedOn w:val="1"/>
  </w:style>
  <w:style w:type="paragraph" w:customStyle="1" w:styleId="10">
    <w:name w:val="1)"/>
    <w:basedOn w:val="1"/>
    <w:pPr>
      <w:ind w:left="567" w:firstLine="0"/>
    </w:pPr>
  </w:style>
  <w:style w:type="paragraph" w:customStyle="1" w:styleId="1styl0">
    <w:name w:val="1) styl"/>
    <w:basedOn w:val="10"/>
    <w:pPr>
      <w:ind w:left="1134" w:hanging="567"/>
    </w:pPr>
    <w:rPr>
      <w:szCs w:val="22"/>
    </w:rPr>
  </w:style>
  <w:style w:type="paragraph" w:customStyle="1" w:styleId="astyl">
    <w:name w:val="a) styl"/>
    <w:basedOn w:val="Normalny"/>
    <w:pPr>
      <w:widowControl w:val="0"/>
      <w:numPr>
        <w:numId w:val="3"/>
      </w:numPr>
      <w:ind w:left="567" w:hanging="283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Akapitzlist1">
    <w:name w:val="Akapit z listą1"/>
    <w:basedOn w:val="Normalny"/>
    <w:link w:val="ListParagraphChar"/>
    <w:pPr>
      <w:widowControl w:val="0"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hi-IN" w:bidi="hi-IN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SimSun" w:cs="Mangal"/>
      <w:kern w:val="1"/>
      <w:lang w:eastAsia="hi-IN" w:bidi="hi-IN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styleId="Poprawka">
    <w:name w:val="Revision"/>
    <w:pPr>
      <w:suppressAutoHyphens/>
    </w:pPr>
    <w:rPr>
      <w:sz w:val="24"/>
      <w:szCs w:val="24"/>
      <w:lang w:eastAsia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Pr>
      <w:b/>
      <w:bCs/>
    </w:rPr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customStyle="1" w:styleId="Tekstkomentarza3">
    <w:name w:val="Tekst komentarza3"/>
    <w:basedOn w:val="Normalny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B36A4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36A48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B36A48"/>
    <w:rPr>
      <w:lang w:eastAsia="ar-SA"/>
    </w:rPr>
  </w:style>
  <w:style w:type="paragraph" w:styleId="Tekstpodstawowy2">
    <w:name w:val="Body Text 2"/>
    <w:basedOn w:val="Normalny"/>
    <w:rsid w:val="00154F8D"/>
    <w:pPr>
      <w:spacing w:after="120" w:line="480" w:lineRule="auto"/>
    </w:pPr>
  </w:style>
  <w:style w:type="paragraph" w:customStyle="1" w:styleId="Akapitzlist10">
    <w:name w:val="Akapit z listą1"/>
    <w:basedOn w:val="Normalny"/>
    <w:uiPriority w:val="99"/>
    <w:rsid w:val="006373CB"/>
    <w:pPr>
      <w:suppressAutoHyphens w:val="0"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5467CD"/>
    <w:pPr>
      <w:suppressAutoHyphens w:val="0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5467CD"/>
    <w:rPr>
      <w:rFonts w:ascii="Courier New" w:eastAsia="Calibri" w:hAnsi="Courier New" w:cs="Courier New"/>
      <w:lang w:val="pl-PL" w:eastAsia="pl-PL" w:bidi="ar-SA"/>
    </w:rPr>
  </w:style>
  <w:style w:type="paragraph" w:customStyle="1" w:styleId="tytu0">
    <w:name w:val="tytuł"/>
    <w:basedOn w:val="Normalny"/>
    <w:next w:val="Normalny"/>
    <w:autoRedefine/>
    <w:rsid w:val="005467CD"/>
    <w:pPr>
      <w:suppressAutoHyphens w:val="0"/>
      <w:jc w:val="right"/>
      <w:outlineLvl w:val="0"/>
    </w:pPr>
    <w:rPr>
      <w:rFonts w:eastAsia="Calibri"/>
      <w:b/>
      <w:bCs/>
      <w:sz w:val="22"/>
      <w:szCs w:val="22"/>
      <w:lang w:eastAsia="pl-PL"/>
    </w:rPr>
  </w:style>
  <w:style w:type="character" w:customStyle="1" w:styleId="ListParagraphChar">
    <w:name w:val="List Paragraph Char"/>
    <w:link w:val="Akapitzlist1"/>
    <w:locked/>
    <w:rsid w:val="005467CD"/>
    <w:rPr>
      <w:rFonts w:ascii="Calibri" w:eastAsia="SimSun" w:hAnsi="Calibri" w:cs="Calibri"/>
      <w:kern w:val="1"/>
      <w:sz w:val="22"/>
      <w:szCs w:val="22"/>
      <w:lang w:val="pl-PL" w:eastAsia="hi-IN" w:bidi="hi-IN"/>
    </w:rPr>
  </w:style>
  <w:style w:type="character" w:customStyle="1" w:styleId="1stylZnak">
    <w:name w:val="1) styl Znak"/>
    <w:rsid w:val="00612114"/>
    <w:rPr>
      <w:rFonts w:ascii="Trebuchet MS" w:hAnsi="Trebuchet MS" w:cs="Arial"/>
      <w:szCs w:val="22"/>
    </w:rPr>
  </w:style>
  <w:style w:type="paragraph" w:customStyle="1" w:styleId="Style2">
    <w:name w:val="Style2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283" w:lineRule="exact"/>
      <w:jc w:val="center"/>
    </w:pPr>
    <w:rPr>
      <w:lang w:eastAsia="pl-PL"/>
    </w:rPr>
  </w:style>
  <w:style w:type="paragraph" w:customStyle="1" w:styleId="Style4">
    <w:name w:val="Style4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D834FA"/>
    <w:rPr>
      <w:sz w:val="24"/>
      <w:szCs w:val="24"/>
      <w:lang w:val="pl-PL" w:eastAsia="ar-SA" w:bidi="ar-SA"/>
    </w:rPr>
  </w:style>
  <w:style w:type="character" w:styleId="Uwydatnienie">
    <w:name w:val="Emphasis"/>
    <w:qFormat/>
    <w:rsid w:val="00DA5B87"/>
    <w:rPr>
      <w:i/>
      <w:iCs/>
    </w:rPr>
  </w:style>
  <w:style w:type="paragraph" w:customStyle="1" w:styleId="Standard">
    <w:name w:val="Standard"/>
    <w:uiPriority w:val="99"/>
    <w:rsid w:val="009F49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2B16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B62ADF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6A8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06A84"/>
    <w:rPr>
      <w:sz w:val="24"/>
      <w:szCs w:val="24"/>
      <w:lang w:eastAsia="ar-SA"/>
    </w:rPr>
  </w:style>
  <w:style w:type="paragraph" w:customStyle="1" w:styleId="tekst">
    <w:name w:val="tekst"/>
    <w:basedOn w:val="Normalny"/>
    <w:rsid w:val="00606A84"/>
    <w:pPr>
      <w:suppressLineNumbers/>
      <w:suppressAutoHyphens w:val="0"/>
      <w:spacing w:before="60" w:after="60"/>
      <w:jc w:val="both"/>
    </w:pPr>
    <w:rPr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606A84"/>
    <w:pPr>
      <w:suppressAutoHyphens w:val="0"/>
      <w:spacing w:before="100" w:after="100"/>
      <w:jc w:val="both"/>
    </w:pPr>
    <w:rPr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606A84"/>
  </w:style>
  <w:style w:type="character" w:styleId="Odwoanieprzypisudolnego">
    <w:name w:val="footnote reference"/>
    <w:uiPriority w:val="99"/>
    <w:semiHidden/>
    <w:rsid w:val="004A421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A421B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421B"/>
  </w:style>
  <w:style w:type="paragraph" w:customStyle="1" w:styleId="Tekstpodstawowy23">
    <w:name w:val="Tekst podstawowy 23"/>
    <w:basedOn w:val="Normalny"/>
    <w:uiPriority w:val="99"/>
    <w:rsid w:val="00057FE1"/>
    <w:pPr>
      <w:suppressAutoHyphens w:val="0"/>
      <w:spacing w:after="120" w:line="480" w:lineRule="auto"/>
    </w:pPr>
    <w:rPr>
      <w:sz w:val="20"/>
      <w:szCs w:val="20"/>
    </w:rPr>
  </w:style>
  <w:style w:type="paragraph" w:customStyle="1" w:styleId="xmsonormal">
    <w:name w:val="x_msonormal"/>
    <w:basedOn w:val="Normalny"/>
    <w:rsid w:val="000F4AC1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39"/>
    <w:rsid w:val="000F4A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semiHidden/>
    <w:rsid w:val="00F16A6B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4B1A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4297-DBA1-469D-A546-D70DE6A0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761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zawiera:</vt:lpstr>
    </vt:vector>
  </TitlesOfParts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zawiera:</dc:title>
  <dc:subject/>
  <dc:creator>mrbu</dc:creator>
  <cp:keywords/>
  <cp:lastModifiedBy>Tomasz Białas (RZGW Poznań)</cp:lastModifiedBy>
  <cp:revision>14</cp:revision>
  <cp:lastPrinted>2019-02-25T09:47:00Z</cp:lastPrinted>
  <dcterms:created xsi:type="dcterms:W3CDTF">2022-05-11T07:44:00Z</dcterms:created>
  <dcterms:modified xsi:type="dcterms:W3CDTF">2023-03-09T08:22:00Z</dcterms:modified>
</cp:coreProperties>
</file>