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70531AF1" w14:textId="7B0B6469" w:rsidR="00955C6A" w:rsidRPr="00955C6A" w:rsidRDefault="00955C6A" w:rsidP="00955C6A">
      <w:pPr>
        <w:tabs>
          <w:tab w:val="center" w:pos="1276"/>
        </w:tabs>
        <w:spacing w:line="276" w:lineRule="auto"/>
        <w:jc w:val="center"/>
        <w:rPr>
          <w:b/>
          <w:bCs/>
          <w:iCs/>
          <w:sz w:val="22"/>
          <w:szCs w:val="22"/>
          <w:lang w:eastAsia="pl-PL"/>
        </w:rPr>
      </w:pPr>
      <w:bookmarkStart w:id="0" w:name="_Hlk75787476"/>
      <w:r w:rsidRPr="00955C6A">
        <w:rPr>
          <w:b/>
          <w:bCs/>
          <w:iCs/>
          <w:sz w:val="22"/>
          <w:szCs w:val="22"/>
          <w:lang w:eastAsia="pl-PL"/>
        </w:rPr>
        <w:t>"</w:t>
      </w:r>
      <w:r w:rsidR="00365690">
        <w:rPr>
          <w:b/>
          <w:bCs/>
          <w:iCs/>
          <w:sz w:val="22"/>
          <w:szCs w:val="22"/>
          <w:lang w:eastAsia="pl-PL"/>
        </w:rPr>
        <w:t>Sukcesywna d</w:t>
      </w:r>
      <w:r w:rsidRPr="00955C6A">
        <w:rPr>
          <w:b/>
          <w:bCs/>
          <w:iCs/>
          <w:sz w:val="22"/>
          <w:szCs w:val="22"/>
          <w:lang w:eastAsia="pl-PL"/>
        </w:rPr>
        <w:t>ostawa artykułów spożywczych na potrzeby PGW Wody Polskie, Regionalnego Zarządu Gospodarki Wodnej w Lublinie oraz podległych jednostek organizacyjnych"</w:t>
      </w:r>
    </w:p>
    <w:bookmarkEnd w:id="0"/>
    <w:p w14:paraId="136936A8" w14:textId="77777777" w:rsidR="00C275B9" w:rsidRDefault="00C275B9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AD04D1">
      <w:pPr>
        <w:spacing w:line="276" w:lineRule="auto"/>
        <w:ind w:left="3402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68919965" w:rsidR="0067272A" w:rsidRPr="00D82657" w:rsidRDefault="0067272A" w:rsidP="00AD04D1">
      <w:pPr>
        <w:spacing w:line="276" w:lineRule="auto"/>
        <w:ind w:left="3402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="00365690">
        <w:rPr>
          <w:b/>
          <w:color w:val="000000"/>
          <w:sz w:val="22"/>
          <w:szCs w:val="22"/>
        </w:rPr>
        <w:t>w</w:t>
      </w:r>
      <w:r w:rsidRPr="00D82657">
        <w:rPr>
          <w:b/>
          <w:color w:val="000000"/>
          <w:sz w:val="22"/>
          <w:szCs w:val="22"/>
        </w:rPr>
        <w:t xml:space="preserve"> LUBLINIE</w:t>
      </w:r>
    </w:p>
    <w:p w14:paraId="040FB293" w14:textId="77777777" w:rsidR="0067272A" w:rsidRPr="00D82657" w:rsidRDefault="0067272A" w:rsidP="00AD04D1">
      <w:pPr>
        <w:spacing w:line="276" w:lineRule="auto"/>
        <w:ind w:left="3402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AD04D1">
      <w:pPr>
        <w:spacing w:line="276" w:lineRule="auto"/>
        <w:ind w:left="3402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EB8CE6D" w:rsidR="0067272A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12D42FED" w14:textId="77777777" w:rsidR="00AD04D1" w:rsidRPr="00D82657" w:rsidRDefault="00AD04D1" w:rsidP="00D82657">
      <w:pPr>
        <w:spacing w:line="276" w:lineRule="auto"/>
        <w:rPr>
          <w:b/>
          <w:sz w:val="22"/>
          <w:szCs w:val="22"/>
        </w:rPr>
      </w:pPr>
    </w:p>
    <w:p w14:paraId="7627A479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353CCE75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</w:t>
      </w:r>
      <w:r w:rsidR="00E203E9">
        <w:rPr>
          <w:sz w:val="22"/>
          <w:szCs w:val="22"/>
        </w:rPr>
        <w:t>.</w:t>
      </w:r>
      <w:r w:rsidRPr="00D82657">
        <w:rPr>
          <w:sz w:val="22"/>
          <w:szCs w:val="22"/>
        </w:rPr>
        <w:t>...........................................................</w:t>
      </w:r>
    </w:p>
    <w:p w14:paraId="5E2FF1D2" w14:textId="78C93112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</w:t>
      </w:r>
      <w:r w:rsidR="00E203E9">
        <w:rPr>
          <w:sz w:val="22"/>
          <w:szCs w:val="22"/>
        </w:rPr>
        <w:t>.</w:t>
      </w:r>
      <w:r w:rsidRPr="00D82657">
        <w:rPr>
          <w:sz w:val="22"/>
          <w:szCs w:val="22"/>
        </w:rPr>
        <w:t>............................................................</w:t>
      </w:r>
    </w:p>
    <w:p w14:paraId="3A6F328B" w14:textId="596C862F" w:rsidR="0067272A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</w:t>
      </w:r>
      <w:r w:rsidR="00E203E9">
        <w:rPr>
          <w:sz w:val="22"/>
          <w:szCs w:val="22"/>
        </w:rPr>
        <w:t>.</w:t>
      </w:r>
      <w:r w:rsidRPr="00D82657">
        <w:rPr>
          <w:sz w:val="22"/>
          <w:szCs w:val="22"/>
        </w:rPr>
        <w:t>..............................................................</w:t>
      </w:r>
    </w:p>
    <w:p w14:paraId="22DAC990" w14:textId="54E6CC6A" w:rsidR="00AD04D1" w:rsidRPr="00D82657" w:rsidRDefault="00AD04D1" w:rsidP="00AF328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KRS/CEIDG </w:t>
      </w:r>
      <w:r w:rsidR="008E120F">
        <w:rPr>
          <w:sz w:val="22"/>
          <w:szCs w:val="22"/>
        </w:rPr>
        <w:t xml:space="preserve"> …………………………</w:t>
      </w:r>
      <w:r w:rsidR="00E203E9">
        <w:rPr>
          <w:sz w:val="22"/>
          <w:szCs w:val="22"/>
        </w:rPr>
        <w:t>……….</w:t>
      </w:r>
      <w:r w:rsidR="008E120F">
        <w:rPr>
          <w:sz w:val="22"/>
          <w:szCs w:val="22"/>
        </w:rPr>
        <w:t>……………………………………………………</w:t>
      </w:r>
    </w:p>
    <w:p w14:paraId="23CE9E7D" w14:textId="1BC4E570" w:rsidR="003C4C4E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</w:t>
      </w:r>
      <w:r w:rsidR="004F0E5E">
        <w:rPr>
          <w:b/>
          <w:bCs/>
          <w:sz w:val="22"/>
          <w:szCs w:val="22"/>
          <w:u w:val="single"/>
        </w:rPr>
        <w:t>T</w:t>
      </w:r>
      <w:r w:rsidR="00A3338B">
        <w:rPr>
          <w:b/>
          <w:bCs/>
          <w:sz w:val="22"/>
          <w:szCs w:val="22"/>
          <w:u w:val="single"/>
        </w:rPr>
        <w:t>:</w:t>
      </w:r>
      <w:r w:rsidR="004F0E5E">
        <w:rPr>
          <w:b/>
          <w:bCs/>
          <w:sz w:val="22"/>
          <w:szCs w:val="22"/>
          <w:u w:val="single"/>
        </w:rPr>
        <w:t xml:space="preserve">    </w:t>
      </w:r>
      <w:r w:rsidRPr="00D82657">
        <w:rPr>
          <w:sz w:val="22"/>
          <w:szCs w:val="22"/>
        </w:rPr>
        <w:t xml:space="preserve"> </w:t>
      </w:r>
    </w:p>
    <w:p w14:paraId="2B1E2B02" w14:textId="473EE855" w:rsidR="003C4C4E" w:rsidRPr="004F0E5E" w:rsidRDefault="00A3338B" w:rsidP="004F0E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FE6258" w:rsidRPr="004F0E5E">
        <w:rPr>
          <w:sz w:val="22"/>
          <w:szCs w:val="22"/>
        </w:rPr>
        <w:t>mikro przedsiębiorcą</w:t>
      </w:r>
      <w:r w:rsidR="00213ED1" w:rsidRPr="004F0E5E">
        <w:rPr>
          <w:sz w:val="22"/>
          <w:szCs w:val="22"/>
        </w:rPr>
        <w:t>*</w:t>
      </w:r>
    </w:p>
    <w:p w14:paraId="14A663C3" w14:textId="3B35B591" w:rsidR="003C4C4E" w:rsidRPr="004F0E5E" w:rsidRDefault="00A3338B" w:rsidP="004F0E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67272A" w:rsidRPr="004F0E5E">
        <w:rPr>
          <w:sz w:val="22"/>
          <w:szCs w:val="22"/>
        </w:rPr>
        <w:t>małym</w:t>
      </w:r>
      <w:r w:rsidR="003C4C4E" w:rsidRPr="004F0E5E">
        <w:rPr>
          <w:sz w:val="22"/>
          <w:szCs w:val="22"/>
        </w:rPr>
        <w:t xml:space="preserve"> </w:t>
      </w:r>
      <w:r w:rsidR="00FE6258" w:rsidRPr="004F0E5E">
        <w:rPr>
          <w:sz w:val="22"/>
          <w:szCs w:val="22"/>
        </w:rPr>
        <w:t>przedsiębiorcą</w:t>
      </w:r>
      <w:r w:rsidR="00213ED1" w:rsidRPr="004F0E5E">
        <w:rPr>
          <w:sz w:val="22"/>
          <w:szCs w:val="22"/>
        </w:rPr>
        <w:t>*</w:t>
      </w:r>
    </w:p>
    <w:p w14:paraId="1C785337" w14:textId="17BD41B6" w:rsidR="003C4C4E" w:rsidRPr="004F0E5E" w:rsidRDefault="00A3338B" w:rsidP="004F0E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67272A" w:rsidRPr="004F0E5E">
        <w:rPr>
          <w:sz w:val="22"/>
          <w:szCs w:val="22"/>
        </w:rPr>
        <w:t>średnim</w:t>
      </w:r>
      <w:r w:rsidR="00FE6258" w:rsidRPr="004F0E5E">
        <w:rPr>
          <w:sz w:val="22"/>
          <w:szCs w:val="22"/>
        </w:rPr>
        <w:t xml:space="preserve"> przedsiębiorcą</w:t>
      </w:r>
      <w:r w:rsidR="00213ED1" w:rsidRPr="004F0E5E">
        <w:rPr>
          <w:sz w:val="22"/>
          <w:szCs w:val="22"/>
        </w:rPr>
        <w:t>*</w:t>
      </w:r>
      <w:r w:rsidR="0067272A" w:rsidRPr="004F0E5E">
        <w:rPr>
          <w:sz w:val="22"/>
          <w:szCs w:val="22"/>
        </w:rPr>
        <w:t xml:space="preserve">  </w:t>
      </w:r>
    </w:p>
    <w:p w14:paraId="4DBFC2A9" w14:textId="55A08F41" w:rsidR="003C4C4E" w:rsidRPr="004F0E5E" w:rsidRDefault="00BD3D07" w:rsidP="004F0E5E">
      <w:pPr>
        <w:spacing w:line="360" w:lineRule="auto"/>
        <w:rPr>
          <w:sz w:val="22"/>
          <w:szCs w:val="22"/>
        </w:rPr>
      </w:pPr>
      <w:bookmarkStart w:id="1" w:name="_Hlk129688549"/>
      <w:r>
        <w:rPr>
          <w:sz w:val="22"/>
          <w:szCs w:val="22"/>
        </w:rPr>
        <w:sym w:font="Symbol" w:char="F0FF"/>
      </w:r>
      <w:bookmarkEnd w:id="1"/>
      <w:r w:rsidR="00A3338B">
        <w:rPr>
          <w:sz w:val="22"/>
          <w:szCs w:val="22"/>
        </w:rPr>
        <w:t xml:space="preserve">  </w:t>
      </w:r>
      <w:r w:rsidR="003C4C4E" w:rsidRPr="004F0E5E">
        <w:rPr>
          <w:sz w:val="22"/>
          <w:szCs w:val="22"/>
        </w:rPr>
        <w:t>żadne z powyższych</w:t>
      </w:r>
      <w:r w:rsidR="00213ED1" w:rsidRPr="004F0E5E">
        <w:rPr>
          <w:sz w:val="22"/>
          <w:szCs w:val="22"/>
        </w:rPr>
        <w:t>*</w:t>
      </w:r>
    </w:p>
    <w:p w14:paraId="56F2CCCC" w14:textId="0E0C4004" w:rsidR="0067272A" w:rsidRPr="00D82657" w:rsidRDefault="0067272A" w:rsidP="00AF3281">
      <w:pPr>
        <w:spacing w:line="360" w:lineRule="auto"/>
        <w:rPr>
          <w:sz w:val="22"/>
          <w:szCs w:val="22"/>
        </w:rPr>
      </w:pP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>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5B8270DB" w14:textId="52F2D7D9" w:rsidR="0067272A" w:rsidRPr="00CE64F2" w:rsidRDefault="0067272A" w:rsidP="00563703">
      <w:pPr>
        <w:numPr>
          <w:ilvl w:val="3"/>
          <w:numId w:val="53"/>
        </w:numPr>
        <w:spacing w:line="276" w:lineRule="auto"/>
        <w:ind w:left="426" w:hanging="426"/>
        <w:jc w:val="both"/>
        <w:rPr>
          <w:b/>
          <w:sz w:val="22"/>
          <w:szCs w:val="22"/>
          <w:lang w:eastAsia="pl-PL"/>
        </w:rPr>
      </w:pPr>
      <w:r w:rsidRPr="00CE64F2">
        <w:rPr>
          <w:rFonts w:eastAsia="Batang"/>
          <w:color w:val="000000"/>
          <w:sz w:val="22"/>
          <w:szCs w:val="22"/>
        </w:rPr>
        <w:t xml:space="preserve">Odpowiadając na ogłoszenie w postępowaniu o udzielenie zamówienia nr </w:t>
      </w:r>
      <w:r w:rsidRPr="00CE64F2">
        <w:rPr>
          <w:rFonts w:eastAsia="Batang"/>
          <w:color w:val="000000" w:themeColor="text1"/>
          <w:sz w:val="22"/>
          <w:szCs w:val="22"/>
        </w:rPr>
        <w:t>LU.ROZ</w:t>
      </w:r>
      <w:r w:rsidR="00C50AC0">
        <w:rPr>
          <w:rFonts w:eastAsia="Batang"/>
          <w:color w:val="000000" w:themeColor="text1"/>
          <w:sz w:val="22"/>
          <w:szCs w:val="22"/>
        </w:rPr>
        <w:t>.2</w:t>
      </w:r>
      <w:r w:rsidR="00003D39">
        <w:rPr>
          <w:rFonts w:eastAsia="Batang"/>
          <w:color w:val="000000" w:themeColor="text1"/>
          <w:sz w:val="22"/>
          <w:szCs w:val="22"/>
        </w:rPr>
        <w:t>7</w:t>
      </w:r>
      <w:r w:rsidR="00C50AC0">
        <w:rPr>
          <w:rFonts w:eastAsia="Batang"/>
          <w:color w:val="000000" w:themeColor="text1"/>
          <w:sz w:val="22"/>
          <w:szCs w:val="22"/>
        </w:rPr>
        <w:t>10.5.</w:t>
      </w:r>
      <w:r w:rsidRPr="00CE64F2">
        <w:rPr>
          <w:rFonts w:eastAsia="Batang"/>
          <w:color w:val="000000" w:themeColor="text1"/>
          <w:sz w:val="22"/>
          <w:szCs w:val="22"/>
        </w:rPr>
        <w:t>20</w:t>
      </w:r>
      <w:r w:rsidR="00761C15" w:rsidRPr="00CE64F2">
        <w:rPr>
          <w:rFonts w:eastAsia="Batang"/>
          <w:color w:val="000000" w:themeColor="text1"/>
          <w:sz w:val="22"/>
          <w:szCs w:val="22"/>
        </w:rPr>
        <w:t>2</w:t>
      </w:r>
      <w:r w:rsidR="001E3C84">
        <w:rPr>
          <w:rFonts w:eastAsia="Batang"/>
          <w:color w:val="000000" w:themeColor="text1"/>
          <w:sz w:val="22"/>
          <w:szCs w:val="22"/>
        </w:rPr>
        <w:t>3</w:t>
      </w:r>
      <w:r w:rsidRPr="00CE64F2">
        <w:rPr>
          <w:rFonts w:eastAsia="Batang"/>
          <w:color w:val="000000" w:themeColor="text1"/>
          <w:sz w:val="22"/>
          <w:szCs w:val="22"/>
        </w:rPr>
        <w:t xml:space="preserve"> </w:t>
      </w:r>
      <w:r w:rsidRPr="00CE64F2">
        <w:rPr>
          <w:rFonts w:eastAsia="Batang"/>
          <w:color w:val="000000"/>
          <w:sz w:val="22"/>
          <w:szCs w:val="22"/>
        </w:rPr>
        <w:t>prowadzonym w trybie przetargu nieograniczonego dot. wykonania</w:t>
      </w:r>
      <w:r w:rsidR="005D1AAB" w:rsidRPr="00CE64F2">
        <w:rPr>
          <w:rFonts w:eastAsia="Batang"/>
          <w:color w:val="000000"/>
          <w:sz w:val="22"/>
          <w:szCs w:val="22"/>
        </w:rPr>
        <w:t xml:space="preserve"> zamówienia</w:t>
      </w:r>
      <w:r w:rsidRPr="00CE64F2">
        <w:rPr>
          <w:rFonts w:eastAsia="Batang"/>
          <w:color w:val="000000"/>
          <w:sz w:val="22"/>
          <w:szCs w:val="22"/>
        </w:rPr>
        <w:t xml:space="preserve"> pn.</w:t>
      </w:r>
      <w:bookmarkStart w:id="2" w:name="_Hlk5969919"/>
      <w:r w:rsidR="003839C1">
        <w:rPr>
          <w:rFonts w:eastAsia="Batang"/>
          <w:color w:val="000000"/>
          <w:sz w:val="22"/>
          <w:szCs w:val="22"/>
        </w:rPr>
        <w:t>:</w:t>
      </w:r>
      <w:r w:rsidR="00955C6A" w:rsidRPr="00CE64F2">
        <w:rPr>
          <w:rFonts w:eastAsia="SimSun" w:cs="F"/>
          <w:kern w:val="3"/>
          <w:lang w:eastAsia="en-US"/>
        </w:rPr>
        <w:t xml:space="preserve"> </w:t>
      </w:r>
      <w:r w:rsidR="00955C6A" w:rsidRPr="00CE64F2">
        <w:rPr>
          <w:rFonts w:eastAsia="Batang"/>
          <w:color w:val="000000"/>
          <w:sz w:val="22"/>
          <w:szCs w:val="22"/>
        </w:rPr>
        <w:t>"</w:t>
      </w:r>
      <w:r w:rsidR="00030DD2" w:rsidRPr="00030DD2">
        <w:rPr>
          <w:rFonts w:eastAsia="Batang"/>
          <w:b/>
          <w:bCs/>
          <w:color w:val="000000"/>
          <w:sz w:val="22"/>
          <w:szCs w:val="22"/>
        </w:rPr>
        <w:t>Sukcesywna d</w:t>
      </w:r>
      <w:r w:rsidR="00955C6A" w:rsidRPr="00CE64F2">
        <w:rPr>
          <w:rFonts w:eastAsia="Batang"/>
          <w:b/>
          <w:bCs/>
          <w:color w:val="000000"/>
          <w:sz w:val="22"/>
          <w:szCs w:val="22"/>
        </w:rPr>
        <w:t>ostawa artykułów spożywczych na potrzeby PGW Wody Polskie, Regionalnego Zarządu Gospodarki Wodnej w Lublinie oraz podległych jednostek organizacyjnych"</w:t>
      </w:r>
      <w:bookmarkEnd w:id="2"/>
      <w:r w:rsidRPr="00CE64F2">
        <w:rPr>
          <w:rFonts w:eastAsia="Batang"/>
          <w:b/>
          <w:sz w:val="22"/>
          <w:szCs w:val="22"/>
        </w:rPr>
        <w:t xml:space="preserve">, </w:t>
      </w:r>
      <w:r w:rsidRPr="00CE64F2">
        <w:rPr>
          <w:rFonts w:eastAsia="Batang"/>
          <w:color w:val="000000"/>
          <w:sz w:val="22"/>
          <w:szCs w:val="22"/>
        </w:rPr>
        <w:t>oferujemy wykonanie zamówienia zgodnie ze Specyfikacją Warunków Zamówienia (SWZ)</w:t>
      </w:r>
      <w:r w:rsidR="005C16D2" w:rsidRPr="00CE64F2">
        <w:rPr>
          <w:rFonts w:eastAsia="Batang"/>
          <w:color w:val="000000"/>
          <w:sz w:val="22"/>
          <w:szCs w:val="22"/>
        </w:rPr>
        <w:t xml:space="preserve"> za cenę </w:t>
      </w:r>
      <w:r w:rsidRPr="00CE64F2">
        <w:rPr>
          <w:rFonts w:eastAsia="Batang"/>
          <w:color w:val="000000"/>
          <w:sz w:val="22"/>
          <w:szCs w:val="22"/>
        </w:rPr>
        <w:t>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537D4FAE" w14:textId="1B067FA3" w:rsidR="00030DD2" w:rsidRDefault="0067272A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bookmarkStart w:id="3" w:name="_Hlk67298410"/>
      <w:r w:rsidRPr="003839C1">
        <w:rPr>
          <w:rFonts w:eastAsia="Batang"/>
          <w:b/>
          <w:bCs/>
          <w:sz w:val="22"/>
          <w:szCs w:val="22"/>
        </w:rPr>
        <w:t>brutto (łącznie</w:t>
      </w:r>
      <w:r w:rsidR="00030DD2" w:rsidRPr="003839C1">
        <w:rPr>
          <w:rFonts w:eastAsia="Batang"/>
          <w:b/>
          <w:bCs/>
          <w:sz w:val="22"/>
          <w:szCs w:val="22"/>
        </w:rPr>
        <w:t xml:space="preserve"> </w:t>
      </w:r>
      <w:r w:rsidRPr="003839C1">
        <w:rPr>
          <w:rFonts w:eastAsia="Batang"/>
          <w:b/>
          <w:bCs/>
          <w:sz w:val="22"/>
          <w:szCs w:val="22"/>
        </w:rPr>
        <w:t>z pod. VAT )</w:t>
      </w:r>
      <w:r w:rsidR="00030DD2">
        <w:rPr>
          <w:rFonts w:eastAsia="Batang"/>
          <w:sz w:val="22"/>
          <w:szCs w:val="22"/>
        </w:rPr>
        <w:t xml:space="preserve">       </w:t>
      </w:r>
      <w:r w:rsidRPr="00F0178B">
        <w:rPr>
          <w:rFonts w:eastAsia="Batang"/>
          <w:sz w:val="22"/>
          <w:szCs w:val="22"/>
        </w:rPr>
        <w:t xml:space="preserve">………………………........................... zł </w:t>
      </w:r>
    </w:p>
    <w:p w14:paraId="534D0772" w14:textId="77777777" w:rsidR="00030DD2" w:rsidRDefault="00030DD2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</w:p>
    <w:p w14:paraId="127DEC9A" w14:textId="414D734C" w:rsidR="005F4FE9" w:rsidRDefault="0067272A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(słownie zł: ………………………………………………………………………………………….</w:t>
      </w:r>
    </w:p>
    <w:p w14:paraId="4336F6BA" w14:textId="2EA40B1F" w:rsidR="00030DD2" w:rsidRDefault="00030DD2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</w:p>
    <w:p w14:paraId="664B7E06" w14:textId="268B1911" w:rsidR="00030DD2" w:rsidRDefault="00030DD2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………………………………………………………………………………………………………)</w:t>
      </w:r>
    </w:p>
    <w:p w14:paraId="4760D304" w14:textId="77777777" w:rsidR="00063376" w:rsidRPr="00F0178B" w:rsidRDefault="00063376" w:rsidP="00063376">
      <w:pPr>
        <w:spacing w:line="276" w:lineRule="auto"/>
        <w:ind w:left="993"/>
        <w:jc w:val="both"/>
        <w:rPr>
          <w:rFonts w:eastAsia="Batang"/>
          <w:sz w:val="22"/>
          <w:szCs w:val="22"/>
        </w:rPr>
      </w:pPr>
    </w:p>
    <w:p w14:paraId="3F4E180F" w14:textId="1AE2A009" w:rsidR="0088062E" w:rsidRDefault="00771D9C" w:rsidP="00063376">
      <w:pPr>
        <w:suppressAutoHyphens w:val="0"/>
        <w:spacing w:line="276" w:lineRule="auto"/>
        <w:ind w:left="1004"/>
        <w:jc w:val="both"/>
        <w:rPr>
          <w:kern w:val="1"/>
          <w:sz w:val="22"/>
          <w:szCs w:val="22"/>
        </w:rPr>
      </w:pPr>
      <w:bookmarkStart w:id="4" w:name="_Hlk67298736"/>
      <w:bookmarkEnd w:id="3"/>
      <w:r w:rsidRPr="00771D9C">
        <w:rPr>
          <w:kern w:val="1"/>
          <w:sz w:val="22"/>
          <w:szCs w:val="22"/>
        </w:rPr>
        <w:t xml:space="preserve">zgodnie z </w:t>
      </w:r>
      <w:r w:rsidR="00B217C2">
        <w:rPr>
          <w:kern w:val="1"/>
          <w:sz w:val="22"/>
          <w:szCs w:val="22"/>
        </w:rPr>
        <w:t xml:space="preserve"> cenami jednostkowymi wynikającymi </w:t>
      </w:r>
      <w:r w:rsidRPr="00771D9C">
        <w:rPr>
          <w:kern w:val="1"/>
          <w:sz w:val="22"/>
          <w:szCs w:val="22"/>
        </w:rPr>
        <w:t>załączon</w:t>
      </w:r>
      <w:r w:rsidR="00B217C2">
        <w:rPr>
          <w:kern w:val="1"/>
          <w:sz w:val="22"/>
          <w:szCs w:val="22"/>
        </w:rPr>
        <w:t>ego</w:t>
      </w:r>
      <w:r w:rsidRPr="00771D9C">
        <w:rPr>
          <w:kern w:val="1"/>
          <w:sz w:val="22"/>
          <w:szCs w:val="22"/>
        </w:rPr>
        <w:t xml:space="preserve"> </w:t>
      </w:r>
      <w:r w:rsidR="00AE2EF8">
        <w:rPr>
          <w:kern w:val="1"/>
          <w:sz w:val="22"/>
          <w:szCs w:val="22"/>
        </w:rPr>
        <w:t>F</w:t>
      </w:r>
      <w:r w:rsidRPr="00771D9C">
        <w:rPr>
          <w:kern w:val="1"/>
          <w:sz w:val="22"/>
          <w:szCs w:val="22"/>
        </w:rPr>
        <w:t>ormularz</w:t>
      </w:r>
      <w:r w:rsidR="00B217C2">
        <w:rPr>
          <w:kern w:val="1"/>
          <w:sz w:val="22"/>
          <w:szCs w:val="22"/>
        </w:rPr>
        <w:t>a</w:t>
      </w:r>
      <w:r w:rsidRPr="00771D9C">
        <w:rPr>
          <w:kern w:val="1"/>
          <w:sz w:val="22"/>
          <w:szCs w:val="22"/>
        </w:rPr>
        <w:t xml:space="preserve"> asortymentowo-cenow</w:t>
      </w:r>
      <w:r w:rsidR="00B217C2">
        <w:rPr>
          <w:kern w:val="1"/>
          <w:sz w:val="22"/>
          <w:szCs w:val="22"/>
        </w:rPr>
        <w:t>ego</w:t>
      </w:r>
      <w:r w:rsidRPr="00771D9C">
        <w:rPr>
          <w:kern w:val="1"/>
          <w:sz w:val="22"/>
          <w:szCs w:val="22"/>
        </w:rPr>
        <w:t>, stanowiąc</w:t>
      </w:r>
      <w:r w:rsidR="00B217C2">
        <w:rPr>
          <w:kern w:val="1"/>
          <w:sz w:val="22"/>
          <w:szCs w:val="22"/>
        </w:rPr>
        <w:t>ego</w:t>
      </w:r>
      <w:r w:rsidRPr="00771D9C">
        <w:rPr>
          <w:kern w:val="1"/>
          <w:sz w:val="22"/>
          <w:szCs w:val="22"/>
        </w:rPr>
        <w:t xml:space="preserve"> integralną część oferty</w:t>
      </w:r>
      <w:bookmarkEnd w:id="4"/>
      <w:r w:rsidR="003839C1">
        <w:rPr>
          <w:kern w:val="1"/>
          <w:sz w:val="22"/>
          <w:szCs w:val="22"/>
        </w:rPr>
        <w:t xml:space="preserve"> (Załącznik nr 1a do SWZ)</w:t>
      </w:r>
    </w:p>
    <w:p w14:paraId="33B05B4A" w14:textId="77777777" w:rsidR="00AE2EF8" w:rsidRDefault="00AE2EF8" w:rsidP="00063376">
      <w:pPr>
        <w:suppressAutoHyphens w:val="0"/>
        <w:spacing w:line="276" w:lineRule="auto"/>
        <w:ind w:left="1004"/>
        <w:jc w:val="both"/>
        <w:rPr>
          <w:kern w:val="1"/>
          <w:sz w:val="22"/>
          <w:szCs w:val="22"/>
        </w:rPr>
      </w:pPr>
    </w:p>
    <w:p w14:paraId="662BEA17" w14:textId="2F09BBF7" w:rsidR="0067272A" w:rsidRPr="00AE2EF8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237CCE12" w14:textId="77777777" w:rsidR="00AE2EF8" w:rsidRPr="00360A8F" w:rsidRDefault="00AE2EF8" w:rsidP="00AE2EF8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7958E0B" w14:textId="0FAAF5AF" w:rsidR="0067272A" w:rsidRPr="00D82657" w:rsidRDefault="0067272A" w:rsidP="00AE2EF8">
      <w:pPr>
        <w:numPr>
          <w:ilvl w:val="3"/>
          <w:numId w:val="53"/>
        </w:numPr>
        <w:spacing w:before="80" w:after="12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lastRenderedPageBreak/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5096684C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9045F">
        <w:rPr>
          <w:b/>
          <w:sz w:val="22"/>
          <w:szCs w:val="22"/>
        </w:rPr>
      </w:r>
      <w:r w:rsidR="00A9045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</w:t>
      </w:r>
      <w:r w:rsidR="009D3E8E">
        <w:rPr>
          <w:snapToGrid w:val="0"/>
          <w:sz w:val="22"/>
          <w:szCs w:val="22"/>
        </w:rPr>
        <w:t> </w:t>
      </w:r>
      <w:r w:rsidRPr="00D82657">
        <w:rPr>
          <w:snapToGrid w:val="0"/>
          <w:sz w:val="22"/>
          <w:szCs w:val="22"/>
        </w:rPr>
        <w:t>podatku od towarów i usług;</w:t>
      </w:r>
    </w:p>
    <w:p w14:paraId="721577E2" w14:textId="0BD1D715" w:rsidR="0067272A" w:rsidRDefault="0067272A" w:rsidP="00AE2EF8">
      <w:pPr>
        <w:widowControl w:val="0"/>
        <w:tabs>
          <w:tab w:val="left" w:pos="851"/>
        </w:tabs>
        <w:spacing w:before="80" w:after="12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9045F">
        <w:rPr>
          <w:b/>
          <w:sz w:val="22"/>
          <w:szCs w:val="22"/>
        </w:rPr>
      </w:r>
      <w:r w:rsidR="00A9045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9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4250"/>
        <w:gridCol w:w="4253"/>
      </w:tblGrid>
      <w:tr w:rsidR="0067272A" w:rsidRPr="00D82657" w14:paraId="3F62B940" w14:textId="77777777" w:rsidTr="009D3E8E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250" w:type="dxa"/>
            <w:shd w:val="pct12" w:color="auto" w:fill="auto"/>
            <w:vAlign w:val="center"/>
          </w:tcPr>
          <w:p w14:paraId="234D2828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AF328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253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9D3E8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250" w:type="dxa"/>
            <w:vAlign w:val="bottom"/>
          </w:tcPr>
          <w:p w14:paraId="73B401EE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9D3E8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250" w:type="dxa"/>
            <w:vAlign w:val="bottom"/>
          </w:tcPr>
          <w:p w14:paraId="38304A96" w14:textId="77777777" w:rsidR="0067272A" w:rsidRPr="00AF3281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9ED33F6" w14:textId="77777777" w:rsidR="00AF3281" w:rsidRPr="00AF3281" w:rsidRDefault="00AF3281" w:rsidP="00AF3281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060FAABB" w:rsidR="0067272A" w:rsidRPr="00D82657" w:rsidRDefault="0067272A" w:rsidP="009D3E8E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 xml:space="preserve">Oświadczamy, że zapoznaliśmy się ze </w:t>
      </w:r>
      <w:r w:rsidR="009D3E8E">
        <w:rPr>
          <w:rFonts w:eastAsia="Batang"/>
          <w:sz w:val="22"/>
          <w:szCs w:val="22"/>
          <w:lang w:eastAsia="en-US"/>
        </w:rPr>
        <w:t>S</w:t>
      </w:r>
      <w:r w:rsidRPr="00D82657">
        <w:rPr>
          <w:rFonts w:eastAsia="Batang"/>
          <w:sz w:val="22"/>
          <w:szCs w:val="22"/>
          <w:lang w:eastAsia="en-US"/>
        </w:rPr>
        <w:t>pecyfikacją warunków zamówienia i nie wnosimy do niej zastrzeżeń.</w:t>
      </w:r>
    </w:p>
    <w:p w14:paraId="10F51340" w14:textId="2A85DB57" w:rsidR="0067272A" w:rsidRPr="00063376" w:rsidRDefault="0067272A" w:rsidP="009D3E8E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 xml:space="preserve">Oświadczamy, że uważamy się  za  związanych niniejszą ofertą na czas wskazany w </w:t>
      </w:r>
      <w:r w:rsidR="009D3E8E">
        <w:rPr>
          <w:rFonts w:eastAsia="Batang"/>
          <w:sz w:val="22"/>
          <w:szCs w:val="22"/>
          <w:lang w:eastAsia="en-US"/>
        </w:rPr>
        <w:t>S</w:t>
      </w:r>
      <w:r w:rsidRPr="00D82657">
        <w:rPr>
          <w:rFonts w:eastAsia="Batang"/>
          <w:sz w:val="22"/>
          <w:szCs w:val="22"/>
          <w:lang w:eastAsia="en-US"/>
        </w:rPr>
        <w:t>pecyfikacji warunków  zamówienia.</w:t>
      </w:r>
    </w:p>
    <w:p w14:paraId="74A271B4" w14:textId="6559A207" w:rsidR="00063376" w:rsidRPr="00F405E9" w:rsidRDefault="00063376" w:rsidP="009D3E8E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Cs/>
          <w:sz w:val="22"/>
          <w:szCs w:val="22"/>
          <w:lang w:eastAsia="en-US"/>
        </w:rPr>
      </w:pPr>
      <w:r>
        <w:rPr>
          <w:rFonts w:eastAsia="Batang"/>
          <w:sz w:val="22"/>
          <w:szCs w:val="22"/>
          <w:lang w:eastAsia="en-US"/>
        </w:rPr>
        <w:t xml:space="preserve"> </w:t>
      </w:r>
      <w:r w:rsidR="00F405E9">
        <w:rPr>
          <w:rFonts w:eastAsia="Batang"/>
          <w:sz w:val="22"/>
          <w:szCs w:val="22"/>
          <w:lang w:eastAsia="en-US"/>
        </w:rPr>
        <w:t>Dostawy</w:t>
      </w:r>
      <w:r w:rsidR="00F405E9" w:rsidRPr="00F405E9">
        <w:rPr>
          <w:rFonts w:eastAsia="Batang"/>
          <w:b/>
          <w:sz w:val="22"/>
          <w:szCs w:val="22"/>
          <w:lang w:eastAsia="en-US"/>
        </w:rPr>
        <w:t xml:space="preserve"> </w:t>
      </w:r>
      <w:r w:rsidR="00F405E9" w:rsidRPr="00F405E9">
        <w:rPr>
          <w:rFonts w:eastAsia="Batang"/>
          <w:bCs/>
          <w:sz w:val="22"/>
          <w:szCs w:val="22"/>
          <w:lang w:eastAsia="en-US"/>
        </w:rPr>
        <w:t>objęte zamówieniem zamierzamy wykon</w:t>
      </w:r>
      <w:r w:rsidR="00F405E9">
        <w:rPr>
          <w:rFonts w:eastAsia="Batang"/>
          <w:bCs/>
          <w:sz w:val="22"/>
          <w:szCs w:val="22"/>
          <w:lang w:eastAsia="en-US"/>
        </w:rPr>
        <w:t>ywać</w:t>
      </w:r>
      <w:r w:rsidR="00F405E9" w:rsidRPr="00F405E9">
        <w:rPr>
          <w:rFonts w:eastAsia="Batang"/>
          <w:bCs/>
          <w:sz w:val="22"/>
          <w:szCs w:val="22"/>
          <w:lang w:eastAsia="en-US"/>
        </w:rPr>
        <w:t xml:space="preserve"> w terminie  </w:t>
      </w:r>
      <w:r w:rsidR="00945C3F">
        <w:rPr>
          <w:rFonts w:eastAsia="Batang"/>
          <w:b/>
          <w:sz w:val="22"/>
          <w:szCs w:val="22"/>
          <w:lang w:eastAsia="en-US"/>
        </w:rPr>
        <w:t>7 miesięcy od dnia podpisania umowy.</w:t>
      </w:r>
    </w:p>
    <w:p w14:paraId="24F03626" w14:textId="75DEC356" w:rsidR="00BE30A5" w:rsidRPr="00360A8F" w:rsidRDefault="0067272A" w:rsidP="009D3E8E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 xml:space="preserve">Oświadczamy, że zawarty w </w:t>
      </w:r>
      <w:r w:rsidR="009D3E8E">
        <w:rPr>
          <w:rFonts w:eastAsia="Batang"/>
          <w:sz w:val="22"/>
          <w:szCs w:val="22"/>
          <w:lang w:eastAsia="en-US"/>
        </w:rPr>
        <w:t>S</w:t>
      </w:r>
      <w:r w:rsidRPr="00D82657">
        <w:rPr>
          <w:rFonts w:eastAsia="Batang"/>
          <w:sz w:val="22"/>
          <w:szCs w:val="22"/>
          <w:lang w:eastAsia="en-US"/>
        </w:rPr>
        <w:t>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4F54E0">
      <w:pPr>
        <w:numPr>
          <w:ilvl w:val="3"/>
          <w:numId w:val="53"/>
        </w:numPr>
        <w:spacing w:before="120" w:after="12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4F54E0">
      <w:pPr>
        <w:widowControl w:val="0"/>
        <w:tabs>
          <w:tab w:val="left" w:pos="851"/>
        </w:tabs>
        <w:spacing w:after="80"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9045F">
        <w:rPr>
          <w:b/>
          <w:sz w:val="22"/>
          <w:szCs w:val="22"/>
        </w:rPr>
      </w:r>
      <w:r w:rsidR="00A9045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9045F">
        <w:rPr>
          <w:b/>
          <w:sz w:val="22"/>
          <w:szCs w:val="22"/>
        </w:rPr>
      </w:r>
      <w:r w:rsidR="00A9045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925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4025"/>
        <w:gridCol w:w="4772"/>
      </w:tblGrid>
      <w:tr w:rsidR="0067272A" w:rsidRPr="00D82657" w14:paraId="745F7CD2" w14:textId="77777777" w:rsidTr="008B5592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025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772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8B55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025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772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8B55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025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772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EDB8180" w14:textId="11BAF696" w:rsidR="00831676" w:rsidRPr="008B5592" w:rsidRDefault="00831676" w:rsidP="008B5592">
      <w:pPr>
        <w:numPr>
          <w:ilvl w:val="3"/>
          <w:numId w:val="53"/>
        </w:numPr>
        <w:spacing w:before="80" w:after="12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8B5592">
        <w:rPr>
          <w:snapToGrid w:val="0"/>
          <w:sz w:val="22"/>
          <w:szCs w:val="22"/>
        </w:rPr>
        <w:t xml:space="preserve">Wskazujemy, że następujące oświadczenia lub dokumenty (podmiotowe środki dowodowe) można uzyskać za pomocą bezpłatnych i ogólnodostępnych baz danych  </w:t>
      </w:r>
      <w:r w:rsidRPr="008B5592">
        <w:rPr>
          <w:i/>
          <w:iCs/>
          <w:snapToGrid w:val="0"/>
          <w:sz w:val="22"/>
          <w:szCs w:val="22"/>
        </w:rPr>
        <w:t>(zgodnie z art. 274 ust. 4 ustawy Pzp)</w:t>
      </w:r>
      <w:r w:rsidRPr="008B5592">
        <w:rPr>
          <w:snapToGrid w:val="0"/>
          <w:sz w:val="22"/>
          <w:szCs w:val="22"/>
        </w:rPr>
        <w:t>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3827"/>
      </w:tblGrid>
      <w:tr w:rsidR="00831676" w:rsidRPr="00831676" w14:paraId="495216AE" w14:textId="77777777" w:rsidTr="00D2159B">
        <w:tc>
          <w:tcPr>
            <w:tcW w:w="675" w:type="dxa"/>
            <w:shd w:val="pct12" w:color="auto" w:fill="auto"/>
            <w:vAlign w:val="center"/>
          </w:tcPr>
          <w:p w14:paraId="46040841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 w:rsidRPr="0083167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pct12" w:color="auto" w:fill="auto"/>
            <w:vAlign w:val="center"/>
          </w:tcPr>
          <w:p w14:paraId="23BD9017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 w:rsidRPr="00831676">
              <w:rPr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3A4D7A1A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 w:rsidRPr="00831676">
              <w:rPr>
                <w:snapToGrid w:val="0"/>
                <w:sz w:val="22"/>
                <w:szCs w:val="22"/>
              </w:rPr>
              <w:t>Adres strony internetowej</w:t>
            </w:r>
          </w:p>
        </w:tc>
      </w:tr>
      <w:tr w:rsidR="00831676" w:rsidRPr="00831676" w14:paraId="04283CBD" w14:textId="77777777" w:rsidTr="00D2159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675" w:type="dxa"/>
            <w:vAlign w:val="bottom"/>
          </w:tcPr>
          <w:p w14:paraId="6D3CE5E1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 w:rsidRPr="0083167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bottom"/>
          </w:tcPr>
          <w:p w14:paraId="544BCC51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7AEA28B2" w14:textId="77777777" w:rsidR="00831676" w:rsidRPr="00831676" w:rsidRDefault="00831676" w:rsidP="00D2159B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31676" w:rsidRPr="00831676" w14:paraId="45251FAF" w14:textId="77777777" w:rsidTr="00D2159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75" w:type="dxa"/>
            <w:vAlign w:val="bottom"/>
          </w:tcPr>
          <w:p w14:paraId="16AECCBE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  <w:r w:rsidRPr="0083167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4678" w:type="dxa"/>
            <w:vAlign w:val="bottom"/>
          </w:tcPr>
          <w:p w14:paraId="4AF163B3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14:paraId="298A993A" w14:textId="77777777" w:rsidR="00831676" w:rsidRPr="00831676" w:rsidRDefault="00831676" w:rsidP="00D2159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68A4FBD3" w14:textId="77777777" w:rsidR="00C26176" w:rsidRPr="00C26176" w:rsidRDefault="00C26176" w:rsidP="00C26176">
      <w:pPr>
        <w:spacing w:before="80" w:line="276" w:lineRule="auto"/>
        <w:ind w:left="425"/>
        <w:jc w:val="both"/>
        <w:rPr>
          <w:rFonts w:eastAsia="Batang"/>
          <w:b/>
          <w:color w:val="000000"/>
          <w:sz w:val="22"/>
          <w:szCs w:val="22"/>
        </w:rPr>
      </w:pPr>
    </w:p>
    <w:p w14:paraId="54EE84E5" w14:textId="2392287F" w:rsidR="00C26176" w:rsidRDefault="00C26176" w:rsidP="00C26176">
      <w:pPr>
        <w:spacing w:before="80" w:line="276" w:lineRule="auto"/>
        <w:ind w:left="425"/>
        <w:jc w:val="both"/>
        <w:rPr>
          <w:rFonts w:eastAsia="Batang"/>
          <w:b/>
          <w:color w:val="000000"/>
          <w:sz w:val="22"/>
          <w:szCs w:val="22"/>
        </w:rPr>
      </w:pPr>
    </w:p>
    <w:p w14:paraId="3928688E" w14:textId="5E3FCFF3" w:rsidR="00A66B02" w:rsidRDefault="00A66B02" w:rsidP="00C26176">
      <w:pPr>
        <w:spacing w:before="80" w:line="276" w:lineRule="auto"/>
        <w:ind w:left="425"/>
        <w:jc w:val="both"/>
        <w:rPr>
          <w:rFonts w:eastAsia="Batang"/>
          <w:b/>
          <w:color w:val="000000"/>
          <w:sz w:val="22"/>
          <w:szCs w:val="22"/>
        </w:rPr>
      </w:pPr>
    </w:p>
    <w:p w14:paraId="5119783D" w14:textId="77777777" w:rsidR="00A66B02" w:rsidRPr="00C26176" w:rsidRDefault="00A66B02" w:rsidP="00C26176">
      <w:pPr>
        <w:spacing w:before="80" w:line="276" w:lineRule="auto"/>
        <w:ind w:left="425"/>
        <w:jc w:val="both"/>
        <w:rPr>
          <w:rFonts w:eastAsia="Batang"/>
          <w:b/>
          <w:color w:val="000000"/>
          <w:sz w:val="22"/>
          <w:szCs w:val="22"/>
        </w:rPr>
      </w:pPr>
    </w:p>
    <w:p w14:paraId="6776A33C" w14:textId="77777777" w:rsidR="00A66B02" w:rsidRPr="00A66B02" w:rsidRDefault="00A66B02" w:rsidP="00A66B02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A66B02">
        <w:rPr>
          <w:sz w:val="22"/>
          <w:szCs w:val="22"/>
        </w:rPr>
        <w:lastRenderedPageBreak/>
        <w:t>Oświadczamy zgodnie z dyspozycją art. 117 ust. 4 ustawy Pzp, w związku z art. 117 ust. 3  ustawy Pzp, że usługi zostaną wykonane wg poniższej tabeli (</w:t>
      </w:r>
      <w:r w:rsidRPr="00A66B02">
        <w:rPr>
          <w:i/>
          <w:iCs/>
          <w:sz w:val="22"/>
          <w:szCs w:val="22"/>
        </w:rPr>
        <w:t>wypełniają wykonawcy składający ofertę wspólnie</w:t>
      </w:r>
      <w:r w:rsidRPr="00A66B02">
        <w:rPr>
          <w:sz w:val="22"/>
          <w:szCs w:val="22"/>
        </w:rPr>
        <w:t>):</w:t>
      </w:r>
    </w:p>
    <w:p w14:paraId="4D6130CD" w14:textId="77777777" w:rsidR="00A66B02" w:rsidRDefault="00A66B02" w:rsidP="00A66B02">
      <w:pPr>
        <w:ind w:right="-427"/>
        <w:jc w:val="both"/>
        <w:rPr>
          <w:rFonts w:ascii="Arial" w:hAnsi="Arial" w:cs="Arial"/>
        </w:rPr>
      </w:pPr>
    </w:p>
    <w:tbl>
      <w:tblPr>
        <w:tblW w:w="9124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09"/>
        <w:gridCol w:w="4111"/>
      </w:tblGrid>
      <w:tr w:rsidR="00A66B02" w:rsidRPr="00352CCC" w14:paraId="15D47709" w14:textId="77777777" w:rsidTr="00D2159B">
        <w:trPr>
          <w:trHeight w:val="309"/>
        </w:trPr>
        <w:tc>
          <w:tcPr>
            <w:tcW w:w="704" w:type="dxa"/>
            <w:shd w:val="clear" w:color="auto" w:fill="E7E6E6"/>
            <w:vAlign w:val="center"/>
          </w:tcPr>
          <w:p w14:paraId="249A19EB" w14:textId="77777777" w:rsidR="00A66B02" w:rsidRPr="00352CCC" w:rsidRDefault="00A66B02" w:rsidP="00D2159B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352CCC">
              <w:rPr>
                <w:sz w:val="22"/>
                <w:szCs w:val="22"/>
              </w:rPr>
              <w:t>lp.</w:t>
            </w:r>
          </w:p>
        </w:tc>
        <w:tc>
          <w:tcPr>
            <w:tcW w:w="4309" w:type="dxa"/>
            <w:shd w:val="clear" w:color="auto" w:fill="E7E6E6"/>
            <w:vAlign w:val="center"/>
          </w:tcPr>
          <w:p w14:paraId="46E0FFFF" w14:textId="5CE4039E" w:rsidR="00A66B02" w:rsidRPr="00352CCC" w:rsidRDefault="00A66B02" w:rsidP="00D2159B">
            <w:pPr>
              <w:jc w:val="center"/>
              <w:rPr>
                <w:sz w:val="22"/>
                <w:szCs w:val="22"/>
              </w:rPr>
            </w:pPr>
            <w:r w:rsidRPr="00352CCC">
              <w:rPr>
                <w:sz w:val="22"/>
                <w:szCs w:val="22"/>
              </w:rPr>
              <w:t xml:space="preserve">Zakres </w:t>
            </w:r>
            <w:r w:rsidR="00352CCC" w:rsidRPr="00352CCC">
              <w:rPr>
                <w:sz w:val="22"/>
                <w:szCs w:val="22"/>
              </w:rPr>
              <w:t>zamówienia</w:t>
            </w:r>
            <w:r w:rsidRPr="00352CCC">
              <w:rPr>
                <w:sz w:val="22"/>
                <w:szCs w:val="22"/>
              </w:rPr>
              <w:t xml:space="preserve">, które wykona Wykonawca wskazany spośród </w:t>
            </w:r>
            <w:r w:rsidR="00352CCC" w:rsidRPr="00352CCC">
              <w:rPr>
                <w:sz w:val="22"/>
                <w:szCs w:val="22"/>
              </w:rPr>
              <w:t>W</w:t>
            </w:r>
            <w:r w:rsidRPr="00352CCC">
              <w:rPr>
                <w:sz w:val="22"/>
                <w:szCs w:val="22"/>
              </w:rPr>
              <w:t>ykonawców składających ofertę wspólnie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40C9B93F" w14:textId="77777777" w:rsidR="00A66B02" w:rsidRPr="00352CCC" w:rsidRDefault="00A66B02" w:rsidP="00D2159B">
            <w:pPr>
              <w:tabs>
                <w:tab w:val="left" w:pos="1620"/>
              </w:tabs>
              <w:jc w:val="center"/>
              <w:rPr>
                <w:sz w:val="22"/>
                <w:szCs w:val="22"/>
              </w:rPr>
            </w:pPr>
            <w:r w:rsidRPr="00352CCC">
              <w:rPr>
                <w:sz w:val="22"/>
                <w:szCs w:val="22"/>
              </w:rPr>
              <w:t>Nazwa i adres Wykonawcy</w:t>
            </w:r>
          </w:p>
        </w:tc>
      </w:tr>
      <w:tr w:rsidR="00A66B02" w:rsidRPr="003E7428" w14:paraId="3592D4BF" w14:textId="77777777" w:rsidTr="00D2159B">
        <w:trPr>
          <w:trHeight w:val="290"/>
        </w:trPr>
        <w:tc>
          <w:tcPr>
            <w:tcW w:w="704" w:type="dxa"/>
            <w:shd w:val="clear" w:color="auto" w:fill="auto"/>
          </w:tcPr>
          <w:p w14:paraId="12E7633F" w14:textId="77777777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14:paraId="51D72C98" w14:textId="3B966CF0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6D6B2B6" w14:textId="77777777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  <w:tr w:rsidR="00A66B02" w:rsidRPr="003E7428" w14:paraId="5805E7DA" w14:textId="77777777" w:rsidTr="00D2159B">
        <w:trPr>
          <w:trHeight w:val="290"/>
        </w:trPr>
        <w:tc>
          <w:tcPr>
            <w:tcW w:w="704" w:type="dxa"/>
            <w:shd w:val="clear" w:color="auto" w:fill="auto"/>
          </w:tcPr>
          <w:p w14:paraId="5CF87B0D" w14:textId="77777777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309" w:type="dxa"/>
            <w:shd w:val="clear" w:color="auto" w:fill="auto"/>
          </w:tcPr>
          <w:p w14:paraId="43958F7E" w14:textId="77777777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BAEB295" w14:textId="77777777" w:rsidR="00A66B02" w:rsidRPr="003E7428" w:rsidRDefault="00A66B02" w:rsidP="00D2159B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59C7B58" w14:textId="77777777" w:rsidR="00A66B02" w:rsidRPr="00352CCC" w:rsidRDefault="00A66B02" w:rsidP="00A66B02">
      <w:pPr>
        <w:tabs>
          <w:tab w:val="left" w:pos="709"/>
          <w:tab w:val="left" w:leader="dot" w:pos="9072"/>
        </w:tabs>
        <w:ind w:left="709"/>
        <w:jc w:val="both"/>
      </w:pPr>
    </w:p>
    <w:p w14:paraId="2523BF82" w14:textId="025F257B" w:rsidR="00A66B02" w:rsidRPr="000B1461" w:rsidRDefault="00A66B02" w:rsidP="000B1461">
      <w:pPr>
        <w:tabs>
          <w:tab w:val="left" w:pos="709"/>
          <w:tab w:val="left" w:leader="dot" w:pos="9072"/>
        </w:tabs>
        <w:ind w:left="709"/>
        <w:jc w:val="both"/>
        <w:rPr>
          <w:i/>
          <w:iCs/>
          <w:sz w:val="22"/>
          <w:szCs w:val="22"/>
        </w:rPr>
      </w:pPr>
      <w:r w:rsidRPr="00C7354B">
        <w:rPr>
          <w:i/>
          <w:iCs/>
          <w:sz w:val="22"/>
          <w:szCs w:val="22"/>
        </w:rPr>
        <w:t xml:space="preserve">Zgodnie z art. 117 ust. 3 ustawy Pzp, w odniesieniu do warunków, dotyczących kwalifikacji zawodowych lub doświadczenia, </w:t>
      </w:r>
      <w:r>
        <w:rPr>
          <w:i/>
          <w:iCs/>
          <w:sz w:val="22"/>
          <w:szCs w:val="22"/>
        </w:rPr>
        <w:t>W</w:t>
      </w:r>
      <w:r w:rsidRPr="00C7354B">
        <w:rPr>
          <w:i/>
          <w:iCs/>
          <w:sz w:val="22"/>
          <w:szCs w:val="22"/>
        </w:rPr>
        <w:t xml:space="preserve">ykonawcy wspólnie ubiegający się o udzielenie zamówienia mogą polegać na zdolnościach tych </w:t>
      </w:r>
      <w:r>
        <w:rPr>
          <w:i/>
          <w:iCs/>
          <w:sz w:val="22"/>
          <w:szCs w:val="22"/>
        </w:rPr>
        <w:t>W</w:t>
      </w:r>
      <w:r w:rsidRPr="00C7354B">
        <w:rPr>
          <w:i/>
          <w:iCs/>
          <w:sz w:val="22"/>
          <w:szCs w:val="22"/>
        </w:rPr>
        <w:t xml:space="preserve">ykonawców, którzy wykonają poszczególne elementy przedmiotowego zamówienia, do realizacji których te zdolności są wymagane.  </w:t>
      </w:r>
    </w:p>
    <w:p w14:paraId="3FBD548B" w14:textId="01C95DE5" w:rsidR="0067272A" w:rsidRPr="00D82657" w:rsidRDefault="0067272A" w:rsidP="004F54E0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4F54E0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4F54E0">
      <w:pPr>
        <w:numPr>
          <w:ilvl w:val="3"/>
          <w:numId w:val="53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69F864EF" w14:textId="1E567300" w:rsidR="00771D9C" w:rsidRPr="00063376" w:rsidRDefault="0067272A" w:rsidP="00CF5EC5">
      <w:pPr>
        <w:numPr>
          <w:ilvl w:val="3"/>
          <w:numId w:val="53"/>
        </w:numPr>
        <w:spacing w:before="80" w:after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3D650A49" w:rsidR="00D339B1" w:rsidRPr="00D82657" w:rsidRDefault="00D339B1" w:rsidP="000B1461">
      <w:pPr>
        <w:pStyle w:val="Akapitzlist"/>
        <w:numPr>
          <w:ilvl w:val="0"/>
          <w:numId w:val="62"/>
        </w:numPr>
        <w:tabs>
          <w:tab w:val="left" w:pos="851"/>
        </w:tabs>
        <w:spacing w:before="80" w:line="276" w:lineRule="auto"/>
        <w:ind w:left="850" w:hanging="357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 xml:space="preserve">Pełnomocnictwo(a) do działania w imieniu </w:t>
      </w:r>
      <w:r w:rsidR="002E470D">
        <w:rPr>
          <w:sz w:val="22"/>
          <w:szCs w:val="22"/>
        </w:rPr>
        <w:t>W</w:t>
      </w:r>
      <w:r w:rsidRPr="00D82657">
        <w:rPr>
          <w:sz w:val="22"/>
          <w:szCs w:val="22"/>
        </w:rPr>
        <w:t xml:space="preserve">ykonawcy (podpisanie oferty, reprezentowanie </w:t>
      </w:r>
      <w:r w:rsidR="002E470D">
        <w:rPr>
          <w:sz w:val="22"/>
          <w:szCs w:val="22"/>
        </w:rPr>
        <w:t>W</w:t>
      </w:r>
      <w:r w:rsidRPr="00D82657">
        <w:rPr>
          <w:sz w:val="22"/>
          <w:szCs w:val="22"/>
        </w:rPr>
        <w:t>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</w:t>
      </w:r>
      <w:proofErr w:type="spellStart"/>
      <w:r w:rsidRPr="00D82657">
        <w:rPr>
          <w:sz w:val="22"/>
          <w:szCs w:val="22"/>
        </w:rPr>
        <w:t>ób</w:t>
      </w:r>
      <w:proofErr w:type="spellEnd"/>
      <w:r w:rsidRPr="00D82657">
        <w:rPr>
          <w:sz w:val="22"/>
          <w:szCs w:val="22"/>
        </w:rPr>
        <w:t>) występującej(</w:t>
      </w:r>
      <w:proofErr w:type="spellStart"/>
      <w:r w:rsidRPr="00D82657">
        <w:rPr>
          <w:sz w:val="22"/>
          <w:szCs w:val="22"/>
        </w:rPr>
        <w:t>ych</w:t>
      </w:r>
      <w:proofErr w:type="spellEnd"/>
      <w:r w:rsidRPr="00D82657">
        <w:rPr>
          <w:sz w:val="22"/>
          <w:szCs w:val="22"/>
        </w:rPr>
        <w:t xml:space="preserve">) w imieniu </w:t>
      </w:r>
      <w:r w:rsidR="002E470D">
        <w:rPr>
          <w:sz w:val="22"/>
          <w:szCs w:val="22"/>
        </w:rPr>
        <w:t>W</w:t>
      </w:r>
      <w:r w:rsidRPr="00D82657">
        <w:rPr>
          <w:sz w:val="22"/>
          <w:szCs w:val="22"/>
        </w:rPr>
        <w:t>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35B0BA48" w:rsidR="00D339B1" w:rsidRPr="00EE5AD7" w:rsidRDefault="00D339B1" w:rsidP="000B1461">
      <w:pPr>
        <w:pStyle w:val="Akapitzlist"/>
        <w:numPr>
          <w:ilvl w:val="0"/>
          <w:numId w:val="62"/>
        </w:numPr>
        <w:tabs>
          <w:tab w:val="left" w:pos="851"/>
        </w:tabs>
        <w:spacing w:before="80" w:line="276" w:lineRule="auto"/>
        <w:ind w:left="850" w:hanging="357"/>
        <w:jc w:val="both"/>
        <w:rPr>
          <w:iCs/>
          <w:sz w:val="22"/>
          <w:szCs w:val="22"/>
        </w:rPr>
      </w:pPr>
      <w:r w:rsidRPr="00CF5EC5">
        <w:rPr>
          <w:iCs/>
          <w:sz w:val="22"/>
          <w:szCs w:val="22"/>
        </w:rPr>
        <w:t>J</w:t>
      </w:r>
      <w:r w:rsidRPr="00CF5EC5">
        <w:rPr>
          <w:bCs/>
          <w:iCs/>
          <w:sz w:val="22"/>
          <w:szCs w:val="22"/>
        </w:rPr>
        <w:t>ednolity</w:t>
      </w:r>
      <w:r w:rsidRPr="00D82657">
        <w:rPr>
          <w:bCs/>
          <w:sz w:val="22"/>
          <w:szCs w:val="22"/>
        </w:rPr>
        <w:t xml:space="preserve"> Europejski Dokument Zamówienia</w:t>
      </w:r>
      <w:r w:rsidR="000E021E" w:rsidRPr="00D82657">
        <w:rPr>
          <w:bCs/>
          <w:sz w:val="22"/>
          <w:szCs w:val="22"/>
        </w:rPr>
        <w:t xml:space="preserve"> </w:t>
      </w:r>
      <w:r w:rsidR="00CF5EC5">
        <w:rPr>
          <w:bCs/>
          <w:sz w:val="22"/>
          <w:szCs w:val="22"/>
        </w:rPr>
        <w:t>(JEDZ)</w:t>
      </w:r>
      <w:r w:rsidR="00D34A24">
        <w:rPr>
          <w:bCs/>
          <w:sz w:val="22"/>
          <w:szCs w:val="22"/>
        </w:rPr>
        <w:t xml:space="preserve"> – Załącznik nr 3.</w:t>
      </w:r>
    </w:p>
    <w:p w14:paraId="13E1233E" w14:textId="0440C935" w:rsidR="00EE5AD7" w:rsidRPr="00F6193C" w:rsidRDefault="00EE5AD7" w:rsidP="000B1461">
      <w:pPr>
        <w:pStyle w:val="Akapitzlist"/>
        <w:numPr>
          <w:ilvl w:val="0"/>
          <w:numId w:val="62"/>
        </w:numPr>
        <w:tabs>
          <w:tab w:val="left" w:pos="851"/>
        </w:tabs>
        <w:spacing w:before="80" w:line="276" w:lineRule="auto"/>
        <w:ind w:left="850" w:hanging="35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Formularz </w:t>
      </w:r>
      <w:r w:rsidR="00F6193C">
        <w:rPr>
          <w:bCs/>
          <w:sz w:val="22"/>
          <w:szCs w:val="22"/>
        </w:rPr>
        <w:t>asortymentowo-</w:t>
      </w:r>
      <w:r>
        <w:rPr>
          <w:bCs/>
          <w:sz w:val="22"/>
          <w:szCs w:val="22"/>
        </w:rPr>
        <w:t>cenowy</w:t>
      </w:r>
      <w:r w:rsidR="00D34A24">
        <w:rPr>
          <w:bCs/>
          <w:sz w:val="22"/>
          <w:szCs w:val="22"/>
        </w:rPr>
        <w:t xml:space="preserve"> – Załącznik nr 1a.</w:t>
      </w:r>
    </w:p>
    <w:p w14:paraId="46B2DB40" w14:textId="3E0730C2" w:rsidR="00F6193C" w:rsidRDefault="00F6193C" w:rsidP="000B1461">
      <w:pPr>
        <w:pStyle w:val="Akapitzlist"/>
        <w:numPr>
          <w:ilvl w:val="0"/>
          <w:numId w:val="62"/>
        </w:numPr>
        <w:tabs>
          <w:tab w:val="left" w:pos="851"/>
        </w:tabs>
        <w:spacing w:before="80" w:line="276" w:lineRule="auto"/>
        <w:ind w:left="850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Oświadczenie o niepodleganiu wykluczeniu w związku z wojną w Ukrainie</w:t>
      </w:r>
      <w:r w:rsidR="00D34A24">
        <w:rPr>
          <w:iCs/>
          <w:sz w:val="22"/>
          <w:szCs w:val="22"/>
        </w:rPr>
        <w:t xml:space="preserve"> – Załącznik nr 4.</w:t>
      </w:r>
    </w:p>
    <w:p w14:paraId="140BDA48" w14:textId="3D53FB0A" w:rsidR="00F6193C" w:rsidRPr="003B11BB" w:rsidRDefault="00F6193C" w:rsidP="000B1461">
      <w:pPr>
        <w:pStyle w:val="Akapitzlist"/>
        <w:numPr>
          <w:ilvl w:val="0"/>
          <w:numId w:val="62"/>
        </w:numPr>
        <w:tabs>
          <w:tab w:val="left" w:pos="851"/>
        </w:tabs>
        <w:spacing w:before="80" w:line="276" w:lineRule="auto"/>
        <w:ind w:left="850" w:hanging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Oświadczenie </w:t>
      </w:r>
      <w:r w:rsidR="003B7BDB">
        <w:rPr>
          <w:iCs/>
          <w:sz w:val="22"/>
          <w:szCs w:val="22"/>
        </w:rPr>
        <w:t>W</w:t>
      </w:r>
      <w:r>
        <w:rPr>
          <w:iCs/>
          <w:sz w:val="22"/>
          <w:szCs w:val="22"/>
        </w:rPr>
        <w:t>ykonawców wspólnie ubiegających się o udzielenie zamówienia</w:t>
      </w:r>
      <w:r w:rsidR="00D34A24">
        <w:rPr>
          <w:iCs/>
          <w:sz w:val="22"/>
          <w:szCs w:val="22"/>
        </w:rPr>
        <w:t xml:space="preserve"> – Załącznik nr 5 (</w:t>
      </w:r>
      <w:r w:rsidR="00D34A24">
        <w:rPr>
          <w:i/>
          <w:sz w:val="22"/>
          <w:szCs w:val="22"/>
        </w:rPr>
        <w:t>jeżeli dotyczy).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6868DF">
        <w:trPr>
          <w:trHeight w:val="57"/>
        </w:trPr>
        <w:tc>
          <w:tcPr>
            <w:tcW w:w="9915" w:type="dxa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A16698">
              <w:trPr>
                <w:trHeight w:val="180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A1669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3BF2292E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7F282E70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11E451F0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07619A72" w14:textId="77777777" w:rsidR="00AF3281" w:rsidRDefault="00AF3281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08357F4E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6868DF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868DF">
                    <w:rPr>
                      <w:sz w:val="20"/>
                      <w:szCs w:val="20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105E019E" w14:textId="77777777" w:rsidR="001176DA" w:rsidRPr="00D82657" w:rsidRDefault="001176DA" w:rsidP="006868DF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1CE75DA6" w14:textId="77777777" w:rsidR="001176DA" w:rsidRDefault="001176DA" w:rsidP="003B7BDB">
      <w:pPr>
        <w:spacing w:line="276" w:lineRule="auto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2E7" w14:textId="77777777" w:rsidR="006B207E" w:rsidRDefault="006B207E">
      <w:r>
        <w:separator/>
      </w:r>
    </w:p>
  </w:endnote>
  <w:endnote w:type="continuationSeparator" w:id="0">
    <w:p w14:paraId="7B644A88" w14:textId="77777777" w:rsidR="006B207E" w:rsidRDefault="006B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820C" w14:textId="77777777" w:rsidR="006B207E" w:rsidRDefault="006B207E">
      <w:r>
        <w:separator/>
      </w:r>
    </w:p>
  </w:footnote>
  <w:footnote w:type="continuationSeparator" w:id="0">
    <w:p w14:paraId="0378801B" w14:textId="77777777" w:rsidR="006B207E" w:rsidRDefault="006B207E">
      <w:r>
        <w:continuationSeparator/>
      </w:r>
    </w:p>
  </w:footnote>
  <w:footnote w:id="1">
    <w:p w14:paraId="7C1BE2C5" w14:textId="5648DE89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5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5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0B449331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>LU.ROZ</w:t>
    </w:r>
    <w:r w:rsidR="00EB3A75">
      <w:rPr>
        <w:b/>
        <w:bCs/>
        <w:smallCaps/>
        <w:sz w:val="22"/>
        <w:szCs w:val="22"/>
      </w:rPr>
      <w:t>.2</w:t>
    </w:r>
    <w:r w:rsidR="00365690">
      <w:rPr>
        <w:b/>
        <w:bCs/>
        <w:smallCaps/>
        <w:sz w:val="22"/>
        <w:szCs w:val="22"/>
      </w:rPr>
      <w:t>7</w:t>
    </w:r>
    <w:r w:rsidR="00EB3A75">
      <w:rPr>
        <w:b/>
        <w:bCs/>
        <w:smallCaps/>
        <w:sz w:val="22"/>
        <w:szCs w:val="22"/>
      </w:rPr>
      <w:t>10.5.</w:t>
    </w:r>
    <w:r w:rsidRPr="003F554C">
      <w:rPr>
        <w:b/>
        <w:bCs/>
        <w:smallCaps/>
        <w:sz w:val="22"/>
        <w:szCs w:val="22"/>
      </w:rPr>
      <w:t>202</w:t>
    </w:r>
    <w:r w:rsidR="00365690">
      <w:rPr>
        <w:b/>
        <w:bCs/>
        <w:smallCaps/>
        <w:sz w:val="22"/>
        <w:szCs w:val="22"/>
      </w:rPr>
      <w:t>3</w:t>
    </w:r>
    <w:r w:rsidR="00DC5679">
      <w:rPr>
        <w:b/>
        <w:bCs/>
        <w:smallCaps/>
        <w:sz w:val="22"/>
        <w:szCs w:val="22"/>
      </w:rPr>
      <w:t xml:space="preserve">   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="00365690">
      <w:rPr>
        <w:b/>
        <w:bCs/>
        <w:smallCaps/>
        <w:sz w:val="22"/>
        <w:szCs w:val="22"/>
      </w:rPr>
      <w:t xml:space="preserve">                                                                                                </w:t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625"/>
        </w:tabs>
        <w:ind w:left="20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25"/>
        </w:tabs>
        <w:ind w:left="2201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1625"/>
        </w:tabs>
        <w:ind w:left="23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625"/>
        </w:tabs>
        <w:ind w:left="24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633"/>
        </w:tabs>
        <w:ind w:left="26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625"/>
        </w:tabs>
        <w:ind w:left="27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21"/>
        </w:tabs>
        <w:ind w:left="29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625"/>
        </w:tabs>
        <w:ind w:left="3065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25"/>
        </w:tabs>
        <w:ind w:left="3209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D0B23D6"/>
    <w:multiLevelType w:val="singleLevel"/>
    <w:tmpl w:val="8EDE6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69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6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5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9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5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9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6EEF0559"/>
    <w:multiLevelType w:val="hybridMultilevel"/>
    <w:tmpl w:val="AC3CE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4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5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4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637164">
    <w:abstractNumId w:val="0"/>
  </w:num>
  <w:num w:numId="2" w16cid:durableId="1134953230">
    <w:abstractNumId w:val="1"/>
  </w:num>
  <w:num w:numId="3" w16cid:durableId="1182163269">
    <w:abstractNumId w:val="2"/>
  </w:num>
  <w:num w:numId="4" w16cid:durableId="137499428">
    <w:abstractNumId w:val="3"/>
  </w:num>
  <w:num w:numId="5" w16cid:durableId="1457486491">
    <w:abstractNumId w:val="4"/>
  </w:num>
  <w:num w:numId="6" w16cid:durableId="1028025032">
    <w:abstractNumId w:val="6"/>
  </w:num>
  <w:num w:numId="7" w16cid:durableId="2000963006">
    <w:abstractNumId w:val="11"/>
  </w:num>
  <w:num w:numId="8" w16cid:durableId="380983245">
    <w:abstractNumId w:val="15"/>
  </w:num>
  <w:num w:numId="9" w16cid:durableId="666903184">
    <w:abstractNumId w:val="19"/>
  </w:num>
  <w:num w:numId="10" w16cid:durableId="649747434">
    <w:abstractNumId w:val="25"/>
  </w:num>
  <w:num w:numId="11" w16cid:durableId="1699742913">
    <w:abstractNumId w:val="32"/>
  </w:num>
  <w:num w:numId="12" w16cid:durableId="1419519710">
    <w:abstractNumId w:val="33"/>
  </w:num>
  <w:num w:numId="13" w16cid:durableId="1356424990">
    <w:abstractNumId w:val="35"/>
  </w:num>
  <w:num w:numId="14" w16cid:durableId="2048949237">
    <w:abstractNumId w:val="37"/>
  </w:num>
  <w:num w:numId="15" w16cid:durableId="1198203573">
    <w:abstractNumId w:val="42"/>
  </w:num>
  <w:num w:numId="16" w16cid:durableId="983197692">
    <w:abstractNumId w:val="44"/>
  </w:num>
  <w:num w:numId="17" w16cid:durableId="1375809191">
    <w:abstractNumId w:val="89"/>
  </w:num>
  <w:num w:numId="18" w16cid:durableId="507208821">
    <w:abstractNumId w:val="118"/>
  </w:num>
  <w:num w:numId="19" w16cid:durableId="1590769840">
    <w:abstractNumId w:val="141"/>
  </w:num>
  <w:num w:numId="20" w16cid:durableId="809517475">
    <w:abstractNumId w:val="80"/>
  </w:num>
  <w:num w:numId="21" w16cid:durableId="691960375">
    <w:abstractNumId w:val="69"/>
  </w:num>
  <w:num w:numId="22" w16cid:durableId="1771393295">
    <w:abstractNumId w:val="116"/>
  </w:num>
  <w:num w:numId="23" w16cid:durableId="104538947">
    <w:abstractNumId w:val="71"/>
  </w:num>
  <w:num w:numId="24" w16cid:durableId="908881394">
    <w:abstractNumId w:val="74"/>
  </w:num>
  <w:num w:numId="25" w16cid:durableId="564756396">
    <w:abstractNumId w:val="107"/>
  </w:num>
  <w:num w:numId="26" w16cid:durableId="2015842751">
    <w:abstractNumId w:val="55"/>
  </w:num>
  <w:num w:numId="27" w16cid:durableId="2130542165">
    <w:abstractNumId w:val="79"/>
  </w:num>
  <w:num w:numId="28" w16cid:durableId="192618062">
    <w:abstractNumId w:val="105"/>
  </w:num>
  <w:num w:numId="29" w16cid:durableId="2013752210">
    <w:abstractNumId w:val="140"/>
  </w:num>
  <w:num w:numId="30" w16cid:durableId="109595554">
    <w:abstractNumId w:val="119"/>
  </w:num>
  <w:num w:numId="31" w16cid:durableId="473564189">
    <w:abstractNumId w:val="106"/>
  </w:num>
  <w:num w:numId="32" w16cid:durableId="1265770389">
    <w:abstractNumId w:val="77"/>
  </w:num>
  <w:num w:numId="33" w16cid:durableId="1934196067">
    <w:abstractNumId w:val="86"/>
  </w:num>
  <w:num w:numId="34" w16cid:durableId="2019654627">
    <w:abstractNumId w:val="127"/>
  </w:num>
  <w:num w:numId="35" w16cid:durableId="893664120">
    <w:abstractNumId w:val="60"/>
  </w:num>
  <w:num w:numId="36" w16cid:durableId="1951886695">
    <w:abstractNumId w:val="126"/>
  </w:num>
  <w:num w:numId="37" w16cid:durableId="454787041">
    <w:abstractNumId w:val="50"/>
  </w:num>
  <w:num w:numId="38" w16cid:durableId="653023361">
    <w:abstractNumId w:val="121"/>
  </w:num>
  <w:num w:numId="39" w16cid:durableId="619143346">
    <w:abstractNumId w:val="138"/>
  </w:num>
  <w:num w:numId="40" w16cid:durableId="46951776">
    <w:abstractNumId w:val="128"/>
  </w:num>
  <w:num w:numId="41" w16cid:durableId="1981110755">
    <w:abstractNumId w:val="144"/>
  </w:num>
  <w:num w:numId="42" w16cid:durableId="909850857">
    <w:abstractNumId w:val="104"/>
  </w:num>
  <w:num w:numId="43" w16cid:durableId="1068652682">
    <w:abstractNumId w:val="51"/>
  </w:num>
  <w:num w:numId="44" w16cid:durableId="383335098">
    <w:abstractNumId w:val="137"/>
  </w:num>
  <w:num w:numId="45" w16cid:durableId="626356595">
    <w:abstractNumId w:val="57"/>
  </w:num>
  <w:num w:numId="46" w16cid:durableId="1580752857">
    <w:abstractNumId w:val="110"/>
  </w:num>
  <w:num w:numId="47" w16cid:durableId="1825198596">
    <w:abstractNumId w:val="90"/>
  </w:num>
  <w:num w:numId="48" w16cid:durableId="1983998789">
    <w:abstractNumId w:val="99"/>
  </w:num>
  <w:num w:numId="49" w16cid:durableId="774981958">
    <w:abstractNumId w:val="108"/>
  </w:num>
  <w:num w:numId="50" w16cid:durableId="853803525">
    <w:abstractNumId w:val="124"/>
  </w:num>
  <w:num w:numId="51" w16cid:durableId="1163353015">
    <w:abstractNumId w:val="111"/>
  </w:num>
  <w:num w:numId="52" w16cid:durableId="1800033236">
    <w:abstractNumId w:val="83"/>
  </w:num>
  <w:num w:numId="53" w16cid:durableId="365325986">
    <w:abstractNumId w:val="130"/>
  </w:num>
  <w:num w:numId="54" w16cid:durableId="998386818">
    <w:abstractNumId w:val="125"/>
  </w:num>
  <w:num w:numId="55" w16cid:durableId="2116055931">
    <w:abstractNumId w:val="96"/>
  </w:num>
  <w:num w:numId="56" w16cid:durableId="1609118373">
    <w:abstractNumId w:val="72"/>
  </w:num>
  <w:num w:numId="57" w16cid:durableId="1130782128">
    <w:abstractNumId w:val="76"/>
  </w:num>
  <w:num w:numId="58" w16cid:durableId="240602585">
    <w:abstractNumId w:val="122"/>
  </w:num>
  <w:num w:numId="59" w16cid:durableId="1426657635">
    <w:abstractNumId w:val="81"/>
  </w:num>
  <w:num w:numId="60" w16cid:durableId="1087188022">
    <w:abstractNumId w:val="87"/>
  </w:num>
  <w:num w:numId="61" w16cid:durableId="572131718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4301723">
    <w:abstractNumId w:val="92"/>
  </w:num>
  <w:num w:numId="63" w16cid:durableId="1995915847">
    <w:abstractNumId w:val="75"/>
  </w:num>
  <w:num w:numId="64" w16cid:durableId="1000425419">
    <w:abstractNumId w:val="61"/>
  </w:num>
  <w:num w:numId="65" w16cid:durableId="177547445">
    <w:abstractNumId w:val="56"/>
  </w:num>
  <w:num w:numId="66" w16cid:durableId="658003659">
    <w:abstractNumId w:val="78"/>
  </w:num>
  <w:num w:numId="67" w16cid:durableId="1839925542">
    <w:abstractNumId w:val="101"/>
  </w:num>
  <w:num w:numId="68" w16cid:durableId="376244918">
    <w:abstractNumId w:val="113"/>
  </w:num>
  <w:num w:numId="69" w16cid:durableId="383409326">
    <w:abstractNumId w:val="82"/>
  </w:num>
  <w:num w:numId="70" w16cid:durableId="1362826646">
    <w:abstractNumId w:val="64"/>
  </w:num>
  <w:num w:numId="71" w16cid:durableId="1639916243">
    <w:abstractNumId w:val="145"/>
  </w:num>
  <w:num w:numId="72" w16cid:durableId="346252351">
    <w:abstractNumId w:val="65"/>
  </w:num>
  <w:num w:numId="73" w16cid:durableId="615910738">
    <w:abstractNumId w:val="134"/>
  </w:num>
  <w:num w:numId="74" w16cid:durableId="2058578311">
    <w:abstractNumId w:val="53"/>
  </w:num>
  <w:num w:numId="75" w16cid:durableId="300769386">
    <w:abstractNumId w:val="91"/>
  </w:num>
  <w:num w:numId="76" w16cid:durableId="1608586774">
    <w:abstractNumId w:val="73"/>
  </w:num>
  <w:num w:numId="77" w16cid:durableId="583757436">
    <w:abstractNumId w:val="63"/>
  </w:num>
  <w:num w:numId="78" w16cid:durableId="417792396">
    <w:abstractNumId w:val="115"/>
  </w:num>
  <w:num w:numId="79" w16cid:durableId="2051026304">
    <w:abstractNumId w:val="94"/>
  </w:num>
  <w:num w:numId="80" w16cid:durableId="977995533">
    <w:abstractNumId w:val="135"/>
  </w:num>
  <w:num w:numId="81" w16cid:durableId="689183082">
    <w:abstractNumId w:val="129"/>
  </w:num>
  <w:num w:numId="82" w16cid:durableId="1318220952">
    <w:abstractNumId w:val="24"/>
  </w:num>
  <w:num w:numId="83" w16cid:durableId="1870214644">
    <w:abstractNumId w:val="102"/>
  </w:num>
  <w:num w:numId="84" w16cid:durableId="1654292212">
    <w:abstractNumId w:val="98"/>
  </w:num>
  <w:num w:numId="85" w16cid:durableId="1100221834">
    <w:abstractNumId w:val="142"/>
  </w:num>
  <w:num w:numId="86" w16cid:durableId="1022632604">
    <w:abstractNumId w:val="59"/>
  </w:num>
  <w:num w:numId="87" w16cid:durableId="1249538544">
    <w:abstractNumId w:val="133"/>
  </w:num>
  <w:num w:numId="88" w16cid:durableId="1218711001">
    <w:abstractNumId w:val="62"/>
  </w:num>
  <w:num w:numId="89" w16cid:durableId="838424701">
    <w:abstractNumId w:val="93"/>
  </w:num>
  <w:num w:numId="90" w16cid:durableId="882181204">
    <w:abstractNumId w:val="114"/>
  </w:num>
  <w:num w:numId="91" w16cid:durableId="768962279">
    <w:abstractNumId w:val="95"/>
  </w:num>
  <w:num w:numId="92" w16cid:durableId="173812475">
    <w:abstractNumId w:val="146"/>
  </w:num>
  <w:num w:numId="93" w16cid:durableId="2114783858">
    <w:abstractNumId w:val="139"/>
  </w:num>
  <w:num w:numId="94" w16cid:durableId="1552113725">
    <w:abstractNumId w:val="54"/>
  </w:num>
  <w:num w:numId="95" w16cid:durableId="315496981">
    <w:abstractNumId w:val="97"/>
  </w:num>
  <w:num w:numId="96" w16cid:durableId="1749843184">
    <w:abstractNumId w:val="120"/>
  </w:num>
  <w:num w:numId="97" w16cid:durableId="1950579056">
    <w:abstractNumId w:val="58"/>
  </w:num>
  <w:num w:numId="98" w16cid:durableId="273513081">
    <w:abstractNumId w:val="13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254052264">
    <w:abstractNumId w:val="132"/>
  </w:num>
  <w:num w:numId="100" w16cid:durableId="1857232164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3D39"/>
    <w:rsid w:val="000061C8"/>
    <w:rsid w:val="00007D3C"/>
    <w:rsid w:val="00013901"/>
    <w:rsid w:val="000145D6"/>
    <w:rsid w:val="000215A3"/>
    <w:rsid w:val="000237AD"/>
    <w:rsid w:val="00024F96"/>
    <w:rsid w:val="000302F3"/>
    <w:rsid w:val="00030DD2"/>
    <w:rsid w:val="00032285"/>
    <w:rsid w:val="000370CD"/>
    <w:rsid w:val="00040016"/>
    <w:rsid w:val="000553B9"/>
    <w:rsid w:val="000568A0"/>
    <w:rsid w:val="00056D8F"/>
    <w:rsid w:val="00056F43"/>
    <w:rsid w:val="00063376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1461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32E"/>
    <w:rsid w:val="001A2DA7"/>
    <w:rsid w:val="001A3F53"/>
    <w:rsid w:val="001A7D8F"/>
    <w:rsid w:val="001B3DCB"/>
    <w:rsid w:val="001B4332"/>
    <w:rsid w:val="001B714F"/>
    <w:rsid w:val="001C34EE"/>
    <w:rsid w:val="001D0D9C"/>
    <w:rsid w:val="001D13DA"/>
    <w:rsid w:val="001D3A11"/>
    <w:rsid w:val="001D4176"/>
    <w:rsid w:val="001D5A74"/>
    <w:rsid w:val="001D74CC"/>
    <w:rsid w:val="001D7D13"/>
    <w:rsid w:val="001E3229"/>
    <w:rsid w:val="001E3765"/>
    <w:rsid w:val="001E3C84"/>
    <w:rsid w:val="001E418B"/>
    <w:rsid w:val="001E6A85"/>
    <w:rsid w:val="001F42A0"/>
    <w:rsid w:val="001F583F"/>
    <w:rsid w:val="001F782C"/>
    <w:rsid w:val="00203123"/>
    <w:rsid w:val="00204D61"/>
    <w:rsid w:val="00205885"/>
    <w:rsid w:val="00213ED1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4F13"/>
    <w:rsid w:val="002E2E2D"/>
    <w:rsid w:val="002E470D"/>
    <w:rsid w:val="002F0378"/>
    <w:rsid w:val="002F1FBD"/>
    <w:rsid w:val="002F4129"/>
    <w:rsid w:val="0030028A"/>
    <w:rsid w:val="003010C1"/>
    <w:rsid w:val="003157B8"/>
    <w:rsid w:val="00316F02"/>
    <w:rsid w:val="00320865"/>
    <w:rsid w:val="003220A9"/>
    <w:rsid w:val="003244B1"/>
    <w:rsid w:val="00332004"/>
    <w:rsid w:val="00333051"/>
    <w:rsid w:val="003402FD"/>
    <w:rsid w:val="00340CD6"/>
    <w:rsid w:val="00346E94"/>
    <w:rsid w:val="00352CCC"/>
    <w:rsid w:val="00352EEC"/>
    <w:rsid w:val="003535E9"/>
    <w:rsid w:val="003542CB"/>
    <w:rsid w:val="00355C9D"/>
    <w:rsid w:val="00356F73"/>
    <w:rsid w:val="00360997"/>
    <w:rsid w:val="00360A8F"/>
    <w:rsid w:val="00363486"/>
    <w:rsid w:val="00365690"/>
    <w:rsid w:val="00367ACA"/>
    <w:rsid w:val="0038103E"/>
    <w:rsid w:val="003839C1"/>
    <w:rsid w:val="00385089"/>
    <w:rsid w:val="0039232B"/>
    <w:rsid w:val="003A5C6C"/>
    <w:rsid w:val="003B0463"/>
    <w:rsid w:val="003B11BB"/>
    <w:rsid w:val="003B6B72"/>
    <w:rsid w:val="003B75F1"/>
    <w:rsid w:val="003B7BDB"/>
    <w:rsid w:val="003C4C4E"/>
    <w:rsid w:val="003D3AC8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0E5E"/>
    <w:rsid w:val="004F2982"/>
    <w:rsid w:val="004F41BF"/>
    <w:rsid w:val="004F54E0"/>
    <w:rsid w:val="004F78F9"/>
    <w:rsid w:val="00502481"/>
    <w:rsid w:val="0050423B"/>
    <w:rsid w:val="00511508"/>
    <w:rsid w:val="00515E25"/>
    <w:rsid w:val="00526A9C"/>
    <w:rsid w:val="00531932"/>
    <w:rsid w:val="00531AEA"/>
    <w:rsid w:val="00537370"/>
    <w:rsid w:val="005416CA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4FD"/>
    <w:rsid w:val="005C0C75"/>
    <w:rsid w:val="005C16D2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24EE"/>
    <w:rsid w:val="00624CC4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4C67"/>
    <w:rsid w:val="006868DF"/>
    <w:rsid w:val="0068789E"/>
    <w:rsid w:val="00690549"/>
    <w:rsid w:val="006A0B55"/>
    <w:rsid w:val="006A1EE3"/>
    <w:rsid w:val="006B207E"/>
    <w:rsid w:val="006C06C2"/>
    <w:rsid w:val="006C7725"/>
    <w:rsid w:val="006D090F"/>
    <w:rsid w:val="006D3084"/>
    <w:rsid w:val="006D3B49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1D9C"/>
    <w:rsid w:val="0077458B"/>
    <w:rsid w:val="00776508"/>
    <w:rsid w:val="00776817"/>
    <w:rsid w:val="0077794F"/>
    <w:rsid w:val="00781ED6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7E7D53"/>
    <w:rsid w:val="007F4874"/>
    <w:rsid w:val="008124F9"/>
    <w:rsid w:val="00812D71"/>
    <w:rsid w:val="00815622"/>
    <w:rsid w:val="00827682"/>
    <w:rsid w:val="00831676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A76EE"/>
    <w:rsid w:val="008B5592"/>
    <w:rsid w:val="008C2C46"/>
    <w:rsid w:val="008C362C"/>
    <w:rsid w:val="008C5D8F"/>
    <w:rsid w:val="008C698C"/>
    <w:rsid w:val="008D0830"/>
    <w:rsid w:val="008D2D3B"/>
    <w:rsid w:val="008D4228"/>
    <w:rsid w:val="008D4FAA"/>
    <w:rsid w:val="008D5E43"/>
    <w:rsid w:val="008E120F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45C3F"/>
    <w:rsid w:val="009503EB"/>
    <w:rsid w:val="00950CB8"/>
    <w:rsid w:val="00950F18"/>
    <w:rsid w:val="009554F8"/>
    <w:rsid w:val="00955C6A"/>
    <w:rsid w:val="009576E0"/>
    <w:rsid w:val="00967E25"/>
    <w:rsid w:val="00973C14"/>
    <w:rsid w:val="009758F1"/>
    <w:rsid w:val="0099503C"/>
    <w:rsid w:val="009A2DB6"/>
    <w:rsid w:val="009A5522"/>
    <w:rsid w:val="009A7569"/>
    <w:rsid w:val="009B2169"/>
    <w:rsid w:val="009C23CB"/>
    <w:rsid w:val="009D3E8E"/>
    <w:rsid w:val="009D55D1"/>
    <w:rsid w:val="009D7B21"/>
    <w:rsid w:val="009E001B"/>
    <w:rsid w:val="009E2729"/>
    <w:rsid w:val="009E5091"/>
    <w:rsid w:val="009F2C22"/>
    <w:rsid w:val="009F3279"/>
    <w:rsid w:val="009F6294"/>
    <w:rsid w:val="00A057F1"/>
    <w:rsid w:val="00A07933"/>
    <w:rsid w:val="00A1075E"/>
    <w:rsid w:val="00A10D06"/>
    <w:rsid w:val="00A15B49"/>
    <w:rsid w:val="00A16698"/>
    <w:rsid w:val="00A17ABD"/>
    <w:rsid w:val="00A200B9"/>
    <w:rsid w:val="00A217F2"/>
    <w:rsid w:val="00A25333"/>
    <w:rsid w:val="00A26F7E"/>
    <w:rsid w:val="00A27B1C"/>
    <w:rsid w:val="00A3338B"/>
    <w:rsid w:val="00A34812"/>
    <w:rsid w:val="00A34DD5"/>
    <w:rsid w:val="00A405BF"/>
    <w:rsid w:val="00A4069D"/>
    <w:rsid w:val="00A534BE"/>
    <w:rsid w:val="00A568A6"/>
    <w:rsid w:val="00A57537"/>
    <w:rsid w:val="00A60CC5"/>
    <w:rsid w:val="00A66B02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A431E"/>
    <w:rsid w:val="00AB012C"/>
    <w:rsid w:val="00AB309A"/>
    <w:rsid w:val="00AB4F2F"/>
    <w:rsid w:val="00AC23FD"/>
    <w:rsid w:val="00AC4795"/>
    <w:rsid w:val="00AD04D1"/>
    <w:rsid w:val="00AD7832"/>
    <w:rsid w:val="00AE2EF8"/>
    <w:rsid w:val="00AE4992"/>
    <w:rsid w:val="00AE641D"/>
    <w:rsid w:val="00AF118A"/>
    <w:rsid w:val="00AF3281"/>
    <w:rsid w:val="00AF5D8C"/>
    <w:rsid w:val="00AF7925"/>
    <w:rsid w:val="00AF79BF"/>
    <w:rsid w:val="00B1147D"/>
    <w:rsid w:val="00B16557"/>
    <w:rsid w:val="00B16754"/>
    <w:rsid w:val="00B17D38"/>
    <w:rsid w:val="00B217C2"/>
    <w:rsid w:val="00B3030F"/>
    <w:rsid w:val="00B30AEE"/>
    <w:rsid w:val="00B30D29"/>
    <w:rsid w:val="00B30F7A"/>
    <w:rsid w:val="00B452E1"/>
    <w:rsid w:val="00B45576"/>
    <w:rsid w:val="00B45CA7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3D07"/>
    <w:rsid w:val="00BD4587"/>
    <w:rsid w:val="00BD557F"/>
    <w:rsid w:val="00BE0C26"/>
    <w:rsid w:val="00BE30A5"/>
    <w:rsid w:val="00BF0C21"/>
    <w:rsid w:val="00BF227D"/>
    <w:rsid w:val="00BF433D"/>
    <w:rsid w:val="00BF44B1"/>
    <w:rsid w:val="00BF4F32"/>
    <w:rsid w:val="00BF67EE"/>
    <w:rsid w:val="00C107C7"/>
    <w:rsid w:val="00C21FFA"/>
    <w:rsid w:val="00C26176"/>
    <w:rsid w:val="00C275B9"/>
    <w:rsid w:val="00C27AFD"/>
    <w:rsid w:val="00C31182"/>
    <w:rsid w:val="00C437E7"/>
    <w:rsid w:val="00C44570"/>
    <w:rsid w:val="00C45CCF"/>
    <w:rsid w:val="00C508F1"/>
    <w:rsid w:val="00C50AC0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E64F2"/>
    <w:rsid w:val="00CF5EC5"/>
    <w:rsid w:val="00CF7CA7"/>
    <w:rsid w:val="00D04D35"/>
    <w:rsid w:val="00D13279"/>
    <w:rsid w:val="00D201D6"/>
    <w:rsid w:val="00D2739F"/>
    <w:rsid w:val="00D339B1"/>
    <w:rsid w:val="00D34A24"/>
    <w:rsid w:val="00D46CC5"/>
    <w:rsid w:val="00D46D49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5679"/>
    <w:rsid w:val="00DC696B"/>
    <w:rsid w:val="00DD5D97"/>
    <w:rsid w:val="00DD761C"/>
    <w:rsid w:val="00DE26F5"/>
    <w:rsid w:val="00DF1550"/>
    <w:rsid w:val="00DF2CAE"/>
    <w:rsid w:val="00E060D6"/>
    <w:rsid w:val="00E10ECC"/>
    <w:rsid w:val="00E203A1"/>
    <w:rsid w:val="00E203E9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3A75"/>
    <w:rsid w:val="00EB7AC4"/>
    <w:rsid w:val="00EC3847"/>
    <w:rsid w:val="00EC5883"/>
    <w:rsid w:val="00EC60E3"/>
    <w:rsid w:val="00ED663B"/>
    <w:rsid w:val="00EE5AD7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16627"/>
    <w:rsid w:val="00F210D2"/>
    <w:rsid w:val="00F27CC6"/>
    <w:rsid w:val="00F3786B"/>
    <w:rsid w:val="00F405E9"/>
    <w:rsid w:val="00F47011"/>
    <w:rsid w:val="00F536BD"/>
    <w:rsid w:val="00F549F3"/>
    <w:rsid w:val="00F55A38"/>
    <w:rsid w:val="00F6193C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E6258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99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B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2556-0835-40A5-BFEC-FEEA2E66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Anna Wolińska</cp:lastModifiedBy>
  <cp:revision>12</cp:revision>
  <cp:lastPrinted>2023-03-15T10:12:00Z</cp:lastPrinted>
  <dcterms:created xsi:type="dcterms:W3CDTF">2022-04-04T10:15:00Z</dcterms:created>
  <dcterms:modified xsi:type="dcterms:W3CDTF">2023-03-15T10:16:00Z</dcterms:modified>
</cp:coreProperties>
</file>