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037F" w14:textId="10DFCF05" w:rsidR="00AD51B0" w:rsidRPr="00AD51B0" w:rsidRDefault="00AD51B0" w:rsidP="00AD51B0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AD51B0">
        <w:rPr>
          <w:rFonts w:eastAsia="Times New Roman" w:cstheme="minorHAnsi"/>
          <w:bCs/>
          <w:sz w:val="18"/>
          <w:szCs w:val="18"/>
          <w:lang w:eastAsia="ar-SA"/>
        </w:rPr>
        <w:t xml:space="preserve">Załącznik nr 1 do </w:t>
      </w:r>
      <w:r>
        <w:rPr>
          <w:rFonts w:eastAsia="Times New Roman" w:cstheme="minorHAnsi"/>
          <w:bCs/>
          <w:sz w:val="18"/>
          <w:szCs w:val="18"/>
          <w:lang w:eastAsia="ar-SA"/>
        </w:rPr>
        <w:t>formularza oferty</w:t>
      </w:r>
    </w:p>
    <w:p w14:paraId="61202601" w14:textId="5A8E610B" w:rsidR="00AD51B0" w:rsidRPr="00AD51B0" w:rsidRDefault="00AD51B0" w:rsidP="00AD51B0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AD51B0">
        <w:rPr>
          <w:rFonts w:eastAsia="Times New Roman" w:cstheme="minorHAnsi"/>
          <w:bCs/>
          <w:sz w:val="18"/>
          <w:szCs w:val="18"/>
          <w:lang w:eastAsia="ar-SA"/>
        </w:rPr>
        <w:t>w postępowaniu RZ.ZPU.</w:t>
      </w:r>
      <w:r w:rsidR="00B73516">
        <w:rPr>
          <w:rFonts w:eastAsia="Times New Roman" w:cstheme="minorHAnsi"/>
          <w:bCs/>
          <w:sz w:val="18"/>
          <w:szCs w:val="18"/>
          <w:lang w:eastAsia="ar-SA"/>
        </w:rPr>
        <w:t>4</w:t>
      </w:r>
      <w:r w:rsidRPr="00AD51B0">
        <w:rPr>
          <w:rFonts w:eastAsia="Times New Roman" w:cstheme="minorHAnsi"/>
          <w:bCs/>
          <w:sz w:val="18"/>
          <w:szCs w:val="18"/>
          <w:lang w:eastAsia="ar-SA"/>
        </w:rPr>
        <w:t>.2711.2.2023</w:t>
      </w:r>
    </w:p>
    <w:p w14:paraId="371BFB6A" w14:textId="77777777" w:rsidR="00AD51B0" w:rsidRDefault="00AD51B0" w:rsidP="009E258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957F6E9" w14:textId="77777777" w:rsidR="00AD51B0" w:rsidRDefault="00AD51B0" w:rsidP="009E258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467D366" w14:textId="77777777" w:rsidR="00AD51B0" w:rsidRDefault="00AD51B0" w:rsidP="009E258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413749E" w14:textId="6EA82A33" w:rsidR="008E266E" w:rsidRDefault="00653BBA" w:rsidP="009E258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9FBDF65" w14:textId="77777777" w:rsidR="009E2584" w:rsidRPr="00326EC0" w:rsidRDefault="009E2584" w:rsidP="009E258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ADF6580" w14:textId="73F9CE6E" w:rsidR="008E266E" w:rsidRPr="001740BB" w:rsidRDefault="008E266E" w:rsidP="001740BB">
      <w:pPr>
        <w:spacing w:after="0" w:line="240" w:lineRule="auto"/>
        <w:ind w:left="1418" w:hanging="141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Cs/>
          <w:sz w:val="20"/>
          <w:szCs w:val="20"/>
          <w:lang w:eastAsia="ar-SA"/>
        </w:rPr>
        <w:t>d</w:t>
      </w:r>
      <w:r w:rsidR="00855BE0" w:rsidRPr="00326EC0">
        <w:rPr>
          <w:rFonts w:eastAsia="Times New Roman" w:cstheme="minorHAnsi"/>
          <w:bCs/>
          <w:sz w:val="20"/>
          <w:szCs w:val="20"/>
          <w:lang w:eastAsia="ar-SA"/>
        </w:rPr>
        <w:t xml:space="preserve">la </w:t>
      </w:r>
      <w:r w:rsidR="00326EC0">
        <w:rPr>
          <w:rFonts w:eastAsia="Times New Roman" w:cstheme="minorHAnsi"/>
          <w:bCs/>
          <w:sz w:val="20"/>
          <w:szCs w:val="20"/>
          <w:lang w:eastAsia="ar-SA"/>
        </w:rPr>
        <w:t>zadania</w:t>
      </w:r>
      <w:r w:rsidR="00855BE0" w:rsidRPr="00326EC0">
        <w:rPr>
          <w:rFonts w:eastAsia="Times New Roman" w:cstheme="minorHAnsi"/>
          <w:bCs/>
          <w:sz w:val="20"/>
          <w:szCs w:val="20"/>
          <w:lang w:eastAsia="ar-SA"/>
        </w:rPr>
        <w:t xml:space="preserve"> pn.:</w:t>
      </w:r>
      <w:bookmarkStart w:id="0" w:name="_Hlk41304297"/>
      <w:r w:rsidR="00421A21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F74D6D" w:rsidRPr="00F74D6D">
        <w:rPr>
          <w:rFonts w:eastAsia="Times New Roman" w:cstheme="minorHAnsi"/>
          <w:b/>
          <w:sz w:val="20"/>
          <w:szCs w:val="20"/>
          <w:lang w:eastAsia="ar-SA"/>
        </w:rPr>
        <w:t>„</w:t>
      </w:r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>Usługa związana z przeglądami konserwacyjnymi suwnic będących na wyposażeniu przepompowni wód na terenie działalności Zarządu Zlewni w Stalowej Woli na 2023 r.” w ramach zadań:</w:t>
      </w:r>
      <w:r w:rsidR="001740B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>Cz. 1 „Utrzymanie przepompowni na terenie działalności NW Kolbuszowa”</w:t>
      </w:r>
      <w:r w:rsidR="001740BB">
        <w:rPr>
          <w:rFonts w:eastAsia="Times New Roman" w:cstheme="minorHAnsi"/>
          <w:b/>
          <w:sz w:val="20"/>
          <w:szCs w:val="20"/>
          <w:lang w:eastAsia="ar-SA"/>
        </w:rPr>
        <w:t xml:space="preserve">; </w:t>
      </w:r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>Cz. 2 „Utrzymanie przepompowni na terenie działalności NW Tarnobrzeg”</w:t>
      </w:r>
      <w:r w:rsidR="001740BB">
        <w:rPr>
          <w:rFonts w:eastAsia="Times New Roman" w:cstheme="minorHAnsi"/>
          <w:b/>
          <w:sz w:val="20"/>
          <w:szCs w:val="20"/>
          <w:lang w:eastAsia="ar-SA"/>
        </w:rPr>
        <w:t xml:space="preserve">; </w:t>
      </w:r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 xml:space="preserve">Cz. 3 „Utrzymanie przepompowni </w:t>
      </w:r>
      <w:proofErr w:type="spellStart"/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>Opoka-Borów</w:t>
      </w:r>
      <w:proofErr w:type="spellEnd"/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 xml:space="preserve"> na rz. Sanna w m. Opoka gm.</w:t>
      </w:r>
      <w:r w:rsidR="001740B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DA4E51" w:rsidRPr="00DA4E51">
        <w:rPr>
          <w:rFonts w:eastAsia="Times New Roman" w:cstheme="minorHAnsi"/>
          <w:b/>
          <w:sz w:val="20"/>
          <w:szCs w:val="20"/>
          <w:lang w:eastAsia="ar-SA"/>
        </w:rPr>
        <w:t>Annopol</w:t>
      </w:r>
      <w:r w:rsidR="00E038BC" w:rsidRPr="00E038BC">
        <w:rPr>
          <w:rFonts w:eastAsia="Times New Roman" w:cstheme="minorHAnsi"/>
          <w:b/>
          <w:bCs/>
          <w:sz w:val="20"/>
          <w:szCs w:val="20"/>
          <w:lang w:eastAsia="pl-PL"/>
        </w:rPr>
        <w:t>”</w:t>
      </w:r>
      <w:r w:rsidR="0006216A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tbl>
      <w:tblPr>
        <w:tblW w:w="9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992"/>
        <w:gridCol w:w="1964"/>
        <w:gridCol w:w="2384"/>
      </w:tblGrid>
      <w:tr w:rsidR="000362D5" w14:paraId="3B5CB842" w14:textId="77777777" w:rsidTr="00AD51B0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B7FC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F2CD8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Zakres prac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1C54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B5C1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Wynagrodzenie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ryczałtowe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netto (zł)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94E4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Wynagrodzenie ryczałtowe z podatkiem VAT (zł)</w:t>
            </w:r>
          </w:p>
        </w:tc>
      </w:tr>
      <w:tr w:rsidR="000362D5" w14:paraId="1B9CCF87" w14:textId="77777777" w:rsidTr="00AD51B0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5961D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8CDB" w14:textId="77777777" w:rsid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Przegląd konserwacyjny suwnic będących na wyposażeniu: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D9411F">
              <w:rPr>
                <w:rFonts w:cstheme="minorHAnsi"/>
                <w:noProof/>
                <w:sz w:val="20"/>
                <w:szCs w:val="20"/>
              </w:rPr>
              <w:t xml:space="preserve">Pompownia Zabrnie - raz na kwartał czyli 4 razy, </w:t>
            </w:r>
          </w:p>
          <w:p w14:paraId="4AFF074A" w14:textId="62924A31" w:rsid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 xml:space="preserve">Pompownia Gorzyce -  </w:t>
            </w:r>
            <w:r w:rsidR="005A6E03">
              <w:rPr>
                <w:rFonts w:cstheme="minorHAnsi"/>
                <w:noProof/>
                <w:sz w:val="20"/>
                <w:szCs w:val="20"/>
              </w:rPr>
              <w:t>1 raz w czwartym kwartale</w:t>
            </w:r>
            <w:r w:rsidRPr="00D9411F">
              <w:rPr>
                <w:rFonts w:cstheme="minorHAnsi"/>
                <w:noProof/>
                <w:sz w:val="20"/>
                <w:szCs w:val="20"/>
              </w:rPr>
              <w:t>,</w:t>
            </w:r>
          </w:p>
          <w:p w14:paraId="21447EF1" w14:textId="529A8985" w:rsidR="00D9411F" w:rsidRPr="00D9411F" w:rsidRDefault="00190EB6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Zakres</w:t>
            </w:r>
            <w:r w:rsidR="00D9411F" w:rsidRPr="00D9411F">
              <w:rPr>
                <w:rFonts w:cstheme="minorHAnsi"/>
                <w:noProof/>
                <w:sz w:val="20"/>
                <w:szCs w:val="20"/>
              </w:rPr>
              <w:t xml:space="preserve"> czynności:</w:t>
            </w:r>
          </w:p>
          <w:p w14:paraId="5BC69920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oczyszczenie starej warstwy smaru, mycie i suszenie,</w:t>
            </w:r>
          </w:p>
          <w:p w14:paraId="6CED3597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połączeń, spawów, nitowań itp.,</w:t>
            </w:r>
          </w:p>
          <w:p w14:paraId="632DE14F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zespołu hamulcowego,</w:t>
            </w:r>
          </w:p>
          <w:p w14:paraId="72296C7D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przekładni zębatych,</w:t>
            </w:r>
          </w:p>
          <w:p w14:paraId="3A33DA9E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osi i wałów,</w:t>
            </w:r>
          </w:p>
          <w:p w14:paraId="7256A5C1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torowiska jezdnego suwnicy,</w:t>
            </w:r>
          </w:p>
          <w:p w14:paraId="0121CC76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działania suwnicy,</w:t>
            </w:r>
          </w:p>
          <w:p w14:paraId="08AD7B59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oznaczenia suwnicy,</w:t>
            </w:r>
          </w:p>
          <w:p w14:paraId="0261CCD2" w14:textId="77777777" w:rsidR="00D9411F" w:rsidRPr="00D9411F" w:rsidRDefault="00D9411F" w:rsidP="00D9411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położenie nowej warstwy konserwującej,</w:t>
            </w:r>
          </w:p>
          <w:p w14:paraId="2A2CC415" w14:textId="4C9A275C" w:rsidR="000362D5" w:rsidRDefault="00D9411F" w:rsidP="00D941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Badanie haków (raz w roku) oraz kontrola stanu użytkowanych przez Zamawiającego zawiesi (łańcuchów) w ramach przeglądu zostanie udokumentowane odpowiednim protokołem potwierdzonym przez przedstawiciela Zamawiającego.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B22B0" w14:textId="77777777" w:rsidR="000362D5" w:rsidRDefault="00036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713C" w14:textId="77777777" w:rsidR="000362D5" w:rsidRDefault="000362D5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E696" w14:textId="77777777" w:rsidR="000362D5" w:rsidRDefault="000362D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0EB6" w14:paraId="717804D0" w14:textId="77777777" w:rsidTr="00AD51B0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DF50" w14:textId="15CF9C43" w:rsidR="00190EB6" w:rsidRDefault="00190EB6" w:rsidP="00190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F861" w14:textId="0D9A8764" w:rsidR="00190EB6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Przegląd konserwacyjny suwnic będących na wyposażeniu: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68CA523D" w14:textId="77777777" w:rsidR="00190EB6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 xml:space="preserve">Pompownia Siedleszczany - raz na kwartał czyli 4 razy, </w:t>
            </w:r>
          </w:p>
          <w:p w14:paraId="34C1E66C" w14:textId="77777777" w:rsidR="00190EB6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 xml:space="preserve">Pompownia Nadbrzezie - raz na kwartał czyli 4 razy, </w:t>
            </w:r>
          </w:p>
          <w:p w14:paraId="6E4E847B" w14:textId="2400809A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Zakres</w:t>
            </w:r>
            <w:r w:rsidRPr="00D9411F">
              <w:rPr>
                <w:rFonts w:cstheme="minorHAnsi"/>
                <w:noProof/>
                <w:sz w:val="20"/>
                <w:szCs w:val="20"/>
              </w:rPr>
              <w:t xml:space="preserve"> czynności:</w:t>
            </w:r>
          </w:p>
          <w:p w14:paraId="553D55EC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oczyszczenie starej warstwy smaru, mycie i suszenie,</w:t>
            </w:r>
          </w:p>
          <w:p w14:paraId="2D1626A9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połączeń, spawów, nitowań itp.,</w:t>
            </w:r>
          </w:p>
          <w:p w14:paraId="45D5F8C3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zespołu hamulcowego,</w:t>
            </w:r>
          </w:p>
          <w:p w14:paraId="3CB522BD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przekładni zębatych,</w:t>
            </w:r>
          </w:p>
          <w:p w14:paraId="0C027498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osi i wałów,</w:t>
            </w:r>
          </w:p>
          <w:p w14:paraId="553FAD14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lastRenderedPageBreak/>
              <w:t>- sprawdzenie torowiska jezdnego suwnicy,</w:t>
            </w:r>
          </w:p>
          <w:p w14:paraId="06DFCB82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działania suwnicy,</w:t>
            </w:r>
          </w:p>
          <w:p w14:paraId="528EFBA3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oznaczenia suwnicy,</w:t>
            </w:r>
          </w:p>
          <w:p w14:paraId="52588C02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położenie nowej warstwy konserwującej,</w:t>
            </w:r>
          </w:p>
          <w:p w14:paraId="436F0942" w14:textId="2A0002DE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Badanie haków (raz w roku) oraz kontrola stanu użytkowanych przez Zamawiającego zawiesi (łańcuchów) w ramach przeglądu zostanie udokumentowane odpowiednim protokołem potwierdzonym przez przedstawiciela Zamawiającego.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309DD" w14:textId="5D7AC5D4" w:rsidR="00190EB6" w:rsidRDefault="00190EB6" w:rsidP="00190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E1170" w14:textId="77777777" w:rsidR="00190EB6" w:rsidRDefault="00190EB6" w:rsidP="00190EB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FF1B2" w14:textId="77777777" w:rsidR="00190EB6" w:rsidRDefault="00190EB6" w:rsidP="00190E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190EB6" w14:paraId="6CEB3EEA" w14:textId="77777777" w:rsidTr="00AD51B0">
        <w:trPr>
          <w:trHeight w:val="2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C302E" w14:textId="58AA6A90" w:rsidR="00190EB6" w:rsidRDefault="00190EB6" w:rsidP="00190E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4946" w14:textId="425262D8" w:rsidR="00190EB6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Przegląd konserwacyjny suwnic będących na wyposażeniu: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6645AF89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Pompownia Opoka - raz na kwartał czyli 4 razy.</w:t>
            </w:r>
          </w:p>
          <w:p w14:paraId="1A6C01F3" w14:textId="07C46E7E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Zakres</w:t>
            </w:r>
            <w:r w:rsidRPr="00D9411F">
              <w:rPr>
                <w:rFonts w:cstheme="minorHAnsi"/>
                <w:noProof/>
                <w:sz w:val="20"/>
                <w:szCs w:val="20"/>
              </w:rPr>
              <w:t xml:space="preserve"> czynności:</w:t>
            </w:r>
          </w:p>
          <w:p w14:paraId="3C938ACA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oczyszczenie starej warstwy smaru, mycie i suszenie,</w:t>
            </w:r>
          </w:p>
          <w:p w14:paraId="0340341D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połączeń, spawów, nitowań itp.,</w:t>
            </w:r>
          </w:p>
          <w:p w14:paraId="511BF003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zespołu hamulcowego,</w:t>
            </w:r>
          </w:p>
          <w:p w14:paraId="37D374C4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przekładni zębatych,</w:t>
            </w:r>
          </w:p>
          <w:p w14:paraId="46334D3B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osi i wałów,</w:t>
            </w:r>
          </w:p>
          <w:p w14:paraId="3926BBF5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torowiska jezdnego suwnicy,</w:t>
            </w:r>
          </w:p>
          <w:p w14:paraId="1E057295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działania suwnicy,</w:t>
            </w:r>
          </w:p>
          <w:p w14:paraId="52098A08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sprawdzenie prawidłowości oznaczenia suwnicy,</w:t>
            </w:r>
          </w:p>
          <w:p w14:paraId="53012ED2" w14:textId="77777777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- położenie nowej warstwy konserwującej,</w:t>
            </w:r>
          </w:p>
          <w:p w14:paraId="276120C4" w14:textId="6F6E06ED" w:rsidR="00190EB6" w:rsidRPr="00D9411F" w:rsidRDefault="00190EB6" w:rsidP="00190EB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D9411F">
              <w:rPr>
                <w:rFonts w:cstheme="minorHAnsi"/>
                <w:noProof/>
                <w:sz w:val="20"/>
                <w:szCs w:val="20"/>
              </w:rPr>
              <w:t>Badanie haków (raz w roku) oraz kontrola stanu użytkowanych przez Zamawiającego zawiesi (łańcuchów) w ramach przeglądu zostanie udokumentowane odpowiednim protokołem potwierdzonym przez przedstawiciela Zamawiającego.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C0B1" w14:textId="6B0CADBA" w:rsidR="00190EB6" w:rsidRDefault="00190EB6" w:rsidP="00190E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16B3" w14:textId="77777777" w:rsidR="00190EB6" w:rsidRDefault="00190EB6" w:rsidP="00190EB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EA70C" w14:textId="77777777" w:rsidR="00190EB6" w:rsidRDefault="00190EB6" w:rsidP="00190E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7D113F" w14:paraId="57CA2285" w14:textId="77777777" w:rsidTr="00A34273">
        <w:trPr>
          <w:trHeight w:val="280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E23D" w14:textId="10F9BC33" w:rsidR="007D113F" w:rsidRDefault="007D113F" w:rsidP="007D1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62077" w14:textId="77777777" w:rsidR="007D113F" w:rsidRDefault="007D113F" w:rsidP="007D113F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85B0F" w14:textId="77777777" w:rsidR="007D113F" w:rsidRDefault="007D113F" w:rsidP="007D11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A7011E1" w14:textId="77777777" w:rsidR="00190EB6" w:rsidRDefault="00190EB6" w:rsidP="007D113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bookmarkStart w:id="1" w:name="_Hlk40429084"/>
      <w:bookmarkEnd w:id="0"/>
    </w:p>
    <w:p w14:paraId="18CC7C72" w14:textId="1CC7074F" w:rsidR="00F519A1" w:rsidRDefault="00F519A1" w:rsidP="007D113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Wynagrodzenie ryczałtowe:</w:t>
      </w:r>
    </w:p>
    <w:p w14:paraId="3A3BC609" w14:textId="4079B974" w:rsidR="008B6AAE" w:rsidRDefault="008E266E" w:rsidP="008B6AAE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 netto: ………………………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2C6B3E57" w14:textId="3EB5F0FF" w:rsidR="008E266E" w:rsidRPr="008B6AAE" w:rsidRDefault="008E266E" w:rsidP="008B6AAE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…………………………………….…………………………..)</w:t>
      </w:r>
    </w:p>
    <w:p w14:paraId="6C72B20F" w14:textId="77777777" w:rsidR="009E2584" w:rsidRDefault="009E2584" w:rsidP="008B6AAE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</w:p>
    <w:p w14:paraId="201E72E1" w14:textId="7BD66F24" w:rsidR="008B6AAE" w:rsidRDefault="008E266E" w:rsidP="008B6AAE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podatkiem VAT: ……………………..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57D5A7D5" w14:textId="22292934" w:rsidR="008E266E" w:rsidRPr="008B6AAE" w:rsidRDefault="008E266E" w:rsidP="008B6AAE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………………………………………………………………..)</w:t>
      </w:r>
    </w:p>
    <w:bookmarkEnd w:id="1"/>
    <w:p w14:paraId="59EC65D2" w14:textId="3CA0B1EC" w:rsidR="008B6AAE" w:rsidRPr="008B6AAE" w:rsidRDefault="006D14B3" w:rsidP="009E2584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8B6AAE">
        <w:rPr>
          <w:rFonts w:cstheme="minorHAnsi"/>
          <w:b/>
          <w:sz w:val="20"/>
          <w:szCs w:val="20"/>
          <w:lang w:eastAsia="ar-SA"/>
        </w:rPr>
        <w:t>W</w:t>
      </w:r>
      <w:r w:rsidR="008E266E"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</w:t>
      </w:r>
      <w:r w:rsidR="00E8753B" w:rsidRPr="008B6AAE">
        <w:rPr>
          <w:rFonts w:cstheme="minorHAnsi"/>
          <w:b/>
          <w:sz w:val="20"/>
          <w:szCs w:val="20"/>
          <w:lang w:eastAsia="ar-SA"/>
        </w:rPr>
        <w:t xml:space="preserve"> </w:t>
      </w:r>
      <w:r w:rsidR="008E266E" w:rsidRPr="008B6AAE">
        <w:rPr>
          <w:rFonts w:cstheme="minorHAnsi"/>
          <w:b/>
          <w:sz w:val="20"/>
          <w:szCs w:val="20"/>
          <w:lang w:eastAsia="ar-SA"/>
        </w:rPr>
        <w:t>wszystkie koszty związane z prawidłowym wykonaniem przedmiot</w:t>
      </w:r>
      <w:r w:rsidRPr="008B6AAE">
        <w:rPr>
          <w:rFonts w:cstheme="minorHAnsi"/>
          <w:b/>
          <w:sz w:val="20"/>
          <w:szCs w:val="20"/>
          <w:lang w:eastAsia="ar-SA"/>
        </w:rPr>
        <w:t>u</w:t>
      </w:r>
      <w:r w:rsidR="006667FC" w:rsidRPr="008B6AAE">
        <w:rPr>
          <w:rFonts w:cstheme="minorHAnsi"/>
          <w:b/>
          <w:sz w:val="20"/>
          <w:szCs w:val="20"/>
          <w:lang w:eastAsia="ar-SA"/>
        </w:rPr>
        <w:t xml:space="preserve"> </w:t>
      </w:r>
      <w:r w:rsidR="0021427F" w:rsidRPr="008B6AAE">
        <w:rPr>
          <w:rFonts w:cstheme="minorHAnsi"/>
          <w:b/>
          <w:sz w:val="20"/>
          <w:szCs w:val="20"/>
          <w:lang w:eastAsia="ar-SA"/>
        </w:rPr>
        <w:t>umowy</w:t>
      </w:r>
      <w:r w:rsidR="008E266E"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3D4C0824" w14:textId="16EE0F45" w:rsidR="00D9411F" w:rsidRPr="009E2584" w:rsidRDefault="00F315EC" w:rsidP="009E2584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ab/>
      </w:r>
      <w:r>
        <w:rPr>
          <w:rFonts w:cstheme="minorHAnsi"/>
          <w:b/>
          <w:sz w:val="20"/>
          <w:szCs w:val="20"/>
          <w:lang w:eastAsia="ar-SA"/>
        </w:rPr>
        <w:tab/>
      </w:r>
      <w:r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</w:r>
      <w:r w:rsidR="00796942" w:rsidRPr="006143B2">
        <w:rPr>
          <w:rFonts w:cstheme="minorHAnsi"/>
          <w:b/>
          <w:sz w:val="20"/>
          <w:szCs w:val="20"/>
          <w:lang w:eastAsia="ar-SA"/>
        </w:rPr>
        <w:tab/>
        <w:t>Wykonawca</w:t>
      </w:r>
    </w:p>
    <w:sectPr w:rsidR="00D9411F" w:rsidRPr="009E2584" w:rsidSect="00F519A1">
      <w:footerReference w:type="first" r:id="rId8"/>
      <w:footnotePr>
        <w:pos w:val="beneathText"/>
      </w:footnotePr>
      <w:pgSz w:w="11905" w:h="16837"/>
      <w:pgMar w:top="993" w:right="1418" w:bottom="1560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85A7" w14:textId="77777777" w:rsidR="008737B2" w:rsidRDefault="008737B2">
      <w:pPr>
        <w:spacing w:after="0" w:line="240" w:lineRule="auto"/>
      </w:pPr>
      <w:r>
        <w:separator/>
      </w:r>
    </w:p>
  </w:endnote>
  <w:endnote w:type="continuationSeparator" w:id="0">
    <w:p w14:paraId="010B9751" w14:textId="77777777" w:rsidR="008737B2" w:rsidRDefault="0087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FF3F" w14:textId="77777777" w:rsidR="008737B2" w:rsidRDefault="008737B2">
      <w:pPr>
        <w:spacing w:after="0" w:line="240" w:lineRule="auto"/>
      </w:pPr>
      <w:r>
        <w:separator/>
      </w:r>
    </w:p>
  </w:footnote>
  <w:footnote w:type="continuationSeparator" w:id="0">
    <w:p w14:paraId="1F99BDE3" w14:textId="77777777" w:rsidR="008737B2" w:rsidRDefault="0087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multilevel"/>
    <w:tmpl w:val="DC4858CE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87E5ECA"/>
    <w:multiLevelType w:val="hybridMultilevel"/>
    <w:tmpl w:val="2CA2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00C1B86"/>
    <w:multiLevelType w:val="hybridMultilevel"/>
    <w:tmpl w:val="C0B46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F09FF"/>
    <w:multiLevelType w:val="hybridMultilevel"/>
    <w:tmpl w:val="DA022B4A"/>
    <w:lvl w:ilvl="0" w:tplc="1E343AB2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9" w15:restartNumberingAfterBreak="0">
    <w:nsid w:val="32077BC7"/>
    <w:multiLevelType w:val="hybridMultilevel"/>
    <w:tmpl w:val="751E905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CD26E212">
      <w:start w:val="1"/>
      <w:numFmt w:val="bullet"/>
      <w:lvlText w:val=""/>
      <w:lvlJc w:val="left"/>
      <w:pPr>
        <w:ind w:left="268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2101193"/>
    <w:multiLevelType w:val="hybridMultilevel"/>
    <w:tmpl w:val="47F0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1391E"/>
    <w:multiLevelType w:val="hybridMultilevel"/>
    <w:tmpl w:val="4E7E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34" w15:restartNumberingAfterBreak="0">
    <w:nsid w:val="57AD46DF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F2DED"/>
    <w:multiLevelType w:val="hybridMultilevel"/>
    <w:tmpl w:val="2324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A20B7"/>
    <w:multiLevelType w:val="hybridMultilevel"/>
    <w:tmpl w:val="D51AEA4A"/>
    <w:lvl w:ilvl="0" w:tplc="DD12AD2C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4" w15:restartNumberingAfterBreak="0">
    <w:nsid w:val="703325AB"/>
    <w:multiLevelType w:val="hybridMultilevel"/>
    <w:tmpl w:val="2CA2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9" w15:restartNumberingAfterBreak="0">
    <w:nsid w:val="7BC63BCA"/>
    <w:multiLevelType w:val="hybridMultilevel"/>
    <w:tmpl w:val="0D08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41889">
    <w:abstractNumId w:val="0"/>
  </w:num>
  <w:num w:numId="2" w16cid:durableId="273054744">
    <w:abstractNumId w:val="2"/>
  </w:num>
  <w:num w:numId="3" w16cid:durableId="706611009">
    <w:abstractNumId w:val="3"/>
  </w:num>
  <w:num w:numId="4" w16cid:durableId="2147044948">
    <w:abstractNumId w:val="12"/>
  </w:num>
  <w:num w:numId="5" w16cid:durableId="486240354">
    <w:abstractNumId w:val="50"/>
  </w:num>
  <w:num w:numId="6" w16cid:durableId="2107533774">
    <w:abstractNumId w:val="46"/>
  </w:num>
  <w:num w:numId="7" w16cid:durableId="19977639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6951984">
    <w:abstractNumId w:val="23"/>
  </w:num>
  <w:num w:numId="9" w16cid:durableId="645401175">
    <w:abstractNumId w:val="29"/>
  </w:num>
  <w:num w:numId="10" w16cid:durableId="1532453227">
    <w:abstractNumId w:val="8"/>
  </w:num>
  <w:num w:numId="11" w16cid:durableId="70976092">
    <w:abstractNumId w:val="11"/>
  </w:num>
  <w:num w:numId="12" w16cid:durableId="1005204668">
    <w:abstractNumId w:val="5"/>
  </w:num>
  <w:num w:numId="13" w16cid:durableId="613243728">
    <w:abstractNumId w:val="28"/>
  </w:num>
  <w:num w:numId="14" w16cid:durableId="1350107445">
    <w:abstractNumId w:val="48"/>
  </w:num>
  <w:num w:numId="15" w16cid:durableId="1834761250">
    <w:abstractNumId w:val="16"/>
  </w:num>
  <w:num w:numId="16" w16cid:durableId="1240479121">
    <w:abstractNumId w:val="24"/>
  </w:num>
  <w:num w:numId="17" w16cid:durableId="1137994982">
    <w:abstractNumId w:val="14"/>
  </w:num>
  <w:num w:numId="18" w16cid:durableId="999695322">
    <w:abstractNumId w:val="43"/>
  </w:num>
  <w:num w:numId="19" w16cid:durableId="2010062763">
    <w:abstractNumId w:val="22"/>
  </w:num>
  <w:num w:numId="20" w16cid:durableId="1508327847">
    <w:abstractNumId w:val="20"/>
  </w:num>
  <w:num w:numId="21" w16cid:durableId="1911379067">
    <w:abstractNumId w:val="31"/>
  </w:num>
  <w:num w:numId="22" w16cid:durableId="643707124">
    <w:abstractNumId w:val="40"/>
  </w:num>
  <w:num w:numId="23" w16cid:durableId="51853881">
    <w:abstractNumId w:val="18"/>
  </w:num>
  <w:num w:numId="24" w16cid:durableId="1739357035">
    <w:abstractNumId w:val="39"/>
  </w:num>
  <w:num w:numId="25" w16cid:durableId="656349668">
    <w:abstractNumId w:val="41"/>
  </w:num>
  <w:num w:numId="26" w16cid:durableId="217016812">
    <w:abstractNumId w:val="47"/>
  </w:num>
  <w:num w:numId="27" w16cid:durableId="931624340">
    <w:abstractNumId w:val="33"/>
  </w:num>
  <w:num w:numId="28" w16cid:durableId="853571042">
    <w:abstractNumId w:val="17"/>
  </w:num>
  <w:num w:numId="29" w16cid:durableId="12039848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4701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962494">
    <w:abstractNumId w:val="13"/>
  </w:num>
  <w:num w:numId="32" w16cid:durableId="193232588">
    <w:abstractNumId w:val="44"/>
  </w:num>
  <w:num w:numId="33" w16cid:durableId="1591936680">
    <w:abstractNumId w:val="42"/>
  </w:num>
  <w:num w:numId="34" w16cid:durableId="974330596">
    <w:abstractNumId w:val="19"/>
  </w:num>
  <w:num w:numId="35" w16cid:durableId="1208183557">
    <w:abstractNumId w:val="34"/>
  </w:num>
  <w:num w:numId="36" w16cid:durableId="848370950">
    <w:abstractNumId w:val="21"/>
  </w:num>
  <w:num w:numId="37" w16cid:durableId="2093357203">
    <w:abstractNumId w:val="26"/>
  </w:num>
  <w:num w:numId="38" w16cid:durableId="331177126">
    <w:abstractNumId w:val="27"/>
  </w:num>
  <w:num w:numId="39" w16cid:durableId="566649561">
    <w:abstractNumId w:val="32"/>
  </w:num>
  <w:num w:numId="40" w16cid:durableId="873006544">
    <w:abstractNumId w:val="49"/>
  </w:num>
  <w:num w:numId="41" w16cid:durableId="2044477404">
    <w:abstractNumId w:val="25"/>
  </w:num>
  <w:num w:numId="42" w16cid:durableId="408190117">
    <w:abstractNumId w:val="15"/>
  </w:num>
  <w:num w:numId="43" w16cid:durableId="1323042743">
    <w:abstractNumId w:val="38"/>
  </w:num>
  <w:num w:numId="44" w16cid:durableId="2004775788">
    <w:abstractNumId w:val="30"/>
  </w:num>
  <w:num w:numId="45" w16cid:durableId="1736851642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4030"/>
    <w:rsid w:val="00006958"/>
    <w:rsid w:val="00007FC9"/>
    <w:rsid w:val="00013935"/>
    <w:rsid w:val="00014B18"/>
    <w:rsid w:val="000150A6"/>
    <w:rsid w:val="00016548"/>
    <w:rsid w:val="00016F43"/>
    <w:rsid w:val="000234EF"/>
    <w:rsid w:val="00026D09"/>
    <w:rsid w:val="0003111C"/>
    <w:rsid w:val="00031703"/>
    <w:rsid w:val="000362D5"/>
    <w:rsid w:val="000377DF"/>
    <w:rsid w:val="000452A8"/>
    <w:rsid w:val="00061247"/>
    <w:rsid w:val="00061599"/>
    <w:rsid w:val="000616F2"/>
    <w:rsid w:val="0006184E"/>
    <w:rsid w:val="0006199F"/>
    <w:rsid w:val="0006216A"/>
    <w:rsid w:val="0006356C"/>
    <w:rsid w:val="00064639"/>
    <w:rsid w:val="000650F6"/>
    <w:rsid w:val="000700C6"/>
    <w:rsid w:val="000823EB"/>
    <w:rsid w:val="00083435"/>
    <w:rsid w:val="00083F4D"/>
    <w:rsid w:val="00086209"/>
    <w:rsid w:val="00090482"/>
    <w:rsid w:val="00091553"/>
    <w:rsid w:val="00097F62"/>
    <w:rsid w:val="000B0807"/>
    <w:rsid w:val="000B59FA"/>
    <w:rsid w:val="000B6686"/>
    <w:rsid w:val="000B681D"/>
    <w:rsid w:val="000C30DD"/>
    <w:rsid w:val="000C3A64"/>
    <w:rsid w:val="000C56B7"/>
    <w:rsid w:val="000D4A26"/>
    <w:rsid w:val="000D7315"/>
    <w:rsid w:val="000F23B0"/>
    <w:rsid w:val="000F3DE1"/>
    <w:rsid w:val="000F493B"/>
    <w:rsid w:val="00100706"/>
    <w:rsid w:val="00111729"/>
    <w:rsid w:val="00112F27"/>
    <w:rsid w:val="00115CDC"/>
    <w:rsid w:val="00122B1E"/>
    <w:rsid w:val="00141545"/>
    <w:rsid w:val="001447E4"/>
    <w:rsid w:val="00161D3A"/>
    <w:rsid w:val="00164433"/>
    <w:rsid w:val="00167ACC"/>
    <w:rsid w:val="001740BB"/>
    <w:rsid w:val="001766A9"/>
    <w:rsid w:val="00180A5E"/>
    <w:rsid w:val="00190EB6"/>
    <w:rsid w:val="001A5982"/>
    <w:rsid w:val="001B207C"/>
    <w:rsid w:val="001C0E00"/>
    <w:rsid w:val="001D3941"/>
    <w:rsid w:val="001E0391"/>
    <w:rsid w:val="001E1D24"/>
    <w:rsid w:val="001E2A02"/>
    <w:rsid w:val="001E5B5F"/>
    <w:rsid w:val="001F6143"/>
    <w:rsid w:val="001F647D"/>
    <w:rsid w:val="0021427F"/>
    <w:rsid w:val="00214E35"/>
    <w:rsid w:val="00230804"/>
    <w:rsid w:val="00232AC0"/>
    <w:rsid w:val="00244DDA"/>
    <w:rsid w:val="00247426"/>
    <w:rsid w:val="00252D6C"/>
    <w:rsid w:val="002743AA"/>
    <w:rsid w:val="00275305"/>
    <w:rsid w:val="00284693"/>
    <w:rsid w:val="00284781"/>
    <w:rsid w:val="0028478F"/>
    <w:rsid w:val="0028760A"/>
    <w:rsid w:val="002A0CC2"/>
    <w:rsid w:val="002B33B1"/>
    <w:rsid w:val="002B460B"/>
    <w:rsid w:val="002B661A"/>
    <w:rsid w:val="002B7D26"/>
    <w:rsid w:val="002C0F30"/>
    <w:rsid w:val="002C4686"/>
    <w:rsid w:val="002D149C"/>
    <w:rsid w:val="002D64AB"/>
    <w:rsid w:val="002E27CB"/>
    <w:rsid w:val="002E601E"/>
    <w:rsid w:val="002E778E"/>
    <w:rsid w:val="002F1804"/>
    <w:rsid w:val="002F27CB"/>
    <w:rsid w:val="0030494E"/>
    <w:rsid w:val="003062A0"/>
    <w:rsid w:val="00326EC0"/>
    <w:rsid w:val="00327BD4"/>
    <w:rsid w:val="00332071"/>
    <w:rsid w:val="00334410"/>
    <w:rsid w:val="00335675"/>
    <w:rsid w:val="00337087"/>
    <w:rsid w:val="0034197E"/>
    <w:rsid w:val="00345E65"/>
    <w:rsid w:val="003533DA"/>
    <w:rsid w:val="00353DDE"/>
    <w:rsid w:val="00354057"/>
    <w:rsid w:val="00356597"/>
    <w:rsid w:val="00362DEE"/>
    <w:rsid w:val="0036597C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C65DE"/>
    <w:rsid w:val="003E3BB7"/>
    <w:rsid w:val="003E3F91"/>
    <w:rsid w:val="00402AFB"/>
    <w:rsid w:val="00412570"/>
    <w:rsid w:val="00415CAF"/>
    <w:rsid w:val="004202D8"/>
    <w:rsid w:val="00421A21"/>
    <w:rsid w:val="00422012"/>
    <w:rsid w:val="004307BC"/>
    <w:rsid w:val="004321B3"/>
    <w:rsid w:val="00434233"/>
    <w:rsid w:val="00445CBF"/>
    <w:rsid w:val="00447BF6"/>
    <w:rsid w:val="00455133"/>
    <w:rsid w:val="0046470D"/>
    <w:rsid w:val="00465BE5"/>
    <w:rsid w:val="00470421"/>
    <w:rsid w:val="004710BC"/>
    <w:rsid w:val="00473949"/>
    <w:rsid w:val="004753E5"/>
    <w:rsid w:val="0048529A"/>
    <w:rsid w:val="00487A27"/>
    <w:rsid w:val="004962A6"/>
    <w:rsid w:val="004A1BC1"/>
    <w:rsid w:val="004A60B4"/>
    <w:rsid w:val="004B1085"/>
    <w:rsid w:val="004B26F7"/>
    <w:rsid w:val="004B2A58"/>
    <w:rsid w:val="004B3184"/>
    <w:rsid w:val="004B6344"/>
    <w:rsid w:val="004C13BA"/>
    <w:rsid w:val="004C272D"/>
    <w:rsid w:val="004C29EB"/>
    <w:rsid w:val="004C39E1"/>
    <w:rsid w:val="004C562F"/>
    <w:rsid w:val="004D77A9"/>
    <w:rsid w:val="004E6F30"/>
    <w:rsid w:val="004F41E5"/>
    <w:rsid w:val="004F42F7"/>
    <w:rsid w:val="00507C0C"/>
    <w:rsid w:val="005117E6"/>
    <w:rsid w:val="00522779"/>
    <w:rsid w:val="0052435B"/>
    <w:rsid w:val="0052486A"/>
    <w:rsid w:val="00527EB4"/>
    <w:rsid w:val="00531542"/>
    <w:rsid w:val="00540B63"/>
    <w:rsid w:val="005421CA"/>
    <w:rsid w:val="00542CC1"/>
    <w:rsid w:val="00543262"/>
    <w:rsid w:val="00544BBE"/>
    <w:rsid w:val="00547D99"/>
    <w:rsid w:val="00550BAC"/>
    <w:rsid w:val="00561DE0"/>
    <w:rsid w:val="00563BAB"/>
    <w:rsid w:val="005663FF"/>
    <w:rsid w:val="00575FF4"/>
    <w:rsid w:val="00576212"/>
    <w:rsid w:val="00582166"/>
    <w:rsid w:val="00585CD2"/>
    <w:rsid w:val="00596C35"/>
    <w:rsid w:val="005A4C09"/>
    <w:rsid w:val="005A6E03"/>
    <w:rsid w:val="005B17DE"/>
    <w:rsid w:val="005B3B95"/>
    <w:rsid w:val="005B5CEA"/>
    <w:rsid w:val="005C246E"/>
    <w:rsid w:val="005C3FFF"/>
    <w:rsid w:val="005C420C"/>
    <w:rsid w:val="005C4BAB"/>
    <w:rsid w:val="005C7112"/>
    <w:rsid w:val="005D0472"/>
    <w:rsid w:val="005E2FB2"/>
    <w:rsid w:val="005F292D"/>
    <w:rsid w:val="005F3A0B"/>
    <w:rsid w:val="00601CC0"/>
    <w:rsid w:val="00602BB3"/>
    <w:rsid w:val="0060732F"/>
    <w:rsid w:val="0061331C"/>
    <w:rsid w:val="006143B2"/>
    <w:rsid w:val="00617B8D"/>
    <w:rsid w:val="0062474C"/>
    <w:rsid w:val="006300BB"/>
    <w:rsid w:val="0063045B"/>
    <w:rsid w:val="00632EE0"/>
    <w:rsid w:val="00650BDB"/>
    <w:rsid w:val="00653BBA"/>
    <w:rsid w:val="006541BB"/>
    <w:rsid w:val="00654E22"/>
    <w:rsid w:val="00660FF7"/>
    <w:rsid w:val="006667FC"/>
    <w:rsid w:val="00667E7D"/>
    <w:rsid w:val="006745A7"/>
    <w:rsid w:val="0067777B"/>
    <w:rsid w:val="006800B0"/>
    <w:rsid w:val="00680709"/>
    <w:rsid w:val="0068589F"/>
    <w:rsid w:val="00690421"/>
    <w:rsid w:val="00696076"/>
    <w:rsid w:val="006A1245"/>
    <w:rsid w:val="006A19D4"/>
    <w:rsid w:val="006D0CC3"/>
    <w:rsid w:val="006D0DD5"/>
    <w:rsid w:val="006D14B3"/>
    <w:rsid w:val="006D571D"/>
    <w:rsid w:val="006E2AF6"/>
    <w:rsid w:val="006E4CD8"/>
    <w:rsid w:val="006E55BC"/>
    <w:rsid w:val="006F2C75"/>
    <w:rsid w:val="00706BE7"/>
    <w:rsid w:val="0071483D"/>
    <w:rsid w:val="00716CE8"/>
    <w:rsid w:val="00722642"/>
    <w:rsid w:val="00733E27"/>
    <w:rsid w:val="00737281"/>
    <w:rsid w:val="007465AD"/>
    <w:rsid w:val="00746ADD"/>
    <w:rsid w:val="00746C8A"/>
    <w:rsid w:val="0075341D"/>
    <w:rsid w:val="007534AB"/>
    <w:rsid w:val="007537FD"/>
    <w:rsid w:val="00755EF1"/>
    <w:rsid w:val="00761727"/>
    <w:rsid w:val="0076253F"/>
    <w:rsid w:val="0076632E"/>
    <w:rsid w:val="007717E3"/>
    <w:rsid w:val="00772A53"/>
    <w:rsid w:val="00777E44"/>
    <w:rsid w:val="00786C2E"/>
    <w:rsid w:val="00787AC7"/>
    <w:rsid w:val="0079149F"/>
    <w:rsid w:val="00796942"/>
    <w:rsid w:val="00797D14"/>
    <w:rsid w:val="007A0F56"/>
    <w:rsid w:val="007B0ECD"/>
    <w:rsid w:val="007C1D3E"/>
    <w:rsid w:val="007D113F"/>
    <w:rsid w:val="007F2F74"/>
    <w:rsid w:val="008063F5"/>
    <w:rsid w:val="00825A28"/>
    <w:rsid w:val="0083040B"/>
    <w:rsid w:val="00836C57"/>
    <w:rsid w:val="008421C4"/>
    <w:rsid w:val="00852B45"/>
    <w:rsid w:val="00853ED1"/>
    <w:rsid w:val="00855BE0"/>
    <w:rsid w:val="008570CF"/>
    <w:rsid w:val="00861899"/>
    <w:rsid w:val="00866703"/>
    <w:rsid w:val="008706F0"/>
    <w:rsid w:val="008737B2"/>
    <w:rsid w:val="00885EC0"/>
    <w:rsid w:val="00890FB4"/>
    <w:rsid w:val="008A1845"/>
    <w:rsid w:val="008A4AB5"/>
    <w:rsid w:val="008A5FA7"/>
    <w:rsid w:val="008B438F"/>
    <w:rsid w:val="008B4802"/>
    <w:rsid w:val="008B6AAE"/>
    <w:rsid w:val="008C0063"/>
    <w:rsid w:val="008C2062"/>
    <w:rsid w:val="008C46F1"/>
    <w:rsid w:val="008D72F6"/>
    <w:rsid w:val="008E266E"/>
    <w:rsid w:val="008E6FFD"/>
    <w:rsid w:val="008F452A"/>
    <w:rsid w:val="008F52C6"/>
    <w:rsid w:val="008F72B5"/>
    <w:rsid w:val="009051CE"/>
    <w:rsid w:val="00914454"/>
    <w:rsid w:val="00921BCC"/>
    <w:rsid w:val="0092266D"/>
    <w:rsid w:val="00925D57"/>
    <w:rsid w:val="00930070"/>
    <w:rsid w:val="0093274A"/>
    <w:rsid w:val="00932F1B"/>
    <w:rsid w:val="0094280F"/>
    <w:rsid w:val="009472EF"/>
    <w:rsid w:val="0096685A"/>
    <w:rsid w:val="0097038A"/>
    <w:rsid w:val="00970A4E"/>
    <w:rsid w:val="00971581"/>
    <w:rsid w:val="00972178"/>
    <w:rsid w:val="009725DB"/>
    <w:rsid w:val="0097539B"/>
    <w:rsid w:val="0097674E"/>
    <w:rsid w:val="0097694A"/>
    <w:rsid w:val="00980026"/>
    <w:rsid w:val="009844CD"/>
    <w:rsid w:val="009847CC"/>
    <w:rsid w:val="009851B0"/>
    <w:rsid w:val="009865BE"/>
    <w:rsid w:val="00991316"/>
    <w:rsid w:val="009948B5"/>
    <w:rsid w:val="00994FA2"/>
    <w:rsid w:val="00997DEB"/>
    <w:rsid w:val="009A3ED0"/>
    <w:rsid w:val="009A6EC9"/>
    <w:rsid w:val="009B2C94"/>
    <w:rsid w:val="009B2EEE"/>
    <w:rsid w:val="009C0F45"/>
    <w:rsid w:val="009C44B6"/>
    <w:rsid w:val="009D099B"/>
    <w:rsid w:val="009D2587"/>
    <w:rsid w:val="009D3EFE"/>
    <w:rsid w:val="009E2584"/>
    <w:rsid w:val="009E2B2D"/>
    <w:rsid w:val="009E420D"/>
    <w:rsid w:val="009F3878"/>
    <w:rsid w:val="00A0696D"/>
    <w:rsid w:val="00A13D5F"/>
    <w:rsid w:val="00A2148A"/>
    <w:rsid w:val="00A21996"/>
    <w:rsid w:val="00A22B83"/>
    <w:rsid w:val="00A22ED7"/>
    <w:rsid w:val="00A35C3C"/>
    <w:rsid w:val="00A434A0"/>
    <w:rsid w:val="00A50D58"/>
    <w:rsid w:val="00A53404"/>
    <w:rsid w:val="00A54BAD"/>
    <w:rsid w:val="00A568CB"/>
    <w:rsid w:val="00A65D8A"/>
    <w:rsid w:val="00A661DE"/>
    <w:rsid w:val="00A74863"/>
    <w:rsid w:val="00A95F78"/>
    <w:rsid w:val="00A964A6"/>
    <w:rsid w:val="00AB10BA"/>
    <w:rsid w:val="00AC058E"/>
    <w:rsid w:val="00AC07D2"/>
    <w:rsid w:val="00AC0B5D"/>
    <w:rsid w:val="00AD04D9"/>
    <w:rsid w:val="00AD1E86"/>
    <w:rsid w:val="00AD51B0"/>
    <w:rsid w:val="00AE27DB"/>
    <w:rsid w:val="00AE46AD"/>
    <w:rsid w:val="00AE6F4B"/>
    <w:rsid w:val="00AF0C11"/>
    <w:rsid w:val="00AF6D38"/>
    <w:rsid w:val="00B00E9C"/>
    <w:rsid w:val="00B016A7"/>
    <w:rsid w:val="00B039B3"/>
    <w:rsid w:val="00B03E54"/>
    <w:rsid w:val="00B1144A"/>
    <w:rsid w:val="00B130FC"/>
    <w:rsid w:val="00B24106"/>
    <w:rsid w:val="00B30E8C"/>
    <w:rsid w:val="00B34938"/>
    <w:rsid w:val="00B37EF0"/>
    <w:rsid w:val="00B50CCF"/>
    <w:rsid w:val="00B62D71"/>
    <w:rsid w:val="00B653D4"/>
    <w:rsid w:val="00B66C37"/>
    <w:rsid w:val="00B67F12"/>
    <w:rsid w:val="00B70B27"/>
    <w:rsid w:val="00B73516"/>
    <w:rsid w:val="00B821FF"/>
    <w:rsid w:val="00B83461"/>
    <w:rsid w:val="00B8659E"/>
    <w:rsid w:val="00B86FE1"/>
    <w:rsid w:val="00B8758C"/>
    <w:rsid w:val="00B96CC0"/>
    <w:rsid w:val="00B9732F"/>
    <w:rsid w:val="00BA28CB"/>
    <w:rsid w:val="00BA30F1"/>
    <w:rsid w:val="00BA5837"/>
    <w:rsid w:val="00BB0033"/>
    <w:rsid w:val="00BB4A9F"/>
    <w:rsid w:val="00BB7F10"/>
    <w:rsid w:val="00BC1E55"/>
    <w:rsid w:val="00BC574E"/>
    <w:rsid w:val="00BD592F"/>
    <w:rsid w:val="00BF0C6A"/>
    <w:rsid w:val="00BF5E60"/>
    <w:rsid w:val="00C00E75"/>
    <w:rsid w:val="00C04306"/>
    <w:rsid w:val="00C11A92"/>
    <w:rsid w:val="00C209F4"/>
    <w:rsid w:val="00C307DA"/>
    <w:rsid w:val="00C30C9C"/>
    <w:rsid w:val="00C34F98"/>
    <w:rsid w:val="00C356B5"/>
    <w:rsid w:val="00C4572B"/>
    <w:rsid w:val="00C45BF0"/>
    <w:rsid w:val="00C45DDC"/>
    <w:rsid w:val="00C5249C"/>
    <w:rsid w:val="00C6554D"/>
    <w:rsid w:val="00C66FDE"/>
    <w:rsid w:val="00C70A75"/>
    <w:rsid w:val="00C73AE5"/>
    <w:rsid w:val="00C73F6F"/>
    <w:rsid w:val="00C82870"/>
    <w:rsid w:val="00C85560"/>
    <w:rsid w:val="00CA149C"/>
    <w:rsid w:val="00CA3541"/>
    <w:rsid w:val="00CB11E6"/>
    <w:rsid w:val="00CB2040"/>
    <w:rsid w:val="00CB543A"/>
    <w:rsid w:val="00CB65B1"/>
    <w:rsid w:val="00CC0A6F"/>
    <w:rsid w:val="00CC2A1D"/>
    <w:rsid w:val="00CC42F6"/>
    <w:rsid w:val="00CD0EAE"/>
    <w:rsid w:val="00CD5751"/>
    <w:rsid w:val="00CD7D96"/>
    <w:rsid w:val="00CE3686"/>
    <w:rsid w:val="00CE379D"/>
    <w:rsid w:val="00CE4361"/>
    <w:rsid w:val="00CF4641"/>
    <w:rsid w:val="00CF776C"/>
    <w:rsid w:val="00D0286F"/>
    <w:rsid w:val="00D05388"/>
    <w:rsid w:val="00D06C39"/>
    <w:rsid w:val="00D115FA"/>
    <w:rsid w:val="00D1611D"/>
    <w:rsid w:val="00D21F18"/>
    <w:rsid w:val="00D25297"/>
    <w:rsid w:val="00D2630D"/>
    <w:rsid w:val="00D27F20"/>
    <w:rsid w:val="00D301EE"/>
    <w:rsid w:val="00D336CF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41D9"/>
    <w:rsid w:val="00D66C5E"/>
    <w:rsid w:val="00D8061B"/>
    <w:rsid w:val="00D83008"/>
    <w:rsid w:val="00D845AA"/>
    <w:rsid w:val="00D86118"/>
    <w:rsid w:val="00D91F67"/>
    <w:rsid w:val="00D9337E"/>
    <w:rsid w:val="00D9411F"/>
    <w:rsid w:val="00D94EB4"/>
    <w:rsid w:val="00DA0650"/>
    <w:rsid w:val="00DA48E8"/>
    <w:rsid w:val="00DA4E51"/>
    <w:rsid w:val="00DA7465"/>
    <w:rsid w:val="00DC195D"/>
    <w:rsid w:val="00DC42A2"/>
    <w:rsid w:val="00DC4FDE"/>
    <w:rsid w:val="00DD43C6"/>
    <w:rsid w:val="00DD493B"/>
    <w:rsid w:val="00DD4D87"/>
    <w:rsid w:val="00DE05B0"/>
    <w:rsid w:val="00DE09A3"/>
    <w:rsid w:val="00DE31A6"/>
    <w:rsid w:val="00DE7FC1"/>
    <w:rsid w:val="00DF51DC"/>
    <w:rsid w:val="00E038BC"/>
    <w:rsid w:val="00E30F2C"/>
    <w:rsid w:val="00E37EC7"/>
    <w:rsid w:val="00E46D29"/>
    <w:rsid w:val="00E4777A"/>
    <w:rsid w:val="00E51230"/>
    <w:rsid w:val="00E6097B"/>
    <w:rsid w:val="00E633F4"/>
    <w:rsid w:val="00E6517B"/>
    <w:rsid w:val="00E76EAC"/>
    <w:rsid w:val="00E8025F"/>
    <w:rsid w:val="00E8753B"/>
    <w:rsid w:val="00E95E31"/>
    <w:rsid w:val="00EA0055"/>
    <w:rsid w:val="00EA2FFA"/>
    <w:rsid w:val="00EA7A18"/>
    <w:rsid w:val="00EB0439"/>
    <w:rsid w:val="00EB21CB"/>
    <w:rsid w:val="00EB538F"/>
    <w:rsid w:val="00EC6114"/>
    <w:rsid w:val="00EE0F63"/>
    <w:rsid w:val="00F01CDF"/>
    <w:rsid w:val="00F05210"/>
    <w:rsid w:val="00F111EB"/>
    <w:rsid w:val="00F140C1"/>
    <w:rsid w:val="00F26B77"/>
    <w:rsid w:val="00F30AE5"/>
    <w:rsid w:val="00F315EC"/>
    <w:rsid w:val="00F33A3C"/>
    <w:rsid w:val="00F348B7"/>
    <w:rsid w:val="00F349EC"/>
    <w:rsid w:val="00F35DBB"/>
    <w:rsid w:val="00F519A1"/>
    <w:rsid w:val="00F53731"/>
    <w:rsid w:val="00F63F6B"/>
    <w:rsid w:val="00F660CE"/>
    <w:rsid w:val="00F723AC"/>
    <w:rsid w:val="00F74D6D"/>
    <w:rsid w:val="00F75BA7"/>
    <w:rsid w:val="00F806C5"/>
    <w:rsid w:val="00F85B91"/>
    <w:rsid w:val="00F93E24"/>
    <w:rsid w:val="00F97808"/>
    <w:rsid w:val="00FC2152"/>
    <w:rsid w:val="00FC2850"/>
    <w:rsid w:val="00FC4116"/>
    <w:rsid w:val="00FC41D4"/>
    <w:rsid w:val="00FC4C8D"/>
    <w:rsid w:val="00FC78DE"/>
    <w:rsid w:val="00FD0B20"/>
    <w:rsid w:val="00FD0C2D"/>
    <w:rsid w:val="00FD44BD"/>
    <w:rsid w:val="00FD685B"/>
    <w:rsid w:val="00FD76B1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2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C70A75"/>
  </w:style>
  <w:style w:type="character" w:styleId="Hipercze">
    <w:name w:val="Hyperlink"/>
    <w:basedOn w:val="Domylnaczcionkaakapitu"/>
    <w:uiPriority w:val="99"/>
    <w:unhideWhenUsed/>
    <w:rsid w:val="00B3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Mateusz Krasowski (RZGW Rzeszów)</cp:lastModifiedBy>
  <cp:revision>47</cp:revision>
  <cp:lastPrinted>2023-03-16T08:07:00Z</cp:lastPrinted>
  <dcterms:created xsi:type="dcterms:W3CDTF">2022-03-07T13:18:00Z</dcterms:created>
  <dcterms:modified xsi:type="dcterms:W3CDTF">2023-03-16T08:07:00Z</dcterms:modified>
</cp:coreProperties>
</file>