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1D7DB502" w:rsidR="00793D30" w:rsidRPr="00665228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066AC0">
        <w:rPr>
          <w:rFonts w:ascii="Arial" w:hAnsi="Arial" w:cs="Arial"/>
          <w:b/>
          <w:bCs/>
          <w:sz w:val="20"/>
        </w:rPr>
        <w:t>2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118A2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</w:p>
    <w:p w14:paraId="522D07DE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118A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118A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118A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7004E85C" w:rsidR="00EA2AE8" w:rsidRPr="006F6CA6" w:rsidRDefault="00C6608D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Gliwicach</w:t>
      </w:r>
      <w:r w:rsidR="00EA2AE8" w:rsidRPr="006F6CA6">
        <w:rPr>
          <w:rFonts w:ascii="Arial" w:hAnsi="Arial" w:cs="Arial"/>
          <w:b/>
          <w:sz w:val="22"/>
          <w:szCs w:val="22"/>
        </w:rPr>
        <w:t xml:space="preserve">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7F4204FA" w:rsidR="00FB2BAA" w:rsidRPr="00066AC0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</w:t>
      </w:r>
      <w:r w:rsidRPr="00077730">
        <w:rPr>
          <w:rFonts w:ascii="Arial" w:hAnsi="Arial" w:cs="Arial"/>
          <w:sz w:val="22"/>
          <w:szCs w:val="22"/>
        </w:rPr>
        <w:t xml:space="preserve">wykonanie </w:t>
      </w:r>
      <w:r w:rsidR="00FF4B3B" w:rsidRPr="00077730">
        <w:rPr>
          <w:rFonts w:ascii="Arial" w:hAnsi="Arial" w:cs="Arial"/>
          <w:sz w:val="22"/>
          <w:szCs w:val="22"/>
        </w:rPr>
        <w:t>zadania</w:t>
      </w:r>
      <w:r w:rsidR="001E4603" w:rsidRPr="000777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077730">
        <w:rPr>
          <w:rFonts w:ascii="Arial" w:hAnsi="Arial" w:cs="Arial"/>
          <w:sz w:val="22"/>
          <w:szCs w:val="22"/>
        </w:rPr>
        <w:t>pn.:</w:t>
      </w:r>
      <w:r w:rsidR="00FF4B3B" w:rsidRPr="00077730">
        <w:rPr>
          <w:rFonts w:ascii="Arial" w:hAnsi="Arial" w:cs="Arial"/>
          <w:sz w:val="22"/>
          <w:szCs w:val="22"/>
        </w:rPr>
        <w:t xml:space="preserve"> </w:t>
      </w:r>
      <w:r w:rsidR="00FF4B3B" w:rsidRPr="00C6608D">
        <w:rPr>
          <w:rFonts w:ascii="Arial" w:hAnsi="Arial" w:cs="Arial"/>
          <w:b/>
          <w:bCs/>
          <w:sz w:val="22"/>
          <w:szCs w:val="22"/>
        </w:rPr>
        <w:t>„</w:t>
      </w:r>
      <w:r w:rsidR="00C6608D" w:rsidRPr="00C6608D">
        <w:rPr>
          <w:rFonts w:ascii="Arial" w:hAnsi="Arial" w:cs="Arial"/>
          <w:b/>
          <w:bCs/>
          <w:sz w:val="22"/>
          <w:szCs w:val="22"/>
        </w:rPr>
        <w:t>Konserwacja urządzeń dźwigowych na terenie obiektów RZGW Gliwice</w:t>
      </w:r>
      <w:r w:rsidR="002118A2" w:rsidRPr="00C6608D">
        <w:rPr>
          <w:rFonts w:ascii="Arial" w:hAnsi="Arial" w:cs="Arial"/>
          <w:b/>
          <w:sz w:val="22"/>
          <w:szCs w:val="22"/>
          <w:lang w:eastAsia="pl-PL"/>
        </w:rPr>
        <w:t>”</w:t>
      </w:r>
    </w:p>
    <w:p w14:paraId="58583E45" w14:textId="41146468" w:rsidR="00793D30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5CB529" w14:textId="21D6CFDB" w:rsidR="00C6608D" w:rsidRPr="00607421" w:rsidRDefault="00C6608D" w:rsidP="00C6608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1 - </w:t>
      </w:r>
      <w:r w:rsidRPr="006C4669">
        <w:rPr>
          <w:rFonts w:ascii="Arial" w:hAnsi="Arial" w:cs="Arial"/>
          <w:b/>
          <w:bCs/>
          <w:sz w:val="22"/>
        </w:rPr>
        <w:t>Konserwacja urządzeń dźwigowych na terenie obiektów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br/>
      </w:r>
      <w:r w:rsidRPr="006C4669">
        <w:rPr>
          <w:rFonts w:ascii="Arial" w:hAnsi="Arial" w:cs="Arial"/>
          <w:b/>
          <w:bCs/>
          <w:sz w:val="22"/>
        </w:rPr>
        <w:t>RZGW Gliwice – ZZ Opole</w:t>
      </w:r>
    </w:p>
    <w:p w14:paraId="4C59CB23" w14:textId="715A4E12" w:rsidR="001821FF" w:rsidRDefault="001821FF" w:rsidP="008D2D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7D1C1AA7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3779C5" w14:textId="19B10B21" w:rsidR="00D65244" w:rsidRPr="00D65244" w:rsidRDefault="00D65244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CENA BRUTTO: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463491A0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9C377BF" w14:textId="0AD5C550" w:rsidR="002118A2" w:rsidRDefault="002118A2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8911EE2" w14:textId="1175DFD1" w:rsidR="002118A2" w:rsidRDefault="002118A2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2180D1F" w14:textId="77777777" w:rsidR="009703CF" w:rsidRDefault="009703C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B18CDE" w14:textId="77777777" w:rsidR="009703CF" w:rsidRDefault="009703C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21CCD89" w14:textId="77777777" w:rsidR="002118A2" w:rsidRDefault="002118A2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4A7C0FB" w14:textId="77777777" w:rsidR="002118A2" w:rsidRPr="00D65244" w:rsidRDefault="002118A2" w:rsidP="002118A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 xml:space="preserve">DOŚWIADCZENIE </w:t>
      </w:r>
      <w:r>
        <w:rPr>
          <w:rFonts w:ascii="Arial" w:hAnsi="Arial" w:cs="Arial"/>
          <w:b/>
          <w:bCs/>
          <w:sz w:val="22"/>
          <w:szCs w:val="22"/>
          <w:u w:val="single"/>
        </w:rPr>
        <w:t>OSÓB REALIZUJĄCYCH ZAMÓWIENIE: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52A332E7" w14:textId="77777777" w:rsidR="002118A2" w:rsidRPr="008638F8" w:rsidRDefault="002118A2" w:rsidP="002118A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>Wyznaczo</w:t>
      </w:r>
      <w:r>
        <w:rPr>
          <w:rFonts w:ascii="Arial" w:eastAsia="Calibri" w:hAnsi="Arial" w:cs="Arial"/>
          <w:sz w:val="22"/>
          <w:szCs w:val="22"/>
          <w:lang w:eastAsia="en-US"/>
        </w:rPr>
        <w:t>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przez nas osob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zrealizował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następującą ilość zadań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obejmujących </w:t>
      </w:r>
      <w:r>
        <w:rPr>
          <w:rFonts w:ascii="Arial" w:hAnsi="Arial" w:cs="Arial"/>
          <w:sz w:val="22"/>
          <w:szCs w:val="22"/>
        </w:rPr>
        <w:t>czynności przeglądowe i/lub naprawcze i/lub konserwacyjne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9E499F7" w14:textId="6DA70874" w:rsidR="002118A2" w:rsidRPr="008638F8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minimum </w:t>
      </w:r>
      <w:r w:rsidR="00C6608D">
        <w:rPr>
          <w:rFonts w:ascii="Arial" w:hAnsi="Arial" w:cs="Arial"/>
          <w:sz w:val="22"/>
          <w:szCs w:val="22"/>
        </w:rPr>
        <w:t>1</w:t>
      </w:r>
      <w:r w:rsidRPr="00385E06">
        <w:rPr>
          <w:rFonts w:ascii="Arial" w:hAnsi="Arial" w:cs="Arial"/>
          <w:sz w:val="22"/>
          <w:szCs w:val="22"/>
        </w:rPr>
        <w:t xml:space="preserve"> </w:t>
      </w:r>
      <w:r w:rsidR="00C6608D">
        <w:rPr>
          <w:rFonts w:ascii="Arial" w:hAnsi="Arial" w:cs="Arial"/>
          <w:sz w:val="22"/>
          <w:szCs w:val="22"/>
        </w:rPr>
        <w:t>zadanie o wartości 30.000,00 zł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C92E7B">
        <w:rPr>
          <w:rFonts w:ascii="Arial" w:hAnsi="Arial" w:cs="Arial"/>
          <w:sz w:val="22"/>
          <w:szCs w:val="22"/>
        </w:rPr>
        <w:t>brutto</w:t>
      </w:r>
      <w:r w:rsidRPr="008638F8">
        <w:rPr>
          <w:rFonts w:ascii="Arial" w:hAnsi="Arial" w:cs="Arial"/>
          <w:sz w:val="22"/>
          <w:szCs w:val="22"/>
        </w:rPr>
        <w:t xml:space="preserve"> </w:t>
      </w:r>
    </w:p>
    <w:p w14:paraId="31F36E99" w14:textId="5627C176" w:rsidR="002118A2" w:rsidRPr="008638F8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minimum </w:t>
      </w:r>
      <w:r w:rsidR="00C6608D">
        <w:rPr>
          <w:rFonts w:ascii="Arial" w:hAnsi="Arial" w:cs="Arial"/>
          <w:sz w:val="22"/>
          <w:szCs w:val="22"/>
        </w:rPr>
        <w:t>2</w:t>
      </w:r>
      <w:r w:rsidRPr="00385E06">
        <w:rPr>
          <w:rFonts w:ascii="Arial" w:hAnsi="Arial" w:cs="Arial"/>
          <w:sz w:val="22"/>
          <w:szCs w:val="22"/>
        </w:rPr>
        <w:t xml:space="preserve"> </w:t>
      </w:r>
      <w:r w:rsidR="00C6608D">
        <w:rPr>
          <w:rFonts w:ascii="Arial" w:hAnsi="Arial" w:cs="Arial"/>
          <w:sz w:val="22"/>
          <w:szCs w:val="22"/>
        </w:rPr>
        <w:t>zadania o wartości 30.000,00 zł</w:t>
      </w:r>
      <w:r w:rsidR="00C92E7B">
        <w:rPr>
          <w:rFonts w:ascii="Arial" w:hAnsi="Arial" w:cs="Arial"/>
          <w:sz w:val="22"/>
          <w:szCs w:val="22"/>
        </w:rPr>
        <w:t xml:space="preserve"> brutto</w:t>
      </w:r>
    </w:p>
    <w:p w14:paraId="62E6C390" w14:textId="3E62A0B5" w:rsidR="002118A2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minimum </w:t>
      </w:r>
      <w:r w:rsidR="00C6608D">
        <w:rPr>
          <w:rFonts w:ascii="Arial" w:hAnsi="Arial" w:cs="Arial"/>
          <w:sz w:val="22"/>
          <w:szCs w:val="22"/>
        </w:rPr>
        <w:t>3</w:t>
      </w:r>
      <w:r w:rsidRPr="00385E06">
        <w:rPr>
          <w:rFonts w:ascii="Arial" w:hAnsi="Arial" w:cs="Arial"/>
          <w:sz w:val="22"/>
          <w:szCs w:val="22"/>
        </w:rPr>
        <w:t xml:space="preserve"> </w:t>
      </w:r>
      <w:r w:rsidR="00C6608D">
        <w:rPr>
          <w:rFonts w:ascii="Arial" w:hAnsi="Arial" w:cs="Arial"/>
          <w:sz w:val="22"/>
          <w:szCs w:val="22"/>
        </w:rPr>
        <w:t>zadania o wartości 30.000,00 zł</w:t>
      </w:r>
      <w:r w:rsidR="00C92E7B">
        <w:rPr>
          <w:rFonts w:ascii="Arial" w:hAnsi="Arial" w:cs="Arial"/>
          <w:sz w:val="22"/>
          <w:szCs w:val="22"/>
        </w:rPr>
        <w:t xml:space="preserve"> brutto</w:t>
      </w:r>
    </w:p>
    <w:p w14:paraId="342C60DF" w14:textId="63E11EDC" w:rsidR="005B2509" w:rsidRPr="002118A2" w:rsidRDefault="002118A2" w:rsidP="002118A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515C8C7" w14:textId="3EBBF538" w:rsidR="003A1CEA" w:rsidRDefault="003A1CEA" w:rsidP="00F60EF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 w:rsidR="00723DAA"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</w:t>
      </w:r>
      <w:r w:rsidR="008914DC">
        <w:rPr>
          <w:rFonts w:ascii="Arial" w:hAnsi="Arial" w:cs="Arial"/>
          <w:b/>
          <w:bCs/>
          <w:sz w:val="22"/>
          <w:szCs w:val="22"/>
        </w:rPr>
        <w:t>ób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przewidzian</w:t>
      </w:r>
      <w:r w:rsidR="008914DC">
        <w:rPr>
          <w:rFonts w:ascii="Arial" w:hAnsi="Arial" w:cs="Arial"/>
          <w:b/>
          <w:bCs/>
          <w:sz w:val="22"/>
          <w:szCs w:val="22"/>
        </w:rPr>
        <w:t>ych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do </w:t>
      </w:r>
      <w:r w:rsidR="008914DC">
        <w:rPr>
          <w:rFonts w:ascii="Arial" w:hAnsi="Arial" w:cs="Arial"/>
          <w:b/>
          <w:bCs/>
          <w:sz w:val="22"/>
          <w:szCs w:val="22"/>
        </w:rPr>
        <w:t xml:space="preserve">realizacji przedmiotowego zamówienia </w:t>
      </w:r>
      <w:r w:rsidRPr="00EA450B">
        <w:rPr>
          <w:rFonts w:ascii="Arial" w:hAnsi="Arial" w:cs="Arial"/>
          <w:b/>
          <w:bCs/>
          <w:sz w:val="22"/>
          <w:szCs w:val="22"/>
        </w:rPr>
        <w:t>oraz szczegółowego opisu zrealizowanych zadań.</w:t>
      </w:r>
    </w:p>
    <w:p w14:paraId="15BA9D9E" w14:textId="333D7DCE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F60EF5" w14:paraId="06AAD53D" w14:textId="77777777" w:rsidTr="00A637A4">
        <w:tc>
          <w:tcPr>
            <w:tcW w:w="628" w:type="dxa"/>
            <w:shd w:val="clear" w:color="auto" w:fill="E7E6E6" w:themeFill="background2"/>
          </w:tcPr>
          <w:p w14:paraId="6FA97495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52EA5A0F" w14:textId="5285DC1E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793" w:type="dxa"/>
            <w:shd w:val="clear" w:color="auto" w:fill="E7E6E6" w:themeFill="background2"/>
          </w:tcPr>
          <w:p w14:paraId="038DDAE1" w14:textId="319C372D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 w:rsidR="008D1FCB">
              <w:rPr>
                <w:rFonts w:ascii="Arial" w:hAnsi="Arial" w:cs="Arial"/>
                <w:b/>
                <w:bCs/>
                <w:sz w:val="20"/>
                <w:szCs w:val="20"/>
              </w:rPr>
              <w:t>, okres realizacji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E7E6E6" w:themeFill="background2"/>
          </w:tcPr>
          <w:p w14:paraId="74128CA7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F60EF5" w14:paraId="68ADE7B8" w14:textId="77777777" w:rsidTr="00A637A4">
        <w:tc>
          <w:tcPr>
            <w:tcW w:w="628" w:type="dxa"/>
          </w:tcPr>
          <w:p w14:paraId="62C32E4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4D3E8B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9446F2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7272E0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F5" w14:paraId="10554C09" w14:textId="77777777" w:rsidTr="00A637A4">
        <w:tc>
          <w:tcPr>
            <w:tcW w:w="628" w:type="dxa"/>
          </w:tcPr>
          <w:p w14:paraId="729F7C2C" w14:textId="467F1958" w:rsidR="00F60EF5" w:rsidRPr="0000795D" w:rsidRDefault="00C6608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B6B8743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31091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F371CB6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8D" w14:paraId="303897FA" w14:textId="77777777" w:rsidTr="00A637A4">
        <w:tc>
          <w:tcPr>
            <w:tcW w:w="628" w:type="dxa"/>
          </w:tcPr>
          <w:p w14:paraId="567C5482" w14:textId="062B10FD" w:rsidR="00C6608D" w:rsidRDefault="00C6608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126" w:type="dxa"/>
          </w:tcPr>
          <w:p w14:paraId="7AC2F35D" w14:textId="77777777" w:rsidR="00C6608D" w:rsidRPr="0000795D" w:rsidRDefault="00C6608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</w:tcPr>
          <w:p w14:paraId="23FF2575" w14:textId="77777777" w:rsidR="00C6608D" w:rsidRPr="0000795D" w:rsidRDefault="00C6608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0E4CB7EC" w14:textId="77777777" w:rsidR="00C6608D" w:rsidRPr="0000795D" w:rsidRDefault="00C6608D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411FC9" w14:textId="223549F1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71626DB3" w14:textId="48892E23" w:rsidR="00C6608D" w:rsidRDefault="00C6608D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</w:rPr>
      </w:pPr>
      <w:r w:rsidRPr="00C6608D">
        <w:rPr>
          <w:rFonts w:ascii="Arial" w:hAnsi="Arial" w:cs="Arial"/>
          <w:b/>
          <w:bCs/>
          <w:sz w:val="22"/>
        </w:rPr>
        <w:t>Część 2 - Konserwacja urządzeń dźwigowych na terenie obiektów</w:t>
      </w:r>
      <w:r w:rsidRPr="00C6608D">
        <w:rPr>
          <w:rFonts w:ascii="Arial" w:hAnsi="Arial" w:cs="Arial"/>
          <w:b/>
          <w:bCs/>
          <w:sz w:val="22"/>
        </w:rPr>
        <w:br/>
        <w:t>RZGW Gliwice – ZZ Gliwice</w:t>
      </w:r>
    </w:p>
    <w:p w14:paraId="51BBBDEB" w14:textId="2A71CBF8" w:rsidR="00C6608D" w:rsidRDefault="00C6608D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</w:rPr>
      </w:pPr>
    </w:p>
    <w:p w14:paraId="327D96A5" w14:textId="77777777" w:rsidR="00C6608D" w:rsidRDefault="00C6608D" w:rsidP="008D2D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przedmiotu zamówienia zgodnie z warunkami określonymi </w:t>
      </w:r>
      <w:r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>w dokumentach zamówienia:</w:t>
      </w:r>
    </w:p>
    <w:p w14:paraId="1708F53C" w14:textId="77777777" w:rsidR="00C6608D" w:rsidRDefault="00C6608D" w:rsidP="00C6608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DB4C89A" w14:textId="77777777" w:rsidR="00C6608D" w:rsidRPr="00D65244" w:rsidRDefault="00C6608D" w:rsidP="00C6608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CENA BRUTTO:</w:t>
      </w:r>
    </w:p>
    <w:p w14:paraId="2B809290" w14:textId="77777777" w:rsidR="00C6608D" w:rsidRPr="006F6CA6" w:rsidRDefault="00C6608D" w:rsidP="00C6608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7E837740" w14:textId="77777777" w:rsidR="00C6608D" w:rsidRPr="006F6CA6" w:rsidRDefault="00C6608D" w:rsidP="00C6608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482C365" w14:textId="77777777" w:rsidR="00C6608D" w:rsidRPr="006F6CA6" w:rsidRDefault="00C6608D" w:rsidP="00C6608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78EB7F4" w14:textId="77777777" w:rsidR="00C6608D" w:rsidRPr="006F6CA6" w:rsidRDefault="00C6608D" w:rsidP="00C6608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93409AC" w14:textId="77777777" w:rsidR="00C6608D" w:rsidRPr="006F6CA6" w:rsidRDefault="00C6608D" w:rsidP="00C6608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1C63D30B" w14:textId="77777777" w:rsidR="00C6608D" w:rsidRDefault="00C6608D" w:rsidP="00C6608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23271AC" w14:textId="77777777" w:rsidR="00C6608D" w:rsidRDefault="00C6608D" w:rsidP="00C660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3FB7AB" w14:textId="77777777" w:rsidR="00C6608D" w:rsidRPr="00D65244" w:rsidRDefault="00C6608D" w:rsidP="00C6608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 xml:space="preserve">DOŚWIADCZENIE </w:t>
      </w:r>
      <w:r>
        <w:rPr>
          <w:rFonts w:ascii="Arial" w:hAnsi="Arial" w:cs="Arial"/>
          <w:b/>
          <w:bCs/>
          <w:sz w:val="22"/>
          <w:szCs w:val="22"/>
          <w:u w:val="single"/>
        </w:rPr>
        <w:t>OSÓB REALIZUJĄCYCH ZAMÓWIENIE: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B75C90D" w14:textId="77777777" w:rsidR="00C6608D" w:rsidRPr="008638F8" w:rsidRDefault="00C6608D" w:rsidP="00C6608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>Wyznaczo</w:t>
      </w:r>
      <w:r>
        <w:rPr>
          <w:rFonts w:ascii="Arial" w:eastAsia="Calibri" w:hAnsi="Arial" w:cs="Arial"/>
          <w:sz w:val="22"/>
          <w:szCs w:val="22"/>
          <w:lang w:eastAsia="en-US"/>
        </w:rPr>
        <w:t>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przez nas osob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zrealizował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następującą ilość zadań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obejmujących </w:t>
      </w:r>
      <w:r>
        <w:rPr>
          <w:rFonts w:ascii="Arial" w:hAnsi="Arial" w:cs="Arial"/>
          <w:sz w:val="22"/>
          <w:szCs w:val="22"/>
        </w:rPr>
        <w:t>czynności przeglądowe i/lub naprawcze i/lub konserwacyjne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0AEDED4" w14:textId="62150EDF" w:rsidR="00C6608D" w:rsidRPr="008638F8" w:rsidRDefault="00C6608D" w:rsidP="00C6608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1</w:t>
      </w:r>
      <w:r w:rsidRPr="00385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zadanie o wartości 30.000,00 zł</w:t>
      </w:r>
      <w:r w:rsidR="00C92E7B">
        <w:rPr>
          <w:rFonts w:ascii="Arial" w:hAnsi="Arial" w:cs="Arial"/>
          <w:sz w:val="22"/>
          <w:szCs w:val="22"/>
        </w:rPr>
        <w:t xml:space="preserve"> brutto</w:t>
      </w:r>
      <w:r w:rsidRPr="008638F8">
        <w:rPr>
          <w:rFonts w:ascii="Arial" w:hAnsi="Arial" w:cs="Arial"/>
          <w:sz w:val="22"/>
          <w:szCs w:val="22"/>
        </w:rPr>
        <w:t xml:space="preserve">  </w:t>
      </w:r>
    </w:p>
    <w:p w14:paraId="6FA71C17" w14:textId="3ACDD680" w:rsidR="00C6608D" w:rsidRPr="008638F8" w:rsidRDefault="00C6608D" w:rsidP="00C6608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2</w:t>
      </w:r>
      <w:r w:rsidRPr="00385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zadania o wartości 30.000,00 zł</w:t>
      </w:r>
      <w:r w:rsidR="00C92E7B">
        <w:rPr>
          <w:rFonts w:ascii="Arial" w:hAnsi="Arial" w:cs="Arial"/>
          <w:sz w:val="22"/>
          <w:szCs w:val="22"/>
        </w:rPr>
        <w:t xml:space="preserve"> brutto</w:t>
      </w:r>
    </w:p>
    <w:p w14:paraId="78ED9D95" w14:textId="11927637" w:rsidR="00C6608D" w:rsidRDefault="00C6608D" w:rsidP="00C6608D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3</w:t>
      </w:r>
      <w:r w:rsidRPr="00385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zadania o wartości 30.000,00 zł</w:t>
      </w:r>
      <w:r w:rsidR="00C92E7B">
        <w:rPr>
          <w:rFonts w:ascii="Arial" w:hAnsi="Arial" w:cs="Arial"/>
          <w:sz w:val="22"/>
          <w:szCs w:val="22"/>
        </w:rPr>
        <w:t xml:space="preserve"> brutto</w:t>
      </w:r>
    </w:p>
    <w:p w14:paraId="4EC34774" w14:textId="77777777" w:rsidR="00C6608D" w:rsidRPr="002118A2" w:rsidRDefault="00C6608D" w:rsidP="00C6608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98FD64" w14:textId="77777777" w:rsidR="00C6608D" w:rsidRDefault="00C6608D" w:rsidP="00C660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</w:t>
      </w:r>
      <w:r>
        <w:rPr>
          <w:rFonts w:ascii="Arial" w:hAnsi="Arial" w:cs="Arial"/>
          <w:b/>
          <w:bCs/>
          <w:sz w:val="22"/>
          <w:szCs w:val="22"/>
        </w:rPr>
        <w:t>ób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przewidzian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 xml:space="preserve">realizacji przedmiotowego zamówienia </w:t>
      </w:r>
      <w:r w:rsidRPr="00EA450B">
        <w:rPr>
          <w:rFonts w:ascii="Arial" w:hAnsi="Arial" w:cs="Arial"/>
          <w:b/>
          <w:bCs/>
          <w:sz w:val="22"/>
          <w:szCs w:val="22"/>
        </w:rPr>
        <w:t>oraz szczegółowego opisu zrealizowanych zadań.</w:t>
      </w:r>
    </w:p>
    <w:p w14:paraId="6C3DAD68" w14:textId="77777777" w:rsidR="00C6608D" w:rsidRDefault="00C6608D" w:rsidP="00C6608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C6608D" w14:paraId="41C3E331" w14:textId="77777777" w:rsidTr="007D6226">
        <w:tc>
          <w:tcPr>
            <w:tcW w:w="628" w:type="dxa"/>
            <w:shd w:val="clear" w:color="auto" w:fill="E7E6E6" w:themeFill="background2"/>
          </w:tcPr>
          <w:p w14:paraId="153264F2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49575CA0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793" w:type="dxa"/>
            <w:shd w:val="clear" w:color="auto" w:fill="E7E6E6" w:themeFill="background2"/>
          </w:tcPr>
          <w:p w14:paraId="37892F41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okres realizacji </w:t>
            </w:r>
          </w:p>
        </w:tc>
        <w:tc>
          <w:tcPr>
            <w:tcW w:w="2155" w:type="dxa"/>
            <w:shd w:val="clear" w:color="auto" w:fill="E7E6E6" w:themeFill="background2"/>
          </w:tcPr>
          <w:p w14:paraId="24E6B53E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C6608D" w14:paraId="6AC803D0" w14:textId="77777777" w:rsidTr="007D6226">
        <w:tc>
          <w:tcPr>
            <w:tcW w:w="628" w:type="dxa"/>
          </w:tcPr>
          <w:p w14:paraId="12EF9636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0C624D11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233488A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47294EB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8D" w14:paraId="0C07B761" w14:textId="77777777" w:rsidTr="007D6226">
        <w:tc>
          <w:tcPr>
            <w:tcW w:w="628" w:type="dxa"/>
          </w:tcPr>
          <w:p w14:paraId="164739ED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585FA36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FDCBD8A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2601B65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8D" w14:paraId="0506F415" w14:textId="77777777" w:rsidTr="007D6226">
        <w:tc>
          <w:tcPr>
            <w:tcW w:w="628" w:type="dxa"/>
          </w:tcPr>
          <w:p w14:paraId="1F12B4DE" w14:textId="77777777" w:rsidR="00C6608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126" w:type="dxa"/>
          </w:tcPr>
          <w:p w14:paraId="2BB17E11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</w:tcPr>
          <w:p w14:paraId="533E2EB6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1392E279" w14:textId="77777777" w:rsidR="00C6608D" w:rsidRPr="0000795D" w:rsidRDefault="00C6608D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AABCA3" w14:textId="3313A75C" w:rsidR="00C6608D" w:rsidRDefault="00C6608D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</w:rPr>
      </w:pPr>
    </w:p>
    <w:p w14:paraId="14084EB7" w14:textId="1D9E1B52" w:rsidR="00C6608D" w:rsidRPr="00C6608D" w:rsidRDefault="00C6608D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6608D">
        <w:rPr>
          <w:rFonts w:ascii="Arial" w:hAnsi="Arial" w:cs="Arial"/>
          <w:b/>
          <w:bCs/>
          <w:sz w:val="22"/>
        </w:rPr>
        <w:t>Część 3 - Konserwacja urządzeń dźwigowych na terenie obiektów</w:t>
      </w:r>
      <w:r w:rsidRPr="00C6608D">
        <w:rPr>
          <w:rFonts w:ascii="Arial" w:hAnsi="Arial" w:cs="Arial"/>
          <w:b/>
          <w:bCs/>
          <w:sz w:val="22"/>
        </w:rPr>
        <w:br/>
        <w:t>RZGW Gliwice – ZZ Katowice</w:t>
      </w:r>
    </w:p>
    <w:p w14:paraId="33570D6A" w14:textId="2DAA7A25" w:rsidR="00C6608D" w:rsidRDefault="00C6608D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</w:p>
    <w:p w14:paraId="36B38795" w14:textId="77777777" w:rsidR="008D2D32" w:rsidRDefault="008D2D32" w:rsidP="008D2D3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przedmiotu zamówienia zgodnie z warunkami określonymi </w:t>
      </w:r>
      <w:r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>w dokumentach zamówienia:</w:t>
      </w:r>
    </w:p>
    <w:p w14:paraId="20652CE8" w14:textId="77777777" w:rsidR="008D2D32" w:rsidRDefault="008D2D32" w:rsidP="008D2D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4788896" w14:textId="77777777" w:rsidR="008D2D32" w:rsidRPr="00D65244" w:rsidRDefault="008D2D32" w:rsidP="008D2D32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CENA BRUTTO:</w:t>
      </w:r>
    </w:p>
    <w:p w14:paraId="7F1CC731" w14:textId="77777777" w:rsidR="008D2D32" w:rsidRPr="006F6CA6" w:rsidRDefault="008D2D32" w:rsidP="008D2D3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0E12A7CD" w14:textId="77777777" w:rsidR="008D2D32" w:rsidRPr="006F6CA6" w:rsidRDefault="008D2D32" w:rsidP="008D2D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CBC26D4" w14:textId="77777777" w:rsidR="008D2D32" w:rsidRPr="006F6CA6" w:rsidRDefault="008D2D32" w:rsidP="008D2D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592A9E88" w14:textId="77777777" w:rsidR="008D2D32" w:rsidRPr="006F6CA6" w:rsidRDefault="008D2D32" w:rsidP="008D2D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5310A9A3" w14:textId="77777777" w:rsidR="008D2D32" w:rsidRPr="006F6CA6" w:rsidRDefault="008D2D32" w:rsidP="008D2D3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4148B113" w14:textId="77777777" w:rsidR="008D2D32" w:rsidRDefault="008D2D32" w:rsidP="008D2D3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CBDFE18" w14:textId="77777777" w:rsidR="008D2D32" w:rsidRDefault="008D2D32" w:rsidP="008D2D3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C9B08A" w14:textId="77777777" w:rsidR="008D2D32" w:rsidRPr="00D65244" w:rsidRDefault="008D2D32" w:rsidP="008D2D3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 xml:space="preserve">DOŚWIADCZENIE </w:t>
      </w:r>
      <w:r>
        <w:rPr>
          <w:rFonts w:ascii="Arial" w:hAnsi="Arial" w:cs="Arial"/>
          <w:b/>
          <w:bCs/>
          <w:sz w:val="22"/>
          <w:szCs w:val="22"/>
          <w:u w:val="single"/>
        </w:rPr>
        <w:t>OSÓB REALIZUJĄCYCH ZAMÓWIENIE: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7868576" w14:textId="77777777" w:rsidR="008D2D32" w:rsidRPr="008638F8" w:rsidRDefault="008D2D32" w:rsidP="008D2D3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>Wyznaczo</w:t>
      </w:r>
      <w:r>
        <w:rPr>
          <w:rFonts w:ascii="Arial" w:eastAsia="Calibri" w:hAnsi="Arial" w:cs="Arial"/>
          <w:sz w:val="22"/>
          <w:szCs w:val="22"/>
          <w:lang w:eastAsia="en-US"/>
        </w:rPr>
        <w:t>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przez nas osob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zrealizował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następującą ilość zadań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obejmujących </w:t>
      </w:r>
      <w:r>
        <w:rPr>
          <w:rFonts w:ascii="Arial" w:hAnsi="Arial" w:cs="Arial"/>
          <w:sz w:val="22"/>
          <w:szCs w:val="22"/>
        </w:rPr>
        <w:t>czynności przeglądowe i/lub naprawcze i/lub konserwacyjne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EBAC5DA" w14:textId="6D12FED5" w:rsidR="008D2D32" w:rsidRPr="008638F8" w:rsidRDefault="008D2D32" w:rsidP="008D2D3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1</w:t>
      </w:r>
      <w:r w:rsidRPr="00385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zadanie o wartości 10.000,00 zł</w:t>
      </w:r>
      <w:r w:rsidR="003279EB">
        <w:rPr>
          <w:rFonts w:ascii="Arial" w:hAnsi="Arial" w:cs="Arial"/>
          <w:sz w:val="22"/>
          <w:szCs w:val="22"/>
        </w:rPr>
        <w:t xml:space="preserve"> brutto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1E4508B3" w14:textId="4E790DB6" w:rsidR="008D2D32" w:rsidRPr="008638F8" w:rsidRDefault="008D2D32" w:rsidP="008D2D3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2</w:t>
      </w:r>
      <w:r w:rsidRPr="00385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zadania o wartości 10.000,00 zł</w:t>
      </w:r>
      <w:r w:rsidR="003279EB">
        <w:rPr>
          <w:rFonts w:ascii="Arial" w:hAnsi="Arial" w:cs="Arial"/>
          <w:sz w:val="22"/>
          <w:szCs w:val="22"/>
        </w:rPr>
        <w:t xml:space="preserve"> brutto</w:t>
      </w:r>
      <w:r w:rsidRPr="008638F8">
        <w:rPr>
          <w:rFonts w:ascii="Arial" w:hAnsi="Arial" w:cs="Arial"/>
          <w:sz w:val="22"/>
          <w:szCs w:val="22"/>
        </w:rPr>
        <w:t>,</w:t>
      </w:r>
    </w:p>
    <w:p w14:paraId="596B7FF6" w14:textId="0637B371" w:rsidR="008D2D32" w:rsidRDefault="008D2D32" w:rsidP="008D2D3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Pr="00385E06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3</w:t>
      </w:r>
      <w:r w:rsidRPr="00385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zadania o wartości 10.000,00 zł</w:t>
      </w:r>
      <w:r w:rsidR="003279EB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>.</w:t>
      </w:r>
    </w:p>
    <w:p w14:paraId="0C18DE68" w14:textId="77777777" w:rsidR="008D2D32" w:rsidRPr="002118A2" w:rsidRDefault="008D2D32" w:rsidP="008D2D3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118EDAF" w14:textId="77777777" w:rsidR="008D2D32" w:rsidRDefault="008D2D32" w:rsidP="008D2D3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</w:t>
      </w:r>
      <w:r>
        <w:rPr>
          <w:rFonts w:ascii="Arial" w:hAnsi="Arial" w:cs="Arial"/>
          <w:b/>
          <w:bCs/>
          <w:sz w:val="22"/>
          <w:szCs w:val="22"/>
        </w:rPr>
        <w:t>ób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przewidzian</w:t>
      </w:r>
      <w:r>
        <w:rPr>
          <w:rFonts w:ascii="Arial" w:hAnsi="Arial" w:cs="Arial"/>
          <w:b/>
          <w:bCs/>
          <w:sz w:val="22"/>
          <w:szCs w:val="22"/>
        </w:rPr>
        <w:t>ych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 xml:space="preserve">realizacji przedmiotowego zamówienia </w:t>
      </w:r>
      <w:r w:rsidRPr="00EA450B">
        <w:rPr>
          <w:rFonts w:ascii="Arial" w:hAnsi="Arial" w:cs="Arial"/>
          <w:b/>
          <w:bCs/>
          <w:sz w:val="22"/>
          <w:szCs w:val="22"/>
        </w:rPr>
        <w:t>oraz szczegółowego opisu zrealizowanych zadań.</w:t>
      </w:r>
    </w:p>
    <w:p w14:paraId="24632B5E" w14:textId="77777777" w:rsidR="008D2D32" w:rsidRDefault="008D2D32" w:rsidP="008D2D3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8D2D32" w14:paraId="063E4287" w14:textId="77777777" w:rsidTr="007D6226">
        <w:tc>
          <w:tcPr>
            <w:tcW w:w="628" w:type="dxa"/>
            <w:shd w:val="clear" w:color="auto" w:fill="E7E6E6" w:themeFill="background2"/>
          </w:tcPr>
          <w:p w14:paraId="0B8371FE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4CB8E3A1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793" w:type="dxa"/>
            <w:shd w:val="clear" w:color="auto" w:fill="E7E6E6" w:themeFill="background2"/>
          </w:tcPr>
          <w:p w14:paraId="6C0186D4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okres realizacji </w:t>
            </w:r>
          </w:p>
        </w:tc>
        <w:tc>
          <w:tcPr>
            <w:tcW w:w="2155" w:type="dxa"/>
            <w:shd w:val="clear" w:color="auto" w:fill="E7E6E6" w:themeFill="background2"/>
          </w:tcPr>
          <w:p w14:paraId="119E7013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8D2D32" w14:paraId="350644F3" w14:textId="77777777" w:rsidTr="007D6226">
        <w:tc>
          <w:tcPr>
            <w:tcW w:w="628" w:type="dxa"/>
          </w:tcPr>
          <w:p w14:paraId="1D8ADC4F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3327D11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2F4E21E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7939D4C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32" w14:paraId="7D14676A" w14:textId="77777777" w:rsidTr="007D6226">
        <w:tc>
          <w:tcPr>
            <w:tcW w:w="628" w:type="dxa"/>
          </w:tcPr>
          <w:p w14:paraId="4C8FFE09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B117E5A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9292FCA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C1B4435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32" w14:paraId="59594831" w14:textId="77777777" w:rsidTr="007D6226">
        <w:tc>
          <w:tcPr>
            <w:tcW w:w="628" w:type="dxa"/>
          </w:tcPr>
          <w:p w14:paraId="12D03643" w14:textId="77777777" w:rsidR="008D2D32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126" w:type="dxa"/>
          </w:tcPr>
          <w:p w14:paraId="58BE596B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</w:tcPr>
          <w:p w14:paraId="197936BD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5A35B478" w14:textId="77777777" w:rsidR="008D2D32" w:rsidRPr="0000795D" w:rsidRDefault="008D2D32" w:rsidP="007D6226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01CA0BB" w14:textId="77777777" w:rsidR="00C6608D" w:rsidRPr="00C6608D" w:rsidRDefault="00C6608D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</w:p>
    <w:p w14:paraId="5A8C2A9C" w14:textId="226F0ECC" w:rsidR="00793D30" w:rsidRPr="006F6CA6" w:rsidRDefault="00793D30" w:rsidP="008D2D32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8D2D32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8D2D32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8D2D32">
      <w:pPr>
        <w:numPr>
          <w:ilvl w:val="0"/>
          <w:numId w:val="2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8D2D32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8D2D32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8D2D32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8D2D32">
      <w:pPr>
        <w:keepNext/>
        <w:widowControl w:val="0"/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8D2D32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8D2D32">
      <w:pPr>
        <w:pStyle w:val="NormalnyWeb"/>
        <w:numPr>
          <w:ilvl w:val="0"/>
          <w:numId w:val="2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E938" w14:textId="77777777" w:rsidR="00B50DA5" w:rsidRDefault="00B50DA5">
      <w:r>
        <w:separator/>
      </w:r>
    </w:p>
  </w:endnote>
  <w:endnote w:type="continuationSeparator" w:id="0">
    <w:p w14:paraId="02D058CF" w14:textId="77777777" w:rsidR="00B50DA5" w:rsidRDefault="00B5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E59E" w14:textId="77777777" w:rsidR="00B50DA5" w:rsidRDefault="00B50DA5">
      <w:r>
        <w:separator/>
      </w:r>
    </w:p>
  </w:footnote>
  <w:footnote w:type="continuationSeparator" w:id="0">
    <w:p w14:paraId="057A578D" w14:textId="77777777" w:rsidR="00B50DA5" w:rsidRDefault="00B50DA5">
      <w:r>
        <w:continuationSeparator/>
      </w:r>
    </w:p>
  </w:footnote>
  <w:footnote w:id="1">
    <w:p w14:paraId="5EB5C6BC" w14:textId="77777777" w:rsidR="002118A2" w:rsidRPr="005F66D2" w:rsidRDefault="002118A2" w:rsidP="0009749E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2">
    <w:p w14:paraId="76CE7EFA" w14:textId="77777777" w:rsidR="00C6608D" w:rsidRPr="005F66D2" w:rsidRDefault="00C6608D" w:rsidP="00C6608D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3">
    <w:p w14:paraId="51336F85" w14:textId="77777777" w:rsidR="008D2D32" w:rsidRPr="005F66D2" w:rsidRDefault="008D2D32" w:rsidP="008D2D32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4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5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6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7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8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B35D020" w:rsidR="005B7B60" w:rsidRPr="00D12B2B" w:rsidRDefault="005B7B60" w:rsidP="0039209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C6608D">
      <w:rPr>
        <w:rFonts w:ascii="Arial" w:hAnsi="Arial" w:cs="Arial"/>
        <w:b/>
        <w:bCs/>
        <w:smallCaps/>
        <w:color w:val="333399"/>
        <w:sz w:val="16"/>
      </w:rPr>
      <w:t>GL</w:t>
    </w:r>
    <w:r>
      <w:rPr>
        <w:rFonts w:ascii="Arial" w:hAnsi="Arial" w:cs="Arial"/>
        <w:b/>
        <w:bCs/>
        <w:smallCaps/>
        <w:color w:val="333399"/>
        <w:sz w:val="16"/>
      </w:rPr>
      <w:t>.ROZ.2</w:t>
    </w:r>
    <w:r w:rsidR="00C6608D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C6608D">
      <w:rPr>
        <w:rFonts w:ascii="Arial" w:hAnsi="Arial" w:cs="Arial"/>
        <w:b/>
        <w:bCs/>
        <w:smallCaps/>
        <w:color w:val="333399"/>
        <w:sz w:val="16"/>
      </w:rPr>
      <w:t>16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C6608D">
      <w:rPr>
        <w:rFonts w:ascii="Arial" w:hAnsi="Arial" w:cs="Arial"/>
        <w:b/>
        <w:bCs/>
        <w:smallCaps/>
        <w:color w:val="333399"/>
        <w:sz w:val="16"/>
      </w:rPr>
      <w:t>3.DT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="00C6608D">
      <w:rPr>
        <w:rFonts w:ascii="Arial" w:hAnsi="Arial" w:cs="Arial"/>
        <w:b/>
        <w:bCs/>
        <w:smallCaps/>
        <w:color w:val="333399"/>
        <w:sz w:val="16"/>
      </w:rPr>
      <w:t>Formularz Oferty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123EBF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9BF5AD2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B496932"/>
    <w:multiLevelType w:val="hybridMultilevel"/>
    <w:tmpl w:val="5EBCDC7A"/>
    <w:lvl w:ilvl="0" w:tplc="9D462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6"/>
  </w:num>
  <w:num w:numId="5" w16cid:durableId="1666669960">
    <w:abstractNumId w:val="25"/>
  </w:num>
  <w:num w:numId="6" w16cid:durableId="459612228">
    <w:abstractNumId w:val="19"/>
  </w:num>
  <w:num w:numId="7" w16cid:durableId="171140915">
    <w:abstractNumId w:val="30"/>
  </w:num>
  <w:num w:numId="8" w16cid:durableId="376200718">
    <w:abstractNumId w:val="22"/>
  </w:num>
  <w:num w:numId="9" w16cid:durableId="1312054013">
    <w:abstractNumId w:val="24"/>
  </w:num>
  <w:num w:numId="10" w16cid:durableId="2012248396">
    <w:abstractNumId w:val="18"/>
  </w:num>
  <w:num w:numId="11" w16cid:durableId="998118823">
    <w:abstractNumId w:val="21"/>
  </w:num>
  <w:num w:numId="12" w16cid:durableId="526793647">
    <w:abstractNumId w:val="36"/>
  </w:num>
  <w:num w:numId="13" w16cid:durableId="1259605061">
    <w:abstractNumId w:val="32"/>
  </w:num>
  <w:num w:numId="14" w16cid:durableId="1482111832">
    <w:abstractNumId w:val="33"/>
  </w:num>
  <w:num w:numId="15" w16cid:durableId="860897827">
    <w:abstractNumId w:val="29"/>
  </w:num>
  <w:num w:numId="16" w16cid:durableId="1148323658">
    <w:abstractNumId w:val="31"/>
  </w:num>
  <w:num w:numId="17" w16cid:durableId="1748527183">
    <w:abstractNumId w:val="34"/>
  </w:num>
  <w:num w:numId="18" w16cid:durableId="1036463484">
    <w:abstractNumId w:val="35"/>
  </w:num>
  <w:num w:numId="19" w16cid:durableId="1951085577">
    <w:abstractNumId w:val="23"/>
  </w:num>
  <w:num w:numId="20" w16cid:durableId="2119909806">
    <w:abstractNumId w:val="28"/>
  </w:num>
  <w:num w:numId="21" w16cid:durableId="1523318863">
    <w:abstractNumId w:val="20"/>
  </w:num>
  <w:num w:numId="22" w16cid:durableId="171338168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42818"/>
    <w:rsid w:val="00053825"/>
    <w:rsid w:val="0005471A"/>
    <w:rsid w:val="0006005A"/>
    <w:rsid w:val="00062505"/>
    <w:rsid w:val="00064D3F"/>
    <w:rsid w:val="00066AC0"/>
    <w:rsid w:val="000727FF"/>
    <w:rsid w:val="00074348"/>
    <w:rsid w:val="00076327"/>
    <w:rsid w:val="00077730"/>
    <w:rsid w:val="000821E0"/>
    <w:rsid w:val="00082967"/>
    <w:rsid w:val="000907EC"/>
    <w:rsid w:val="00090C0D"/>
    <w:rsid w:val="00090D85"/>
    <w:rsid w:val="000928B3"/>
    <w:rsid w:val="000930B5"/>
    <w:rsid w:val="000955EA"/>
    <w:rsid w:val="0009749E"/>
    <w:rsid w:val="000978B7"/>
    <w:rsid w:val="00097987"/>
    <w:rsid w:val="000A10DE"/>
    <w:rsid w:val="000A2539"/>
    <w:rsid w:val="000A6706"/>
    <w:rsid w:val="000B0611"/>
    <w:rsid w:val="000B2254"/>
    <w:rsid w:val="000B4355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44E1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18A2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279EB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92096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0D28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17A60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2509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838"/>
    <w:rsid w:val="00600A20"/>
    <w:rsid w:val="00600E51"/>
    <w:rsid w:val="00603628"/>
    <w:rsid w:val="00607421"/>
    <w:rsid w:val="00607463"/>
    <w:rsid w:val="006138C9"/>
    <w:rsid w:val="006140F3"/>
    <w:rsid w:val="0061689D"/>
    <w:rsid w:val="006214F8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2174"/>
    <w:rsid w:val="00665228"/>
    <w:rsid w:val="006669EF"/>
    <w:rsid w:val="0066740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14DC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1FCB"/>
    <w:rsid w:val="008D2D32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03CF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0DA5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22BAB"/>
    <w:rsid w:val="00C300E9"/>
    <w:rsid w:val="00C36BE7"/>
    <w:rsid w:val="00C376E1"/>
    <w:rsid w:val="00C41C72"/>
    <w:rsid w:val="00C4432A"/>
    <w:rsid w:val="00C45CF8"/>
    <w:rsid w:val="00C63C25"/>
    <w:rsid w:val="00C6608D"/>
    <w:rsid w:val="00C67105"/>
    <w:rsid w:val="00C704DB"/>
    <w:rsid w:val="00C85DE6"/>
    <w:rsid w:val="00C86E88"/>
    <w:rsid w:val="00C90888"/>
    <w:rsid w:val="00C92E7B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072D0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47A21"/>
    <w:rsid w:val="00D514E8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Daniel Twardzik (RZGW Gliwice)</cp:lastModifiedBy>
  <cp:revision>6</cp:revision>
  <cp:lastPrinted>2021-09-28T07:15:00Z</cp:lastPrinted>
  <dcterms:created xsi:type="dcterms:W3CDTF">2023-03-17T10:24:00Z</dcterms:created>
  <dcterms:modified xsi:type="dcterms:W3CDTF">2023-03-20T07:15:00Z</dcterms:modified>
</cp:coreProperties>
</file>