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88C0" w14:textId="77777777" w:rsidR="00F228DC" w:rsidRPr="00376AD4" w:rsidRDefault="00F228DC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color w:val="FF0000"/>
          <w:sz w:val="16"/>
          <w:szCs w:val="16"/>
        </w:rPr>
      </w:pPr>
      <w:r w:rsidRPr="00376AD4">
        <w:rPr>
          <w:rFonts w:ascii="Arial" w:hAnsi="Arial" w:cs="Arial"/>
          <w:b/>
          <w:color w:val="FF0000"/>
          <w:sz w:val="22"/>
          <w:szCs w:val="22"/>
        </w:rPr>
        <w:t>(dołączany do oferty)</w:t>
      </w:r>
    </w:p>
    <w:p w14:paraId="3C2E11C8" w14:textId="77777777" w:rsidR="00F228DC" w:rsidRPr="00376AD4" w:rsidRDefault="00F228DC" w:rsidP="00F228D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E6CEBF0" w14:textId="77777777" w:rsidR="000255FA" w:rsidRPr="00376AD4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3A43E90" w14:textId="77777777" w:rsidR="000255FA" w:rsidRPr="00376AD4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0F00F521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>.................................................</w:t>
      </w:r>
    </w:p>
    <w:p w14:paraId="32C8AC29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57816B13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>..................................................</w:t>
      </w:r>
    </w:p>
    <w:p w14:paraId="1AF58B00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58E24355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7B3E06E4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159B5211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02A805C2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REGON</w:t>
      </w:r>
    </w:p>
    <w:p w14:paraId="02F1A412" w14:textId="77777777" w:rsidR="00F228DC" w:rsidRPr="00376AD4" w:rsidRDefault="00F228DC" w:rsidP="00F228DC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1EAC3FBB" w14:textId="77777777" w:rsidR="00FA420C" w:rsidRDefault="00F228DC" w:rsidP="00F228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6AD4">
        <w:rPr>
          <w:rFonts w:ascii="Arial" w:hAnsi="Arial" w:cs="Arial"/>
          <w:b/>
          <w:bCs/>
          <w:sz w:val="28"/>
          <w:szCs w:val="28"/>
        </w:rPr>
        <w:t>OŚWIADCZENIE</w:t>
      </w:r>
    </w:p>
    <w:p w14:paraId="0B2FE9B0" w14:textId="7E29A502" w:rsidR="00F228DC" w:rsidRPr="00376AD4" w:rsidRDefault="00F228DC" w:rsidP="00F228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6AD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824B051" w14:textId="38A29637" w:rsidR="003112C2" w:rsidRDefault="003112C2" w:rsidP="003112C2">
      <w:pPr>
        <w:jc w:val="center"/>
        <w:rPr>
          <w:rFonts w:ascii="Arial" w:hAnsi="Arial" w:cs="Arial"/>
          <w:sz w:val="22"/>
          <w:szCs w:val="22"/>
        </w:rPr>
      </w:pPr>
      <w:r w:rsidRPr="00FA420C">
        <w:rPr>
          <w:rFonts w:ascii="Arial" w:hAnsi="Arial" w:cs="Arial"/>
          <w:b/>
          <w:bCs/>
          <w:szCs w:val="24"/>
          <w:u w:val="single"/>
        </w:rPr>
        <w:t>wykonawcy / wykonawcy ubiegającego się o zamówienie wspólnie z innymi wykonawcami / podmiotu udostępniającego zasoby</w:t>
      </w:r>
      <w:r w:rsidRPr="00376AD4">
        <w:rPr>
          <w:rFonts w:ascii="Arial" w:hAnsi="Arial" w:cs="Arial"/>
          <w:sz w:val="22"/>
          <w:szCs w:val="22"/>
        </w:rPr>
        <w:t xml:space="preserve"> </w:t>
      </w:r>
      <w:r w:rsidRPr="005501A4">
        <w:rPr>
          <w:rFonts w:ascii="Arial" w:hAnsi="Arial" w:cs="Arial"/>
          <w:sz w:val="56"/>
          <w:szCs w:val="56"/>
        </w:rPr>
        <w:t>*</w:t>
      </w:r>
    </w:p>
    <w:p w14:paraId="50699944" w14:textId="77777777" w:rsidR="00FA420C" w:rsidRPr="00376AD4" w:rsidRDefault="00FA420C" w:rsidP="003112C2">
      <w:pPr>
        <w:jc w:val="center"/>
        <w:rPr>
          <w:rFonts w:ascii="Arial" w:hAnsi="Arial" w:cs="Arial"/>
          <w:sz w:val="22"/>
          <w:szCs w:val="22"/>
        </w:rPr>
      </w:pPr>
    </w:p>
    <w:p w14:paraId="3284C4AA" w14:textId="77777777" w:rsidR="00470C0A" w:rsidRPr="00710B9D" w:rsidRDefault="00470C0A" w:rsidP="00470C0A">
      <w:pPr>
        <w:spacing w:before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710B9D">
        <w:rPr>
          <w:rFonts w:ascii="Arial" w:hAnsi="Arial" w:cs="Arial"/>
          <w:b/>
          <w:sz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2A797A90" w14:textId="77777777" w:rsidR="00470C0A" w:rsidRDefault="00470C0A" w:rsidP="00470C0A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428CEC29" w14:textId="77777777" w:rsidR="00F228DC" w:rsidRPr="00376AD4" w:rsidRDefault="00F228DC" w:rsidP="00F228DC">
      <w:pPr>
        <w:jc w:val="both"/>
        <w:rPr>
          <w:rFonts w:ascii="Arial" w:hAnsi="Arial" w:cs="Arial"/>
          <w:sz w:val="22"/>
          <w:szCs w:val="22"/>
        </w:rPr>
      </w:pPr>
    </w:p>
    <w:p w14:paraId="334CB544" w14:textId="77777777" w:rsidR="00194E21" w:rsidRDefault="00194E21" w:rsidP="00194E21">
      <w:pPr>
        <w:jc w:val="both"/>
        <w:rPr>
          <w:rFonts w:ascii="Arial" w:hAnsi="Arial" w:cs="Arial"/>
          <w:sz w:val="22"/>
          <w:szCs w:val="22"/>
        </w:rPr>
      </w:pPr>
      <w:r w:rsidRPr="00361E48">
        <w:rPr>
          <w:rFonts w:ascii="Arial" w:hAnsi="Arial" w:cs="Arial"/>
          <w:sz w:val="22"/>
          <w:szCs w:val="22"/>
        </w:rPr>
        <w:t xml:space="preserve">Na potrzeby postępowania o udzielenie zamówienia publicznego pod nazwą: </w:t>
      </w:r>
    </w:p>
    <w:p w14:paraId="20D2B969" w14:textId="77777777" w:rsidR="00497E5B" w:rsidRPr="00361E48" w:rsidRDefault="00497E5B" w:rsidP="00194E21">
      <w:pPr>
        <w:jc w:val="both"/>
        <w:rPr>
          <w:rFonts w:ascii="Arial" w:hAnsi="Arial" w:cs="Arial"/>
          <w:sz w:val="22"/>
          <w:szCs w:val="22"/>
        </w:rPr>
      </w:pPr>
    </w:p>
    <w:p w14:paraId="145BA823" w14:textId="0413F3AB" w:rsidR="008F4A79" w:rsidRPr="00591703" w:rsidRDefault="00497E5B" w:rsidP="008F4A79">
      <w:pPr>
        <w:jc w:val="both"/>
        <w:rPr>
          <w:rFonts w:ascii="Arial" w:hAnsi="Arial" w:cs="Arial"/>
          <w:b/>
          <w:spacing w:val="-4"/>
          <w:sz w:val="22"/>
          <w:szCs w:val="22"/>
          <w:lang w:eastAsia="pl-PL"/>
        </w:rPr>
      </w:pPr>
      <w:r w:rsidRPr="00591703">
        <w:rPr>
          <w:rFonts w:ascii="Arial" w:hAnsi="Arial" w:cs="Arial"/>
          <w:b/>
          <w:bCs/>
          <w:iCs/>
          <w:color w:val="000000"/>
          <w:sz w:val="22"/>
          <w:szCs w:val="22"/>
          <w:shd w:val="clear" w:color="auto" w:fill="FFFFFF"/>
        </w:rPr>
        <w:t>"</w:t>
      </w:r>
      <w:r w:rsidR="000C5BC6" w:rsidRPr="000C5BC6">
        <w:rPr>
          <w:rFonts w:ascii="Arial" w:hAnsi="Arial" w:cs="Arial"/>
          <w:b/>
          <w:szCs w:val="24"/>
        </w:rPr>
        <w:t xml:space="preserve"> </w:t>
      </w:r>
      <w:r w:rsidR="000C5BC6" w:rsidRPr="00176FC2">
        <w:rPr>
          <w:rFonts w:ascii="Arial" w:hAnsi="Arial" w:cs="Arial"/>
          <w:b/>
          <w:szCs w:val="24"/>
        </w:rPr>
        <w:t xml:space="preserve">Wykonanie konserwacji (utrzymanie) </w:t>
      </w:r>
      <w:r w:rsidR="000C5BC6">
        <w:rPr>
          <w:rFonts w:ascii="Arial" w:hAnsi="Arial" w:cs="Arial"/>
          <w:b/>
          <w:szCs w:val="24"/>
        </w:rPr>
        <w:t>wałów przeciwpowodziowych</w:t>
      </w:r>
      <w:r w:rsidR="000C5BC6" w:rsidRPr="00176FC2">
        <w:rPr>
          <w:rFonts w:ascii="Arial" w:hAnsi="Arial" w:cs="Arial"/>
          <w:b/>
          <w:szCs w:val="24"/>
        </w:rPr>
        <w:t xml:space="preserve"> na terenie działania Zarządu Zlewni w Katowicach – obszar działania Nadzoru Wodnego w </w:t>
      </w:r>
      <w:r w:rsidR="000C5BC6">
        <w:rPr>
          <w:rFonts w:ascii="Arial" w:hAnsi="Arial" w:cs="Arial"/>
          <w:b/>
          <w:szCs w:val="24"/>
        </w:rPr>
        <w:t>Bieruniu</w:t>
      </w:r>
      <w:r w:rsidR="008F4A79" w:rsidRPr="00591703">
        <w:rPr>
          <w:rFonts w:ascii="Arial" w:hAnsi="Arial" w:cs="Arial"/>
          <w:b/>
          <w:spacing w:val="-4"/>
          <w:sz w:val="22"/>
          <w:szCs w:val="22"/>
          <w:lang w:eastAsia="pl-PL"/>
        </w:rPr>
        <w:t xml:space="preserve">” </w:t>
      </w:r>
      <w:r w:rsidR="008F4A79" w:rsidRPr="00591703">
        <w:rPr>
          <w:rFonts w:ascii="Arial" w:hAnsi="Arial" w:cs="Arial"/>
          <w:sz w:val="22"/>
          <w:szCs w:val="22"/>
          <w:lang w:eastAsia="ar-SA"/>
        </w:rPr>
        <w:t xml:space="preserve">Nr ref: </w:t>
      </w:r>
      <w:r w:rsidR="008F4A79" w:rsidRPr="00591703">
        <w:rPr>
          <w:rFonts w:ascii="Arial" w:hAnsi="Arial" w:cs="Arial"/>
          <w:b/>
          <w:bCs/>
          <w:sz w:val="22"/>
          <w:szCs w:val="22"/>
          <w:lang w:eastAsia="ar-SA"/>
        </w:rPr>
        <w:t>GL.ROZ.2</w:t>
      </w:r>
      <w:r w:rsidR="00835AE2">
        <w:rPr>
          <w:rFonts w:ascii="Arial" w:hAnsi="Arial" w:cs="Arial"/>
          <w:b/>
          <w:bCs/>
          <w:sz w:val="22"/>
          <w:szCs w:val="22"/>
          <w:lang w:eastAsia="ar-SA"/>
        </w:rPr>
        <w:t>7</w:t>
      </w:r>
      <w:r w:rsidR="008F4A79" w:rsidRPr="00591703">
        <w:rPr>
          <w:rFonts w:ascii="Arial" w:hAnsi="Arial" w:cs="Arial"/>
          <w:b/>
          <w:bCs/>
          <w:sz w:val="22"/>
          <w:szCs w:val="22"/>
          <w:lang w:eastAsia="ar-SA"/>
        </w:rPr>
        <w:t>10.</w:t>
      </w:r>
      <w:r w:rsidR="000C5BC6">
        <w:rPr>
          <w:rFonts w:ascii="Arial" w:hAnsi="Arial" w:cs="Arial"/>
          <w:b/>
          <w:bCs/>
          <w:sz w:val="22"/>
          <w:szCs w:val="22"/>
          <w:lang w:eastAsia="ar-SA"/>
        </w:rPr>
        <w:t>1</w:t>
      </w:r>
      <w:r w:rsidR="00961A9C">
        <w:rPr>
          <w:rFonts w:ascii="Arial" w:hAnsi="Arial" w:cs="Arial"/>
          <w:b/>
          <w:bCs/>
          <w:sz w:val="22"/>
          <w:szCs w:val="22"/>
          <w:lang w:eastAsia="ar-SA"/>
        </w:rPr>
        <w:t>5</w:t>
      </w:r>
      <w:r w:rsidR="008F4A79" w:rsidRPr="00591703">
        <w:rPr>
          <w:rFonts w:ascii="Arial" w:hAnsi="Arial" w:cs="Arial"/>
          <w:b/>
          <w:bCs/>
          <w:sz w:val="22"/>
          <w:szCs w:val="22"/>
          <w:lang w:eastAsia="ar-SA"/>
        </w:rPr>
        <w:t>.202</w:t>
      </w:r>
      <w:r w:rsidR="00835AE2">
        <w:rPr>
          <w:rFonts w:ascii="Arial" w:hAnsi="Arial" w:cs="Arial"/>
          <w:b/>
          <w:bCs/>
          <w:sz w:val="22"/>
          <w:szCs w:val="22"/>
          <w:lang w:eastAsia="ar-SA"/>
        </w:rPr>
        <w:t>3</w:t>
      </w:r>
      <w:r w:rsidR="008F4A79" w:rsidRPr="00591703">
        <w:rPr>
          <w:rFonts w:ascii="Arial" w:hAnsi="Arial" w:cs="Arial"/>
          <w:b/>
          <w:bCs/>
          <w:sz w:val="22"/>
          <w:szCs w:val="22"/>
          <w:lang w:eastAsia="ar-SA"/>
        </w:rPr>
        <w:t>.MPS</w:t>
      </w:r>
    </w:p>
    <w:p w14:paraId="1B4E061B" w14:textId="77777777" w:rsidR="008F4A79" w:rsidRPr="003C5DB1" w:rsidRDefault="008F4A79" w:rsidP="008F4A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0C0E279" w14:textId="1B4D06EA" w:rsidR="00497E5B" w:rsidRPr="00BD6F6B" w:rsidRDefault="00497E5B" w:rsidP="008F4A79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  <w:shd w:val="clear" w:color="auto" w:fill="FFFFFF"/>
        </w:rPr>
      </w:pPr>
    </w:p>
    <w:p w14:paraId="52BCFC3F" w14:textId="77777777" w:rsidR="009C0CEB" w:rsidRDefault="009C0CEB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25D0E2" w14:textId="77777777" w:rsidR="00142CE8" w:rsidRPr="006E3890" w:rsidRDefault="00142CE8" w:rsidP="00142CE8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40CB3954" w14:textId="77777777" w:rsidR="00142CE8" w:rsidRPr="008539FE" w:rsidRDefault="00142CE8" w:rsidP="00142CE8">
      <w:pPr>
        <w:numPr>
          <w:ilvl w:val="0"/>
          <w:numId w:val="18"/>
        </w:numPr>
        <w:suppressAutoHyphens w:val="0"/>
        <w:jc w:val="both"/>
        <w:rPr>
          <w:rFonts w:ascii="Arial" w:hAnsi="Arial" w:cs="Arial"/>
        </w:rPr>
      </w:pPr>
      <w:r w:rsidRPr="00D44ED0">
        <w:rPr>
          <w:rFonts w:ascii="Arial" w:hAnsi="Arial" w:cs="Arial"/>
          <w:b/>
          <w:bCs/>
        </w:rPr>
        <w:t>nie podlegam wykluczeniu z postępowania</w:t>
      </w:r>
      <w:r w:rsidRPr="00301878">
        <w:rPr>
          <w:rFonts w:ascii="Arial" w:hAnsi="Arial" w:cs="Arial"/>
        </w:rPr>
        <w:t xml:space="preserve"> na podstawie </w:t>
      </w:r>
      <w:r w:rsidRPr="00153D01">
        <w:rPr>
          <w:rFonts w:ascii="Arial" w:hAnsi="Arial" w:cs="Arial"/>
          <w:b/>
        </w:rPr>
        <w:t>art. 5k ust. 1</w:t>
      </w:r>
      <w:r w:rsidRPr="00153D01">
        <w:rPr>
          <w:rFonts w:ascii="Arial" w:hAnsi="Arial" w:cs="Arial"/>
        </w:rPr>
        <w:t xml:space="preserve"> Rozporządzenia Rady (UE) 2022/576 z dnia 8 kwietnia 2022 roku w sprawie zmiany rozporządzenia (UE) nr 833/2014 dotyczącego środków ograniczających w związku z działaniami Rosji destabilizującymi sytuację na Ukrainie (Dz. Urz. UE nr L 111/1 z 8.4.2022)</w:t>
      </w:r>
      <w:r>
        <w:rPr>
          <w:rFonts w:ascii="Arial" w:hAnsi="Arial" w:cs="Arial"/>
        </w:rPr>
        <w:t>;</w:t>
      </w:r>
    </w:p>
    <w:p w14:paraId="4F633371" w14:textId="77777777" w:rsidR="00142CE8" w:rsidRPr="001F3932" w:rsidRDefault="00142CE8" w:rsidP="00142CE8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2BB94D6B" w14:textId="537EAAC2" w:rsidR="00142CE8" w:rsidRDefault="00142CE8" w:rsidP="00142CE8">
      <w:pPr>
        <w:numPr>
          <w:ilvl w:val="0"/>
          <w:numId w:val="18"/>
        </w:numPr>
        <w:suppressAutoHyphens w:val="0"/>
        <w:jc w:val="both"/>
        <w:rPr>
          <w:rFonts w:ascii="Arial" w:hAnsi="Arial" w:cs="Arial"/>
        </w:rPr>
      </w:pPr>
      <w:r w:rsidRPr="00D44ED0">
        <w:rPr>
          <w:rFonts w:ascii="Arial" w:hAnsi="Arial" w:cs="Arial"/>
          <w:b/>
          <w:bCs/>
        </w:rPr>
        <w:t>nie podlegam wykluczeniu z postępowania</w:t>
      </w:r>
      <w:r w:rsidRPr="00301878">
        <w:rPr>
          <w:rFonts w:ascii="Arial" w:hAnsi="Arial" w:cs="Arial"/>
        </w:rPr>
        <w:t xml:space="preserve"> na podstawie </w:t>
      </w:r>
      <w:r w:rsidRPr="00301878">
        <w:rPr>
          <w:rFonts w:ascii="Arial" w:hAnsi="Arial" w:cs="Arial"/>
          <w:b/>
          <w:bCs/>
        </w:rPr>
        <w:t>art. 7 ust. 1</w:t>
      </w:r>
      <w:r w:rsidRPr="00301878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(Dz.U. z 15 kwietnia 2022 roku poz. 835)</w:t>
      </w:r>
      <w:r>
        <w:rPr>
          <w:rFonts w:ascii="Arial" w:hAnsi="Arial" w:cs="Arial"/>
        </w:rPr>
        <w:t>.</w:t>
      </w:r>
    </w:p>
    <w:p w14:paraId="3D69BCDA" w14:textId="484B7643" w:rsidR="00470C0A" w:rsidRDefault="00470C0A" w:rsidP="00470C0A">
      <w:pPr>
        <w:suppressAutoHyphens w:val="0"/>
        <w:jc w:val="both"/>
        <w:rPr>
          <w:rFonts w:ascii="Arial" w:hAnsi="Arial" w:cs="Arial"/>
        </w:rPr>
      </w:pPr>
    </w:p>
    <w:p w14:paraId="1204B286" w14:textId="59416B69" w:rsidR="00470C0A" w:rsidRDefault="00470C0A" w:rsidP="00470C0A">
      <w:pPr>
        <w:suppressAutoHyphens w:val="0"/>
        <w:jc w:val="both"/>
        <w:rPr>
          <w:rFonts w:ascii="Arial" w:hAnsi="Arial" w:cs="Arial"/>
        </w:rPr>
      </w:pPr>
    </w:p>
    <w:p w14:paraId="45F8AFFD" w14:textId="77777777" w:rsidR="00FA420C" w:rsidRDefault="00FA420C" w:rsidP="00470C0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EFE2110" w14:textId="19983624" w:rsidR="00FA420C" w:rsidRPr="005501A4" w:rsidRDefault="005501A4" w:rsidP="005501A4">
      <w:pPr>
        <w:rPr>
          <w:rFonts w:ascii="Arial" w:hAnsi="Arial" w:cs="Arial"/>
          <w:sz w:val="22"/>
          <w:szCs w:val="22"/>
        </w:rPr>
      </w:pPr>
      <w:r w:rsidRPr="005501A4">
        <w:rPr>
          <w:rFonts w:ascii="Arial" w:hAnsi="Arial" w:cs="Arial"/>
          <w:sz w:val="56"/>
          <w:szCs w:val="56"/>
        </w:rPr>
        <w:t>*</w:t>
      </w:r>
      <w:r w:rsidRPr="005501A4">
        <w:rPr>
          <w:rFonts w:ascii="Arial" w:hAnsi="Arial" w:cs="Arial"/>
          <w:bCs/>
          <w:i/>
          <w:iCs/>
          <w:szCs w:val="24"/>
        </w:rPr>
        <w:t>Niepotrzebne skreslić</w:t>
      </w:r>
    </w:p>
    <w:p w14:paraId="43F4BB1A" w14:textId="77777777" w:rsidR="00FA420C" w:rsidRDefault="00FA420C" w:rsidP="00470C0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0E61630" w14:textId="77777777" w:rsidR="00D54762" w:rsidRDefault="00470C0A" w:rsidP="00D5476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u w:val="single"/>
        </w:rPr>
        <w:t>Oświadczenia wykonawcy</w:t>
      </w:r>
      <w:r w:rsidR="005501A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/</w:t>
      </w:r>
      <w:r w:rsidR="005501A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  <w:r w:rsidR="00D54762" w:rsidRPr="005501A4">
        <w:rPr>
          <w:rFonts w:ascii="Arial" w:hAnsi="Arial" w:cs="Arial"/>
          <w:sz w:val="56"/>
          <w:szCs w:val="56"/>
        </w:rPr>
        <w:t>*</w:t>
      </w:r>
    </w:p>
    <w:p w14:paraId="1BC5D4C6" w14:textId="77777777" w:rsidR="00470C0A" w:rsidRPr="00B15FD3" w:rsidRDefault="00470C0A" w:rsidP="00470C0A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F805F70" w14:textId="77777777" w:rsidR="00470C0A" w:rsidRPr="00F90528" w:rsidRDefault="00470C0A" w:rsidP="00470C0A">
      <w:pPr>
        <w:spacing w:after="120" w:line="360" w:lineRule="auto"/>
        <w:jc w:val="both"/>
        <w:rPr>
          <w:rFonts w:ascii="Arial" w:hAnsi="Arial" w:cs="Arial"/>
          <w:sz w:val="20"/>
        </w:rPr>
      </w:pPr>
      <w:bookmarkStart w:id="0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0"/>
    </w:p>
    <w:p w14:paraId="4ADA054F" w14:textId="77777777" w:rsidR="00470C0A" w:rsidRPr="00DE447D" w:rsidRDefault="00470C0A" w:rsidP="00470C0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2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5B21CD5C" w14:textId="7FE5098B" w:rsidR="00606BFB" w:rsidRDefault="00606BFB" w:rsidP="00E16F15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D02DA5" w14:textId="77777777" w:rsidR="00606BFB" w:rsidRPr="0072314D" w:rsidRDefault="00606BFB" w:rsidP="00E16F15">
      <w:pPr>
        <w:spacing w:after="120" w:line="360" w:lineRule="auto"/>
        <w:rPr>
          <w:rFonts w:ascii="Arial" w:hAnsi="Arial" w:cs="Arial"/>
          <w:sz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F73EA02" w14:textId="77777777" w:rsidR="00606BFB" w:rsidRDefault="00606BFB" w:rsidP="00E16F1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CE52B1C" w14:textId="77777777" w:rsidR="00606BFB" w:rsidRDefault="00606BFB" w:rsidP="00722BBE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7EB3CFF2" w14:textId="77777777" w:rsidR="00606BFB" w:rsidRPr="0072314D" w:rsidRDefault="00606BFB" w:rsidP="00722BBE">
      <w:pPr>
        <w:spacing w:after="120" w:line="360" w:lineRule="auto"/>
        <w:rPr>
          <w:rFonts w:ascii="Arial" w:hAnsi="Arial" w:cs="Arial"/>
          <w:sz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33D8401" w14:textId="77777777" w:rsidR="00606BFB" w:rsidRDefault="00606BFB" w:rsidP="00722BB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</w:t>
      </w:r>
      <w:r w:rsidRPr="00E239E9">
        <w:rPr>
          <w:rFonts w:ascii="Arial" w:hAnsi="Arial" w:cs="Arial"/>
          <w:sz w:val="21"/>
          <w:szCs w:val="21"/>
        </w:rPr>
        <w:lastRenderedPageBreak/>
        <w:t>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257F47F" w14:textId="6196776C" w:rsidR="001D2C0F" w:rsidRDefault="001D2C0F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423FF7E" w14:textId="77777777" w:rsidR="00D54762" w:rsidRPr="005501A4" w:rsidRDefault="00D54762" w:rsidP="00D54762">
      <w:pPr>
        <w:rPr>
          <w:rFonts w:ascii="Arial" w:hAnsi="Arial" w:cs="Arial"/>
          <w:sz w:val="22"/>
          <w:szCs w:val="22"/>
        </w:rPr>
      </w:pPr>
      <w:r w:rsidRPr="005501A4">
        <w:rPr>
          <w:rFonts w:ascii="Arial" w:hAnsi="Arial" w:cs="Arial"/>
          <w:sz w:val="56"/>
          <w:szCs w:val="56"/>
        </w:rPr>
        <w:t>*</w:t>
      </w:r>
      <w:r w:rsidRPr="005501A4">
        <w:rPr>
          <w:rFonts w:ascii="Arial" w:hAnsi="Arial" w:cs="Arial"/>
          <w:bCs/>
          <w:i/>
          <w:iCs/>
          <w:szCs w:val="24"/>
        </w:rPr>
        <w:t>Niepotrzebne skreslić</w:t>
      </w:r>
    </w:p>
    <w:p w14:paraId="647052AF" w14:textId="4420E55B" w:rsidR="00606BFB" w:rsidRDefault="00606BFB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D0BAF79" w14:textId="77777777" w:rsidR="00606BFB" w:rsidRPr="00376AD4" w:rsidRDefault="00606BFB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34B945D" w14:textId="77777777" w:rsidR="009C0CEB" w:rsidRDefault="00A17827" w:rsidP="0077536E">
      <w:pPr>
        <w:spacing w:after="60"/>
        <w:jc w:val="both"/>
        <w:rPr>
          <w:rFonts w:ascii="Arial" w:hAnsi="Arial" w:cs="Arial"/>
        </w:rPr>
      </w:pPr>
      <w:r w:rsidRPr="00376AD4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558780A9" w14:textId="77777777" w:rsidR="00F228DC" w:rsidRPr="00376AD4" w:rsidRDefault="00F228DC" w:rsidP="0077536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2EC1A7B6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31F2CA7E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54D18881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4A5FBB2B" w14:textId="4A4F0722" w:rsidR="00194E21" w:rsidRPr="009C0CEB" w:rsidRDefault="00194E21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  <w:r w:rsidRPr="009C0CEB">
        <w:rPr>
          <w:rFonts w:ascii="Arial" w:eastAsia="Calibri" w:hAnsi="Arial" w:cs="Arial"/>
          <w:b/>
          <w:i/>
          <w:color w:val="FF0000"/>
          <w:sz w:val="22"/>
          <w:szCs w:val="22"/>
        </w:rPr>
        <w:t>[dokument należy podpisać kwalifikowanym podpisem elektronicznym osoby/osób uprawnionej/-ych do reprezentacji Wykonawcy/</w:t>
      </w:r>
      <w:r w:rsidRPr="009C0CEB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osoby uprawnionej do składania oświadczeń woli w imieniu podmiotu trzeciego</w:t>
      </w:r>
      <w:r w:rsidRPr="009C0CEB">
        <w:rPr>
          <w:rFonts w:ascii="Arial" w:eastAsia="Calibri" w:hAnsi="Arial" w:cs="Arial"/>
          <w:b/>
          <w:i/>
          <w:color w:val="FF0000"/>
          <w:sz w:val="22"/>
          <w:szCs w:val="22"/>
        </w:rPr>
        <w:t>]</w:t>
      </w:r>
    </w:p>
    <w:p w14:paraId="559C506A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68C5CCA5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0748C37E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sectPr w:rsidR="00216472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BF207" w14:textId="77777777" w:rsidR="008D2336" w:rsidRDefault="008D2336">
      <w:r>
        <w:separator/>
      </w:r>
    </w:p>
  </w:endnote>
  <w:endnote w:type="continuationSeparator" w:id="0">
    <w:p w14:paraId="31084C3F" w14:textId="77777777" w:rsidR="008D2336" w:rsidRDefault="008D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703D" w14:textId="77777777" w:rsidR="00934EF8" w:rsidRDefault="00934EF8">
    <w:pPr>
      <w:pStyle w:val="Stopka"/>
      <w:jc w:val="right"/>
    </w:pPr>
  </w:p>
  <w:p w14:paraId="46D8A648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C2302" w14:textId="77777777" w:rsidR="008D2336" w:rsidRDefault="008D2336">
      <w:r>
        <w:separator/>
      </w:r>
    </w:p>
  </w:footnote>
  <w:footnote w:type="continuationSeparator" w:id="0">
    <w:p w14:paraId="0BC3E1F4" w14:textId="77777777" w:rsidR="008D2336" w:rsidRDefault="008D2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DDB3" w14:textId="2FF78912" w:rsidR="005B7B60" w:rsidRPr="00376AD4" w:rsidRDefault="008F4A79" w:rsidP="008F4A7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Arial" w:hAnsi="Arial" w:cs="Arial"/>
        <w:b/>
        <w:bCs/>
        <w:smallCaps/>
        <w:color w:val="333399"/>
        <w:sz w:val="22"/>
        <w:szCs w:val="22"/>
      </w:rPr>
    </w:pPr>
    <w:r>
      <w:rPr>
        <w:rFonts w:ascii="Arial" w:hAnsi="Arial" w:cs="Arial"/>
        <w:b/>
        <w:smallCaps/>
        <w:color w:val="333399"/>
        <w:sz w:val="22"/>
        <w:szCs w:val="22"/>
      </w:rPr>
      <w:t xml:space="preserve">                                                   </w:t>
    </w:r>
    <w:r w:rsidRPr="008F4A79">
      <w:rPr>
        <w:rFonts w:ascii="Arial" w:hAnsi="Arial" w:cs="Arial"/>
        <w:b/>
        <w:smallCaps/>
        <w:sz w:val="22"/>
        <w:szCs w:val="22"/>
      </w:rPr>
      <w:t>Załącznik nr 12</w:t>
    </w:r>
    <w:r w:rsidR="005B7B60" w:rsidRPr="00376AD4">
      <w:rPr>
        <w:rFonts w:ascii="Arial" w:hAnsi="Arial" w:cs="Arial"/>
        <w:b/>
        <w:bCs/>
        <w:smallCaps/>
        <w:color w:val="333399"/>
        <w:sz w:val="22"/>
        <w:szCs w:val="22"/>
      </w:rPr>
      <w:tab/>
    </w:r>
  </w:p>
  <w:p w14:paraId="3D34EEF9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5F84071C"/>
    <w:multiLevelType w:val="hybridMultilevel"/>
    <w:tmpl w:val="721E6448"/>
    <w:lvl w:ilvl="0" w:tplc="021A1FE8">
      <w:numFmt w:val="bullet"/>
      <w:lvlText w:val=""/>
      <w:lvlJc w:val="left"/>
      <w:pPr>
        <w:ind w:left="3763" w:hanging="360"/>
      </w:pPr>
      <w:rPr>
        <w:rFonts w:ascii="Symbol" w:eastAsia="Times New Roman" w:hAnsi="Symbol" w:cs="Arial" w:hint="default"/>
        <w:b w:val="0"/>
        <w:sz w:val="56"/>
        <w:u w:val="none"/>
      </w:rPr>
    </w:lvl>
    <w:lvl w:ilvl="1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9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D948BF"/>
    <w:multiLevelType w:val="hybridMultilevel"/>
    <w:tmpl w:val="041E603E"/>
    <w:lvl w:ilvl="0" w:tplc="8ED4BC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845697">
    <w:abstractNumId w:val="0"/>
  </w:num>
  <w:num w:numId="2" w16cid:durableId="1901598257">
    <w:abstractNumId w:val="7"/>
  </w:num>
  <w:num w:numId="3" w16cid:durableId="15131025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1352274">
    <w:abstractNumId w:val="27"/>
  </w:num>
  <w:num w:numId="5" w16cid:durableId="113259195">
    <w:abstractNumId w:val="26"/>
  </w:num>
  <w:num w:numId="6" w16cid:durableId="1072041370">
    <w:abstractNumId w:val="20"/>
  </w:num>
  <w:num w:numId="7" w16cid:durableId="1328434420">
    <w:abstractNumId w:val="29"/>
  </w:num>
  <w:num w:numId="8" w16cid:durableId="325934852">
    <w:abstractNumId w:val="23"/>
  </w:num>
  <w:num w:numId="9" w16cid:durableId="514147817">
    <w:abstractNumId w:val="25"/>
  </w:num>
  <w:num w:numId="10" w16cid:durableId="1310937332">
    <w:abstractNumId w:val="19"/>
  </w:num>
  <w:num w:numId="11" w16cid:durableId="2032564742">
    <w:abstractNumId w:val="21"/>
  </w:num>
  <w:num w:numId="12" w16cid:durableId="758021094">
    <w:abstractNumId w:val="33"/>
  </w:num>
  <w:num w:numId="13" w16cid:durableId="1597598339">
    <w:abstractNumId w:val="30"/>
  </w:num>
  <w:num w:numId="14" w16cid:durableId="227113376">
    <w:abstractNumId w:val="31"/>
  </w:num>
  <w:num w:numId="15" w16cid:durableId="1919047869">
    <w:abstractNumId w:val="22"/>
  </w:num>
  <w:num w:numId="16" w16cid:durableId="1301111245">
    <w:abstractNumId w:val="18"/>
  </w:num>
  <w:num w:numId="17" w16cid:durableId="346644223">
    <w:abstractNumId w:val="32"/>
  </w:num>
  <w:num w:numId="18" w16cid:durableId="180317938">
    <w:abstractNumId w:val="24"/>
  </w:num>
  <w:num w:numId="19" w16cid:durableId="209653454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255FA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5ECD"/>
    <w:rsid w:val="000907EC"/>
    <w:rsid w:val="00090C0D"/>
    <w:rsid w:val="00090D85"/>
    <w:rsid w:val="000928B3"/>
    <w:rsid w:val="000930B5"/>
    <w:rsid w:val="000955EA"/>
    <w:rsid w:val="000978B7"/>
    <w:rsid w:val="000A10DE"/>
    <w:rsid w:val="000A2301"/>
    <w:rsid w:val="000A2539"/>
    <w:rsid w:val="000A4213"/>
    <w:rsid w:val="000A6D42"/>
    <w:rsid w:val="000B0611"/>
    <w:rsid w:val="000B2254"/>
    <w:rsid w:val="000C1C21"/>
    <w:rsid w:val="000C44AA"/>
    <w:rsid w:val="000C479E"/>
    <w:rsid w:val="000C5BC6"/>
    <w:rsid w:val="000D437B"/>
    <w:rsid w:val="000D74F3"/>
    <w:rsid w:val="000E0D99"/>
    <w:rsid w:val="000F055C"/>
    <w:rsid w:val="000F25D7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2CE8"/>
    <w:rsid w:val="00145FBD"/>
    <w:rsid w:val="00146067"/>
    <w:rsid w:val="00160570"/>
    <w:rsid w:val="001611E9"/>
    <w:rsid w:val="00163F2C"/>
    <w:rsid w:val="00164397"/>
    <w:rsid w:val="00176E9C"/>
    <w:rsid w:val="001774C5"/>
    <w:rsid w:val="001821FF"/>
    <w:rsid w:val="0018590E"/>
    <w:rsid w:val="00186942"/>
    <w:rsid w:val="00194546"/>
    <w:rsid w:val="00194E21"/>
    <w:rsid w:val="001A66F6"/>
    <w:rsid w:val="001A6E67"/>
    <w:rsid w:val="001A781B"/>
    <w:rsid w:val="001B14E0"/>
    <w:rsid w:val="001B5E6B"/>
    <w:rsid w:val="001C24EE"/>
    <w:rsid w:val="001D2C0F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16472"/>
    <w:rsid w:val="002212E7"/>
    <w:rsid w:val="00222C15"/>
    <w:rsid w:val="00232621"/>
    <w:rsid w:val="00240A1C"/>
    <w:rsid w:val="002437A8"/>
    <w:rsid w:val="00246665"/>
    <w:rsid w:val="00246E59"/>
    <w:rsid w:val="0025086D"/>
    <w:rsid w:val="00253D43"/>
    <w:rsid w:val="00253FC8"/>
    <w:rsid w:val="0025593E"/>
    <w:rsid w:val="00262140"/>
    <w:rsid w:val="00267E0C"/>
    <w:rsid w:val="002711BE"/>
    <w:rsid w:val="002804FF"/>
    <w:rsid w:val="0028264F"/>
    <w:rsid w:val="00290DC5"/>
    <w:rsid w:val="0029139A"/>
    <w:rsid w:val="00296C4F"/>
    <w:rsid w:val="002A2B91"/>
    <w:rsid w:val="002A3597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3EB3"/>
    <w:rsid w:val="00334A51"/>
    <w:rsid w:val="0034373C"/>
    <w:rsid w:val="00347061"/>
    <w:rsid w:val="00347280"/>
    <w:rsid w:val="003502EF"/>
    <w:rsid w:val="00351E63"/>
    <w:rsid w:val="00356627"/>
    <w:rsid w:val="00361E48"/>
    <w:rsid w:val="00363BA5"/>
    <w:rsid w:val="003711D2"/>
    <w:rsid w:val="003713DA"/>
    <w:rsid w:val="003716A7"/>
    <w:rsid w:val="00376AD4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2FC1"/>
    <w:rsid w:val="004038B7"/>
    <w:rsid w:val="0040613D"/>
    <w:rsid w:val="00413906"/>
    <w:rsid w:val="004174B8"/>
    <w:rsid w:val="00417608"/>
    <w:rsid w:val="004177C0"/>
    <w:rsid w:val="00423C1E"/>
    <w:rsid w:val="0044154A"/>
    <w:rsid w:val="004464F1"/>
    <w:rsid w:val="00454A0A"/>
    <w:rsid w:val="004605B6"/>
    <w:rsid w:val="004642F0"/>
    <w:rsid w:val="00464595"/>
    <w:rsid w:val="00465200"/>
    <w:rsid w:val="00470C0A"/>
    <w:rsid w:val="00486CE2"/>
    <w:rsid w:val="00493B9A"/>
    <w:rsid w:val="00497E5B"/>
    <w:rsid w:val="004A18DE"/>
    <w:rsid w:val="004A5911"/>
    <w:rsid w:val="004B40F4"/>
    <w:rsid w:val="004B6FE4"/>
    <w:rsid w:val="004C5819"/>
    <w:rsid w:val="004C5FF5"/>
    <w:rsid w:val="004D3E97"/>
    <w:rsid w:val="004D485F"/>
    <w:rsid w:val="004D60ED"/>
    <w:rsid w:val="004D75E4"/>
    <w:rsid w:val="004E4892"/>
    <w:rsid w:val="005008E2"/>
    <w:rsid w:val="005029AA"/>
    <w:rsid w:val="00504CF5"/>
    <w:rsid w:val="00504ECB"/>
    <w:rsid w:val="0050507A"/>
    <w:rsid w:val="005102A4"/>
    <w:rsid w:val="005111F1"/>
    <w:rsid w:val="00524990"/>
    <w:rsid w:val="005407AB"/>
    <w:rsid w:val="00544262"/>
    <w:rsid w:val="00545337"/>
    <w:rsid w:val="00546229"/>
    <w:rsid w:val="00546A83"/>
    <w:rsid w:val="005501A4"/>
    <w:rsid w:val="00551854"/>
    <w:rsid w:val="00551D24"/>
    <w:rsid w:val="00554E26"/>
    <w:rsid w:val="005651A8"/>
    <w:rsid w:val="00566090"/>
    <w:rsid w:val="00575D9F"/>
    <w:rsid w:val="00581B08"/>
    <w:rsid w:val="00591703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24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218A"/>
    <w:rsid w:val="005F31CC"/>
    <w:rsid w:val="005F4353"/>
    <w:rsid w:val="005F57A9"/>
    <w:rsid w:val="00600094"/>
    <w:rsid w:val="00600A20"/>
    <w:rsid w:val="00603628"/>
    <w:rsid w:val="00606BFB"/>
    <w:rsid w:val="00607463"/>
    <w:rsid w:val="0061346F"/>
    <w:rsid w:val="006138C9"/>
    <w:rsid w:val="006140F3"/>
    <w:rsid w:val="00614719"/>
    <w:rsid w:val="0061689D"/>
    <w:rsid w:val="00624939"/>
    <w:rsid w:val="00630C6A"/>
    <w:rsid w:val="00631A78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1C13"/>
    <w:rsid w:val="006C3629"/>
    <w:rsid w:val="006D2F01"/>
    <w:rsid w:val="006D526B"/>
    <w:rsid w:val="006E0AD3"/>
    <w:rsid w:val="006E34BF"/>
    <w:rsid w:val="006E500D"/>
    <w:rsid w:val="006E5893"/>
    <w:rsid w:val="006F0907"/>
    <w:rsid w:val="006F3828"/>
    <w:rsid w:val="006F6CA6"/>
    <w:rsid w:val="00703D2A"/>
    <w:rsid w:val="00722BBE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15EA"/>
    <w:rsid w:val="0077536E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A3D7D"/>
    <w:rsid w:val="007B04AD"/>
    <w:rsid w:val="007B18D3"/>
    <w:rsid w:val="007B1960"/>
    <w:rsid w:val="007B41E7"/>
    <w:rsid w:val="007B47CD"/>
    <w:rsid w:val="007B5371"/>
    <w:rsid w:val="007C57E2"/>
    <w:rsid w:val="007E1DA4"/>
    <w:rsid w:val="007E48C8"/>
    <w:rsid w:val="007E6E84"/>
    <w:rsid w:val="007E73A6"/>
    <w:rsid w:val="00803119"/>
    <w:rsid w:val="00803ACA"/>
    <w:rsid w:val="008200BF"/>
    <w:rsid w:val="008217BB"/>
    <w:rsid w:val="00835AE2"/>
    <w:rsid w:val="008379AB"/>
    <w:rsid w:val="00846844"/>
    <w:rsid w:val="00850BF4"/>
    <w:rsid w:val="00854747"/>
    <w:rsid w:val="00854832"/>
    <w:rsid w:val="00857452"/>
    <w:rsid w:val="00861401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2336"/>
    <w:rsid w:val="008D3313"/>
    <w:rsid w:val="008D3337"/>
    <w:rsid w:val="008D56FB"/>
    <w:rsid w:val="008E2D74"/>
    <w:rsid w:val="008E70B7"/>
    <w:rsid w:val="008E7E6C"/>
    <w:rsid w:val="008F3A1C"/>
    <w:rsid w:val="008F430B"/>
    <w:rsid w:val="008F4A79"/>
    <w:rsid w:val="008F72EE"/>
    <w:rsid w:val="00900125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1A9C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43B"/>
    <w:rsid w:val="009C0CEB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4A9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A2F"/>
    <w:rsid w:val="00AB3ED4"/>
    <w:rsid w:val="00AB3FF4"/>
    <w:rsid w:val="00AB631A"/>
    <w:rsid w:val="00AC01FB"/>
    <w:rsid w:val="00AC0406"/>
    <w:rsid w:val="00AC210D"/>
    <w:rsid w:val="00AC5234"/>
    <w:rsid w:val="00AC7C52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47520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37AE"/>
    <w:rsid w:val="00B94929"/>
    <w:rsid w:val="00B95DAD"/>
    <w:rsid w:val="00BA31AA"/>
    <w:rsid w:val="00BA34FF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158B2"/>
    <w:rsid w:val="00C22133"/>
    <w:rsid w:val="00C22D3E"/>
    <w:rsid w:val="00C300E9"/>
    <w:rsid w:val="00C376E1"/>
    <w:rsid w:val="00C41C72"/>
    <w:rsid w:val="00C4432A"/>
    <w:rsid w:val="00C45CF8"/>
    <w:rsid w:val="00C63C25"/>
    <w:rsid w:val="00C67105"/>
    <w:rsid w:val="00C704DB"/>
    <w:rsid w:val="00C7246A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5400"/>
    <w:rsid w:val="00D47575"/>
    <w:rsid w:val="00D514E8"/>
    <w:rsid w:val="00D54762"/>
    <w:rsid w:val="00D62614"/>
    <w:rsid w:val="00D718DD"/>
    <w:rsid w:val="00D73176"/>
    <w:rsid w:val="00D74D77"/>
    <w:rsid w:val="00D84BC4"/>
    <w:rsid w:val="00D90985"/>
    <w:rsid w:val="00D911EE"/>
    <w:rsid w:val="00DA4262"/>
    <w:rsid w:val="00DA4384"/>
    <w:rsid w:val="00DA6854"/>
    <w:rsid w:val="00DB5636"/>
    <w:rsid w:val="00DC0A4D"/>
    <w:rsid w:val="00DC13B5"/>
    <w:rsid w:val="00DC29B8"/>
    <w:rsid w:val="00DC7A3A"/>
    <w:rsid w:val="00DD1E97"/>
    <w:rsid w:val="00DD3E7B"/>
    <w:rsid w:val="00DD4585"/>
    <w:rsid w:val="00DD5548"/>
    <w:rsid w:val="00DD569F"/>
    <w:rsid w:val="00DD7967"/>
    <w:rsid w:val="00DD7F3B"/>
    <w:rsid w:val="00DE5C4F"/>
    <w:rsid w:val="00DF010A"/>
    <w:rsid w:val="00E12227"/>
    <w:rsid w:val="00E16F15"/>
    <w:rsid w:val="00E17B69"/>
    <w:rsid w:val="00E20881"/>
    <w:rsid w:val="00E2160B"/>
    <w:rsid w:val="00E220F8"/>
    <w:rsid w:val="00E2226A"/>
    <w:rsid w:val="00E22582"/>
    <w:rsid w:val="00E247C5"/>
    <w:rsid w:val="00E27C39"/>
    <w:rsid w:val="00E350D5"/>
    <w:rsid w:val="00E35930"/>
    <w:rsid w:val="00E421B7"/>
    <w:rsid w:val="00E46F53"/>
    <w:rsid w:val="00E553D7"/>
    <w:rsid w:val="00E70710"/>
    <w:rsid w:val="00E718E8"/>
    <w:rsid w:val="00E724C5"/>
    <w:rsid w:val="00E83B63"/>
    <w:rsid w:val="00E8517C"/>
    <w:rsid w:val="00E877C2"/>
    <w:rsid w:val="00E93487"/>
    <w:rsid w:val="00E94003"/>
    <w:rsid w:val="00E94D8D"/>
    <w:rsid w:val="00E9660B"/>
    <w:rsid w:val="00EA087B"/>
    <w:rsid w:val="00EA1F90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2535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A420C"/>
    <w:rsid w:val="00FB07F6"/>
    <w:rsid w:val="00FB5D55"/>
    <w:rsid w:val="00FD1512"/>
    <w:rsid w:val="00FD24C5"/>
    <w:rsid w:val="00FD5F94"/>
    <w:rsid w:val="00FD7262"/>
    <w:rsid w:val="00FE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A85C128"/>
  <w15:docId w15:val="{E3C8CEF8-A6A6-4E56-A359-27F6188B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384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rsid w:val="00DA4384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DA438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DA4384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A4384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A4384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DA4384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A4384"/>
  </w:style>
  <w:style w:type="character" w:customStyle="1" w:styleId="WW8Num1z1">
    <w:name w:val="WW8Num1z1"/>
    <w:rsid w:val="00DA4384"/>
  </w:style>
  <w:style w:type="character" w:customStyle="1" w:styleId="WW8Num1z2">
    <w:name w:val="WW8Num1z2"/>
    <w:rsid w:val="00DA4384"/>
  </w:style>
  <w:style w:type="character" w:customStyle="1" w:styleId="WW8Num1z3">
    <w:name w:val="WW8Num1z3"/>
    <w:rsid w:val="00DA4384"/>
  </w:style>
  <w:style w:type="character" w:customStyle="1" w:styleId="WW8Num1z4">
    <w:name w:val="WW8Num1z4"/>
    <w:rsid w:val="00DA4384"/>
  </w:style>
  <w:style w:type="character" w:customStyle="1" w:styleId="WW8Num1z5">
    <w:name w:val="WW8Num1z5"/>
    <w:rsid w:val="00DA4384"/>
  </w:style>
  <w:style w:type="character" w:customStyle="1" w:styleId="WW8Num1z6">
    <w:name w:val="WW8Num1z6"/>
    <w:rsid w:val="00DA4384"/>
  </w:style>
  <w:style w:type="character" w:customStyle="1" w:styleId="WW8Num1z7">
    <w:name w:val="WW8Num1z7"/>
    <w:rsid w:val="00DA4384"/>
  </w:style>
  <w:style w:type="character" w:customStyle="1" w:styleId="WW8Num1z8">
    <w:name w:val="WW8Num1z8"/>
    <w:rsid w:val="00DA4384"/>
  </w:style>
  <w:style w:type="character" w:customStyle="1" w:styleId="WW8Num2z0">
    <w:name w:val="WW8Num2z0"/>
    <w:rsid w:val="00DA4384"/>
    <w:rPr>
      <w:rFonts w:hint="default"/>
    </w:rPr>
  </w:style>
  <w:style w:type="character" w:customStyle="1" w:styleId="WW8Num3z0">
    <w:name w:val="WW8Num3z0"/>
    <w:rsid w:val="00DA4384"/>
    <w:rPr>
      <w:rFonts w:hint="default"/>
      <w:b/>
      <w:i/>
    </w:rPr>
  </w:style>
  <w:style w:type="character" w:customStyle="1" w:styleId="WW8Num4z0">
    <w:name w:val="WW8Num4z0"/>
    <w:rsid w:val="00DA4384"/>
    <w:rPr>
      <w:rFonts w:hint="default"/>
      <w:szCs w:val="24"/>
    </w:rPr>
  </w:style>
  <w:style w:type="character" w:customStyle="1" w:styleId="WW8Num5z0">
    <w:name w:val="WW8Num5z0"/>
    <w:rsid w:val="00DA4384"/>
    <w:rPr>
      <w:rFonts w:hint="default"/>
      <w:b/>
      <w:szCs w:val="24"/>
    </w:rPr>
  </w:style>
  <w:style w:type="character" w:customStyle="1" w:styleId="WW8Num6z0">
    <w:name w:val="WW8Num6z0"/>
    <w:rsid w:val="00DA4384"/>
    <w:rPr>
      <w:rFonts w:eastAsia="Arial Narrow" w:hint="default"/>
    </w:rPr>
  </w:style>
  <w:style w:type="character" w:customStyle="1" w:styleId="WW8Num7z0">
    <w:name w:val="WW8Num7z0"/>
    <w:rsid w:val="00DA4384"/>
    <w:rPr>
      <w:rFonts w:ascii="Symbol" w:hAnsi="Symbol" w:cs="Symbol" w:hint="default"/>
      <w:szCs w:val="24"/>
    </w:rPr>
  </w:style>
  <w:style w:type="character" w:customStyle="1" w:styleId="WW8Num8z0">
    <w:name w:val="WW8Num8z0"/>
    <w:rsid w:val="00DA4384"/>
    <w:rPr>
      <w:b/>
      <w:szCs w:val="24"/>
    </w:rPr>
  </w:style>
  <w:style w:type="character" w:customStyle="1" w:styleId="WW8Num8z1">
    <w:name w:val="WW8Num8z1"/>
    <w:rsid w:val="00DA4384"/>
  </w:style>
  <w:style w:type="character" w:customStyle="1" w:styleId="WW8Num8z2">
    <w:name w:val="WW8Num8z2"/>
    <w:rsid w:val="00DA4384"/>
  </w:style>
  <w:style w:type="character" w:customStyle="1" w:styleId="WW8Num8z3">
    <w:name w:val="WW8Num8z3"/>
    <w:rsid w:val="00DA4384"/>
  </w:style>
  <w:style w:type="character" w:customStyle="1" w:styleId="WW8Num8z4">
    <w:name w:val="WW8Num8z4"/>
    <w:rsid w:val="00DA4384"/>
  </w:style>
  <w:style w:type="character" w:customStyle="1" w:styleId="WW8Num8z5">
    <w:name w:val="WW8Num8z5"/>
    <w:rsid w:val="00DA4384"/>
  </w:style>
  <w:style w:type="character" w:customStyle="1" w:styleId="WW8Num8z6">
    <w:name w:val="WW8Num8z6"/>
    <w:rsid w:val="00DA4384"/>
  </w:style>
  <w:style w:type="character" w:customStyle="1" w:styleId="WW8Num8z7">
    <w:name w:val="WW8Num8z7"/>
    <w:rsid w:val="00DA4384"/>
  </w:style>
  <w:style w:type="character" w:customStyle="1" w:styleId="WW8Num8z8">
    <w:name w:val="WW8Num8z8"/>
    <w:rsid w:val="00DA4384"/>
  </w:style>
  <w:style w:type="character" w:customStyle="1" w:styleId="WW8Num9z0">
    <w:name w:val="WW8Num9z0"/>
    <w:rsid w:val="00DA4384"/>
    <w:rPr>
      <w:rFonts w:eastAsia="Arial Narrow" w:hint="default"/>
      <w:bCs/>
      <w:szCs w:val="24"/>
    </w:rPr>
  </w:style>
  <w:style w:type="character" w:customStyle="1" w:styleId="WW8Num10z0">
    <w:name w:val="WW8Num10z0"/>
    <w:rsid w:val="00DA4384"/>
    <w:rPr>
      <w:rFonts w:hint="default"/>
    </w:rPr>
  </w:style>
  <w:style w:type="character" w:customStyle="1" w:styleId="WW8Num11z0">
    <w:name w:val="WW8Num11z0"/>
    <w:rsid w:val="00DA4384"/>
    <w:rPr>
      <w:i/>
      <w:sz w:val="20"/>
      <w:szCs w:val="24"/>
    </w:rPr>
  </w:style>
  <w:style w:type="character" w:customStyle="1" w:styleId="WW8Num12z0">
    <w:name w:val="WW8Num12z0"/>
    <w:rsid w:val="00DA4384"/>
    <w:rPr>
      <w:rFonts w:eastAsia="Arial Narrow"/>
      <w:bCs/>
    </w:rPr>
  </w:style>
  <w:style w:type="character" w:customStyle="1" w:styleId="WW8Num12z1">
    <w:name w:val="WW8Num12z1"/>
    <w:rsid w:val="00DA4384"/>
  </w:style>
  <w:style w:type="character" w:customStyle="1" w:styleId="WW8Num12z2">
    <w:name w:val="WW8Num12z2"/>
    <w:rsid w:val="00DA4384"/>
  </w:style>
  <w:style w:type="character" w:customStyle="1" w:styleId="WW8Num12z3">
    <w:name w:val="WW8Num12z3"/>
    <w:rsid w:val="00DA4384"/>
  </w:style>
  <w:style w:type="character" w:customStyle="1" w:styleId="WW8Num12z4">
    <w:name w:val="WW8Num12z4"/>
    <w:rsid w:val="00DA4384"/>
  </w:style>
  <w:style w:type="character" w:customStyle="1" w:styleId="WW8Num12z5">
    <w:name w:val="WW8Num12z5"/>
    <w:rsid w:val="00DA4384"/>
  </w:style>
  <w:style w:type="character" w:customStyle="1" w:styleId="WW8Num12z6">
    <w:name w:val="WW8Num12z6"/>
    <w:rsid w:val="00DA4384"/>
  </w:style>
  <w:style w:type="character" w:customStyle="1" w:styleId="WW8Num12z7">
    <w:name w:val="WW8Num12z7"/>
    <w:rsid w:val="00DA4384"/>
  </w:style>
  <w:style w:type="character" w:customStyle="1" w:styleId="WW8Num12z8">
    <w:name w:val="WW8Num12z8"/>
    <w:rsid w:val="00DA4384"/>
  </w:style>
  <w:style w:type="character" w:customStyle="1" w:styleId="WW8Num13z0">
    <w:name w:val="WW8Num13z0"/>
    <w:rsid w:val="00DA4384"/>
    <w:rPr>
      <w:rFonts w:eastAsia="Arial Narrow"/>
      <w:b w:val="0"/>
      <w:bCs/>
      <w:szCs w:val="24"/>
    </w:rPr>
  </w:style>
  <w:style w:type="character" w:customStyle="1" w:styleId="WW8Num14z0">
    <w:name w:val="WW8Num14z0"/>
    <w:rsid w:val="00DA4384"/>
    <w:rPr>
      <w:rFonts w:eastAsia="Arial Narrow"/>
      <w:b w:val="0"/>
      <w:bCs/>
      <w:szCs w:val="24"/>
    </w:rPr>
  </w:style>
  <w:style w:type="character" w:customStyle="1" w:styleId="WW8Num14z1">
    <w:name w:val="WW8Num14z1"/>
    <w:rsid w:val="00DA4384"/>
  </w:style>
  <w:style w:type="character" w:customStyle="1" w:styleId="WW8Num14z2">
    <w:name w:val="WW8Num14z2"/>
    <w:rsid w:val="00DA4384"/>
  </w:style>
  <w:style w:type="character" w:customStyle="1" w:styleId="WW8Num14z3">
    <w:name w:val="WW8Num14z3"/>
    <w:rsid w:val="00DA4384"/>
  </w:style>
  <w:style w:type="character" w:customStyle="1" w:styleId="WW8Num14z4">
    <w:name w:val="WW8Num14z4"/>
    <w:rsid w:val="00DA4384"/>
  </w:style>
  <w:style w:type="character" w:customStyle="1" w:styleId="WW8Num14z5">
    <w:name w:val="WW8Num14z5"/>
    <w:rsid w:val="00DA4384"/>
  </w:style>
  <w:style w:type="character" w:customStyle="1" w:styleId="WW8Num14z6">
    <w:name w:val="WW8Num14z6"/>
    <w:rsid w:val="00DA4384"/>
  </w:style>
  <w:style w:type="character" w:customStyle="1" w:styleId="WW8Num14z7">
    <w:name w:val="WW8Num14z7"/>
    <w:rsid w:val="00DA4384"/>
  </w:style>
  <w:style w:type="character" w:customStyle="1" w:styleId="WW8Num14z8">
    <w:name w:val="WW8Num14z8"/>
    <w:rsid w:val="00DA4384"/>
  </w:style>
  <w:style w:type="character" w:customStyle="1" w:styleId="WW8Num15z0">
    <w:name w:val="WW8Num15z0"/>
    <w:rsid w:val="00DA4384"/>
    <w:rPr>
      <w:rFonts w:eastAsia="Arial Narrow"/>
      <w:bCs/>
    </w:rPr>
  </w:style>
  <w:style w:type="character" w:customStyle="1" w:styleId="WW8Num15z1">
    <w:name w:val="WW8Num15z1"/>
    <w:rsid w:val="00DA4384"/>
  </w:style>
  <w:style w:type="character" w:customStyle="1" w:styleId="WW8Num15z2">
    <w:name w:val="WW8Num15z2"/>
    <w:rsid w:val="00DA4384"/>
  </w:style>
  <w:style w:type="character" w:customStyle="1" w:styleId="WW8Num15z3">
    <w:name w:val="WW8Num15z3"/>
    <w:rsid w:val="00DA4384"/>
  </w:style>
  <w:style w:type="character" w:customStyle="1" w:styleId="WW8Num15z4">
    <w:name w:val="WW8Num15z4"/>
    <w:rsid w:val="00DA4384"/>
  </w:style>
  <w:style w:type="character" w:customStyle="1" w:styleId="WW8Num15z5">
    <w:name w:val="WW8Num15z5"/>
    <w:rsid w:val="00DA4384"/>
  </w:style>
  <w:style w:type="character" w:customStyle="1" w:styleId="WW8Num15z6">
    <w:name w:val="WW8Num15z6"/>
    <w:rsid w:val="00DA4384"/>
  </w:style>
  <w:style w:type="character" w:customStyle="1" w:styleId="WW8Num15z7">
    <w:name w:val="WW8Num15z7"/>
    <w:rsid w:val="00DA4384"/>
  </w:style>
  <w:style w:type="character" w:customStyle="1" w:styleId="WW8Num15z8">
    <w:name w:val="WW8Num15z8"/>
    <w:rsid w:val="00DA4384"/>
  </w:style>
  <w:style w:type="character" w:customStyle="1" w:styleId="WW8Num16z0">
    <w:name w:val="WW8Num16z0"/>
    <w:rsid w:val="00DA4384"/>
    <w:rPr>
      <w:rFonts w:eastAsia="Arial Narrow"/>
      <w:b/>
      <w:bCs/>
      <w:szCs w:val="24"/>
    </w:rPr>
  </w:style>
  <w:style w:type="character" w:customStyle="1" w:styleId="WW8Num16z1">
    <w:name w:val="WW8Num16z1"/>
    <w:rsid w:val="00DA4384"/>
    <w:rPr>
      <w:szCs w:val="24"/>
    </w:rPr>
  </w:style>
  <w:style w:type="character" w:customStyle="1" w:styleId="WW8Num16z2">
    <w:name w:val="WW8Num16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  <w:rsid w:val="00DA4384"/>
  </w:style>
  <w:style w:type="character" w:customStyle="1" w:styleId="WW8Num16z4">
    <w:name w:val="WW8Num16z4"/>
    <w:rsid w:val="00DA4384"/>
  </w:style>
  <w:style w:type="character" w:customStyle="1" w:styleId="WW8Num16z5">
    <w:name w:val="WW8Num16z5"/>
    <w:rsid w:val="00DA4384"/>
  </w:style>
  <w:style w:type="character" w:customStyle="1" w:styleId="WW8Num16z6">
    <w:name w:val="WW8Num16z6"/>
    <w:rsid w:val="00DA4384"/>
  </w:style>
  <w:style w:type="character" w:customStyle="1" w:styleId="WW8Num16z7">
    <w:name w:val="WW8Num16z7"/>
    <w:rsid w:val="00DA4384"/>
  </w:style>
  <w:style w:type="character" w:customStyle="1" w:styleId="WW8Num16z8">
    <w:name w:val="WW8Num16z8"/>
    <w:rsid w:val="00DA4384"/>
  </w:style>
  <w:style w:type="character" w:customStyle="1" w:styleId="WW8Num17z0">
    <w:name w:val="WW8Num17z0"/>
    <w:rsid w:val="00DA4384"/>
    <w:rPr>
      <w:rFonts w:eastAsia="Arial Narrow"/>
      <w:b w:val="0"/>
      <w:bCs/>
      <w:szCs w:val="24"/>
    </w:rPr>
  </w:style>
  <w:style w:type="character" w:customStyle="1" w:styleId="WW8Num17z1">
    <w:name w:val="WW8Num17z1"/>
    <w:rsid w:val="00DA4384"/>
  </w:style>
  <w:style w:type="character" w:customStyle="1" w:styleId="WW8Num17z2">
    <w:name w:val="WW8Num17z2"/>
    <w:rsid w:val="00DA4384"/>
  </w:style>
  <w:style w:type="character" w:customStyle="1" w:styleId="WW8Num17z3">
    <w:name w:val="WW8Num17z3"/>
    <w:rsid w:val="00DA4384"/>
  </w:style>
  <w:style w:type="character" w:customStyle="1" w:styleId="WW8Num17z4">
    <w:name w:val="WW8Num17z4"/>
    <w:rsid w:val="00DA4384"/>
  </w:style>
  <w:style w:type="character" w:customStyle="1" w:styleId="WW8Num17z5">
    <w:name w:val="WW8Num17z5"/>
    <w:rsid w:val="00DA4384"/>
  </w:style>
  <w:style w:type="character" w:customStyle="1" w:styleId="WW8Num17z6">
    <w:name w:val="WW8Num17z6"/>
    <w:rsid w:val="00DA4384"/>
  </w:style>
  <w:style w:type="character" w:customStyle="1" w:styleId="WW8Num17z7">
    <w:name w:val="WW8Num17z7"/>
    <w:rsid w:val="00DA4384"/>
  </w:style>
  <w:style w:type="character" w:customStyle="1" w:styleId="WW8Num17z8">
    <w:name w:val="WW8Num17z8"/>
    <w:rsid w:val="00DA4384"/>
  </w:style>
  <w:style w:type="character" w:customStyle="1" w:styleId="WW8Num18z0">
    <w:name w:val="WW8Num18z0"/>
    <w:rsid w:val="00DA4384"/>
    <w:rPr>
      <w:rFonts w:eastAsia="Arial Narrow"/>
      <w:b/>
      <w:szCs w:val="24"/>
    </w:rPr>
  </w:style>
  <w:style w:type="character" w:customStyle="1" w:styleId="WW8Num18z1">
    <w:name w:val="WW8Num18z1"/>
    <w:rsid w:val="00DA4384"/>
  </w:style>
  <w:style w:type="character" w:customStyle="1" w:styleId="WW8Num18z2">
    <w:name w:val="WW8Num18z2"/>
    <w:rsid w:val="00DA4384"/>
  </w:style>
  <w:style w:type="character" w:customStyle="1" w:styleId="WW8Num18z3">
    <w:name w:val="WW8Num18z3"/>
    <w:rsid w:val="00DA4384"/>
  </w:style>
  <w:style w:type="character" w:customStyle="1" w:styleId="WW8Num18z4">
    <w:name w:val="WW8Num18z4"/>
    <w:rsid w:val="00DA4384"/>
  </w:style>
  <w:style w:type="character" w:customStyle="1" w:styleId="WW8Num18z5">
    <w:name w:val="WW8Num18z5"/>
    <w:rsid w:val="00DA4384"/>
  </w:style>
  <w:style w:type="character" w:customStyle="1" w:styleId="WW8Num18z6">
    <w:name w:val="WW8Num18z6"/>
    <w:rsid w:val="00DA4384"/>
  </w:style>
  <w:style w:type="character" w:customStyle="1" w:styleId="WW8Num18z7">
    <w:name w:val="WW8Num18z7"/>
    <w:rsid w:val="00DA4384"/>
  </w:style>
  <w:style w:type="character" w:customStyle="1" w:styleId="WW8Num18z8">
    <w:name w:val="WW8Num18z8"/>
    <w:rsid w:val="00DA4384"/>
  </w:style>
  <w:style w:type="character" w:customStyle="1" w:styleId="WW8Num2z1">
    <w:name w:val="WW8Num2z1"/>
    <w:rsid w:val="00DA4384"/>
  </w:style>
  <w:style w:type="character" w:customStyle="1" w:styleId="WW8Num2z2">
    <w:name w:val="WW8Num2z2"/>
    <w:rsid w:val="00DA4384"/>
  </w:style>
  <w:style w:type="character" w:customStyle="1" w:styleId="WW8Num2z3">
    <w:name w:val="WW8Num2z3"/>
    <w:rsid w:val="00DA4384"/>
  </w:style>
  <w:style w:type="character" w:customStyle="1" w:styleId="WW8Num2z4">
    <w:name w:val="WW8Num2z4"/>
    <w:rsid w:val="00DA4384"/>
  </w:style>
  <w:style w:type="character" w:customStyle="1" w:styleId="WW8Num2z5">
    <w:name w:val="WW8Num2z5"/>
    <w:rsid w:val="00DA4384"/>
  </w:style>
  <w:style w:type="character" w:customStyle="1" w:styleId="WW8Num2z6">
    <w:name w:val="WW8Num2z6"/>
    <w:rsid w:val="00DA4384"/>
  </w:style>
  <w:style w:type="character" w:customStyle="1" w:styleId="WW8Num2z7">
    <w:name w:val="WW8Num2z7"/>
    <w:rsid w:val="00DA4384"/>
  </w:style>
  <w:style w:type="character" w:customStyle="1" w:styleId="WW8Num2z8">
    <w:name w:val="WW8Num2z8"/>
    <w:rsid w:val="00DA4384"/>
  </w:style>
  <w:style w:type="character" w:customStyle="1" w:styleId="WW8Num3z1">
    <w:name w:val="WW8Num3z1"/>
    <w:rsid w:val="00DA4384"/>
    <w:rPr>
      <w:szCs w:val="24"/>
    </w:rPr>
  </w:style>
  <w:style w:type="character" w:customStyle="1" w:styleId="WW8Num3z2">
    <w:name w:val="WW8Num3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  <w:rsid w:val="00DA4384"/>
  </w:style>
  <w:style w:type="character" w:customStyle="1" w:styleId="WW8Num3z4">
    <w:name w:val="WW8Num3z4"/>
    <w:rsid w:val="00DA4384"/>
  </w:style>
  <w:style w:type="character" w:customStyle="1" w:styleId="WW8Num3z5">
    <w:name w:val="WW8Num3z5"/>
    <w:rsid w:val="00DA4384"/>
  </w:style>
  <w:style w:type="character" w:customStyle="1" w:styleId="WW8Num3z6">
    <w:name w:val="WW8Num3z6"/>
    <w:rsid w:val="00DA4384"/>
  </w:style>
  <w:style w:type="character" w:customStyle="1" w:styleId="WW8Num3z7">
    <w:name w:val="WW8Num3z7"/>
    <w:rsid w:val="00DA4384"/>
  </w:style>
  <w:style w:type="character" w:customStyle="1" w:styleId="WW8Num3z8">
    <w:name w:val="WW8Num3z8"/>
    <w:rsid w:val="00DA4384"/>
  </w:style>
  <w:style w:type="character" w:customStyle="1" w:styleId="WW8Num13z1">
    <w:name w:val="WW8Num13z1"/>
    <w:rsid w:val="00DA4384"/>
  </w:style>
  <w:style w:type="character" w:customStyle="1" w:styleId="WW8Num13z2">
    <w:name w:val="WW8Num13z2"/>
    <w:rsid w:val="00DA4384"/>
  </w:style>
  <w:style w:type="character" w:customStyle="1" w:styleId="WW8Num13z3">
    <w:name w:val="WW8Num13z3"/>
    <w:rsid w:val="00DA4384"/>
  </w:style>
  <w:style w:type="character" w:customStyle="1" w:styleId="WW8Num13z4">
    <w:name w:val="WW8Num13z4"/>
    <w:rsid w:val="00DA4384"/>
  </w:style>
  <w:style w:type="character" w:customStyle="1" w:styleId="WW8Num13z5">
    <w:name w:val="WW8Num13z5"/>
    <w:rsid w:val="00DA4384"/>
  </w:style>
  <w:style w:type="character" w:customStyle="1" w:styleId="WW8Num13z6">
    <w:name w:val="WW8Num13z6"/>
    <w:rsid w:val="00DA4384"/>
  </w:style>
  <w:style w:type="character" w:customStyle="1" w:styleId="WW8Num13z7">
    <w:name w:val="WW8Num13z7"/>
    <w:rsid w:val="00DA4384"/>
  </w:style>
  <w:style w:type="character" w:customStyle="1" w:styleId="WW8Num13z8">
    <w:name w:val="WW8Num13z8"/>
    <w:rsid w:val="00DA4384"/>
  </w:style>
  <w:style w:type="character" w:customStyle="1" w:styleId="WW8Num19z0">
    <w:name w:val="WW8Num19z0"/>
    <w:rsid w:val="00DA4384"/>
    <w:rPr>
      <w:rFonts w:eastAsia="Arial Narrow"/>
      <w:b w:val="0"/>
      <w:bCs/>
      <w:szCs w:val="24"/>
    </w:rPr>
  </w:style>
  <w:style w:type="character" w:customStyle="1" w:styleId="WW8Num19z1">
    <w:name w:val="WW8Num19z1"/>
    <w:rsid w:val="00DA4384"/>
  </w:style>
  <w:style w:type="character" w:customStyle="1" w:styleId="WW8Num19z2">
    <w:name w:val="WW8Num19z2"/>
    <w:rsid w:val="00DA4384"/>
  </w:style>
  <w:style w:type="character" w:customStyle="1" w:styleId="WW8Num19z3">
    <w:name w:val="WW8Num19z3"/>
    <w:rsid w:val="00DA4384"/>
  </w:style>
  <w:style w:type="character" w:customStyle="1" w:styleId="WW8Num19z4">
    <w:name w:val="WW8Num19z4"/>
    <w:rsid w:val="00DA4384"/>
  </w:style>
  <w:style w:type="character" w:customStyle="1" w:styleId="WW8Num19z5">
    <w:name w:val="WW8Num19z5"/>
    <w:rsid w:val="00DA4384"/>
  </w:style>
  <w:style w:type="character" w:customStyle="1" w:styleId="WW8Num19z6">
    <w:name w:val="WW8Num19z6"/>
    <w:rsid w:val="00DA4384"/>
  </w:style>
  <w:style w:type="character" w:customStyle="1" w:styleId="WW8Num19z7">
    <w:name w:val="WW8Num19z7"/>
    <w:rsid w:val="00DA4384"/>
  </w:style>
  <w:style w:type="character" w:customStyle="1" w:styleId="WW8Num19z8">
    <w:name w:val="WW8Num19z8"/>
    <w:rsid w:val="00DA4384"/>
  </w:style>
  <w:style w:type="character" w:customStyle="1" w:styleId="WW8Num20z0">
    <w:name w:val="WW8Num20z0"/>
    <w:rsid w:val="00DA4384"/>
    <w:rPr>
      <w:rFonts w:eastAsia="Arial Narrow"/>
      <w:bCs/>
    </w:rPr>
  </w:style>
  <w:style w:type="character" w:customStyle="1" w:styleId="WW8Num20z1">
    <w:name w:val="WW8Num20z1"/>
    <w:rsid w:val="00DA4384"/>
  </w:style>
  <w:style w:type="character" w:customStyle="1" w:styleId="WW8Num20z2">
    <w:name w:val="WW8Num20z2"/>
    <w:rsid w:val="00DA4384"/>
  </w:style>
  <w:style w:type="character" w:customStyle="1" w:styleId="WW8Num20z3">
    <w:name w:val="WW8Num20z3"/>
    <w:rsid w:val="00DA4384"/>
  </w:style>
  <w:style w:type="character" w:customStyle="1" w:styleId="WW8Num20z4">
    <w:name w:val="WW8Num20z4"/>
    <w:rsid w:val="00DA4384"/>
  </w:style>
  <w:style w:type="character" w:customStyle="1" w:styleId="WW8Num20z5">
    <w:name w:val="WW8Num20z5"/>
    <w:rsid w:val="00DA4384"/>
  </w:style>
  <w:style w:type="character" w:customStyle="1" w:styleId="WW8Num20z6">
    <w:name w:val="WW8Num20z6"/>
    <w:rsid w:val="00DA4384"/>
  </w:style>
  <w:style w:type="character" w:customStyle="1" w:styleId="WW8Num20z7">
    <w:name w:val="WW8Num20z7"/>
    <w:rsid w:val="00DA4384"/>
  </w:style>
  <w:style w:type="character" w:customStyle="1" w:styleId="WW8Num20z8">
    <w:name w:val="WW8Num20z8"/>
    <w:rsid w:val="00DA4384"/>
  </w:style>
  <w:style w:type="character" w:customStyle="1" w:styleId="WW8Num21z0">
    <w:name w:val="WW8Num21z0"/>
    <w:rsid w:val="00DA4384"/>
    <w:rPr>
      <w:rFonts w:eastAsia="Arial Narrow"/>
      <w:b/>
      <w:bCs/>
      <w:szCs w:val="24"/>
    </w:rPr>
  </w:style>
  <w:style w:type="character" w:customStyle="1" w:styleId="WW8Num21z1">
    <w:name w:val="WW8Num21z1"/>
    <w:rsid w:val="00DA4384"/>
    <w:rPr>
      <w:szCs w:val="24"/>
    </w:rPr>
  </w:style>
  <w:style w:type="character" w:customStyle="1" w:styleId="WW8Num21z2">
    <w:name w:val="WW8Num21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  <w:rsid w:val="00DA4384"/>
  </w:style>
  <w:style w:type="character" w:customStyle="1" w:styleId="WW8Num21z4">
    <w:name w:val="WW8Num21z4"/>
    <w:rsid w:val="00DA4384"/>
  </w:style>
  <w:style w:type="character" w:customStyle="1" w:styleId="WW8Num21z5">
    <w:name w:val="WW8Num21z5"/>
    <w:rsid w:val="00DA4384"/>
  </w:style>
  <w:style w:type="character" w:customStyle="1" w:styleId="WW8Num21z6">
    <w:name w:val="WW8Num21z6"/>
    <w:rsid w:val="00DA4384"/>
  </w:style>
  <w:style w:type="character" w:customStyle="1" w:styleId="WW8Num21z7">
    <w:name w:val="WW8Num21z7"/>
    <w:rsid w:val="00DA4384"/>
  </w:style>
  <w:style w:type="character" w:customStyle="1" w:styleId="WW8Num21z8">
    <w:name w:val="WW8Num21z8"/>
    <w:rsid w:val="00DA4384"/>
  </w:style>
  <w:style w:type="character" w:customStyle="1" w:styleId="WW8Num22z0">
    <w:name w:val="WW8Num22z0"/>
    <w:rsid w:val="00DA4384"/>
    <w:rPr>
      <w:rFonts w:eastAsia="Arial Narrow"/>
      <w:b w:val="0"/>
      <w:bCs/>
      <w:szCs w:val="24"/>
    </w:rPr>
  </w:style>
  <w:style w:type="character" w:customStyle="1" w:styleId="WW8Num22z1">
    <w:name w:val="WW8Num22z1"/>
    <w:rsid w:val="00DA4384"/>
  </w:style>
  <w:style w:type="character" w:customStyle="1" w:styleId="WW8Num22z2">
    <w:name w:val="WW8Num22z2"/>
    <w:rsid w:val="00DA4384"/>
  </w:style>
  <w:style w:type="character" w:customStyle="1" w:styleId="WW8Num22z3">
    <w:name w:val="WW8Num22z3"/>
    <w:rsid w:val="00DA4384"/>
  </w:style>
  <w:style w:type="character" w:customStyle="1" w:styleId="WW8Num22z4">
    <w:name w:val="WW8Num22z4"/>
    <w:rsid w:val="00DA4384"/>
  </w:style>
  <w:style w:type="character" w:customStyle="1" w:styleId="WW8Num22z5">
    <w:name w:val="WW8Num22z5"/>
    <w:rsid w:val="00DA4384"/>
  </w:style>
  <w:style w:type="character" w:customStyle="1" w:styleId="WW8Num22z6">
    <w:name w:val="WW8Num22z6"/>
    <w:rsid w:val="00DA4384"/>
  </w:style>
  <w:style w:type="character" w:customStyle="1" w:styleId="WW8Num22z7">
    <w:name w:val="WW8Num22z7"/>
    <w:rsid w:val="00DA4384"/>
  </w:style>
  <w:style w:type="character" w:customStyle="1" w:styleId="WW8Num22z8">
    <w:name w:val="WW8Num22z8"/>
    <w:rsid w:val="00DA4384"/>
  </w:style>
  <w:style w:type="character" w:customStyle="1" w:styleId="WW8Num23z0">
    <w:name w:val="WW8Num23z0"/>
    <w:rsid w:val="00DA4384"/>
    <w:rPr>
      <w:rFonts w:eastAsia="Arial Narrow"/>
      <w:b/>
      <w:szCs w:val="24"/>
    </w:rPr>
  </w:style>
  <w:style w:type="character" w:customStyle="1" w:styleId="WW8Num23z1">
    <w:name w:val="WW8Num23z1"/>
    <w:rsid w:val="00DA4384"/>
  </w:style>
  <w:style w:type="character" w:customStyle="1" w:styleId="WW8Num23z2">
    <w:name w:val="WW8Num23z2"/>
    <w:rsid w:val="00DA4384"/>
  </w:style>
  <w:style w:type="character" w:customStyle="1" w:styleId="WW8Num23z3">
    <w:name w:val="WW8Num23z3"/>
    <w:rsid w:val="00DA4384"/>
  </w:style>
  <w:style w:type="character" w:customStyle="1" w:styleId="WW8Num23z4">
    <w:name w:val="WW8Num23z4"/>
    <w:rsid w:val="00DA4384"/>
  </w:style>
  <w:style w:type="character" w:customStyle="1" w:styleId="WW8Num23z5">
    <w:name w:val="WW8Num23z5"/>
    <w:rsid w:val="00DA4384"/>
  </w:style>
  <w:style w:type="character" w:customStyle="1" w:styleId="WW8Num23z6">
    <w:name w:val="WW8Num23z6"/>
    <w:rsid w:val="00DA4384"/>
  </w:style>
  <w:style w:type="character" w:customStyle="1" w:styleId="WW8Num23z7">
    <w:name w:val="WW8Num23z7"/>
    <w:rsid w:val="00DA4384"/>
  </w:style>
  <w:style w:type="character" w:customStyle="1" w:styleId="WW8Num23z8">
    <w:name w:val="WW8Num23z8"/>
    <w:rsid w:val="00DA4384"/>
  </w:style>
  <w:style w:type="character" w:customStyle="1" w:styleId="WW8Num4z1">
    <w:name w:val="WW8Num4z1"/>
    <w:rsid w:val="00DA4384"/>
  </w:style>
  <w:style w:type="character" w:customStyle="1" w:styleId="WW8Num4z2">
    <w:name w:val="WW8Num4z2"/>
    <w:rsid w:val="00DA4384"/>
  </w:style>
  <w:style w:type="character" w:customStyle="1" w:styleId="WW8Num4z3">
    <w:name w:val="WW8Num4z3"/>
    <w:rsid w:val="00DA4384"/>
  </w:style>
  <w:style w:type="character" w:customStyle="1" w:styleId="WW8Num4z4">
    <w:name w:val="WW8Num4z4"/>
    <w:rsid w:val="00DA4384"/>
  </w:style>
  <w:style w:type="character" w:customStyle="1" w:styleId="WW8Num4z5">
    <w:name w:val="WW8Num4z5"/>
    <w:rsid w:val="00DA4384"/>
  </w:style>
  <w:style w:type="character" w:customStyle="1" w:styleId="WW8Num4z6">
    <w:name w:val="WW8Num4z6"/>
    <w:rsid w:val="00DA4384"/>
  </w:style>
  <w:style w:type="character" w:customStyle="1" w:styleId="WW8Num4z7">
    <w:name w:val="WW8Num4z7"/>
    <w:rsid w:val="00DA4384"/>
  </w:style>
  <w:style w:type="character" w:customStyle="1" w:styleId="WW8Num4z8">
    <w:name w:val="WW8Num4z8"/>
    <w:rsid w:val="00DA4384"/>
  </w:style>
  <w:style w:type="character" w:customStyle="1" w:styleId="WW8Num9z1">
    <w:name w:val="WW8Num9z1"/>
    <w:rsid w:val="00DA4384"/>
    <w:rPr>
      <w:rFonts w:ascii="Courier New" w:hAnsi="Courier New" w:cs="Courier New" w:hint="default"/>
    </w:rPr>
  </w:style>
  <w:style w:type="character" w:customStyle="1" w:styleId="WW8Num9z2">
    <w:name w:val="WW8Num9z2"/>
    <w:rsid w:val="00DA4384"/>
    <w:rPr>
      <w:rFonts w:ascii="Wingdings" w:hAnsi="Wingdings" w:cs="Wingdings" w:hint="default"/>
    </w:rPr>
  </w:style>
  <w:style w:type="character" w:customStyle="1" w:styleId="WW8Num10z1">
    <w:name w:val="WW8Num10z1"/>
    <w:rsid w:val="00DA4384"/>
  </w:style>
  <w:style w:type="character" w:customStyle="1" w:styleId="WW8Num10z2">
    <w:name w:val="WW8Num10z2"/>
    <w:rsid w:val="00DA4384"/>
  </w:style>
  <w:style w:type="character" w:customStyle="1" w:styleId="WW8Num10z3">
    <w:name w:val="WW8Num10z3"/>
    <w:rsid w:val="00DA4384"/>
  </w:style>
  <w:style w:type="character" w:customStyle="1" w:styleId="WW8Num10z4">
    <w:name w:val="WW8Num10z4"/>
    <w:rsid w:val="00DA4384"/>
  </w:style>
  <w:style w:type="character" w:customStyle="1" w:styleId="WW8Num10z5">
    <w:name w:val="WW8Num10z5"/>
    <w:rsid w:val="00DA4384"/>
  </w:style>
  <w:style w:type="character" w:customStyle="1" w:styleId="WW8Num10z6">
    <w:name w:val="WW8Num10z6"/>
    <w:rsid w:val="00DA4384"/>
  </w:style>
  <w:style w:type="character" w:customStyle="1" w:styleId="WW8Num10z7">
    <w:name w:val="WW8Num10z7"/>
    <w:rsid w:val="00DA4384"/>
  </w:style>
  <w:style w:type="character" w:customStyle="1" w:styleId="WW8Num10z8">
    <w:name w:val="WW8Num10z8"/>
    <w:rsid w:val="00DA4384"/>
  </w:style>
  <w:style w:type="character" w:customStyle="1" w:styleId="WW8Num11z1">
    <w:name w:val="WW8Num11z1"/>
    <w:rsid w:val="00DA4384"/>
    <w:rPr>
      <w:rFonts w:ascii="Courier New" w:hAnsi="Courier New" w:cs="Courier New" w:hint="default"/>
    </w:rPr>
  </w:style>
  <w:style w:type="character" w:customStyle="1" w:styleId="WW8Num11z2">
    <w:name w:val="WW8Num11z2"/>
    <w:rsid w:val="00DA4384"/>
    <w:rPr>
      <w:rFonts w:ascii="Wingdings" w:hAnsi="Wingdings" w:cs="Wingdings" w:hint="default"/>
    </w:rPr>
  </w:style>
  <w:style w:type="character" w:customStyle="1" w:styleId="WW8Num11z3">
    <w:name w:val="WW8Num11z3"/>
    <w:rsid w:val="00DA4384"/>
    <w:rPr>
      <w:rFonts w:ascii="Symbol" w:hAnsi="Symbol" w:cs="Symbol" w:hint="default"/>
    </w:rPr>
  </w:style>
  <w:style w:type="character" w:customStyle="1" w:styleId="WW8Num24z0">
    <w:name w:val="WW8Num24z0"/>
    <w:rsid w:val="00DA4384"/>
    <w:rPr>
      <w:rFonts w:hint="default"/>
      <w:szCs w:val="24"/>
    </w:rPr>
  </w:style>
  <w:style w:type="character" w:customStyle="1" w:styleId="WW8Num24z1">
    <w:name w:val="WW8Num24z1"/>
    <w:rsid w:val="00DA4384"/>
  </w:style>
  <w:style w:type="character" w:customStyle="1" w:styleId="WW8Num24z2">
    <w:name w:val="WW8Num24z2"/>
    <w:rsid w:val="00DA4384"/>
  </w:style>
  <w:style w:type="character" w:customStyle="1" w:styleId="WW8Num24z3">
    <w:name w:val="WW8Num24z3"/>
    <w:rsid w:val="00DA4384"/>
  </w:style>
  <w:style w:type="character" w:customStyle="1" w:styleId="WW8Num24z4">
    <w:name w:val="WW8Num24z4"/>
    <w:rsid w:val="00DA4384"/>
  </w:style>
  <w:style w:type="character" w:customStyle="1" w:styleId="WW8Num24z5">
    <w:name w:val="WW8Num24z5"/>
    <w:rsid w:val="00DA4384"/>
  </w:style>
  <w:style w:type="character" w:customStyle="1" w:styleId="WW8Num24z6">
    <w:name w:val="WW8Num24z6"/>
    <w:rsid w:val="00DA4384"/>
  </w:style>
  <w:style w:type="character" w:customStyle="1" w:styleId="WW8Num24z7">
    <w:name w:val="WW8Num24z7"/>
    <w:rsid w:val="00DA4384"/>
  </w:style>
  <w:style w:type="character" w:customStyle="1" w:styleId="WW8Num24z8">
    <w:name w:val="WW8Num24z8"/>
    <w:rsid w:val="00DA4384"/>
  </w:style>
  <w:style w:type="character" w:customStyle="1" w:styleId="WW8Num25z0">
    <w:name w:val="WW8Num25z0"/>
    <w:rsid w:val="00DA4384"/>
    <w:rPr>
      <w:rFonts w:hint="default"/>
      <w:b/>
      <w:szCs w:val="24"/>
    </w:rPr>
  </w:style>
  <w:style w:type="character" w:customStyle="1" w:styleId="WW8Num25z1">
    <w:name w:val="WW8Num25z1"/>
    <w:rsid w:val="00DA4384"/>
  </w:style>
  <w:style w:type="character" w:customStyle="1" w:styleId="WW8Num25z2">
    <w:name w:val="WW8Num25z2"/>
    <w:rsid w:val="00DA4384"/>
  </w:style>
  <w:style w:type="character" w:customStyle="1" w:styleId="WW8Num25z3">
    <w:name w:val="WW8Num25z3"/>
    <w:rsid w:val="00DA4384"/>
  </w:style>
  <w:style w:type="character" w:customStyle="1" w:styleId="WW8Num25z4">
    <w:name w:val="WW8Num25z4"/>
    <w:rsid w:val="00DA4384"/>
  </w:style>
  <w:style w:type="character" w:customStyle="1" w:styleId="WW8Num25z5">
    <w:name w:val="WW8Num25z5"/>
    <w:rsid w:val="00DA4384"/>
  </w:style>
  <w:style w:type="character" w:customStyle="1" w:styleId="WW8Num25z6">
    <w:name w:val="WW8Num25z6"/>
    <w:rsid w:val="00DA4384"/>
  </w:style>
  <w:style w:type="character" w:customStyle="1" w:styleId="WW8Num25z7">
    <w:name w:val="WW8Num25z7"/>
    <w:rsid w:val="00DA4384"/>
  </w:style>
  <w:style w:type="character" w:customStyle="1" w:styleId="WW8Num25z8">
    <w:name w:val="WW8Num25z8"/>
    <w:rsid w:val="00DA4384"/>
  </w:style>
  <w:style w:type="character" w:customStyle="1" w:styleId="WW8Num26z0">
    <w:name w:val="WW8Num26z0"/>
    <w:rsid w:val="00DA4384"/>
  </w:style>
  <w:style w:type="character" w:customStyle="1" w:styleId="WW8Num26z1">
    <w:name w:val="WW8Num26z1"/>
    <w:rsid w:val="00DA4384"/>
  </w:style>
  <w:style w:type="character" w:customStyle="1" w:styleId="WW8Num26z2">
    <w:name w:val="WW8Num26z2"/>
    <w:rsid w:val="00DA4384"/>
  </w:style>
  <w:style w:type="character" w:customStyle="1" w:styleId="WW8Num26z3">
    <w:name w:val="WW8Num26z3"/>
    <w:rsid w:val="00DA4384"/>
  </w:style>
  <w:style w:type="character" w:customStyle="1" w:styleId="WW8Num26z4">
    <w:name w:val="WW8Num26z4"/>
    <w:rsid w:val="00DA4384"/>
  </w:style>
  <w:style w:type="character" w:customStyle="1" w:styleId="WW8Num26z5">
    <w:name w:val="WW8Num26z5"/>
    <w:rsid w:val="00DA4384"/>
  </w:style>
  <w:style w:type="character" w:customStyle="1" w:styleId="WW8Num26z6">
    <w:name w:val="WW8Num26z6"/>
    <w:rsid w:val="00DA4384"/>
  </w:style>
  <w:style w:type="character" w:customStyle="1" w:styleId="WW8Num26z7">
    <w:name w:val="WW8Num26z7"/>
    <w:rsid w:val="00DA4384"/>
  </w:style>
  <w:style w:type="character" w:customStyle="1" w:styleId="WW8Num26z8">
    <w:name w:val="WW8Num26z8"/>
    <w:rsid w:val="00DA4384"/>
  </w:style>
  <w:style w:type="character" w:customStyle="1" w:styleId="WW8Num27z0">
    <w:name w:val="WW8Num27z0"/>
    <w:rsid w:val="00DA4384"/>
    <w:rPr>
      <w:rFonts w:hint="default"/>
    </w:rPr>
  </w:style>
  <w:style w:type="character" w:customStyle="1" w:styleId="WW8Num27z1">
    <w:name w:val="WW8Num27z1"/>
    <w:rsid w:val="00DA4384"/>
  </w:style>
  <w:style w:type="character" w:customStyle="1" w:styleId="WW8Num27z2">
    <w:name w:val="WW8Num27z2"/>
    <w:rsid w:val="00DA4384"/>
  </w:style>
  <w:style w:type="character" w:customStyle="1" w:styleId="WW8Num27z3">
    <w:name w:val="WW8Num27z3"/>
    <w:rsid w:val="00DA4384"/>
  </w:style>
  <w:style w:type="character" w:customStyle="1" w:styleId="WW8Num27z4">
    <w:name w:val="WW8Num27z4"/>
    <w:rsid w:val="00DA4384"/>
  </w:style>
  <w:style w:type="character" w:customStyle="1" w:styleId="WW8Num27z5">
    <w:name w:val="WW8Num27z5"/>
    <w:rsid w:val="00DA4384"/>
  </w:style>
  <w:style w:type="character" w:customStyle="1" w:styleId="WW8Num27z6">
    <w:name w:val="WW8Num27z6"/>
    <w:rsid w:val="00DA4384"/>
  </w:style>
  <w:style w:type="character" w:customStyle="1" w:styleId="WW8Num27z7">
    <w:name w:val="WW8Num27z7"/>
    <w:rsid w:val="00DA4384"/>
  </w:style>
  <w:style w:type="character" w:customStyle="1" w:styleId="WW8Num27z8">
    <w:name w:val="WW8Num27z8"/>
    <w:rsid w:val="00DA4384"/>
  </w:style>
  <w:style w:type="character" w:customStyle="1" w:styleId="WW8Num28z0">
    <w:name w:val="WW8Num28z0"/>
    <w:rsid w:val="00DA4384"/>
    <w:rPr>
      <w:rFonts w:hint="default"/>
    </w:rPr>
  </w:style>
  <w:style w:type="character" w:customStyle="1" w:styleId="WW8Num28z1">
    <w:name w:val="WW8Num28z1"/>
    <w:rsid w:val="00DA4384"/>
  </w:style>
  <w:style w:type="character" w:customStyle="1" w:styleId="WW8Num28z2">
    <w:name w:val="WW8Num28z2"/>
    <w:rsid w:val="00DA4384"/>
  </w:style>
  <w:style w:type="character" w:customStyle="1" w:styleId="WW8Num28z3">
    <w:name w:val="WW8Num28z3"/>
    <w:rsid w:val="00DA4384"/>
  </w:style>
  <w:style w:type="character" w:customStyle="1" w:styleId="WW8Num28z4">
    <w:name w:val="WW8Num28z4"/>
    <w:rsid w:val="00DA4384"/>
  </w:style>
  <w:style w:type="character" w:customStyle="1" w:styleId="WW8Num28z5">
    <w:name w:val="WW8Num28z5"/>
    <w:rsid w:val="00DA4384"/>
  </w:style>
  <w:style w:type="character" w:customStyle="1" w:styleId="WW8Num28z6">
    <w:name w:val="WW8Num28z6"/>
    <w:rsid w:val="00DA4384"/>
  </w:style>
  <w:style w:type="character" w:customStyle="1" w:styleId="WW8Num28z7">
    <w:name w:val="WW8Num28z7"/>
    <w:rsid w:val="00DA4384"/>
  </w:style>
  <w:style w:type="character" w:customStyle="1" w:styleId="WW8Num28z8">
    <w:name w:val="WW8Num28z8"/>
    <w:rsid w:val="00DA4384"/>
  </w:style>
  <w:style w:type="character" w:customStyle="1" w:styleId="WW8Num29z0">
    <w:name w:val="WW8Num29z0"/>
    <w:rsid w:val="00DA4384"/>
    <w:rPr>
      <w:rFonts w:hint="default"/>
      <w:b/>
    </w:rPr>
  </w:style>
  <w:style w:type="character" w:customStyle="1" w:styleId="WW8Num30z0">
    <w:name w:val="WW8Num30z0"/>
    <w:rsid w:val="00DA4384"/>
  </w:style>
  <w:style w:type="character" w:customStyle="1" w:styleId="WW8Num30z1">
    <w:name w:val="WW8Num30z1"/>
    <w:rsid w:val="00DA4384"/>
  </w:style>
  <w:style w:type="character" w:customStyle="1" w:styleId="WW8Num30z2">
    <w:name w:val="WW8Num30z2"/>
    <w:rsid w:val="00DA4384"/>
  </w:style>
  <w:style w:type="character" w:customStyle="1" w:styleId="WW8Num30z3">
    <w:name w:val="WW8Num30z3"/>
    <w:rsid w:val="00DA4384"/>
  </w:style>
  <w:style w:type="character" w:customStyle="1" w:styleId="WW8Num30z4">
    <w:name w:val="WW8Num30z4"/>
    <w:rsid w:val="00DA4384"/>
  </w:style>
  <w:style w:type="character" w:customStyle="1" w:styleId="WW8Num30z5">
    <w:name w:val="WW8Num30z5"/>
    <w:rsid w:val="00DA4384"/>
  </w:style>
  <w:style w:type="character" w:customStyle="1" w:styleId="WW8Num30z6">
    <w:name w:val="WW8Num30z6"/>
    <w:rsid w:val="00DA4384"/>
  </w:style>
  <w:style w:type="character" w:customStyle="1" w:styleId="WW8Num30z7">
    <w:name w:val="WW8Num30z7"/>
    <w:rsid w:val="00DA4384"/>
  </w:style>
  <w:style w:type="character" w:customStyle="1" w:styleId="WW8Num30z8">
    <w:name w:val="WW8Num30z8"/>
    <w:rsid w:val="00DA4384"/>
  </w:style>
  <w:style w:type="character" w:customStyle="1" w:styleId="WW8Num31z0">
    <w:name w:val="WW8Num31z0"/>
    <w:rsid w:val="00DA4384"/>
    <w:rPr>
      <w:rFonts w:eastAsia="Arial Narrow" w:hint="default"/>
    </w:rPr>
  </w:style>
  <w:style w:type="character" w:customStyle="1" w:styleId="WW8Num31z1">
    <w:name w:val="WW8Num31z1"/>
    <w:rsid w:val="00DA4384"/>
  </w:style>
  <w:style w:type="character" w:customStyle="1" w:styleId="WW8Num31z2">
    <w:name w:val="WW8Num31z2"/>
    <w:rsid w:val="00DA4384"/>
  </w:style>
  <w:style w:type="character" w:customStyle="1" w:styleId="WW8Num31z3">
    <w:name w:val="WW8Num31z3"/>
    <w:rsid w:val="00DA4384"/>
  </w:style>
  <w:style w:type="character" w:customStyle="1" w:styleId="WW8Num31z4">
    <w:name w:val="WW8Num31z4"/>
    <w:rsid w:val="00DA4384"/>
  </w:style>
  <w:style w:type="character" w:customStyle="1" w:styleId="WW8Num31z5">
    <w:name w:val="WW8Num31z5"/>
    <w:rsid w:val="00DA4384"/>
  </w:style>
  <w:style w:type="character" w:customStyle="1" w:styleId="WW8Num31z6">
    <w:name w:val="WW8Num31z6"/>
    <w:rsid w:val="00DA4384"/>
  </w:style>
  <w:style w:type="character" w:customStyle="1" w:styleId="WW8Num31z7">
    <w:name w:val="WW8Num31z7"/>
    <w:rsid w:val="00DA4384"/>
  </w:style>
  <w:style w:type="character" w:customStyle="1" w:styleId="WW8Num31z8">
    <w:name w:val="WW8Num31z8"/>
    <w:rsid w:val="00DA4384"/>
  </w:style>
  <w:style w:type="character" w:customStyle="1" w:styleId="WW8Num32z0">
    <w:name w:val="WW8Num32z0"/>
    <w:rsid w:val="00DA4384"/>
    <w:rPr>
      <w:rFonts w:hint="default"/>
    </w:rPr>
  </w:style>
  <w:style w:type="character" w:customStyle="1" w:styleId="WW8Num32z1">
    <w:name w:val="WW8Num32z1"/>
    <w:rsid w:val="00DA4384"/>
  </w:style>
  <w:style w:type="character" w:customStyle="1" w:styleId="WW8Num32z2">
    <w:name w:val="WW8Num32z2"/>
    <w:rsid w:val="00DA4384"/>
  </w:style>
  <w:style w:type="character" w:customStyle="1" w:styleId="WW8Num32z3">
    <w:name w:val="WW8Num32z3"/>
    <w:rsid w:val="00DA4384"/>
  </w:style>
  <w:style w:type="character" w:customStyle="1" w:styleId="WW8Num32z4">
    <w:name w:val="WW8Num32z4"/>
    <w:rsid w:val="00DA4384"/>
  </w:style>
  <w:style w:type="character" w:customStyle="1" w:styleId="WW8Num32z5">
    <w:name w:val="WW8Num32z5"/>
    <w:rsid w:val="00DA4384"/>
  </w:style>
  <w:style w:type="character" w:customStyle="1" w:styleId="WW8Num32z6">
    <w:name w:val="WW8Num32z6"/>
    <w:rsid w:val="00DA4384"/>
  </w:style>
  <w:style w:type="character" w:customStyle="1" w:styleId="WW8Num32z7">
    <w:name w:val="WW8Num32z7"/>
    <w:rsid w:val="00DA4384"/>
  </w:style>
  <w:style w:type="character" w:customStyle="1" w:styleId="WW8Num32z8">
    <w:name w:val="WW8Num32z8"/>
    <w:rsid w:val="00DA4384"/>
  </w:style>
  <w:style w:type="character" w:customStyle="1" w:styleId="WW8Num33z0">
    <w:name w:val="WW8Num33z0"/>
    <w:rsid w:val="00DA4384"/>
  </w:style>
  <w:style w:type="character" w:customStyle="1" w:styleId="WW8Num33z1">
    <w:name w:val="WW8Num33z1"/>
    <w:rsid w:val="00DA4384"/>
  </w:style>
  <w:style w:type="character" w:customStyle="1" w:styleId="WW8Num33z2">
    <w:name w:val="WW8Num33z2"/>
    <w:rsid w:val="00DA4384"/>
  </w:style>
  <w:style w:type="character" w:customStyle="1" w:styleId="WW8Num33z3">
    <w:name w:val="WW8Num33z3"/>
    <w:rsid w:val="00DA4384"/>
  </w:style>
  <w:style w:type="character" w:customStyle="1" w:styleId="WW8Num33z4">
    <w:name w:val="WW8Num33z4"/>
    <w:rsid w:val="00DA4384"/>
  </w:style>
  <w:style w:type="character" w:customStyle="1" w:styleId="WW8Num33z5">
    <w:name w:val="WW8Num33z5"/>
    <w:rsid w:val="00DA4384"/>
  </w:style>
  <w:style w:type="character" w:customStyle="1" w:styleId="WW8Num33z6">
    <w:name w:val="WW8Num33z6"/>
    <w:rsid w:val="00DA4384"/>
  </w:style>
  <w:style w:type="character" w:customStyle="1" w:styleId="WW8Num33z7">
    <w:name w:val="WW8Num33z7"/>
    <w:rsid w:val="00DA4384"/>
  </w:style>
  <w:style w:type="character" w:customStyle="1" w:styleId="WW8Num33z8">
    <w:name w:val="WW8Num33z8"/>
    <w:rsid w:val="00DA4384"/>
  </w:style>
  <w:style w:type="character" w:customStyle="1" w:styleId="WW8Num34z0">
    <w:name w:val="WW8Num34z0"/>
    <w:rsid w:val="00DA4384"/>
    <w:rPr>
      <w:rFonts w:ascii="Symbol" w:hAnsi="Symbol" w:cs="Symbol" w:hint="default"/>
      <w:szCs w:val="24"/>
    </w:rPr>
  </w:style>
  <w:style w:type="character" w:customStyle="1" w:styleId="WW8Num34z1">
    <w:name w:val="WW8Num34z1"/>
    <w:rsid w:val="00DA4384"/>
    <w:rPr>
      <w:rFonts w:ascii="Courier New" w:hAnsi="Courier New" w:cs="Courier New" w:hint="default"/>
    </w:rPr>
  </w:style>
  <w:style w:type="character" w:customStyle="1" w:styleId="WW8Num34z2">
    <w:name w:val="WW8Num34z2"/>
    <w:rsid w:val="00DA4384"/>
    <w:rPr>
      <w:rFonts w:ascii="Wingdings" w:hAnsi="Wingdings" w:cs="Wingdings" w:hint="default"/>
    </w:rPr>
  </w:style>
  <w:style w:type="character" w:customStyle="1" w:styleId="WW8Num35z0">
    <w:name w:val="WW8Num35z0"/>
    <w:rsid w:val="00DA4384"/>
  </w:style>
  <w:style w:type="character" w:customStyle="1" w:styleId="WW8Num35z1">
    <w:name w:val="WW8Num35z1"/>
    <w:rsid w:val="00DA4384"/>
  </w:style>
  <w:style w:type="character" w:customStyle="1" w:styleId="WW8Num35z2">
    <w:name w:val="WW8Num35z2"/>
    <w:rsid w:val="00DA4384"/>
  </w:style>
  <w:style w:type="character" w:customStyle="1" w:styleId="WW8Num35z3">
    <w:name w:val="WW8Num35z3"/>
    <w:rsid w:val="00DA4384"/>
  </w:style>
  <w:style w:type="character" w:customStyle="1" w:styleId="WW8Num35z4">
    <w:name w:val="WW8Num35z4"/>
    <w:rsid w:val="00DA4384"/>
  </w:style>
  <w:style w:type="character" w:customStyle="1" w:styleId="WW8Num35z5">
    <w:name w:val="WW8Num35z5"/>
    <w:rsid w:val="00DA4384"/>
  </w:style>
  <w:style w:type="character" w:customStyle="1" w:styleId="WW8Num35z6">
    <w:name w:val="WW8Num35z6"/>
    <w:rsid w:val="00DA4384"/>
  </w:style>
  <w:style w:type="character" w:customStyle="1" w:styleId="WW8Num35z7">
    <w:name w:val="WW8Num35z7"/>
    <w:rsid w:val="00DA4384"/>
  </w:style>
  <w:style w:type="character" w:customStyle="1" w:styleId="WW8Num35z8">
    <w:name w:val="WW8Num35z8"/>
    <w:rsid w:val="00DA4384"/>
  </w:style>
  <w:style w:type="character" w:customStyle="1" w:styleId="WW8Num36z0">
    <w:name w:val="WW8Num36z0"/>
    <w:rsid w:val="00DA4384"/>
  </w:style>
  <w:style w:type="character" w:customStyle="1" w:styleId="WW8Num36z1">
    <w:name w:val="WW8Num36z1"/>
    <w:rsid w:val="00DA4384"/>
  </w:style>
  <w:style w:type="character" w:customStyle="1" w:styleId="WW8Num36z2">
    <w:name w:val="WW8Num36z2"/>
    <w:rsid w:val="00DA4384"/>
  </w:style>
  <w:style w:type="character" w:customStyle="1" w:styleId="WW8Num36z3">
    <w:name w:val="WW8Num36z3"/>
    <w:rsid w:val="00DA4384"/>
  </w:style>
  <w:style w:type="character" w:customStyle="1" w:styleId="WW8Num36z4">
    <w:name w:val="WW8Num36z4"/>
    <w:rsid w:val="00DA4384"/>
  </w:style>
  <w:style w:type="character" w:customStyle="1" w:styleId="WW8Num36z5">
    <w:name w:val="WW8Num36z5"/>
    <w:rsid w:val="00DA4384"/>
  </w:style>
  <w:style w:type="character" w:customStyle="1" w:styleId="WW8Num36z6">
    <w:name w:val="WW8Num36z6"/>
    <w:rsid w:val="00DA4384"/>
  </w:style>
  <w:style w:type="character" w:customStyle="1" w:styleId="WW8Num36z7">
    <w:name w:val="WW8Num36z7"/>
    <w:rsid w:val="00DA4384"/>
  </w:style>
  <w:style w:type="character" w:customStyle="1" w:styleId="WW8Num36z8">
    <w:name w:val="WW8Num36z8"/>
    <w:rsid w:val="00DA4384"/>
  </w:style>
  <w:style w:type="character" w:customStyle="1" w:styleId="WW8Num37z0">
    <w:name w:val="WW8Num37z0"/>
    <w:rsid w:val="00DA4384"/>
    <w:rPr>
      <w:rFonts w:ascii="Symbol" w:hAnsi="Symbol" w:cs="Symbol" w:hint="default"/>
    </w:rPr>
  </w:style>
  <w:style w:type="character" w:customStyle="1" w:styleId="WW8Num37z1">
    <w:name w:val="WW8Num37z1"/>
    <w:rsid w:val="00DA4384"/>
  </w:style>
  <w:style w:type="character" w:customStyle="1" w:styleId="WW8Num37z2">
    <w:name w:val="WW8Num37z2"/>
    <w:rsid w:val="00DA4384"/>
  </w:style>
  <w:style w:type="character" w:customStyle="1" w:styleId="WW8Num37z3">
    <w:name w:val="WW8Num37z3"/>
    <w:rsid w:val="00DA4384"/>
  </w:style>
  <w:style w:type="character" w:customStyle="1" w:styleId="WW8Num37z4">
    <w:name w:val="WW8Num37z4"/>
    <w:rsid w:val="00DA4384"/>
  </w:style>
  <w:style w:type="character" w:customStyle="1" w:styleId="WW8Num37z5">
    <w:name w:val="WW8Num37z5"/>
    <w:rsid w:val="00DA4384"/>
  </w:style>
  <w:style w:type="character" w:customStyle="1" w:styleId="WW8Num37z6">
    <w:name w:val="WW8Num37z6"/>
    <w:rsid w:val="00DA4384"/>
  </w:style>
  <w:style w:type="character" w:customStyle="1" w:styleId="WW8Num37z7">
    <w:name w:val="WW8Num37z7"/>
    <w:rsid w:val="00DA4384"/>
  </w:style>
  <w:style w:type="character" w:customStyle="1" w:styleId="WW8Num37z8">
    <w:name w:val="WW8Num37z8"/>
    <w:rsid w:val="00DA4384"/>
  </w:style>
  <w:style w:type="character" w:customStyle="1" w:styleId="WW8Num38z0">
    <w:name w:val="WW8Num38z0"/>
    <w:rsid w:val="00DA4384"/>
    <w:rPr>
      <w:b/>
      <w:szCs w:val="24"/>
    </w:rPr>
  </w:style>
  <w:style w:type="character" w:customStyle="1" w:styleId="WW8Num38z1">
    <w:name w:val="WW8Num38z1"/>
    <w:rsid w:val="00DA4384"/>
  </w:style>
  <w:style w:type="character" w:customStyle="1" w:styleId="WW8Num38z2">
    <w:name w:val="WW8Num38z2"/>
    <w:rsid w:val="00DA4384"/>
  </w:style>
  <w:style w:type="character" w:customStyle="1" w:styleId="WW8Num38z3">
    <w:name w:val="WW8Num38z3"/>
    <w:rsid w:val="00DA4384"/>
  </w:style>
  <w:style w:type="character" w:customStyle="1" w:styleId="WW8Num38z4">
    <w:name w:val="WW8Num38z4"/>
    <w:rsid w:val="00DA4384"/>
  </w:style>
  <w:style w:type="character" w:customStyle="1" w:styleId="WW8Num38z5">
    <w:name w:val="WW8Num38z5"/>
    <w:rsid w:val="00DA4384"/>
  </w:style>
  <w:style w:type="character" w:customStyle="1" w:styleId="WW8Num38z6">
    <w:name w:val="WW8Num38z6"/>
    <w:rsid w:val="00DA4384"/>
  </w:style>
  <w:style w:type="character" w:customStyle="1" w:styleId="WW8Num38z7">
    <w:name w:val="WW8Num38z7"/>
    <w:rsid w:val="00DA4384"/>
  </w:style>
  <w:style w:type="character" w:customStyle="1" w:styleId="WW8Num38z8">
    <w:name w:val="WW8Num38z8"/>
    <w:rsid w:val="00DA4384"/>
  </w:style>
  <w:style w:type="character" w:customStyle="1" w:styleId="WW8Num39z0">
    <w:name w:val="WW8Num39z0"/>
    <w:rsid w:val="00DA4384"/>
    <w:rPr>
      <w:rFonts w:hint="default"/>
    </w:rPr>
  </w:style>
  <w:style w:type="character" w:customStyle="1" w:styleId="WW8Num39z1">
    <w:name w:val="WW8Num39z1"/>
    <w:rsid w:val="00DA4384"/>
  </w:style>
  <w:style w:type="character" w:customStyle="1" w:styleId="WW8Num39z2">
    <w:name w:val="WW8Num39z2"/>
    <w:rsid w:val="00DA4384"/>
  </w:style>
  <w:style w:type="character" w:customStyle="1" w:styleId="WW8Num39z3">
    <w:name w:val="WW8Num39z3"/>
    <w:rsid w:val="00DA4384"/>
  </w:style>
  <w:style w:type="character" w:customStyle="1" w:styleId="WW8Num39z4">
    <w:name w:val="WW8Num39z4"/>
    <w:rsid w:val="00DA4384"/>
  </w:style>
  <w:style w:type="character" w:customStyle="1" w:styleId="WW8Num39z5">
    <w:name w:val="WW8Num39z5"/>
    <w:rsid w:val="00DA4384"/>
  </w:style>
  <w:style w:type="character" w:customStyle="1" w:styleId="WW8Num39z6">
    <w:name w:val="WW8Num39z6"/>
    <w:rsid w:val="00DA4384"/>
  </w:style>
  <w:style w:type="character" w:customStyle="1" w:styleId="WW8Num39z7">
    <w:name w:val="WW8Num39z7"/>
    <w:rsid w:val="00DA4384"/>
  </w:style>
  <w:style w:type="character" w:customStyle="1" w:styleId="WW8Num39z8">
    <w:name w:val="WW8Num39z8"/>
    <w:rsid w:val="00DA4384"/>
  </w:style>
  <w:style w:type="character" w:customStyle="1" w:styleId="WW8Num40z0">
    <w:name w:val="WW8Num40z0"/>
    <w:rsid w:val="00DA4384"/>
    <w:rPr>
      <w:rFonts w:hint="default"/>
      <w:bCs/>
      <w:szCs w:val="24"/>
    </w:rPr>
  </w:style>
  <w:style w:type="character" w:customStyle="1" w:styleId="WW8Num40z1">
    <w:name w:val="WW8Num40z1"/>
    <w:rsid w:val="00DA4384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  <w:rsid w:val="00DA4384"/>
  </w:style>
  <w:style w:type="character" w:customStyle="1" w:styleId="WW8Num40z3">
    <w:name w:val="WW8Num40z3"/>
    <w:rsid w:val="00DA4384"/>
  </w:style>
  <w:style w:type="character" w:customStyle="1" w:styleId="WW8Num40z4">
    <w:name w:val="WW8Num40z4"/>
    <w:rsid w:val="00DA4384"/>
  </w:style>
  <w:style w:type="character" w:customStyle="1" w:styleId="WW8Num40z5">
    <w:name w:val="WW8Num40z5"/>
    <w:rsid w:val="00DA4384"/>
  </w:style>
  <w:style w:type="character" w:customStyle="1" w:styleId="WW8Num40z6">
    <w:name w:val="WW8Num40z6"/>
    <w:rsid w:val="00DA4384"/>
  </w:style>
  <w:style w:type="character" w:customStyle="1" w:styleId="WW8Num40z7">
    <w:name w:val="WW8Num40z7"/>
    <w:rsid w:val="00DA4384"/>
  </w:style>
  <w:style w:type="character" w:customStyle="1" w:styleId="WW8Num40z8">
    <w:name w:val="WW8Num40z8"/>
    <w:rsid w:val="00DA4384"/>
  </w:style>
  <w:style w:type="character" w:customStyle="1" w:styleId="WW8Num41z0">
    <w:name w:val="WW8Num41z0"/>
    <w:rsid w:val="00DA4384"/>
    <w:rPr>
      <w:rFonts w:hint="default"/>
    </w:rPr>
  </w:style>
  <w:style w:type="character" w:customStyle="1" w:styleId="WW8Num41z1">
    <w:name w:val="WW8Num41z1"/>
    <w:rsid w:val="00DA4384"/>
  </w:style>
  <w:style w:type="character" w:customStyle="1" w:styleId="WW8Num41z2">
    <w:name w:val="WW8Num41z2"/>
    <w:rsid w:val="00DA4384"/>
  </w:style>
  <w:style w:type="character" w:customStyle="1" w:styleId="WW8Num41z3">
    <w:name w:val="WW8Num41z3"/>
    <w:rsid w:val="00DA4384"/>
  </w:style>
  <w:style w:type="character" w:customStyle="1" w:styleId="WW8Num41z4">
    <w:name w:val="WW8Num41z4"/>
    <w:rsid w:val="00DA4384"/>
  </w:style>
  <w:style w:type="character" w:customStyle="1" w:styleId="WW8Num41z5">
    <w:name w:val="WW8Num41z5"/>
    <w:rsid w:val="00DA4384"/>
  </w:style>
  <w:style w:type="character" w:customStyle="1" w:styleId="WW8Num41z6">
    <w:name w:val="WW8Num41z6"/>
    <w:rsid w:val="00DA4384"/>
  </w:style>
  <w:style w:type="character" w:customStyle="1" w:styleId="WW8Num41z7">
    <w:name w:val="WW8Num41z7"/>
    <w:rsid w:val="00DA4384"/>
  </w:style>
  <w:style w:type="character" w:customStyle="1" w:styleId="WW8Num41z8">
    <w:name w:val="WW8Num41z8"/>
    <w:rsid w:val="00DA4384"/>
  </w:style>
  <w:style w:type="character" w:customStyle="1" w:styleId="WW8Num42z0">
    <w:name w:val="WW8Num42z0"/>
    <w:rsid w:val="00DA4384"/>
  </w:style>
  <w:style w:type="character" w:customStyle="1" w:styleId="WW8Num42z1">
    <w:name w:val="WW8Num42z1"/>
    <w:rsid w:val="00DA4384"/>
  </w:style>
  <w:style w:type="character" w:customStyle="1" w:styleId="WW8Num42z2">
    <w:name w:val="WW8Num42z2"/>
    <w:rsid w:val="00DA4384"/>
  </w:style>
  <w:style w:type="character" w:customStyle="1" w:styleId="WW8Num42z3">
    <w:name w:val="WW8Num42z3"/>
    <w:rsid w:val="00DA4384"/>
  </w:style>
  <w:style w:type="character" w:customStyle="1" w:styleId="WW8Num42z4">
    <w:name w:val="WW8Num42z4"/>
    <w:rsid w:val="00DA4384"/>
  </w:style>
  <w:style w:type="character" w:customStyle="1" w:styleId="WW8Num42z5">
    <w:name w:val="WW8Num42z5"/>
    <w:rsid w:val="00DA4384"/>
  </w:style>
  <w:style w:type="character" w:customStyle="1" w:styleId="WW8Num42z6">
    <w:name w:val="WW8Num42z6"/>
    <w:rsid w:val="00DA4384"/>
  </w:style>
  <w:style w:type="character" w:customStyle="1" w:styleId="WW8Num42z7">
    <w:name w:val="WW8Num42z7"/>
    <w:rsid w:val="00DA4384"/>
  </w:style>
  <w:style w:type="character" w:customStyle="1" w:styleId="WW8Num42z8">
    <w:name w:val="WW8Num42z8"/>
    <w:rsid w:val="00DA4384"/>
  </w:style>
  <w:style w:type="character" w:customStyle="1" w:styleId="WW8Num43z0">
    <w:name w:val="WW8Num43z0"/>
    <w:rsid w:val="00DA4384"/>
  </w:style>
  <w:style w:type="character" w:customStyle="1" w:styleId="WW8Num43z1">
    <w:name w:val="WW8Num43z1"/>
    <w:rsid w:val="00DA4384"/>
  </w:style>
  <w:style w:type="character" w:customStyle="1" w:styleId="WW8Num43z2">
    <w:name w:val="WW8Num43z2"/>
    <w:rsid w:val="00DA4384"/>
  </w:style>
  <w:style w:type="character" w:customStyle="1" w:styleId="WW8Num43z3">
    <w:name w:val="WW8Num43z3"/>
    <w:rsid w:val="00DA4384"/>
  </w:style>
  <w:style w:type="character" w:customStyle="1" w:styleId="WW8Num43z4">
    <w:name w:val="WW8Num43z4"/>
    <w:rsid w:val="00DA4384"/>
  </w:style>
  <w:style w:type="character" w:customStyle="1" w:styleId="WW8Num43z5">
    <w:name w:val="WW8Num43z5"/>
    <w:rsid w:val="00DA4384"/>
  </w:style>
  <w:style w:type="character" w:customStyle="1" w:styleId="WW8Num43z6">
    <w:name w:val="WW8Num43z6"/>
    <w:rsid w:val="00DA4384"/>
  </w:style>
  <w:style w:type="character" w:customStyle="1" w:styleId="WW8Num43z7">
    <w:name w:val="WW8Num43z7"/>
    <w:rsid w:val="00DA4384"/>
  </w:style>
  <w:style w:type="character" w:customStyle="1" w:styleId="WW8Num43z8">
    <w:name w:val="WW8Num43z8"/>
    <w:rsid w:val="00DA4384"/>
  </w:style>
  <w:style w:type="character" w:customStyle="1" w:styleId="WW8Num44z0">
    <w:name w:val="WW8Num44z0"/>
    <w:rsid w:val="00DA4384"/>
  </w:style>
  <w:style w:type="character" w:customStyle="1" w:styleId="WW8Num44z1">
    <w:name w:val="WW8Num44z1"/>
    <w:rsid w:val="00DA4384"/>
  </w:style>
  <w:style w:type="character" w:customStyle="1" w:styleId="WW8Num44z2">
    <w:name w:val="WW8Num44z2"/>
    <w:rsid w:val="00DA4384"/>
  </w:style>
  <w:style w:type="character" w:customStyle="1" w:styleId="WW8Num44z3">
    <w:name w:val="WW8Num44z3"/>
    <w:rsid w:val="00DA4384"/>
  </w:style>
  <w:style w:type="character" w:customStyle="1" w:styleId="WW8Num44z4">
    <w:name w:val="WW8Num44z4"/>
    <w:rsid w:val="00DA4384"/>
  </w:style>
  <w:style w:type="character" w:customStyle="1" w:styleId="WW8Num44z5">
    <w:name w:val="WW8Num44z5"/>
    <w:rsid w:val="00DA4384"/>
  </w:style>
  <w:style w:type="character" w:customStyle="1" w:styleId="WW8Num44z6">
    <w:name w:val="WW8Num44z6"/>
    <w:rsid w:val="00DA4384"/>
  </w:style>
  <w:style w:type="character" w:customStyle="1" w:styleId="WW8Num44z7">
    <w:name w:val="WW8Num44z7"/>
    <w:rsid w:val="00DA4384"/>
  </w:style>
  <w:style w:type="character" w:customStyle="1" w:styleId="WW8Num44z8">
    <w:name w:val="WW8Num44z8"/>
    <w:rsid w:val="00DA4384"/>
  </w:style>
  <w:style w:type="character" w:customStyle="1" w:styleId="WW8Num45z0">
    <w:name w:val="WW8Num45z0"/>
    <w:rsid w:val="00DA4384"/>
    <w:rPr>
      <w:rFonts w:hint="default"/>
      <w:b/>
    </w:rPr>
  </w:style>
  <w:style w:type="character" w:customStyle="1" w:styleId="WW8Num45z1">
    <w:name w:val="WW8Num45z1"/>
    <w:rsid w:val="00DA4384"/>
  </w:style>
  <w:style w:type="character" w:customStyle="1" w:styleId="WW8Num45z2">
    <w:name w:val="WW8Num45z2"/>
    <w:rsid w:val="00DA4384"/>
  </w:style>
  <w:style w:type="character" w:customStyle="1" w:styleId="WW8Num45z3">
    <w:name w:val="WW8Num45z3"/>
    <w:rsid w:val="00DA4384"/>
  </w:style>
  <w:style w:type="character" w:customStyle="1" w:styleId="WW8Num45z4">
    <w:name w:val="WW8Num45z4"/>
    <w:rsid w:val="00DA4384"/>
  </w:style>
  <w:style w:type="character" w:customStyle="1" w:styleId="WW8Num45z5">
    <w:name w:val="WW8Num45z5"/>
    <w:rsid w:val="00DA4384"/>
  </w:style>
  <w:style w:type="character" w:customStyle="1" w:styleId="WW8Num45z6">
    <w:name w:val="WW8Num45z6"/>
    <w:rsid w:val="00DA4384"/>
  </w:style>
  <w:style w:type="character" w:customStyle="1" w:styleId="WW8Num45z7">
    <w:name w:val="WW8Num45z7"/>
    <w:rsid w:val="00DA4384"/>
  </w:style>
  <w:style w:type="character" w:customStyle="1" w:styleId="WW8Num45z8">
    <w:name w:val="WW8Num45z8"/>
    <w:rsid w:val="00DA4384"/>
  </w:style>
  <w:style w:type="character" w:customStyle="1" w:styleId="WW8Num46z0">
    <w:name w:val="WW8Num46z0"/>
    <w:rsid w:val="00DA4384"/>
  </w:style>
  <w:style w:type="character" w:customStyle="1" w:styleId="WW8Num46z1">
    <w:name w:val="WW8Num46z1"/>
    <w:rsid w:val="00DA4384"/>
  </w:style>
  <w:style w:type="character" w:customStyle="1" w:styleId="WW8Num46z2">
    <w:name w:val="WW8Num46z2"/>
    <w:rsid w:val="00DA4384"/>
  </w:style>
  <w:style w:type="character" w:customStyle="1" w:styleId="WW8Num46z3">
    <w:name w:val="WW8Num46z3"/>
    <w:rsid w:val="00DA4384"/>
  </w:style>
  <w:style w:type="character" w:customStyle="1" w:styleId="WW8Num46z4">
    <w:name w:val="WW8Num46z4"/>
    <w:rsid w:val="00DA4384"/>
  </w:style>
  <w:style w:type="character" w:customStyle="1" w:styleId="WW8Num46z5">
    <w:name w:val="WW8Num46z5"/>
    <w:rsid w:val="00DA4384"/>
  </w:style>
  <w:style w:type="character" w:customStyle="1" w:styleId="WW8Num46z6">
    <w:name w:val="WW8Num46z6"/>
    <w:rsid w:val="00DA4384"/>
  </w:style>
  <w:style w:type="character" w:customStyle="1" w:styleId="WW8Num46z7">
    <w:name w:val="WW8Num46z7"/>
    <w:rsid w:val="00DA4384"/>
  </w:style>
  <w:style w:type="character" w:customStyle="1" w:styleId="WW8Num46z8">
    <w:name w:val="WW8Num46z8"/>
    <w:rsid w:val="00DA4384"/>
  </w:style>
  <w:style w:type="character" w:customStyle="1" w:styleId="WW8Num47z0">
    <w:name w:val="WW8Num47z0"/>
    <w:rsid w:val="00DA4384"/>
    <w:rPr>
      <w:rFonts w:hint="default"/>
    </w:rPr>
  </w:style>
  <w:style w:type="character" w:customStyle="1" w:styleId="WW8Num47z1">
    <w:name w:val="WW8Num47z1"/>
    <w:rsid w:val="00DA4384"/>
  </w:style>
  <w:style w:type="character" w:customStyle="1" w:styleId="WW8Num47z2">
    <w:name w:val="WW8Num47z2"/>
    <w:rsid w:val="00DA4384"/>
  </w:style>
  <w:style w:type="character" w:customStyle="1" w:styleId="WW8Num47z3">
    <w:name w:val="WW8Num47z3"/>
    <w:rsid w:val="00DA4384"/>
  </w:style>
  <w:style w:type="character" w:customStyle="1" w:styleId="WW8Num47z4">
    <w:name w:val="WW8Num47z4"/>
    <w:rsid w:val="00DA4384"/>
  </w:style>
  <w:style w:type="character" w:customStyle="1" w:styleId="WW8Num47z5">
    <w:name w:val="WW8Num47z5"/>
    <w:rsid w:val="00DA4384"/>
  </w:style>
  <w:style w:type="character" w:customStyle="1" w:styleId="WW8Num47z6">
    <w:name w:val="WW8Num47z6"/>
    <w:rsid w:val="00DA4384"/>
  </w:style>
  <w:style w:type="character" w:customStyle="1" w:styleId="WW8Num47z7">
    <w:name w:val="WW8Num47z7"/>
    <w:rsid w:val="00DA4384"/>
  </w:style>
  <w:style w:type="character" w:customStyle="1" w:styleId="WW8Num47z8">
    <w:name w:val="WW8Num47z8"/>
    <w:rsid w:val="00DA4384"/>
  </w:style>
  <w:style w:type="character" w:customStyle="1" w:styleId="WW8Num48z0">
    <w:name w:val="WW8Num48z0"/>
    <w:rsid w:val="00DA4384"/>
    <w:rPr>
      <w:rFonts w:hint="default"/>
    </w:rPr>
  </w:style>
  <w:style w:type="character" w:customStyle="1" w:styleId="WW8Num48z1">
    <w:name w:val="WW8Num48z1"/>
    <w:rsid w:val="00DA4384"/>
  </w:style>
  <w:style w:type="character" w:customStyle="1" w:styleId="WW8Num48z2">
    <w:name w:val="WW8Num48z2"/>
    <w:rsid w:val="00DA4384"/>
  </w:style>
  <w:style w:type="character" w:customStyle="1" w:styleId="WW8Num48z3">
    <w:name w:val="WW8Num48z3"/>
    <w:rsid w:val="00DA4384"/>
  </w:style>
  <w:style w:type="character" w:customStyle="1" w:styleId="WW8Num48z4">
    <w:name w:val="WW8Num48z4"/>
    <w:rsid w:val="00DA4384"/>
  </w:style>
  <w:style w:type="character" w:customStyle="1" w:styleId="WW8Num48z5">
    <w:name w:val="WW8Num48z5"/>
    <w:rsid w:val="00DA4384"/>
  </w:style>
  <w:style w:type="character" w:customStyle="1" w:styleId="WW8Num48z6">
    <w:name w:val="WW8Num48z6"/>
    <w:rsid w:val="00DA4384"/>
  </w:style>
  <w:style w:type="character" w:customStyle="1" w:styleId="WW8Num48z7">
    <w:name w:val="WW8Num48z7"/>
    <w:rsid w:val="00DA4384"/>
  </w:style>
  <w:style w:type="character" w:customStyle="1" w:styleId="WW8Num48z8">
    <w:name w:val="WW8Num48z8"/>
    <w:rsid w:val="00DA4384"/>
  </w:style>
  <w:style w:type="character" w:customStyle="1" w:styleId="WW8Num49z0">
    <w:name w:val="WW8Num49z0"/>
    <w:rsid w:val="00DA4384"/>
    <w:rPr>
      <w:rFonts w:hint="default"/>
    </w:rPr>
  </w:style>
  <w:style w:type="character" w:customStyle="1" w:styleId="WW8Num49z1">
    <w:name w:val="WW8Num49z1"/>
    <w:rsid w:val="00DA4384"/>
  </w:style>
  <w:style w:type="character" w:customStyle="1" w:styleId="WW8Num49z2">
    <w:name w:val="WW8Num49z2"/>
    <w:rsid w:val="00DA4384"/>
  </w:style>
  <w:style w:type="character" w:customStyle="1" w:styleId="WW8Num49z3">
    <w:name w:val="WW8Num49z3"/>
    <w:rsid w:val="00DA4384"/>
  </w:style>
  <w:style w:type="character" w:customStyle="1" w:styleId="WW8Num49z4">
    <w:name w:val="WW8Num49z4"/>
    <w:rsid w:val="00DA4384"/>
  </w:style>
  <w:style w:type="character" w:customStyle="1" w:styleId="WW8Num49z5">
    <w:name w:val="WW8Num49z5"/>
    <w:rsid w:val="00DA4384"/>
  </w:style>
  <w:style w:type="character" w:customStyle="1" w:styleId="WW8Num49z6">
    <w:name w:val="WW8Num49z6"/>
    <w:rsid w:val="00DA4384"/>
  </w:style>
  <w:style w:type="character" w:customStyle="1" w:styleId="WW8Num49z7">
    <w:name w:val="WW8Num49z7"/>
    <w:rsid w:val="00DA4384"/>
  </w:style>
  <w:style w:type="character" w:customStyle="1" w:styleId="WW8Num49z8">
    <w:name w:val="WW8Num49z8"/>
    <w:rsid w:val="00DA4384"/>
  </w:style>
  <w:style w:type="character" w:customStyle="1" w:styleId="WW8Num50z0">
    <w:name w:val="WW8Num50z0"/>
    <w:rsid w:val="00DA4384"/>
    <w:rPr>
      <w:rFonts w:hint="default"/>
      <w:b/>
    </w:rPr>
  </w:style>
  <w:style w:type="character" w:customStyle="1" w:styleId="WW8Num50z1">
    <w:name w:val="WW8Num50z1"/>
    <w:rsid w:val="00DA4384"/>
  </w:style>
  <w:style w:type="character" w:customStyle="1" w:styleId="WW8Num50z2">
    <w:name w:val="WW8Num50z2"/>
    <w:rsid w:val="00DA4384"/>
  </w:style>
  <w:style w:type="character" w:customStyle="1" w:styleId="WW8Num50z3">
    <w:name w:val="WW8Num50z3"/>
    <w:rsid w:val="00DA4384"/>
  </w:style>
  <w:style w:type="character" w:customStyle="1" w:styleId="WW8Num50z4">
    <w:name w:val="WW8Num50z4"/>
    <w:rsid w:val="00DA4384"/>
  </w:style>
  <w:style w:type="character" w:customStyle="1" w:styleId="WW8Num50z5">
    <w:name w:val="WW8Num50z5"/>
    <w:rsid w:val="00DA4384"/>
  </w:style>
  <w:style w:type="character" w:customStyle="1" w:styleId="WW8Num50z6">
    <w:name w:val="WW8Num50z6"/>
    <w:rsid w:val="00DA4384"/>
  </w:style>
  <w:style w:type="character" w:customStyle="1" w:styleId="WW8Num50z7">
    <w:name w:val="WW8Num50z7"/>
    <w:rsid w:val="00DA4384"/>
  </w:style>
  <w:style w:type="character" w:customStyle="1" w:styleId="WW8Num50z8">
    <w:name w:val="WW8Num50z8"/>
    <w:rsid w:val="00DA4384"/>
  </w:style>
  <w:style w:type="character" w:customStyle="1" w:styleId="WW8Num51z0">
    <w:name w:val="WW8Num51z0"/>
    <w:rsid w:val="00DA4384"/>
    <w:rPr>
      <w:i/>
      <w:sz w:val="20"/>
      <w:szCs w:val="24"/>
    </w:rPr>
  </w:style>
  <w:style w:type="character" w:customStyle="1" w:styleId="WW8Num51z1">
    <w:name w:val="WW8Num51z1"/>
    <w:rsid w:val="00DA4384"/>
  </w:style>
  <w:style w:type="character" w:customStyle="1" w:styleId="WW8Num51z2">
    <w:name w:val="WW8Num51z2"/>
    <w:rsid w:val="00DA4384"/>
  </w:style>
  <w:style w:type="character" w:customStyle="1" w:styleId="WW8Num51z3">
    <w:name w:val="WW8Num51z3"/>
    <w:rsid w:val="00DA4384"/>
  </w:style>
  <w:style w:type="character" w:customStyle="1" w:styleId="WW8Num51z4">
    <w:name w:val="WW8Num51z4"/>
    <w:rsid w:val="00DA4384"/>
  </w:style>
  <w:style w:type="character" w:customStyle="1" w:styleId="WW8Num51z5">
    <w:name w:val="WW8Num51z5"/>
    <w:rsid w:val="00DA4384"/>
  </w:style>
  <w:style w:type="character" w:customStyle="1" w:styleId="WW8Num51z6">
    <w:name w:val="WW8Num51z6"/>
    <w:rsid w:val="00DA4384"/>
  </w:style>
  <w:style w:type="character" w:customStyle="1" w:styleId="WW8Num51z7">
    <w:name w:val="WW8Num51z7"/>
    <w:rsid w:val="00DA4384"/>
  </w:style>
  <w:style w:type="character" w:customStyle="1" w:styleId="WW8Num51z8">
    <w:name w:val="WW8Num51z8"/>
    <w:rsid w:val="00DA4384"/>
  </w:style>
  <w:style w:type="character" w:customStyle="1" w:styleId="Domylnaczcionkaakapitu2">
    <w:name w:val="Domyślna czcionka akapitu2"/>
    <w:rsid w:val="00DA4384"/>
  </w:style>
  <w:style w:type="character" w:styleId="Numerstrony">
    <w:name w:val="page number"/>
    <w:basedOn w:val="Domylnaczcionkaakapitu2"/>
    <w:rsid w:val="00DA4384"/>
  </w:style>
  <w:style w:type="character" w:styleId="Hipercze">
    <w:name w:val="Hyperlink"/>
    <w:uiPriority w:val="99"/>
    <w:rsid w:val="00DA4384"/>
    <w:rPr>
      <w:color w:val="0000FF"/>
      <w:u w:val="single"/>
    </w:rPr>
  </w:style>
  <w:style w:type="character" w:customStyle="1" w:styleId="Nagwek7Znak">
    <w:name w:val="Nagłówek 7 Znak"/>
    <w:rsid w:val="00DA4384"/>
    <w:rPr>
      <w:sz w:val="24"/>
      <w:szCs w:val="24"/>
    </w:rPr>
  </w:style>
  <w:style w:type="character" w:customStyle="1" w:styleId="Nagwek3Znak">
    <w:name w:val="Nagłówek 3 Znak"/>
    <w:rsid w:val="00DA4384"/>
    <w:rPr>
      <w:b/>
      <w:sz w:val="24"/>
    </w:rPr>
  </w:style>
  <w:style w:type="character" w:customStyle="1" w:styleId="NagwekZnak">
    <w:name w:val="Nagłówek Znak"/>
    <w:uiPriority w:val="99"/>
    <w:rsid w:val="00DA4384"/>
    <w:rPr>
      <w:sz w:val="24"/>
    </w:rPr>
  </w:style>
  <w:style w:type="character" w:customStyle="1" w:styleId="StopkaZnak">
    <w:name w:val="Stopka Znak"/>
    <w:uiPriority w:val="99"/>
    <w:rsid w:val="00DA4384"/>
    <w:rPr>
      <w:sz w:val="24"/>
    </w:rPr>
  </w:style>
  <w:style w:type="character" w:customStyle="1" w:styleId="TekstpodstawowywcityZnak">
    <w:name w:val="Tekst podstawowy wcięty Znak"/>
    <w:rsid w:val="00DA4384"/>
    <w:rPr>
      <w:sz w:val="24"/>
    </w:rPr>
  </w:style>
  <w:style w:type="character" w:customStyle="1" w:styleId="TekstprzypisukocowegoZnak">
    <w:name w:val="Tekst przypisu końcowego Znak"/>
    <w:basedOn w:val="Domylnaczcionkaakapitu2"/>
    <w:rsid w:val="00DA4384"/>
  </w:style>
  <w:style w:type="character" w:customStyle="1" w:styleId="Znakiprzypiswkocowych">
    <w:name w:val="Znaki przypisów końcowych"/>
    <w:rsid w:val="00DA4384"/>
    <w:rPr>
      <w:vertAlign w:val="superscript"/>
    </w:rPr>
  </w:style>
  <w:style w:type="character" w:customStyle="1" w:styleId="TekstpodstawowyZnak">
    <w:name w:val="Tekst podstawowy Znak"/>
    <w:rsid w:val="00DA4384"/>
    <w:rPr>
      <w:b/>
      <w:sz w:val="24"/>
    </w:rPr>
  </w:style>
  <w:style w:type="character" w:customStyle="1" w:styleId="FontStyle54">
    <w:name w:val="Font Style54"/>
    <w:rsid w:val="00DA438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  <w:rsid w:val="00DA4384"/>
  </w:style>
  <w:style w:type="character" w:styleId="Uwydatnienie">
    <w:name w:val="Emphasis"/>
    <w:qFormat/>
    <w:rsid w:val="00DA4384"/>
    <w:rPr>
      <w:i/>
      <w:iCs/>
    </w:rPr>
  </w:style>
  <w:style w:type="paragraph" w:customStyle="1" w:styleId="Nagwek10">
    <w:name w:val="Nagłówek1"/>
    <w:basedOn w:val="Normalny"/>
    <w:next w:val="Tekstpodstawowy"/>
    <w:rsid w:val="00DA438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4384"/>
    <w:rPr>
      <w:b/>
    </w:rPr>
  </w:style>
  <w:style w:type="paragraph" w:styleId="Lista">
    <w:name w:val="List"/>
    <w:basedOn w:val="Tekstpodstawowy"/>
    <w:rsid w:val="00DA4384"/>
    <w:rPr>
      <w:rFonts w:cs="Arial"/>
    </w:rPr>
  </w:style>
  <w:style w:type="paragraph" w:styleId="Legenda">
    <w:name w:val="caption"/>
    <w:basedOn w:val="Normalny"/>
    <w:qFormat/>
    <w:rsid w:val="00DA438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DA4384"/>
    <w:pPr>
      <w:suppressLineNumbers/>
    </w:pPr>
    <w:rPr>
      <w:rFonts w:cs="Arial"/>
    </w:rPr>
  </w:style>
  <w:style w:type="paragraph" w:styleId="Tekstpodstawowywcity">
    <w:name w:val="Body Text Indent"/>
    <w:basedOn w:val="Normalny"/>
    <w:rsid w:val="00DA4384"/>
    <w:pPr>
      <w:ind w:left="360"/>
      <w:jc w:val="both"/>
    </w:pPr>
  </w:style>
  <w:style w:type="paragraph" w:customStyle="1" w:styleId="Tekstpodstawowywcity21">
    <w:name w:val="Tekst podstawowy wcięty 21"/>
    <w:basedOn w:val="Normalny"/>
    <w:rsid w:val="00DA4384"/>
    <w:pPr>
      <w:ind w:left="360"/>
    </w:pPr>
  </w:style>
  <w:style w:type="paragraph" w:customStyle="1" w:styleId="Tekstpodstawowywcity31">
    <w:name w:val="Tekst podstawowy wcięty 31"/>
    <w:basedOn w:val="Normalny"/>
    <w:rsid w:val="00DA4384"/>
    <w:pPr>
      <w:ind w:left="360"/>
    </w:pPr>
    <w:rPr>
      <w:b/>
    </w:rPr>
  </w:style>
  <w:style w:type="paragraph" w:styleId="Tekstdymka">
    <w:name w:val="Balloon Text"/>
    <w:basedOn w:val="Normalny"/>
    <w:rsid w:val="00DA438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DA4384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WYPUNKTOWANIE Akapit z listą,Lista 1,Asia 2  Akapit z listą,tekst normalny,NS_Akapit z listą,List_Paragraph,Multilevel para_II,List Paragraph1,Akapit z listą BS,Bullet1,Bullets"/>
    <w:basedOn w:val="Normalny"/>
    <w:link w:val="AkapitzlistZnak"/>
    <w:uiPriority w:val="34"/>
    <w:qFormat/>
    <w:rsid w:val="00DA4384"/>
    <w:pPr>
      <w:ind w:left="708"/>
    </w:pPr>
  </w:style>
  <w:style w:type="paragraph" w:customStyle="1" w:styleId="Tekstpodstawowy31">
    <w:name w:val="Tekst podstawowy 31"/>
    <w:basedOn w:val="Normalny"/>
    <w:rsid w:val="00DA4384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rsid w:val="00DA4384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rsid w:val="00DA4384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rsid w:val="00DA4384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rsid w:val="00DA43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DA4384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rsid w:val="00DA4384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rsid w:val="00DA4384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rsid w:val="00DA4384"/>
    <w:pPr>
      <w:ind w:left="720"/>
    </w:pPr>
  </w:style>
  <w:style w:type="paragraph" w:customStyle="1" w:styleId="Tekstpodstawowy22">
    <w:name w:val="Tekst podstawowy 22"/>
    <w:basedOn w:val="Normalny"/>
    <w:rsid w:val="00DA4384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rsid w:val="00DA4384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rsid w:val="00DA4384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A4384"/>
    <w:pPr>
      <w:suppressLineNumbers/>
    </w:pPr>
  </w:style>
  <w:style w:type="paragraph" w:customStyle="1" w:styleId="Nagwektabeli">
    <w:name w:val="Nagłówek tabeli"/>
    <w:basedOn w:val="Zawartotabeli"/>
    <w:rsid w:val="00DA4384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WYPUNKTOWANIE Akapit z listą Znak,Lista 1 Znak,Asia 2  Akapit z listą Znak,tekst normalny Znak,NS_Akapit z listą Znak,List_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DC7AF-EFB1-42B3-821B-AC9C334A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Monika Podkowińska-Sieńko (RZGW Gliwice)</cp:lastModifiedBy>
  <cp:revision>9</cp:revision>
  <cp:lastPrinted>2022-05-04T13:40:00Z</cp:lastPrinted>
  <dcterms:created xsi:type="dcterms:W3CDTF">2022-05-12T08:05:00Z</dcterms:created>
  <dcterms:modified xsi:type="dcterms:W3CDTF">2023-03-21T06:51:00Z</dcterms:modified>
</cp:coreProperties>
</file>