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0D3605EE" w:rsidR="00793D30" w:rsidRPr="00665228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AF3242">
        <w:rPr>
          <w:rFonts w:ascii="Arial" w:hAnsi="Arial" w:cs="Arial"/>
          <w:b/>
          <w:bCs/>
          <w:sz w:val="20"/>
        </w:rPr>
        <w:t>3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118A2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</w:p>
    <w:p w14:paraId="522D07DE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118A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2118A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118A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118A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0FA49BC2" w:rsidR="00FB2BAA" w:rsidRPr="00066AC0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</w:t>
      </w:r>
      <w:r w:rsidRPr="00077730">
        <w:rPr>
          <w:rFonts w:ascii="Arial" w:hAnsi="Arial" w:cs="Arial"/>
          <w:sz w:val="22"/>
          <w:szCs w:val="22"/>
        </w:rPr>
        <w:t xml:space="preserve">wykonanie </w:t>
      </w:r>
      <w:r w:rsidR="00FF4B3B" w:rsidRPr="00077730">
        <w:rPr>
          <w:rFonts w:ascii="Arial" w:hAnsi="Arial" w:cs="Arial"/>
          <w:sz w:val="22"/>
          <w:szCs w:val="22"/>
        </w:rPr>
        <w:t>zadania</w:t>
      </w:r>
      <w:r w:rsidR="001E4603" w:rsidRPr="000777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077730">
        <w:rPr>
          <w:rFonts w:ascii="Arial" w:hAnsi="Arial" w:cs="Arial"/>
          <w:sz w:val="22"/>
          <w:szCs w:val="22"/>
        </w:rPr>
        <w:t>pn.:</w:t>
      </w:r>
      <w:r w:rsidR="00FF4B3B" w:rsidRPr="00077730">
        <w:rPr>
          <w:rFonts w:ascii="Arial" w:hAnsi="Arial" w:cs="Arial"/>
          <w:sz w:val="22"/>
          <w:szCs w:val="22"/>
        </w:rPr>
        <w:t xml:space="preserve"> </w:t>
      </w:r>
      <w:r w:rsidR="00FF4B3B" w:rsidRPr="00066AC0">
        <w:rPr>
          <w:rFonts w:ascii="Arial" w:hAnsi="Arial" w:cs="Arial"/>
          <w:b/>
          <w:bCs/>
          <w:sz w:val="22"/>
          <w:szCs w:val="22"/>
        </w:rPr>
        <w:t>„</w:t>
      </w:r>
      <w:r w:rsidR="00F6665C">
        <w:rPr>
          <w:rFonts w:ascii="Arial" w:hAnsi="Arial" w:cs="Arial"/>
          <w:b/>
          <w:sz w:val="22"/>
          <w:szCs w:val="22"/>
          <w:lang w:eastAsia="pl-PL"/>
        </w:rPr>
        <w:t>Remont zabudowy regulacyjnej potoku Jaworzyna w m. Jugowice, gm. Walim</w:t>
      </w:r>
      <w:r w:rsidR="00655D3D">
        <w:rPr>
          <w:rFonts w:ascii="Arial" w:hAnsi="Arial" w:cs="Arial"/>
          <w:b/>
          <w:sz w:val="22"/>
          <w:szCs w:val="22"/>
          <w:lang w:eastAsia="pl-PL"/>
        </w:rPr>
        <w:t xml:space="preserve">”: 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15A4E12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56122BF4" w14:textId="77777777" w:rsidR="00655D3D" w:rsidRDefault="00655D3D" w:rsidP="00F6665C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D2D109" w14:textId="12C2CBD3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463491A0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21CCD89" w14:textId="77777777" w:rsidR="002118A2" w:rsidRDefault="002118A2" w:rsidP="00655D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7C0FB" w14:textId="2DE03C38" w:rsidR="002118A2" w:rsidRPr="00D65244" w:rsidRDefault="00F6665C" w:rsidP="002118A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TERMIN REALIZACJI</w:t>
      </w:r>
      <w:r w:rsidR="002118A2">
        <w:rPr>
          <w:rFonts w:ascii="Arial" w:hAnsi="Arial" w:cs="Arial"/>
          <w:b/>
          <w:bCs/>
          <w:sz w:val="22"/>
          <w:szCs w:val="22"/>
          <w:u w:val="single"/>
        </w:rPr>
        <w:t xml:space="preserve"> ZAMÓWIENI</w:t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2118A2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118A2"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118A2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52A332E7" w14:textId="5A240AB6" w:rsidR="002118A2" w:rsidRPr="008638F8" w:rsidRDefault="00F6665C" w:rsidP="002118A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zakończenie realizacji zamówienia w terminie</w:t>
      </w:r>
      <w:r w:rsidR="002118A2"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9E499F7" w14:textId="62BA9F39" w:rsidR="002118A2" w:rsidRPr="008638F8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F6665C">
        <w:rPr>
          <w:rFonts w:ascii="Arial" w:hAnsi="Arial" w:cs="Arial"/>
          <w:sz w:val="22"/>
          <w:szCs w:val="22"/>
        </w:rPr>
        <w:t xml:space="preserve">5 miesięcy </w:t>
      </w:r>
      <w:r w:rsidR="00F6665C">
        <w:rPr>
          <w:rFonts w:ascii="Arial" w:hAnsi="Arial" w:cs="Arial"/>
          <w:sz w:val="22"/>
          <w:szCs w:val="22"/>
        </w:rPr>
        <w:t>od</w:t>
      </w:r>
      <w:r w:rsidR="00F6665C">
        <w:rPr>
          <w:rFonts w:ascii="Arial" w:hAnsi="Arial" w:cs="Arial"/>
          <w:sz w:val="22"/>
          <w:szCs w:val="22"/>
        </w:rPr>
        <w:t xml:space="preserve"> daty</w:t>
      </w:r>
      <w:r w:rsidR="00F6665C">
        <w:rPr>
          <w:rFonts w:ascii="Arial" w:hAnsi="Arial" w:cs="Arial"/>
          <w:sz w:val="22"/>
          <w:szCs w:val="22"/>
        </w:rPr>
        <w:t xml:space="preserve"> przekazania terenu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31F36E99" w14:textId="4EA814B3" w:rsidR="002118A2" w:rsidRPr="008638F8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F6665C">
        <w:rPr>
          <w:rFonts w:ascii="Arial" w:hAnsi="Arial" w:cs="Arial"/>
          <w:sz w:val="22"/>
          <w:szCs w:val="22"/>
        </w:rPr>
        <w:t>6</w:t>
      </w:r>
      <w:r w:rsidR="00F6665C">
        <w:rPr>
          <w:rFonts w:ascii="Arial" w:hAnsi="Arial" w:cs="Arial"/>
          <w:sz w:val="22"/>
          <w:szCs w:val="22"/>
        </w:rPr>
        <w:t xml:space="preserve"> miesięcy od </w:t>
      </w:r>
      <w:r w:rsidR="00F6665C">
        <w:rPr>
          <w:rFonts w:ascii="Arial" w:hAnsi="Arial" w:cs="Arial"/>
          <w:sz w:val="22"/>
          <w:szCs w:val="22"/>
        </w:rPr>
        <w:t xml:space="preserve">daty </w:t>
      </w:r>
      <w:r w:rsidR="00F6665C">
        <w:rPr>
          <w:rFonts w:ascii="Arial" w:hAnsi="Arial" w:cs="Arial"/>
          <w:sz w:val="22"/>
          <w:szCs w:val="22"/>
        </w:rPr>
        <w:t>przekazania terenu</w:t>
      </w:r>
      <w:r w:rsidRPr="008638F8">
        <w:rPr>
          <w:rFonts w:ascii="Arial" w:hAnsi="Arial" w:cs="Arial"/>
          <w:sz w:val="22"/>
          <w:szCs w:val="22"/>
        </w:rPr>
        <w:t>,</w:t>
      </w:r>
    </w:p>
    <w:p w14:paraId="6FAB652D" w14:textId="324A3A8B" w:rsidR="00655D3D" w:rsidRDefault="002118A2" w:rsidP="00F6665C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F6665C">
        <w:rPr>
          <w:rFonts w:ascii="Arial" w:hAnsi="Arial" w:cs="Arial"/>
          <w:sz w:val="22"/>
          <w:szCs w:val="22"/>
        </w:rPr>
        <w:t>7</w:t>
      </w:r>
      <w:r w:rsidR="00F6665C">
        <w:rPr>
          <w:rFonts w:ascii="Arial" w:hAnsi="Arial" w:cs="Arial"/>
          <w:sz w:val="22"/>
          <w:szCs w:val="22"/>
        </w:rPr>
        <w:t xml:space="preserve"> miesięcy od </w:t>
      </w:r>
      <w:r w:rsidR="00F6665C">
        <w:rPr>
          <w:rFonts w:ascii="Arial" w:hAnsi="Arial" w:cs="Arial"/>
          <w:sz w:val="22"/>
          <w:szCs w:val="22"/>
        </w:rPr>
        <w:t xml:space="preserve">daty </w:t>
      </w:r>
      <w:r w:rsidR="00F6665C">
        <w:rPr>
          <w:rFonts w:ascii="Arial" w:hAnsi="Arial" w:cs="Arial"/>
          <w:sz w:val="22"/>
          <w:szCs w:val="22"/>
        </w:rPr>
        <w:t>przekazania terenu</w:t>
      </w:r>
      <w:r>
        <w:rPr>
          <w:rFonts w:ascii="Arial" w:hAnsi="Arial" w:cs="Arial"/>
          <w:sz w:val="22"/>
          <w:szCs w:val="22"/>
        </w:rPr>
        <w:t>.</w:t>
      </w:r>
    </w:p>
    <w:p w14:paraId="27411FC9" w14:textId="6CF18A7C" w:rsidR="005B3E47" w:rsidRDefault="005B3E47" w:rsidP="008470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187417C0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>Wybór niniejszej oferty</w:t>
      </w:r>
      <w:r w:rsidR="00655D3D">
        <w:rPr>
          <w:rFonts w:ascii="Arial" w:hAnsi="Arial" w:cs="Arial"/>
          <w:snapToGrid w:val="0"/>
          <w:sz w:val="22"/>
          <w:szCs w:val="22"/>
        </w:rPr>
        <w:t xml:space="preserve"> (</w:t>
      </w:r>
      <w:r w:rsidR="00655D3D" w:rsidRPr="00655D3D">
        <w:rPr>
          <w:rFonts w:ascii="Arial" w:hAnsi="Arial" w:cs="Arial"/>
          <w:i/>
          <w:iCs/>
          <w:snapToGrid w:val="0"/>
          <w:sz w:val="22"/>
          <w:szCs w:val="22"/>
        </w:rPr>
        <w:t>niepotrzebne skreślić</w:t>
      </w:r>
      <w:r w:rsidR="00655D3D">
        <w:rPr>
          <w:rFonts w:ascii="Arial" w:hAnsi="Arial" w:cs="Arial"/>
          <w:snapToGrid w:val="0"/>
          <w:sz w:val="22"/>
          <w:szCs w:val="22"/>
        </w:rPr>
        <w:t>)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BFF4532" w:rsidR="000978B7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0B0E7BD0" w14:textId="77777777" w:rsidR="0084709F" w:rsidRPr="006F6CA6" w:rsidRDefault="0084709F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5EB5C6BC" w14:textId="77777777" w:rsidR="002118A2" w:rsidRPr="005F66D2" w:rsidRDefault="002118A2" w:rsidP="0009749E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2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3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4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5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6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B749375" w:rsidR="005B7B60" w:rsidRPr="00D12B2B" w:rsidRDefault="005B7B60" w:rsidP="0039209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655D3D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F6665C">
      <w:rPr>
        <w:rFonts w:ascii="Arial" w:hAnsi="Arial" w:cs="Arial"/>
        <w:b/>
        <w:bCs/>
        <w:smallCaps/>
        <w:color w:val="333399"/>
        <w:sz w:val="16"/>
      </w:rPr>
      <w:t>18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655D3D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B496932"/>
    <w:multiLevelType w:val="hybridMultilevel"/>
    <w:tmpl w:val="5EBCDC7A"/>
    <w:lvl w:ilvl="0" w:tplc="9D462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5"/>
  </w:num>
  <w:num w:numId="5" w16cid:durableId="1666669960">
    <w:abstractNumId w:val="24"/>
  </w:num>
  <w:num w:numId="6" w16cid:durableId="459612228">
    <w:abstractNumId w:val="19"/>
  </w:num>
  <w:num w:numId="7" w16cid:durableId="171140915">
    <w:abstractNumId w:val="28"/>
  </w:num>
  <w:num w:numId="8" w16cid:durableId="376200718">
    <w:abstractNumId w:val="21"/>
  </w:num>
  <w:num w:numId="9" w16cid:durableId="1312054013">
    <w:abstractNumId w:val="23"/>
  </w:num>
  <w:num w:numId="10" w16cid:durableId="2012248396">
    <w:abstractNumId w:val="18"/>
  </w:num>
  <w:num w:numId="11" w16cid:durableId="998118823">
    <w:abstractNumId w:val="20"/>
  </w:num>
  <w:num w:numId="12" w16cid:durableId="526793647">
    <w:abstractNumId w:val="34"/>
  </w:num>
  <w:num w:numId="13" w16cid:durableId="1259605061">
    <w:abstractNumId w:val="30"/>
  </w:num>
  <w:num w:numId="14" w16cid:durableId="1482111832">
    <w:abstractNumId w:val="31"/>
  </w:num>
  <w:num w:numId="15" w16cid:durableId="860897827">
    <w:abstractNumId w:val="27"/>
  </w:num>
  <w:num w:numId="16" w16cid:durableId="1148323658">
    <w:abstractNumId w:val="29"/>
  </w:num>
  <w:num w:numId="17" w16cid:durableId="1748527183">
    <w:abstractNumId w:val="32"/>
  </w:num>
  <w:num w:numId="18" w16cid:durableId="1036463484">
    <w:abstractNumId w:val="33"/>
  </w:num>
  <w:num w:numId="19" w16cid:durableId="1951085577">
    <w:abstractNumId w:val="22"/>
  </w:num>
  <w:num w:numId="20" w16cid:durableId="211990980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42818"/>
    <w:rsid w:val="00053825"/>
    <w:rsid w:val="0005471A"/>
    <w:rsid w:val="0006005A"/>
    <w:rsid w:val="00062505"/>
    <w:rsid w:val="00064D3F"/>
    <w:rsid w:val="00066AC0"/>
    <w:rsid w:val="000727FF"/>
    <w:rsid w:val="00074348"/>
    <w:rsid w:val="00076327"/>
    <w:rsid w:val="00077730"/>
    <w:rsid w:val="000821E0"/>
    <w:rsid w:val="00082967"/>
    <w:rsid w:val="000907EC"/>
    <w:rsid w:val="00090C0D"/>
    <w:rsid w:val="00090D85"/>
    <w:rsid w:val="000928B3"/>
    <w:rsid w:val="000930B5"/>
    <w:rsid w:val="000955EA"/>
    <w:rsid w:val="0009749E"/>
    <w:rsid w:val="000978B7"/>
    <w:rsid w:val="00097987"/>
    <w:rsid w:val="000A10DE"/>
    <w:rsid w:val="000A2539"/>
    <w:rsid w:val="000A6706"/>
    <w:rsid w:val="000B0611"/>
    <w:rsid w:val="000B2254"/>
    <w:rsid w:val="000B4355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44E1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18A2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92096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0D28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17A60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2509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838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55D3D"/>
    <w:rsid w:val="00660672"/>
    <w:rsid w:val="00662174"/>
    <w:rsid w:val="00665228"/>
    <w:rsid w:val="006669EF"/>
    <w:rsid w:val="0066740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4709F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14DC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1FCB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03CF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3242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65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23</cp:revision>
  <cp:lastPrinted>2021-09-28T07:15:00Z</cp:lastPrinted>
  <dcterms:created xsi:type="dcterms:W3CDTF">2022-04-21T10:44:00Z</dcterms:created>
  <dcterms:modified xsi:type="dcterms:W3CDTF">2023-03-20T07:41:00Z</dcterms:modified>
</cp:coreProperties>
</file>