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63BC686E" w14:textId="79A02DB4" w:rsidR="000B264F" w:rsidRPr="00490B2A" w:rsidRDefault="002A77AE" w:rsidP="000B264F">
      <w:pPr>
        <w:jc w:val="both"/>
        <w:rPr>
          <w:rFonts w:ascii="Arial" w:hAnsi="Arial" w:cs="Arial"/>
          <w:b/>
          <w:bCs/>
          <w:sz w:val="20"/>
          <w:lang w:eastAsia="pl-PL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274F36" w:rsidRPr="00274F36">
        <w:rPr>
          <w:rFonts w:ascii="Arial" w:hAnsi="Arial" w:cs="Arial"/>
          <w:b/>
          <w:bCs/>
          <w:sz w:val="20"/>
        </w:rPr>
        <w:t>„</w:t>
      </w:r>
      <w:r w:rsidR="002220F7">
        <w:rPr>
          <w:rFonts w:ascii="Arial" w:hAnsi="Arial" w:cs="Arial"/>
          <w:b/>
          <w:sz w:val="20"/>
          <w:lang w:eastAsia="pl-PL"/>
        </w:rPr>
        <w:t>Remont zabudowy regulacyjnej potoku jaworzyna w m. Jugowice, gm. Walim</w:t>
      </w:r>
      <w:r w:rsidR="00274F36" w:rsidRPr="00274F36">
        <w:rPr>
          <w:rFonts w:ascii="Arial" w:hAnsi="Arial" w:cs="Arial"/>
          <w:b/>
          <w:bCs/>
          <w:sz w:val="20"/>
        </w:rPr>
        <w:t>”</w:t>
      </w:r>
      <w:r w:rsidR="00274F36" w:rsidRPr="00274F36">
        <w:rPr>
          <w:rFonts w:ascii="Arial" w:hAnsi="Arial" w:cs="Arial"/>
          <w:iCs/>
          <w:sz w:val="20"/>
        </w:rPr>
        <w:t>,</w:t>
      </w:r>
    </w:p>
    <w:p w14:paraId="0C115D9E" w14:textId="77777777" w:rsidR="008117D6" w:rsidRDefault="008117D6" w:rsidP="000B264F">
      <w:pPr>
        <w:jc w:val="both"/>
        <w:rPr>
          <w:rFonts w:ascii="Arial" w:eastAsia="Arial Unicode MS" w:hAnsi="Arial" w:cs="Arial"/>
        </w:rPr>
      </w:pPr>
    </w:p>
    <w:p w14:paraId="501B187C" w14:textId="627954F0" w:rsidR="002A77AE" w:rsidRPr="00C40898" w:rsidRDefault="002A77AE" w:rsidP="000B264F">
      <w:pPr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CF45351" w14:textId="512FE15A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</w:p>
    <w:sectPr w:rsidR="002A77AE" w:rsidRPr="00CC34CC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43BB" w14:textId="77777777" w:rsidR="001D3D1E" w:rsidRDefault="001D3D1E">
      <w:r>
        <w:separator/>
      </w:r>
    </w:p>
  </w:endnote>
  <w:endnote w:type="continuationSeparator" w:id="0">
    <w:p w14:paraId="6D7A3568" w14:textId="77777777" w:rsidR="001D3D1E" w:rsidRDefault="001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0C6DC46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3987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BFB" w14:textId="77777777" w:rsidR="001D3D1E" w:rsidRDefault="001D3D1E">
      <w:r>
        <w:separator/>
      </w:r>
    </w:p>
  </w:footnote>
  <w:footnote w:type="continuationSeparator" w:id="0">
    <w:p w14:paraId="5AC1F6A5" w14:textId="77777777" w:rsidR="001D3D1E" w:rsidRDefault="001D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5C8A" w14:textId="34C19DA5" w:rsidR="00901F51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</w:t>
    </w:r>
    <w:r w:rsidR="00274F36">
      <w:rPr>
        <w:rFonts w:ascii="Arial" w:hAnsi="Arial" w:cs="Arial"/>
        <w:b/>
        <w:bCs/>
        <w:i/>
        <w:iCs/>
        <w:smallCaps/>
        <w:sz w:val="20"/>
      </w:rPr>
      <w:t>7</w:t>
    </w:r>
    <w:r w:rsidRPr="00BB30B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2220F7">
      <w:rPr>
        <w:rFonts w:ascii="Arial" w:hAnsi="Arial" w:cs="Arial"/>
        <w:b/>
        <w:bCs/>
        <w:i/>
        <w:iCs/>
        <w:smallCaps/>
        <w:sz w:val="20"/>
      </w:rPr>
      <w:t>18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74F36">
      <w:rPr>
        <w:rFonts w:ascii="Arial" w:hAnsi="Arial" w:cs="Arial"/>
        <w:b/>
        <w:bCs/>
        <w:i/>
        <w:iCs/>
        <w:smallCaps/>
        <w:sz w:val="20"/>
      </w:rPr>
      <w:t>3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2220F7">
      <w:rPr>
        <w:rFonts w:ascii="Arial" w:hAnsi="Arial" w:cs="Arial"/>
        <w:b/>
        <w:bCs/>
        <w:i/>
        <w:iCs/>
        <w:smallCaps/>
        <w:sz w:val="20"/>
      </w:rPr>
      <w:t>6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</w:t>
    </w:r>
  </w:p>
  <w:p w14:paraId="03801E08" w14:textId="5E17ED4D" w:rsidR="005B7B60" w:rsidRPr="00BB30B0" w:rsidRDefault="00901F51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ab/>
    </w:r>
    <w:r>
      <w:rPr>
        <w:rFonts w:ascii="Arial" w:hAnsi="Arial" w:cs="Arial"/>
        <w:b/>
        <w:bCs/>
        <w:i/>
        <w:iCs/>
        <w:smallCaps/>
        <w:sz w:val="20"/>
      </w:rPr>
      <w:tab/>
      <w:t>załączamy do oferty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>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0957">
    <w:abstractNumId w:val="0"/>
  </w:num>
  <w:num w:numId="2" w16cid:durableId="1140422027">
    <w:abstractNumId w:val="7"/>
  </w:num>
  <w:num w:numId="3" w16cid:durableId="887760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37406">
    <w:abstractNumId w:val="27"/>
  </w:num>
  <w:num w:numId="5" w16cid:durableId="927151853">
    <w:abstractNumId w:val="26"/>
  </w:num>
  <w:num w:numId="6" w16cid:durableId="1374890088">
    <w:abstractNumId w:val="21"/>
  </w:num>
  <w:num w:numId="7" w16cid:durableId="2115976004">
    <w:abstractNumId w:val="28"/>
  </w:num>
  <w:num w:numId="8" w16cid:durableId="1982617899">
    <w:abstractNumId w:val="24"/>
  </w:num>
  <w:num w:numId="9" w16cid:durableId="1481772524">
    <w:abstractNumId w:val="25"/>
  </w:num>
  <w:num w:numId="10" w16cid:durableId="1041782905">
    <w:abstractNumId w:val="19"/>
  </w:num>
  <w:num w:numId="11" w16cid:durableId="968435388">
    <w:abstractNumId w:val="22"/>
  </w:num>
  <w:num w:numId="12" w16cid:durableId="6370857">
    <w:abstractNumId w:val="31"/>
  </w:num>
  <w:num w:numId="13" w16cid:durableId="305548179">
    <w:abstractNumId w:val="29"/>
  </w:num>
  <w:num w:numId="14" w16cid:durableId="2032873227">
    <w:abstractNumId w:val="30"/>
  </w:num>
  <w:num w:numId="15" w16cid:durableId="1680736309">
    <w:abstractNumId w:val="23"/>
  </w:num>
  <w:num w:numId="16" w16cid:durableId="1656834705">
    <w:abstractNumId w:val="18"/>
  </w:num>
  <w:num w:numId="17" w16cid:durableId="79024966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3DB6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B264F"/>
    <w:rsid w:val="000C1C21"/>
    <w:rsid w:val="000C44AA"/>
    <w:rsid w:val="000C479E"/>
    <w:rsid w:val="000D437B"/>
    <w:rsid w:val="000D74F3"/>
    <w:rsid w:val="000E0D99"/>
    <w:rsid w:val="000E2797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3735"/>
    <w:rsid w:val="00194546"/>
    <w:rsid w:val="001A66F6"/>
    <w:rsid w:val="001A6E67"/>
    <w:rsid w:val="001A781B"/>
    <w:rsid w:val="001B14E0"/>
    <w:rsid w:val="001B5E6B"/>
    <w:rsid w:val="001C24EE"/>
    <w:rsid w:val="001D3D1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0F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65582"/>
    <w:rsid w:val="002711BE"/>
    <w:rsid w:val="00274F36"/>
    <w:rsid w:val="002804FF"/>
    <w:rsid w:val="0028264F"/>
    <w:rsid w:val="00283987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0B2A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3BE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592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D5287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17D6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1F51"/>
    <w:rsid w:val="00905776"/>
    <w:rsid w:val="00916C1B"/>
    <w:rsid w:val="009209D5"/>
    <w:rsid w:val="00920BD6"/>
    <w:rsid w:val="009249B7"/>
    <w:rsid w:val="0092596C"/>
    <w:rsid w:val="009276C1"/>
    <w:rsid w:val="00930BC3"/>
    <w:rsid w:val="00934EF8"/>
    <w:rsid w:val="00937024"/>
    <w:rsid w:val="00937E81"/>
    <w:rsid w:val="0094125B"/>
    <w:rsid w:val="009432A4"/>
    <w:rsid w:val="00955BBE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9F6-56F1-4AE4-873E-3AA98EB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8</cp:revision>
  <cp:lastPrinted>2021-06-17T10:15:00Z</cp:lastPrinted>
  <dcterms:created xsi:type="dcterms:W3CDTF">2022-06-07T10:11:00Z</dcterms:created>
  <dcterms:modified xsi:type="dcterms:W3CDTF">2023-03-20T09:22:00Z</dcterms:modified>
</cp:coreProperties>
</file>