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CD1E" w14:textId="47466CF6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9A4FA9">
        <w:rPr>
          <w:rFonts w:ascii="Arial" w:hAnsi="Arial" w:cs="Arial"/>
          <w:i/>
          <w:iCs/>
          <w:sz w:val="20"/>
        </w:rPr>
        <w:t>9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8D4072" w:rsidRDefault="00787C0B" w:rsidP="00787C0B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8D4072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0A4299" w:rsidRDefault="00787C0B" w:rsidP="00787C0B">
      <w:pPr>
        <w:spacing w:line="276" w:lineRule="auto"/>
        <w:jc w:val="center"/>
        <w:rPr>
          <w:rFonts w:ascii="Arial" w:hAnsi="Arial" w:cs="Arial"/>
          <w:color w:val="0070C0"/>
          <w:sz w:val="22"/>
          <w:szCs w:val="22"/>
        </w:rPr>
      </w:pPr>
      <w:r w:rsidRPr="000A4299">
        <w:rPr>
          <w:rFonts w:ascii="Arial" w:hAnsi="Arial" w:cs="Arial"/>
          <w:b/>
          <w:bCs/>
          <w:color w:val="0070C0"/>
          <w:sz w:val="22"/>
          <w:szCs w:val="22"/>
        </w:rPr>
        <w:t>WYKAZ USŁUG</w:t>
      </w:r>
      <w:r w:rsidRPr="000A4299">
        <w:rPr>
          <w:rFonts w:ascii="Arial" w:hAnsi="Arial" w:cs="Arial"/>
          <w:color w:val="0070C0"/>
          <w:sz w:val="22"/>
          <w:szCs w:val="22"/>
        </w:rPr>
        <w:t>*</w:t>
      </w:r>
    </w:p>
    <w:p w14:paraId="3BBB0BB0" w14:textId="3721E052" w:rsidR="00787C0B" w:rsidRPr="000A4299" w:rsidRDefault="00787C0B" w:rsidP="00787C0B">
      <w:pPr>
        <w:spacing w:line="276" w:lineRule="auto"/>
        <w:jc w:val="center"/>
        <w:rPr>
          <w:rFonts w:ascii="Arial" w:hAnsi="Arial" w:cs="Arial"/>
          <w:color w:val="0070C0"/>
          <w:sz w:val="22"/>
          <w:szCs w:val="22"/>
        </w:rPr>
      </w:pPr>
      <w:r w:rsidRPr="000A4299">
        <w:rPr>
          <w:rFonts w:ascii="Arial" w:hAnsi="Arial" w:cs="Arial"/>
          <w:color w:val="0070C0"/>
          <w:sz w:val="22"/>
          <w:szCs w:val="22"/>
        </w:rPr>
        <w:t xml:space="preserve">wykonanych w okresie ostatnich </w:t>
      </w:r>
      <w:r w:rsidR="000A4299" w:rsidRPr="000A4299">
        <w:rPr>
          <w:rFonts w:ascii="Arial" w:hAnsi="Arial" w:cs="Arial"/>
          <w:color w:val="0070C0"/>
          <w:sz w:val="22"/>
          <w:szCs w:val="22"/>
        </w:rPr>
        <w:t>5</w:t>
      </w:r>
      <w:r w:rsidR="00900125" w:rsidRPr="000A4299">
        <w:rPr>
          <w:rFonts w:ascii="Arial" w:hAnsi="Arial" w:cs="Arial"/>
          <w:color w:val="0070C0"/>
          <w:sz w:val="22"/>
          <w:szCs w:val="22"/>
        </w:rPr>
        <w:t xml:space="preserve"> </w:t>
      </w:r>
      <w:r w:rsidRPr="000A4299">
        <w:rPr>
          <w:rFonts w:ascii="Arial" w:hAnsi="Arial" w:cs="Arial"/>
          <w:color w:val="0070C0"/>
          <w:sz w:val="22"/>
          <w:szCs w:val="22"/>
        </w:rPr>
        <w:t>lat przed upływem terminu składania ofert</w:t>
      </w:r>
    </w:p>
    <w:p w14:paraId="11BC37A8" w14:textId="603AFE99" w:rsidR="00787C0B" w:rsidRPr="000A4299" w:rsidRDefault="005C67C8" w:rsidP="003E7E7A">
      <w:pPr>
        <w:spacing w:line="276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0A4299">
        <w:rPr>
          <w:rFonts w:ascii="Arial" w:hAnsi="Arial" w:cs="Arial"/>
          <w:color w:val="0070C0"/>
          <w:sz w:val="22"/>
          <w:szCs w:val="22"/>
        </w:rPr>
        <w:t>składany w związku z ubieganiem się o udzielenie zamówieni</w:t>
      </w:r>
      <w:r w:rsidR="00861401" w:rsidRPr="000A4299">
        <w:rPr>
          <w:rFonts w:ascii="Arial" w:hAnsi="Arial" w:cs="Arial"/>
          <w:color w:val="0070C0"/>
          <w:sz w:val="22"/>
          <w:szCs w:val="22"/>
        </w:rPr>
        <w:t>a</w:t>
      </w:r>
      <w:r w:rsidR="00900125" w:rsidRPr="000A4299">
        <w:rPr>
          <w:rFonts w:ascii="Arial" w:hAnsi="Arial" w:cs="Arial"/>
          <w:color w:val="0070C0"/>
          <w:sz w:val="22"/>
          <w:szCs w:val="22"/>
        </w:rPr>
        <w:t xml:space="preserve"> </w:t>
      </w:r>
      <w:r w:rsidRPr="000A4299">
        <w:rPr>
          <w:rFonts w:ascii="Arial" w:hAnsi="Arial" w:cs="Arial"/>
          <w:color w:val="0070C0"/>
          <w:sz w:val="22"/>
          <w:szCs w:val="22"/>
        </w:rPr>
        <w:t xml:space="preserve">pn.: </w:t>
      </w:r>
      <w:r w:rsidRPr="000A4299">
        <w:rPr>
          <w:rFonts w:ascii="Arial" w:hAnsi="Arial" w:cs="Arial"/>
          <w:b/>
          <w:color w:val="0070C0"/>
          <w:sz w:val="22"/>
          <w:szCs w:val="22"/>
        </w:rPr>
        <w:t>„</w:t>
      </w:r>
      <w:r w:rsidR="008D4072" w:rsidRPr="000A4299">
        <w:rPr>
          <w:rFonts w:ascii="Arial" w:hAnsi="Arial" w:cs="Arial"/>
          <w:b/>
          <w:bCs/>
          <w:color w:val="0070C0"/>
          <w:sz w:val="22"/>
          <w:szCs w:val="22"/>
        </w:rPr>
        <w:t xml:space="preserve">Utrzymanie </w:t>
      </w:r>
      <w:r w:rsidR="002429CB" w:rsidRPr="000A4299">
        <w:rPr>
          <w:rFonts w:ascii="Arial" w:hAnsi="Arial" w:cs="Arial"/>
          <w:b/>
          <w:iCs/>
          <w:color w:val="0070C0"/>
          <w:sz w:val="22"/>
          <w:szCs w:val="22"/>
        </w:rPr>
        <w:t>cieków</w:t>
      </w:r>
      <w:r w:rsidR="002429CB" w:rsidRPr="000A4299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8D4072" w:rsidRPr="000A4299">
        <w:rPr>
          <w:rFonts w:ascii="Arial" w:hAnsi="Arial" w:cs="Arial"/>
          <w:b/>
          <w:bCs/>
          <w:color w:val="0070C0"/>
          <w:sz w:val="22"/>
          <w:szCs w:val="22"/>
        </w:rPr>
        <w:t>na terenie Zarządu Zlewni w Zielonej Górze</w:t>
      </w:r>
      <w:r w:rsidR="008D4072" w:rsidRPr="000A4299">
        <w:rPr>
          <w:rFonts w:ascii="Arial" w:hAnsi="Arial" w:cs="Arial"/>
          <w:b/>
          <w:iCs/>
          <w:color w:val="0070C0"/>
          <w:sz w:val="22"/>
          <w:szCs w:val="22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820"/>
        <w:gridCol w:w="1589"/>
      </w:tblGrid>
      <w:tr w:rsidR="0002740E" w:rsidRPr="005F1486" w14:paraId="1DA07FBD" w14:textId="77777777" w:rsidTr="00974C23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718C" w14:textId="77777777" w:rsidR="0002740E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4BE1F63A" w:rsidR="0002740E" w:rsidRPr="00004F0B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3F76" w14:textId="77777777" w:rsidR="0002740E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C2153A8" w:rsidR="0002740E" w:rsidRPr="00004F0B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19F0" w14:textId="77777777" w:rsidR="0002740E" w:rsidRDefault="0002740E" w:rsidP="000274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3A93156" w14:textId="77777777" w:rsidR="008D4072" w:rsidRDefault="008D4072" w:rsidP="008D407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Przedmiot zamówienia / </w:t>
            </w: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2CD683DD" w14:textId="77777777" w:rsidR="008D4072" w:rsidRDefault="008D4072" w:rsidP="008D4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2.1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dla danej części zamówienia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14:paraId="60A2D87D" w14:textId="096ACB45" w:rsidR="0002740E" w:rsidRPr="00004F0B" w:rsidRDefault="0002740E" w:rsidP="000274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B29A" w14:textId="77777777" w:rsidR="0002740E" w:rsidRDefault="0002740E" w:rsidP="0002740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0E9DAB58" w:rsidR="0002740E" w:rsidRPr="00004F0B" w:rsidRDefault="0002740E" w:rsidP="0002740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861401" w:rsidRPr="005F1486" w14:paraId="0E5B0F36" w14:textId="77777777" w:rsidTr="00010752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1435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0A2785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9AF34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74D6F1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EA6DD2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861401" w:rsidRPr="005F1486" w:rsidRDefault="00861401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4DC7FF5C" w14:textId="3927EC99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BAC6FF0" w14:textId="314F3988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75EED19" w14:textId="1FBAB7FE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93151EE" w14:textId="5420FC50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09B076C" w14:textId="56787221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5BF4928" w14:textId="77777777" w:rsidR="00C90726" w:rsidRPr="005F148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310011D8" w:rsidR="005E2014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AB96A07" w14:textId="77777777" w:rsidR="003E7E7A" w:rsidRPr="005F1486" w:rsidRDefault="003E7E7A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3C5D6B28" w:rsidR="005E2014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66E4AD41" w14:textId="6DD77AA4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E88D238" w14:textId="61F5BD3B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87C873F" w14:textId="524613CA" w:rsidR="00B63B8A" w:rsidRDefault="00B63B8A" w:rsidP="00B63B8A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sectPr w:rsidR="00B63B8A" w:rsidSect="005B7B60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C1EF" w14:textId="77777777" w:rsidR="00EA4DDD" w:rsidRDefault="00EA4DDD">
      <w:r>
        <w:separator/>
      </w:r>
    </w:p>
  </w:endnote>
  <w:endnote w:type="continuationSeparator" w:id="0">
    <w:p w14:paraId="1C72BDEB" w14:textId="77777777" w:rsidR="00EA4DDD" w:rsidRDefault="00EA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46B" w14:textId="3531DAA2" w:rsidR="00747CFB" w:rsidRDefault="00747CFB">
    <w:pPr>
      <w:pStyle w:val="Stopka"/>
    </w:pPr>
  </w:p>
  <w:p w14:paraId="3994E578" w14:textId="20341173" w:rsidR="00747CFB" w:rsidRDefault="007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121E" w14:textId="77777777" w:rsidR="00EA4DDD" w:rsidRDefault="00EA4DDD">
      <w:r>
        <w:separator/>
      </w:r>
    </w:p>
  </w:footnote>
  <w:footnote w:type="continuationSeparator" w:id="0">
    <w:p w14:paraId="10120984" w14:textId="77777777" w:rsidR="00EA4DDD" w:rsidRDefault="00EA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3FF33CBA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</w:t>
    </w:r>
    <w:r w:rsidR="00E4601B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2429CB">
      <w:rPr>
        <w:rFonts w:ascii="Arial" w:hAnsi="Arial" w:cs="Arial"/>
        <w:b/>
        <w:bCs/>
        <w:smallCaps/>
        <w:color w:val="333399"/>
        <w:sz w:val="16"/>
      </w:rPr>
      <w:t>11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E4601B">
      <w:rPr>
        <w:rFonts w:ascii="Arial" w:hAnsi="Arial" w:cs="Arial"/>
        <w:b/>
        <w:bCs/>
        <w:smallCaps/>
        <w:color w:val="333399"/>
        <w:sz w:val="16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DD3048"/>
    <w:multiLevelType w:val="hybridMultilevel"/>
    <w:tmpl w:val="07B0332E"/>
    <w:lvl w:ilvl="0" w:tplc="CF7C870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4CDE189B"/>
    <w:multiLevelType w:val="hybridMultilevel"/>
    <w:tmpl w:val="ECAE5884"/>
    <w:lvl w:ilvl="0" w:tplc="06EABC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63B12"/>
    <w:multiLevelType w:val="hybridMultilevel"/>
    <w:tmpl w:val="E29ACFFA"/>
    <w:lvl w:ilvl="0" w:tplc="5E520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81952"/>
    <w:multiLevelType w:val="hybridMultilevel"/>
    <w:tmpl w:val="ECAE5884"/>
    <w:lvl w:ilvl="0" w:tplc="06EABC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E3870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C7A4159"/>
    <w:multiLevelType w:val="hybridMultilevel"/>
    <w:tmpl w:val="C1069CBA"/>
    <w:lvl w:ilvl="0" w:tplc="06EABC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32FA0"/>
    <w:multiLevelType w:val="hybridMultilevel"/>
    <w:tmpl w:val="DE32C78A"/>
    <w:lvl w:ilvl="0" w:tplc="B11CFDC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36801">
    <w:abstractNumId w:val="0"/>
  </w:num>
  <w:num w:numId="2" w16cid:durableId="1241066570">
    <w:abstractNumId w:val="7"/>
  </w:num>
  <w:num w:numId="3" w16cid:durableId="14609974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7237112">
    <w:abstractNumId w:val="29"/>
  </w:num>
  <w:num w:numId="5" w16cid:durableId="1005475894">
    <w:abstractNumId w:val="28"/>
  </w:num>
  <w:num w:numId="6" w16cid:durableId="525557232">
    <w:abstractNumId w:val="22"/>
  </w:num>
  <w:num w:numId="7" w16cid:durableId="919409182">
    <w:abstractNumId w:val="34"/>
  </w:num>
  <w:num w:numId="8" w16cid:durableId="1504197647">
    <w:abstractNumId w:val="26"/>
  </w:num>
  <w:num w:numId="9" w16cid:durableId="702554032">
    <w:abstractNumId w:val="27"/>
  </w:num>
  <w:num w:numId="10" w16cid:durableId="1009334805">
    <w:abstractNumId w:val="19"/>
  </w:num>
  <w:num w:numId="11" w16cid:durableId="1504390849">
    <w:abstractNumId w:val="23"/>
  </w:num>
  <w:num w:numId="12" w16cid:durableId="844978148">
    <w:abstractNumId w:val="39"/>
  </w:num>
  <w:num w:numId="13" w16cid:durableId="364477796">
    <w:abstractNumId w:val="36"/>
  </w:num>
  <w:num w:numId="14" w16cid:durableId="611400504">
    <w:abstractNumId w:val="38"/>
  </w:num>
  <w:num w:numId="15" w16cid:durableId="1469514897">
    <w:abstractNumId w:val="24"/>
  </w:num>
  <w:num w:numId="16" w16cid:durableId="93013980">
    <w:abstractNumId w:val="18"/>
  </w:num>
  <w:num w:numId="17" w16cid:durableId="1560942045">
    <w:abstractNumId w:val="21"/>
  </w:num>
  <w:num w:numId="18" w16cid:durableId="11899040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6632233">
    <w:abstractNumId w:val="20"/>
  </w:num>
  <w:num w:numId="20" w16cid:durableId="679435222">
    <w:abstractNumId w:val="37"/>
  </w:num>
  <w:num w:numId="21" w16cid:durableId="1148546537">
    <w:abstractNumId w:val="32"/>
  </w:num>
  <w:num w:numId="22" w16cid:durableId="781609166">
    <w:abstractNumId w:val="25"/>
  </w:num>
  <w:num w:numId="23" w16cid:durableId="1060441981">
    <w:abstractNumId w:val="33"/>
  </w:num>
  <w:num w:numId="24" w16cid:durableId="1919711577">
    <w:abstractNumId w:val="31"/>
  </w:num>
  <w:num w:numId="25" w16cid:durableId="70468943">
    <w:abstractNumId w:val="35"/>
  </w:num>
  <w:num w:numId="26" w16cid:durableId="187034093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A4299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197C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038F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29CB"/>
    <w:rsid w:val="002437A8"/>
    <w:rsid w:val="00246E59"/>
    <w:rsid w:val="002500C1"/>
    <w:rsid w:val="00253FC8"/>
    <w:rsid w:val="00262140"/>
    <w:rsid w:val="002711BE"/>
    <w:rsid w:val="002804FF"/>
    <w:rsid w:val="0028264F"/>
    <w:rsid w:val="00290DC5"/>
    <w:rsid w:val="0029139A"/>
    <w:rsid w:val="002967D0"/>
    <w:rsid w:val="00296C4F"/>
    <w:rsid w:val="002A2B91"/>
    <w:rsid w:val="002B16DA"/>
    <w:rsid w:val="002B6593"/>
    <w:rsid w:val="002C401A"/>
    <w:rsid w:val="002D6F59"/>
    <w:rsid w:val="002E07B0"/>
    <w:rsid w:val="002E14DA"/>
    <w:rsid w:val="002E5BE8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83C82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E7E7A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570C4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3220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F2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E29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B6FB9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348C"/>
    <w:rsid w:val="00726F9F"/>
    <w:rsid w:val="0073548B"/>
    <w:rsid w:val="00742C39"/>
    <w:rsid w:val="00743E9C"/>
    <w:rsid w:val="00745A90"/>
    <w:rsid w:val="00747CFB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21B"/>
    <w:rsid w:val="00833675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61"/>
    <w:rsid w:val="008763EC"/>
    <w:rsid w:val="008833C1"/>
    <w:rsid w:val="00884696"/>
    <w:rsid w:val="008938DA"/>
    <w:rsid w:val="0089485B"/>
    <w:rsid w:val="008A3E2B"/>
    <w:rsid w:val="008B5D40"/>
    <w:rsid w:val="008B65DC"/>
    <w:rsid w:val="008C55A9"/>
    <w:rsid w:val="008C58A0"/>
    <w:rsid w:val="008C64D9"/>
    <w:rsid w:val="008D0CB0"/>
    <w:rsid w:val="008D3313"/>
    <w:rsid w:val="008D3337"/>
    <w:rsid w:val="008D4072"/>
    <w:rsid w:val="008D56FB"/>
    <w:rsid w:val="008D7E4C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39F5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4FA9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414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0461"/>
    <w:rsid w:val="00AE18CE"/>
    <w:rsid w:val="00AE19E2"/>
    <w:rsid w:val="00AE35BA"/>
    <w:rsid w:val="00AE5E5C"/>
    <w:rsid w:val="00AF40FB"/>
    <w:rsid w:val="00AF755A"/>
    <w:rsid w:val="00B02334"/>
    <w:rsid w:val="00B055DF"/>
    <w:rsid w:val="00B2067C"/>
    <w:rsid w:val="00B20BF0"/>
    <w:rsid w:val="00B219CF"/>
    <w:rsid w:val="00B35BAD"/>
    <w:rsid w:val="00B406A5"/>
    <w:rsid w:val="00B415F6"/>
    <w:rsid w:val="00B51B06"/>
    <w:rsid w:val="00B53176"/>
    <w:rsid w:val="00B54BEA"/>
    <w:rsid w:val="00B63B8A"/>
    <w:rsid w:val="00B6457E"/>
    <w:rsid w:val="00B66D88"/>
    <w:rsid w:val="00B67BD0"/>
    <w:rsid w:val="00B70E4D"/>
    <w:rsid w:val="00B7226C"/>
    <w:rsid w:val="00B73833"/>
    <w:rsid w:val="00B745C3"/>
    <w:rsid w:val="00B837C8"/>
    <w:rsid w:val="00B94929"/>
    <w:rsid w:val="00B9493C"/>
    <w:rsid w:val="00B95DAD"/>
    <w:rsid w:val="00BA1482"/>
    <w:rsid w:val="00BA24E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71D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2276E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74F62"/>
    <w:rsid w:val="00D84BC4"/>
    <w:rsid w:val="00D906FA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8EE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01B"/>
    <w:rsid w:val="00E46F53"/>
    <w:rsid w:val="00E5461C"/>
    <w:rsid w:val="00E70710"/>
    <w:rsid w:val="00E718E8"/>
    <w:rsid w:val="00E724C5"/>
    <w:rsid w:val="00E83B63"/>
    <w:rsid w:val="00E8517C"/>
    <w:rsid w:val="00E8607E"/>
    <w:rsid w:val="00E877C2"/>
    <w:rsid w:val="00E93487"/>
    <w:rsid w:val="00E94003"/>
    <w:rsid w:val="00E9660B"/>
    <w:rsid w:val="00EA2AE8"/>
    <w:rsid w:val="00EA4DDD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05F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uiPriority w:val="99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D7E4C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38</cp:revision>
  <cp:lastPrinted>2023-02-22T09:06:00Z</cp:lastPrinted>
  <dcterms:created xsi:type="dcterms:W3CDTF">2021-02-09T09:15:00Z</dcterms:created>
  <dcterms:modified xsi:type="dcterms:W3CDTF">2023-03-28T07:05:00Z</dcterms:modified>
</cp:coreProperties>
</file>