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895" w14:textId="77777777" w:rsidR="00374D18" w:rsidRPr="002433BB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4FC48C86" w14:textId="41D6C4E8" w:rsidR="005F4353" w:rsidRPr="002433BB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4CCF92" w14:textId="77777777" w:rsidR="00E02315" w:rsidRPr="002433BB" w:rsidRDefault="00E02315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32272CA" w14:textId="77777777" w:rsidR="002F4DE3" w:rsidRDefault="002F4DE3" w:rsidP="005F4353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424FCE1E" w14:textId="3D58CFA3" w:rsidR="005F4353" w:rsidRPr="002433BB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iCs/>
          <w:sz w:val="20"/>
        </w:rPr>
        <w:t>……………………………………</w:t>
      </w:r>
    </w:p>
    <w:p w14:paraId="0AA31BC9" w14:textId="66FC0D63" w:rsidR="005F4353" w:rsidRPr="002433BB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</w:rPr>
        <w:t xml:space="preserve">nazwa i adres </w:t>
      </w:r>
    </w:p>
    <w:p w14:paraId="2E6D9B0E" w14:textId="77F4E54F" w:rsidR="005F4353" w:rsidRPr="002433BB" w:rsidRDefault="005F4353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090DFB04" w14:textId="3E6B5EF5" w:rsidR="00A17827" w:rsidRDefault="00A17827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3826A370" w14:textId="77777777" w:rsidR="002F4DE3" w:rsidRPr="002433BB" w:rsidRDefault="002F4DE3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3DE221EE" w14:textId="77777777" w:rsidR="005F4353" w:rsidRPr="002433BB" w:rsidRDefault="005F4353" w:rsidP="005F4353">
      <w:pPr>
        <w:jc w:val="center"/>
        <w:rPr>
          <w:rFonts w:ascii="Arial" w:hAnsi="Arial" w:cs="Arial"/>
          <w:b/>
          <w:bCs/>
          <w:sz w:val="20"/>
        </w:rPr>
      </w:pPr>
      <w:r w:rsidRPr="002433BB">
        <w:rPr>
          <w:rFonts w:ascii="Arial" w:hAnsi="Arial" w:cs="Arial"/>
          <w:b/>
          <w:bCs/>
          <w:sz w:val="20"/>
        </w:rPr>
        <w:t xml:space="preserve">OŚWIADCZENIE </w:t>
      </w:r>
    </w:p>
    <w:p w14:paraId="273C89FE" w14:textId="276C8084" w:rsidR="005F4353" w:rsidRPr="002433BB" w:rsidRDefault="00F36C89" w:rsidP="005F4353">
      <w:pPr>
        <w:jc w:val="center"/>
        <w:rPr>
          <w:rFonts w:ascii="Arial" w:hAnsi="Arial" w:cs="Arial"/>
          <w:sz w:val="20"/>
        </w:rPr>
      </w:pPr>
      <w:r w:rsidRPr="00F36C89">
        <w:rPr>
          <w:rFonts w:ascii="Arial" w:hAnsi="Arial" w:cs="Arial"/>
          <w:b/>
          <w:i/>
          <w:iCs/>
          <w:szCs w:val="24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5F4353" w:rsidRPr="002433BB">
        <w:rPr>
          <w:rFonts w:ascii="Arial" w:hAnsi="Arial" w:cs="Arial"/>
          <w:sz w:val="20"/>
        </w:rPr>
        <w:t>wykonawcy</w:t>
      </w:r>
      <w:r w:rsidR="005F4353" w:rsidRPr="00F36C89">
        <w:rPr>
          <w:rFonts w:ascii="Arial" w:hAnsi="Arial" w:cs="Arial"/>
          <w:b/>
          <w:bCs/>
          <w:szCs w:val="24"/>
        </w:rPr>
        <w:t>/</w:t>
      </w:r>
      <w:r w:rsidR="005F4353" w:rsidRPr="002433BB">
        <w:rPr>
          <w:rFonts w:ascii="Arial" w:hAnsi="Arial" w:cs="Arial"/>
          <w:sz w:val="20"/>
        </w:rPr>
        <w:t>wykonawcy ubiegającego się o zamówienie wspólnie z innymi wykonawcami</w:t>
      </w:r>
      <w:r w:rsidR="005F4353" w:rsidRPr="00F36C89">
        <w:rPr>
          <w:rFonts w:ascii="Arial" w:hAnsi="Arial" w:cs="Arial"/>
          <w:b/>
          <w:bCs/>
          <w:szCs w:val="24"/>
        </w:rPr>
        <w:t>/</w:t>
      </w:r>
      <w:r w:rsidR="005F4353" w:rsidRPr="002433BB">
        <w:rPr>
          <w:rFonts w:ascii="Arial" w:hAnsi="Arial" w:cs="Arial"/>
          <w:sz w:val="20"/>
        </w:rPr>
        <w:t xml:space="preserve">podmiotu udostępniającego zasoby </w:t>
      </w:r>
    </w:p>
    <w:p w14:paraId="5886A9A4" w14:textId="77777777" w:rsidR="005F4353" w:rsidRPr="002433BB" w:rsidRDefault="005F4353" w:rsidP="005F4353">
      <w:pPr>
        <w:jc w:val="both"/>
        <w:rPr>
          <w:rFonts w:ascii="Arial" w:hAnsi="Arial" w:cs="Arial"/>
          <w:sz w:val="20"/>
        </w:rPr>
      </w:pPr>
    </w:p>
    <w:p w14:paraId="4126E6A6" w14:textId="39A52FE4" w:rsidR="005F4353" w:rsidRDefault="005F4353" w:rsidP="005F4353">
      <w:pPr>
        <w:jc w:val="both"/>
        <w:rPr>
          <w:rFonts w:ascii="Arial" w:hAnsi="Arial" w:cs="Arial"/>
          <w:sz w:val="20"/>
        </w:rPr>
      </w:pPr>
    </w:p>
    <w:p w14:paraId="112B1FB0" w14:textId="77777777" w:rsidR="002F4DE3" w:rsidRPr="002433BB" w:rsidRDefault="002F4DE3" w:rsidP="005F4353">
      <w:pPr>
        <w:jc w:val="both"/>
        <w:rPr>
          <w:rFonts w:ascii="Arial" w:hAnsi="Arial" w:cs="Arial"/>
          <w:sz w:val="20"/>
        </w:rPr>
      </w:pPr>
    </w:p>
    <w:p w14:paraId="1E7DE4BB" w14:textId="2EC28CB2" w:rsidR="005F4353" w:rsidRPr="002433BB" w:rsidRDefault="00B255B6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2433BB">
        <w:rPr>
          <w:rFonts w:ascii="Arial" w:hAnsi="Arial" w:cs="Arial"/>
          <w:sz w:val="20"/>
        </w:rPr>
        <w:t xml:space="preserve">Na potrzeby postępowania </w:t>
      </w:r>
      <w:r w:rsidR="00ED5E5A" w:rsidRPr="002433BB">
        <w:rPr>
          <w:rFonts w:ascii="Arial" w:hAnsi="Arial" w:cs="Arial"/>
          <w:sz w:val="20"/>
        </w:rPr>
        <w:t xml:space="preserve">w sprawie udzielenia </w:t>
      </w:r>
      <w:r w:rsidRPr="002433BB">
        <w:rPr>
          <w:rFonts w:ascii="Arial" w:hAnsi="Arial" w:cs="Arial"/>
          <w:sz w:val="20"/>
        </w:rPr>
        <w:t>zamówienia publicznego na wykonanie zdania pn.:</w:t>
      </w:r>
      <w:r w:rsidR="00D477CF">
        <w:rPr>
          <w:rFonts w:ascii="Arial" w:hAnsi="Arial" w:cs="Arial"/>
          <w:sz w:val="20"/>
        </w:rPr>
        <w:t xml:space="preserve"> </w:t>
      </w:r>
      <w:r w:rsidR="00DC6420" w:rsidRPr="00DC6420">
        <w:rPr>
          <w:rFonts w:ascii="Arial" w:hAnsi="Arial" w:cs="Arial"/>
          <w:b/>
          <w:i/>
          <w:iCs/>
          <w:sz w:val="20"/>
        </w:rPr>
        <w:t>Przegląd pomp  na pompowni w m. Zwierzyniec - 4 szt. oraz w m. Siestrzechowice - 3 szt. z remontem 1 pompy</w:t>
      </w:r>
      <w:r w:rsidR="00DC6420">
        <w:rPr>
          <w:rFonts w:ascii="Arial" w:hAnsi="Arial" w:cs="Arial"/>
          <w:b/>
          <w:i/>
          <w:iCs/>
          <w:sz w:val="20"/>
        </w:rPr>
        <w:t xml:space="preserve"> </w:t>
      </w:r>
      <w:r w:rsidR="005F4353" w:rsidRPr="002433BB">
        <w:rPr>
          <w:rFonts w:ascii="Arial" w:hAnsi="Arial" w:cs="Arial"/>
          <w:sz w:val="20"/>
        </w:rPr>
        <w:t>oświadczam, że</w:t>
      </w:r>
      <w:r w:rsidR="005C67C8" w:rsidRPr="002433BB">
        <w:rPr>
          <w:rFonts w:ascii="Arial" w:hAnsi="Arial" w:cs="Arial"/>
          <w:sz w:val="20"/>
        </w:rPr>
        <w:t xml:space="preserve"> </w:t>
      </w:r>
      <w:r w:rsidR="005F4353" w:rsidRPr="002433BB">
        <w:rPr>
          <w:rFonts w:ascii="Arial" w:hAnsi="Arial" w:cs="Arial"/>
          <w:bCs/>
          <w:sz w:val="20"/>
        </w:rPr>
        <w:t>informacje zawarte w oświadczeniu, o którym mowa w art. 125 ust. 1 ustawy P</w:t>
      </w:r>
      <w:r w:rsidR="005C67C8" w:rsidRPr="002433BB">
        <w:rPr>
          <w:rFonts w:ascii="Arial" w:hAnsi="Arial" w:cs="Arial"/>
          <w:bCs/>
          <w:sz w:val="20"/>
        </w:rPr>
        <w:t>zp</w:t>
      </w:r>
      <w:r w:rsidR="005F4353" w:rsidRPr="002433BB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w:</w:t>
      </w:r>
    </w:p>
    <w:p w14:paraId="5EBCAC0E" w14:textId="35DBFBB5" w:rsidR="005F4353" w:rsidRPr="002433BB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2433BB">
        <w:rPr>
          <w:rFonts w:ascii="Arial" w:hAnsi="Arial" w:cs="Arial"/>
          <w:bCs/>
          <w:sz w:val="20"/>
        </w:rPr>
        <w:t>art. 108 ust</w:t>
      </w:r>
      <w:r w:rsidR="005C67C8" w:rsidRPr="002433BB">
        <w:rPr>
          <w:rFonts w:ascii="Arial" w:hAnsi="Arial" w:cs="Arial"/>
          <w:bCs/>
          <w:sz w:val="20"/>
        </w:rPr>
        <w:t xml:space="preserve">. </w:t>
      </w:r>
      <w:r w:rsidRPr="002433BB">
        <w:rPr>
          <w:rFonts w:ascii="Arial" w:hAnsi="Arial" w:cs="Arial"/>
          <w:bCs/>
          <w:sz w:val="20"/>
        </w:rPr>
        <w:t>1 ustawy P</w:t>
      </w:r>
      <w:r w:rsidR="005C67C8" w:rsidRPr="002433BB">
        <w:rPr>
          <w:rFonts w:ascii="Arial" w:hAnsi="Arial" w:cs="Arial"/>
          <w:bCs/>
          <w:sz w:val="20"/>
        </w:rPr>
        <w:t>zp</w:t>
      </w:r>
      <w:r w:rsidRPr="002433BB">
        <w:rPr>
          <w:rFonts w:ascii="Arial" w:hAnsi="Arial" w:cs="Arial"/>
          <w:bCs/>
          <w:sz w:val="20"/>
        </w:rPr>
        <w:t>,</w:t>
      </w:r>
    </w:p>
    <w:p w14:paraId="5354236C" w14:textId="3D160408" w:rsidR="00F0440B" w:rsidRDefault="00F0440B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2433BB">
        <w:rPr>
          <w:rFonts w:ascii="Arial" w:hAnsi="Arial" w:cs="Arial"/>
          <w:bCs/>
          <w:sz w:val="20"/>
        </w:rPr>
        <w:t>art. 109 ust. 1 pkt 7</w:t>
      </w:r>
      <w:r w:rsidR="002E7398">
        <w:rPr>
          <w:rFonts w:ascii="Arial" w:hAnsi="Arial" w:cs="Arial"/>
          <w:bCs/>
          <w:sz w:val="20"/>
        </w:rPr>
        <w:t>)</w:t>
      </w:r>
      <w:r w:rsidRPr="002433BB">
        <w:rPr>
          <w:rFonts w:ascii="Arial" w:hAnsi="Arial" w:cs="Arial"/>
          <w:bCs/>
          <w:sz w:val="20"/>
        </w:rPr>
        <w:t xml:space="preserve"> ustawy Pzp</w:t>
      </w:r>
    </w:p>
    <w:p w14:paraId="4993779A" w14:textId="77777777" w:rsidR="003F7AF5" w:rsidRDefault="003F7AF5" w:rsidP="003F7AF5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art. 7 ust. 1 ustawy z dnia 13 kwietnia 2022 r. </w:t>
      </w:r>
      <w:r>
        <w:rPr>
          <w:rFonts w:ascii="Arial" w:hAnsi="Arial" w:cs="Arial"/>
          <w:bCs/>
          <w:color w:val="000000"/>
          <w:sz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sz w:val="20"/>
        </w:rPr>
        <w:t xml:space="preserve">. </w:t>
      </w:r>
    </w:p>
    <w:p w14:paraId="30FE5526" w14:textId="77777777" w:rsidR="003F7AF5" w:rsidRPr="002433BB" w:rsidRDefault="003F7AF5" w:rsidP="003F7AF5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0"/>
        </w:rPr>
      </w:pPr>
    </w:p>
    <w:p w14:paraId="3CCD2995" w14:textId="77777777" w:rsidR="005F4353" w:rsidRPr="002433BB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  <w:u w:val="single"/>
        </w:rPr>
        <w:t>są nadal aktualne.</w:t>
      </w:r>
    </w:p>
    <w:p w14:paraId="3C3324B5" w14:textId="77777777" w:rsidR="005F4353" w:rsidRPr="002433BB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1114195C" w14:textId="77777777" w:rsidR="005F4353" w:rsidRPr="002433BB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4B1D9D96" w14:textId="0E50301B" w:rsidR="005F4353" w:rsidRPr="002433BB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355230C9" w14:textId="77777777" w:rsidR="005C67C8" w:rsidRPr="002433BB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4A33620D" w14:textId="77777777" w:rsidR="005F4353" w:rsidRPr="002433BB" w:rsidRDefault="005F4353" w:rsidP="005F4353">
      <w:pPr>
        <w:spacing w:line="276" w:lineRule="auto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Pr="002433BB">
        <w:rPr>
          <w:rFonts w:ascii="Arial" w:hAnsi="Arial" w:cs="Arial"/>
          <w:sz w:val="20"/>
          <w:vertAlign w:val="superscript"/>
        </w:rPr>
        <w:t xml:space="preserve">              </w:t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  <w:t xml:space="preserve">     </w:t>
      </w:r>
    </w:p>
    <w:p w14:paraId="3C54BCD0" w14:textId="77777777" w:rsidR="009107AF" w:rsidRPr="002433BB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34C9C6FA" w14:textId="77777777" w:rsidR="009107AF" w:rsidRPr="002433BB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3B45D2AD" w14:textId="77777777" w:rsidR="00F36C89" w:rsidRDefault="00F36C89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A93FA3B" w14:textId="4DDD3BA4" w:rsidR="00374D18" w:rsidRPr="002433BB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433BB">
        <w:rPr>
          <w:rFonts w:ascii="Arial" w:hAnsi="Arial" w:cs="Arial"/>
          <w:sz w:val="16"/>
          <w:szCs w:val="16"/>
        </w:rPr>
        <w:t>Miejsce i data sporządzenia:</w:t>
      </w:r>
    </w:p>
    <w:p w14:paraId="22EF3309" w14:textId="49F39E3F" w:rsidR="005F4353" w:rsidRPr="002433BB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i/>
          <w:sz w:val="16"/>
          <w:szCs w:val="16"/>
        </w:rPr>
      </w:pPr>
      <w:r w:rsidRPr="002433BB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00D2C8CB" w14:textId="316DC13B" w:rsidR="005C67C8" w:rsidRPr="002433BB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2433BB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5EA842E" w14:textId="30DD9E52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410F7FD0" w14:textId="0AA7281B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36B53CCD" w14:textId="61EA5E4F" w:rsidR="005F4353" w:rsidRPr="002433BB" w:rsidRDefault="005F4353" w:rsidP="009107A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555F933D" w14:textId="4EA05DE1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00DB7008" w14:textId="7D658838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3B27B7B8" w14:textId="7DBFD818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43D21125" w14:textId="6CE89F2A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332F0F96" w14:textId="4F49522E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4AE29044" w14:textId="2F73238E" w:rsidR="00E43412" w:rsidRPr="002433BB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6F27CF22" w14:textId="77777777" w:rsidR="00374D18" w:rsidRPr="002433BB" w:rsidRDefault="00374D18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51A3F99F" w14:textId="1AAC3ABB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5C55D5F9" w14:textId="63FE9A94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7E67ABE5" w14:textId="77777777" w:rsidR="00787C0B" w:rsidRPr="002433B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sectPr w:rsidR="00787C0B" w:rsidRPr="002433BB" w:rsidSect="00243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8B1B" w14:textId="77777777" w:rsidR="00DC6420" w:rsidRDefault="00DC64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9AB1064" w14:textId="77777777" w:rsidR="00DB5F1A" w:rsidRPr="002433BB" w:rsidRDefault="00DB5F1A" w:rsidP="00DB5F1A">
    <w:pPr>
      <w:pStyle w:val="Akapitzlist"/>
      <w:suppressAutoHyphens w:val="0"/>
      <w:spacing w:line="276" w:lineRule="auto"/>
      <w:ind w:left="0"/>
      <w:jc w:val="both"/>
      <w:rPr>
        <w:rFonts w:ascii="Arial" w:hAnsi="Arial" w:cs="Arial"/>
        <w:color w:val="FF0000"/>
        <w:sz w:val="20"/>
      </w:rPr>
    </w:pPr>
    <w:r w:rsidRPr="002433BB">
      <w:rPr>
        <w:rFonts w:ascii="Arial" w:hAnsi="Arial" w:cs="Arial"/>
        <w:i/>
        <w:sz w:val="20"/>
      </w:rPr>
      <w:t>* niepotrzebne skreślić lub usunąć</w:t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C0E3" w14:textId="77777777" w:rsidR="00DC6420" w:rsidRDefault="00DC6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ADDC" w14:textId="77777777" w:rsidR="00DC6420" w:rsidRDefault="00DC64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F2A8C30" w:rsidR="005B7B60" w:rsidRPr="00787867" w:rsidRDefault="003F3899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>
      <w:rPr>
        <w:rFonts w:ascii="Arial" w:hAnsi="Arial" w:cs="Arial"/>
        <w:b/>
        <w:smallCaps/>
        <w:sz w:val="20"/>
      </w:rPr>
      <w:t xml:space="preserve"> </w:t>
    </w:r>
    <w:r w:rsidR="005B7B60" w:rsidRPr="00787867">
      <w:rPr>
        <w:rFonts w:ascii="Arial" w:hAnsi="Arial" w:cs="Arial"/>
        <w:b/>
        <w:smallCaps/>
        <w:sz w:val="20"/>
      </w:rPr>
      <w:t>Oznaczenie sprawy</w:t>
    </w:r>
    <w:r w:rsidR="005B7B60" w:rsidRPr="00787867">
      <w:rPr>
        <w:rFonts w:ascii="Arial" w:hAnsi="Arial" w:cs="Arial"/>
        <w:b/>
        <w:sz w:val="20"/>
      </w:rPr>
      <w:t xml:space="preserve">: </w:t>
    </w:r>
    <w:r w:rsidR="005B7B60" w:rsidRPr="00787867">
      <w:rPr>
        <w:rFonts w:ascii="Arial" w:hAnsi="Arial" w:cs="Arial"/>
        <w:b/>
        <w:bCs/>
        <w:smallCaps/>
        <w:sz w:val="20"/>
      </w:rPr>
      <w:t>WR.ROZ.2</w:t>
    </w:r>
    <w:r w:rsidR="003277D2">
      <w:rPr>
        <w:rFonts w:ascii="Arial" w:hAnsi="Arial" w:cs="Arial"/>
        <w:b/>
        <w:bCs/>
        <w:smallCaps/>
        <w:sz w:val="20"/>
      </w:rPr>
      <w:t>7</w:t>
    </w:r>
    <w:r w:rsidR="005B7B60"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DC6420">
      <w:rPr>
        <w:rFonts w:ascii="Arial" w:hAnsi="Arial" w:cs="Arial"/>
        <w:b/>
        <w:bCs/>
        <w:smallCaps/>
        <w:sz w:val="20"/>
      </w:rPr>
      <w:t>38</w:t>
    </w:r>
    <w:r w:rsidR="005B7B60" w:rsidRPr="00787867">
      <w:rPr>
        <w:rFonts w:ascii="Arial" w:hAnsi="Arial" w:cs="Arial"/>
        <w:b/>
        <w:bCs/>
        <w:smallCaps/>
        <w:sz w:val="20"/>
      </w:rPr>
      <w:t>.202</w:t>
    </w:r>
    <w:r w:rsidR="003277D2">
      <w:rPr>
        <w:rFonts w:ascii="Arial" w:hAnsi="Arial" w:cs="Arial"/>
        <w:b/>
        <w:bCs/>
        <w:smallCaps/>
        <w:sz w:val="20"/>
      </w:rPr>
      <w:t>3</w:t>
    </w:r>
    <w:r w:rsidR="005B7B60" w:rsidRPr="00787867">
      <w:rPr>
        <w:rFonts w:ascii="Arial" w:hAnsi="Arial" w:cs="Arial"/>
        <w:b/>
        <w:bCs/>
        <w:smallCaps/>
        <w:sz w:val="20"/>
      </w:rPr>
      <w:t xml:space="preserve"> </w:t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E02315">
      <w:rPr>
        <w:rFonts w:ascii="Arial" w:hAnsi="Arial" w:cs="Arial"/>
        <w:b/>
        <w:bCs/>
        <w:smallCaps/>
        <w:sz w:val="20"/>
      </w:rPr>
      <w:t xml:space="preserve">Załącznik nr </w:t>
    </w:r>
    <w:r w:rsidR="00900B9C">
      <w:rPr>
        <w:rFonts w:ascii="Arial" w:hAnsi="Arial" w:cs="Arial"/>
        <w:b/>
        <w:bCs/>
        <w:smallCaps/>
        <w:sz w:val="20"/>
      </w:rPr>
      <w:t>8</w:t>
    </w:r>
    <w:r>
      <w:rPr>
        <w:rFonts w:ascii="Arial" w:hAnsi="Arial" w:cs="Arial"/>
        <w:b/>
        <w:bCs/>
        <w:smallCaps/>
        <w:sz w:val="20"/>
      </w:rPr>
      <w:t xml:space="preserve"> do </w:t>
    </w:r>
    <w:r w:rsidR="005B7B60"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4744" w14:textId="77777777" w:rsidR="00DC6420" w:rsidRDefault="00DC6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1FB6083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215632">
    <w:abstractNumId w:val="0"/>
  </w:num>
  <w:num w:numId="2" w16cid:durableId="65424368">
    <w:abstractNumId w:val="7"/>
  </w:num>
  <w:num w:numId="3" w16cid:durableId="1325477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376862">
    <w:abstractNumId w:val="26"/>
  </w:num>
  <w:num w:numId="5" w16cid:durableId="1440880152">
    <w:abstractNumId w:val="25"/>
  </w:num>
  <w:num w:numId="6" w16cid:durableId="2130858973">
    <w:abstractNumId w:val="20"/>
  </w:num>
  <w:num w:numId="7" w16cid:durableId="2105294763">
    <w:abstractNumId w:val="27"/>
  </w:num>
  <w:num w:numId="8" w16cid:durableId="1013265922">
    <w:abstractNumId w:val="23"/>
  </w:num>
  <w:num w:numId="9" w16cid:durableId="1874922417">
    <w:abstractNumId w:val="24"/>
  </w:num>
  <w:num w:numId="10" w16cid:durableId="748842366">
    <w:abstractNumId w:val="19"/>
  </w:num>
  <w:num w:numId="11" w16cid:durableId="239486770">
    <w:abstractNumId w:val="21"/>
  </w:num>
  <w:num w:numId="12" w16cid:durableId="1099258455">
    <w:abstractNumId w:val="30"/>
  </w:num>
  <w:num w:numId="13" w16cid:durableId="1145582864">
    <w:abstractNumId w:val="28"/>
  </w:num>
  <w:num w:numId="14" w16cid:durableId="703137497">
    <w:abstractNumId w:val="29"/>
  </w:num>
  <w:num w:numId="15" w16cid:durableId="188566301">
    <w:abstractNumId w:val="22"/>
  </w:num>
  <w:num w:numId="16" w16cid:durableId="148987433">
    <w:abstractNumId w:val="18"/>
  </w:num>
  <w:num w:numId="17" w16cid:durableId="15464064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069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1680"/>
    <w:rsid w:val="001821FF"/>
    <w:rsid w:val="0018590E"/>
    <w:rsid w:val="00186942"/>
    <w:rsid w:val="001914AD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5DBC"/>
    <w:rsid w:val="001F7EC9"/>
    <w:rsid w:val="00212F46"/>
    <w:rsid w:val="002148F2"/>
    <w:rsid w:val="00214BCD"/>
    <w:rsid w:val="002212E7"/>
    <w:rsid w:val="00222C15"/>
    <w:rsid w:val="00232621"/>
    <w:rsid w:val="00240A1C"/>
    <w:rsid w:val="002433BB"/>
    <w:rsid w:val="002437A8"/>
    <w:rsid w:val="00246E59"/>
    <w:rsid w:val="00253FC8"/>
    <w:rsid w:val="0026157B"/>
    <w:rsid w:val="00262140"/>
    <w:rsid w:val="002711BE"/>
    <w:rsid w:val="002804FF"/>
    <w:rsid w:val="0028264F"/>
    <w:rsid w:val="00290DC5"/>
    <w:rsid w:val="0029139A"/>
    <w:rsid w:val="00296C4F"/>
    <w:rsid w:val="002A2B91"/>
    <w:rsid w:val="002A5D40"/>
    <w:rsid w:val="002B16DA"/>
    <w:rsid w:val="002B5ED7"/>
    <w:rsid w:val="002B6593"/>
    <w:rsid w:val="002C401A"/>
    <w:rsid w:val="002D6F59"/>
    <w:rsid w:val="002E07B0"/>
    <w:rsid w:val="002E14DA"/>
    <w:rsid w:val="002E5CF7"/>
    <w:rsid w:val="002E7398"/>
    <w:rsid w:val="002F1FFF"/>
    <w:rsid w:val="002F3CBE"/>
    <w:rsid w:val="002F4DE3"/>
    <w:rsid w:val="002F6B7C"/>
    <w:rsid w:val="00301B99"/>
    <w:rsid w:val="0030314E"/>
    <w:rsid w:val="003076E0"/>
    <w:rsid w:val="003112C2"/>
    <w:rsid w:val="00314508"/>
    <w:rsid w:val="003179AB"/>
    <w:rsid w:val="003226E5"/>
    <w:rsid w:val="003277D2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75357"/>
    <w:rsid w:val="00393CAD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899"/>
    <w:rsid w:val="003F3DEF"/>
    <w:rsid w:val="003F7AF5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29C0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0B9C"/>
    <w:rsid w:val="00901F15"/>
    <w:rsid w:val="00905776"/>
    <w:rsid w:val="009107AF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54391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4DF6"/>
    <w:rsid w:val="00C10FA7"/>
    <w:rsid w:val="00C22133"/>
    <w:rsid w:val="00C300E9"/>
    <w:rsid w:val="00C376E1"/>
    <w:rsid w:val="00C41C72"/>
    <w:rsid w:val="00C4432A"/>
    <w:rsid w:val="00C45CF8"/>
    <w:rsid w:val="00C61E1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477CF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B5F1A"/>
    <w:rsid w:val="00DC0A4D"/>
    <w:rsid w:val="00DC13B5"/>
    <w:rsid w:val="00DC29B8"/>
    <w:rsid w:val="00DC4C38"/>
    <w:rsid w:val="00DC6420"/>
    <w:rsid w:val="00DC7A3A"/>
    <w:rsid w:val="00DD1E97"/>
    <w:rsid w:val="00DD4585"/>
    <w:rsid w:val="00DD5548"/>
    <w:rsid w:val="00DD7967"/>
    <w:rsid w:val="00DD7F3B"/>
    <w:rsid w:val="00DE5C4F"/>
    <w:rsid w:val="00DF010A"/>
    <w:rsid w:val="00E02315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0440B"/>
    <w:rsid w:val="00F209C1"/>
    <w:rsid w:val="00F20AFE"/>
    <w:rsid w:val="00F228DC"/>
    <w:rsid w:val="00F24FDA"/>
    <w:rsid w:val="00F347A2"/>
    <w:rsid w:val="00F36C89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44</cp:revision>
  <cp:lastPrinted>2021-02-09T11:18:00Z</cp:lastPrinted>
  <dcterms:created xsi:type="dcterms:W3CDTF">2021-02-19T12:17:00Z</dcterms:created>
  <dcterms:modified xsi:type="dcterms:W3CDTF">2023-05-10T11:12:00Z</dcterms:modified>
</cp:coreProperties>
</file>