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13DAA1F7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7E65E94E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67BA8BA2" w14:textId="4584455D" w:rsidR="00F228DC" w:rsidRPr="005661B1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5661B1" w:rsidRDefault="00F228DC" w:rsidP="00256E5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nazwa i adres Wykonawcy</w:t>
      </w:r>
    </w:p>
    <w:p w14:paraId="01C3E761" w14:textId="77777777" w:rsidR="00344098" w:rsidRPr="005661B1" w:rsidRDefault="00344098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1F8B5A" w14:textId="77777777" w:rsidR="00344098" w:rsidRPr="005661B1" w:rsidRDefault="00344098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3B1F07" w14:textId="77777777" w:rsidR="00344098" w:rsidRPr="005661B1" w:rsidRDefault="00344098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94BA04" w14:textId="4131E56B" w:rsidR="00F228DC" w:rsidRPr="005661B1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61B1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5661B1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5705E63C" w:rsidR="00F228DC" w:rsidRPr="005661B1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5E7FB7" w14:textId="77777777" w:rsidR="00A64EAF" w:rsidRPr="005661B1" w:rsidRDefault="00A64EAF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6BE4C84B" w:rsidR="00F228DC" w:rsidRPr="005661B1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Na potrzeby postępowania </w:t>
      </w:r>
      <w:r w:rsidR="00ED5E5A" w:rsidRPr="005661B1">
        <w:rPr>
          <w:rFonts w:ascii="Arial" w:hAnsi="Arial" w:cs="Arial"/>
          <w:sz w:val="22"/>
          <w:szCs w:val="22"/>
        </w:rPr>
        <w:t xml:space="preserve">w sprawie </w:t>
      </w:r>
      <w:r w:rsidRPr="005661B1">
        <w:rPr>
          <w:rFonts w:ascii="Arial" w:hAnsi="Arial" w:cs="Arial"/>
          <w:sz w:val="22"/>
          <w:szCs w:val="22"/>
        </w:rPr>
        <w:t>udzieleni</w:t>
      </w:r>
      <w:r w:rsidR="00ED5E5A" w:rsidRPr="005661B1">
        <w:rPr>
          <w:rFonts w:ascii="Arial" w:hAnsi="Arial" w:cs="Arial"/>
          <w:sz w:val="22"/>
          <w:szCs w:val="22"/>
        </w:rPr>
        <w:t>a</w:t>
      </w:r>
      <w:r w:rsidRPr="005661B1"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5661B1">
        <w:rPr>
          <w:rFonts w:ascii="Arial" w:hAnsi="Arial" w:cs="Arial"/>
          <w:sz w:val="22"/>
          <w:szCs w:val="22"/>
        </w:rPr>
        <w:t xml:space="preserve">na </w:t>
      </w:r>
      <w:r w:rsidR="00CF5086" w:rsidRPr="005661B1">
        <w:rPr>
          <w:rFonts w:ascii="Arial" w:hAnsi="Arial" w:cs="Arial"/>
          <w:sz w:val="22"/>
          <w:szCs w:val="22"/>
        </w:rPr>
        <w:t xml:space="preserve">wykonanie </w:t>
      </w:r>
      <w:r w:rsidR="00B255B6" w:rsidRPr="005661B1">
        <w:rPr>
          <w:rFonts w:ascii="Arial" w:hAnsi="Arial" w:cs="Arial"/>
          <w:sz w:val="22"/>
          <w:szCs w:val="22"/>
        </w:rPr>
        <w:t>zdania</w:t>
      </w:r>
      <w:r w:rsidR="00CF5086" w:rsidRPr="005661B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5661B1">
        <w:rPr>
          <w:rFonts w:ascii="Arial" w:hAnsi="Arial" w:cs="Arial"/>
          <w:sz w:val="22"/>
          <w:szCs w:val="22"/>
        </w:rPr>
        <w:t>pn</w:t>
      </w:r>
      <w:r w:rsidR="00CF5086" w:rsidRPr="00CE034A">
        <w:rPr>
          <w:rFonts w:ascii="Arial" w:hAnsi="Arial" w:cs="Arial"/>
          <w:sz w:val="22"/>
          <w:szCs w:val="22"/>
        </w:rPr>
        <w:t xml:space="preserve">.: </w:t>
      </w:r>
      <w:bookmarkStart w:id="0" w:name="_Hlk134694303"/>
      <w:r w:rsidR="00CE034A" w:rsidRPr="00CE034A">
        <w:rPr>
          <w:rFonts w:ascii="Arial" w:hAnsi="Arial" w:cs="Arial"/>
          <w:b/>
          <w:bCs/>
          <w:i/>
          <w:iCs/>
          <w:sz w:val="22"/>
          <w:szCs w:val="22"/>
        </w:rPr>
        <w:t>Remont umocnień brzegowych na rz. Biała Głuchołaska powyżej oraz poniżej m. Rudawa oraz remont ubezpieczeń brzegowych oraz udrożnienie koryta rzeki Biała Głuchołaska w m. Przełęk</w:t>
      </w:r>
      <w:bookmarkEnd w:id="0"/>
      <w:r w:rsidR="00CE034A" w:rsidRPr="005661B1">
        <w:rPr>
          <w:rFonts w:ascii="Arial" w:hAnsi="Arial" w:cs="Arial"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stosownie do treści </w:t>
      </w:r>
      <w:r w:rsidR="001659C5" w:rsidRPr="005661B1">
        <w:rPr>
          <w:rFonts w:ascii="Arial" w:hAnsi="Arial" w:cs="Arial"/>
          <w:sz w:val="22"/>
          <w:szCs w:val="22"/>
        </w:rPr>
        <w:t xml:space="preserve">art. 226 ust. 1 pkt 18 ustawy </w:t>
      </w:r>
      <w:r w:rsidR="00AE6FB6" w:rsidRPr="005661B1">
        <w:rPr>
          <w:rFonts w:ascii="Arial" w:hAnsi="Arial" w:cs="Arial"/>
          <w:sz w:val="22"/>
          <w:szCs w:val="22"/>
        </w:rPr>
        <w:t xml:space="preserve">nowej </w:t>
      </w:r>
      <w:proofErr w:type="spellStart"/>
      <w:r w:rsidR="001659C5" w:rsidRPr="005661B1">
        <w:rPr>
          <w:rFonts w:ascii="Arial" w:hAnsi="Arial" w:cs="Arial"/>
          <w:sz w:val="22"/>
          <w:szCs w:val="22"/>
        </w:rPr>
        <w:t>Pzp</w:t>
      </w:r>
      <w:proofErr w:type="spellEnd"/>
      <w:r w:rsidR="001659C5" w:rsidRPr="005661B1">
        <w:rPr>
          <w:rFonts w:ascii="Open Sans" w:hAnsi="Open Sans" w:cs="Open Sans"/>
          <w:color w:val="222222"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ustawy z dnia </w:t>
      </w:r>
      <w:r w:rsidR="00CF5086" w:rsidRPr="005661B1">
        <w:rPr>
          <w:rFonts w:ascii="Arial" w:hAnsi="Arial" w:cs="Arial"/>
          <w:sz w:val="22"/>
          <w:szCs w:val="22"/>
        </w:rPr>
        <w:t>11</w:t>
      </w:r>
      <w:r w:rsidR="00F228DC" w:rsidRPr="005661B1">
        <w:rPr>
          <w:rFonts w:ascii="Arial" w:hAnsi="Arial" w:cs="Arial"/>
          <w:sz w:val="22"/>
          <w:szCs w:val="22"/>
        </w:rPr>
        <w:t xml:space="preserve"> </w:t>
      </w:r>
      <w:r w:rsidR="00CF5086" w:rsidRPr="005661B1">
        <w:rPr>
          <w:rFonts w:ascii="Arial" w:hAnsi="Arial" w:cs="Arial"/>
          <w:sz w:val="22"/>
          <w:szCs w:val="22"/>
        </w:rPr>
        <w:t>wrześ</w:t>
      </w:r>
      <w:r w:rsidR="00F228DC" w:rsidRPr="005661B1">
        <w:rPr>
          <w:rFonts w:ascii="Arial" w:hAnsi="Arial" w:cs="Arial"/>
          <w:sz w:val="22"/>
          <w:szCs w:val="22"/>
        </w:rPr>
        <w:t>nia 20</w:t>
      </w:r>
      <w:r w:rsidR="00CF5086" w:rsidRPr="005661B1">
        <w:rPr>
          <w:rFonts w:ascii="Arial" w:hAnsi="Arial" w:cs="Arial"/>
          <w:sz w:val="22"/>
          <w:szCs w:val="22"/>
        </w:rPr>
        <w:t>19</w:t>
      </w:r>
      <w:r w:rsidR="00DE54C7" w:rsidRPr="005661B1">
        <w:rPr>
          <w:rFonts w:ascii="Arial" w:hAnsi="Arial" w:cs="Arial"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5661B1">
        <w:rPr>
          <w:rFonts w:ascii="Arial" w:hAnsi="Arial" w:cs="Arial"/>
          <w:iCs/>
          <w:sz w:val="22"/>
          <w:szCs w:val="22"/>
        </w:rPr>
        <w:t>20</w:t>
      </w:r>
      <w:r w:rsidR="00344098" w:rsidRPr="005661B1">
        <w:rPr>
          <w:rFonts w:ascii="Arial" w:hAnsi="Arial" w:cs="Arial"/>
          <w:iCs/>
          <w:sz w:val="22"/>
          <w:szCs w:val="22"/>
        </w:rPr>
        <w:t>2</w:t>
      </w:r>
      <w:r w:rsidR="00256E5E" w:rsidRPr="005661B1">
        <w:rPr>
          <w:rFonts w:ascii="Arial" w:hAnsi="Arial" w:cs="Arial"/>
          <w:iCs/>
          <w:sz w:val="22"/>
          <w:szCs w:val="22"/>
        </w:rPr>
        <w:t>2</w:t>
      </w:r>
      <w:r w:rsidR="00787867" w:rsidRPr="005661B1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iCs/>
          <w:sz w:val="22"/>
          <w:szCs w:val="22"/>
        </w:rPr>
        <w:t xml:space="preserve">r. poz. </w:t>
      </w:r>
      <w:r w:rsidR="00256E5E" w:rsidRPr="005661B1">
        <w:rPr>
          <w:rFonts w:ascii="Arial" w:hAnsi="Arial" w:cs="Arial"/>
          <w:iCs/>
          <w:sz w:val="22"/>
          <w:szCs w:val="22"/>
        </w:rPr>
        <w:t>1710</w:t>
      </w:r>
      <w:r w:rsidR="00F228DC" w:rsidRPr="005661B1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5661B1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5661B1">
        <w:rPr>
          <w:rFonts w:ascii="Arial" w:hAnsi="Arial" w:cs="Arial"/>
          <w:sz w:val="22"/>
          <w:szCs w:val="22"/>
        </w:rPr>
        <w:t>. zm.)</w:t>
      </w:r>
      <w:r w:rsidR="00F228DC" w:rsidRPr="005661B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5661B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E6D3358" w14:textId="0E2CA5A1" w:rsidR="00A64EAF" w:rsidRPr="005661B1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1. </w:t>
      </w:r>
      <w:r w:rsidR="001659C5" w:rsidRPr="005661B1">
        <w:rPr>
          <w:rFonts w:ascii="Arial" w:hAnsi="Arial" w:cs="Arial"/>
          <w:sz w:val="22"/>
          <w:szCs w:val="22"/>
        </w:rPr>
        <w:t>u</w:t>
      </w:r>
      <w:r w:rsidR="00397AFB" w:rsidRPr="005661B1">
        <w:rPr>
          <w:rFonts w:ascii="Arial" w:hAnsi="Arial" w:cs="Arial"/>
          <w:sz w:val="22"/>
          <w:szCs w:val="22"/>
        </w:rPr>
        <w:t xml:space="preserve">czestniczyłem w wizji </w:t>
      </w:r>
      <w:r w:rsidR="001659C5" w:rsidRPr="005661B1">
        <w:rPr>
          <w:rFonts w:ascii="Arial" w:hAnsi="Arial" w:cs="Arial"/>
          <w:sz w:val="22"/>
          <w:szCs w:val="22"/>
        </w:rPr>
        <w:t>lokalnej dotyczącej w/w zamówienia</w:t>
      </w:r>
      <w:r w:rsidR="00A64EAF" w:rsidRPr="005661B1">
        <w:rPr>
          <w:rFonts w:ascii="Arial" w:hAnsi="Arial" w:cs="Arial"/>
          <w:sz w:val="22"/>
          <w:szCs w:val="22"/>
        </w:rPr>
        <w:t xml:space="preserve">, </w:t>
      </w:r>
      <w:r w:rsidR="00397AFB" w:rsidRPr="005661B1">
        <w:rPr>
          <w:rFonts w:ascii="Arial" w:hAnsi="Arial" w:cs="Arial"/>
          <w:sz w:val="22"/>
          <w:szCs w:val="22"/>
        </w:rPr>
        <w:t>w dniu …………</w:t>
      </w:r>
      <w:r w:rsidR="00F63382" w:rsidRPr="005661B1">
        <w:rPr>
          <w:rFonts w:ascii="Arial" w:hAnsi="Arial" w:cs="Arial"/>
          <w:sz w:val="22"/>
          <w:szCs w:val="22"/>
        </w:rPr>
        <w:t>….</w:t>
      </w:r>
      <w:r w:rsidR="00397AFB" w:rsidRPr="005661B1">
        <w:rPr>
          <w:rFonts w:ascii="Arial" w:hAnsi="Arial" w:cs="Arial"/>
          <w:sz w:val="22"/>
          <w:szCs w:val="22"/>
        </w:rPr>
        <w:t>202</w:t>
      </w:r>
      <w:r w:rsidR="008F66E4" w:rsidRPr="005661B1">
        <w:rPr>
          <w:rFonts w:ascii="Arial" w:hAnsi="Arial" w:cs="Arial"/>
          <w:sz w:val="22"/>
          <w:szCs w:val="22"/>
        </w:rPr>
        <w:t>3</w:t>
      </w:r>
    </w:p>
    <w:p w14:paraId="4CF994F2" w14:textId="1DD3DD09" w:rsidR="00102A41" w:rsidRPr="005661B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D362EE" w14:textId="78D3108F" w:rsidR="00102A4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F286C" w14:textId="77777777" w:rsidR="00AE6FB6" w:rsidRPr="005661B1" w:rsidRDefault="00AE6FB6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FAAF98" w14:textId="77777777" w:rsidR="00102A41" w:rsidRPr="005661B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9EFD7" w14:textId="680ACC51" w:rsidR="00DE41CC" w:rsidRPr="005661B1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2. potwierdzam przeprowadzenie wizji lokalnej w dniu ………</w:t>
      </w:r>
      <w:r w:rsidR="00F63382" w:rsidRPr="005661B1">
        <w:rPr>
          <w:rFonts w:ascii="Arial" w:hAnsi="Arial" w:cs="Arial"/>
          <w:sz w:val="22"/>
          <w:szCs w:val="22"/>
        </w:rPr>
        <w:t>…</w:t>
      </w:r>
      <w:r w:rsidRPr="005661B1">
        <w:rPr>
          <w:rFonts w:ascii="Arial" w:hAnsi="Arial" w:cs="Arial"/>
          <w:sz w:val="22"/>
          <w:szCs w:val="22"/>
        </w:rPr>
        <w:t>…202</w:t>
      </w:r>
      <w:r w:rsidR="005661B1">
        <w:rPr>
          <w:rFonts w:ascii="Arial" w:hAnsi="Arial" w:cs="Arial"/>
          <w:sz w:val="22"/>
          <w:szCs w:val="22"/>
        </w:rPr>
        <w:t xml:space="preserve">3 </w:t>
      </w:r>
      <w:r w:rsidRPr="005661B1">
        <w:rPr>
          <w:rFonts w:ascii="Arial" w:hAnsi="Arial" w:cs="Arial"/>
          <w:sz w:val="22"/>
          <w:szCs w:val="22"/>
        </w:rPr>
        <w:t xml:space="preserve">r. </w:t>
      </w:r>
      <w:r w:rsidR="005661B1">
        <w:rPr>
          <w:rFonts w:ascii="Arial" w:hAnsi="Arial" w:cs="Arial"/>
          <w:sz w:val="22"/>
          <w:szCs w:val="22"/>
        </w:rPr>
        <w:t xml:space="preserve">  </w:t>
      </w:r>
      <w:r w:rsidRPr="005661B1">
        <w:rPr>
          <w:rFonts w:ascii="Arial" w:hAnsi="Arial" w:cs="Arial"/>
          <w:sz w:val="22"/>
          <w:szCs w:val="22"/>
        </w:rPr>
        <w:t>…………………………………………..</w:t>
      </w:r>
    </w:p>
    <w:p w14:paraId="6C8F8255" w14:textId="3CBA433D" w:rsidR="00F228DC" w:rsidRPr="005661B1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661B1">
        <w:rPr>
          <w:rFonts w:ascii="Arial" w:hAnsi="Arial" w:cs="Arial"/>
          <w:sz w:val="18"/>
          <w:szCs w:val="18"/>
        </w:rPr>
        <w:t xml:space="preserve">    (podpis</w:t>
      </w:r>
      <w:r w:rsidR="00344098" w:rsidRPr="005661B1">
        <w:rPr>
          <w:rFonts w:ascii="Arial" w:hAnsi="Arial" w:cs="Arial"/>
          <w:sz w:val="18"/>
          <w:szCs w:val="18"/>
        </w:rPr>
        <w:t>, pieczęć</w:t>
      </w:r>
      <w:r w:rsidRPr="005661B1">
        <w:rPr>
          <w:rFonts w:ascii="Arial" w:hAnsi="Arial" w:cs="Arial"/>
          <w:sz w:val="18"/>
          <w:szCs w:val="18"/>
        </w:rPr>
        <w:t xml:space="preserve"> przedstawiciela Zamawiającego)</w:t>
      </w:r>
    </w:p>
    <w:p w14:paraId="3C731E42" w14:textId="79A71352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9D2D19" w14:textId="3DD7D8BF" w:rsidR="005661B1" w:rsidRDefault="005661B1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CA2E7DD" w14:textId="77777777" w:rsidR="005661B1" w:rsidRPr="005661B1" w:rsidRDefault="005661B1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5661B1" w:rsidRDefault="00A17827" w:rsidP="00A1782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5661B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2"/>
          <w:szCs w:val="22"/>
        </w:rPr>
      </w:pPr>
    </w:p>
    <w:p w14:paraId="1030357A" w14:textId="79CB2E29" w:rsidR="00374D18" w:rsidRPr="005661B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2"/>
          <w:szCs w:val="22"/>
        </w:rPr>
      </w:pPr>
      <w:r w:rsidRPr="005661B1">
        <w:rPr>
          <w:rFonts w:ascii="Arial" w:hAnsi="Arial" w:cs="Arial"/>
          <w:i/>
          <w:sz w:val="22"/>
          <w:szCs w:val="22"/>
        </w:rPr>
        <w:t>* niepotrzebne skreślić lub usunąć</w:t>
      </w:r>
    </w:p>
    <w:p w14:paraId="02B6CB37" w14:textId="77777777" w:rsidR="00374D18" w:rsidRPr="005661B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466914C6" w14:textId="77777777" w:rsidR="00F363D0" w:rsidRPr="005661B1" w:rsidRDefault="00F363D0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662AC3" w14:textId="77777777" w:rsidR="00397AFB" w:rsidRPr="005661B1" w:rsidRDefault="00F228DC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      </w:t>
      </w:r>
    </w:p>
    <w:p w14:paraId="61C01114" w14:textId="77777777" w:rsidR="005661B1" w:rsidRDefault="00F228DC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                  </w:t>
      </w:r>
    </w:p>
    <w:p w14:paraId="4DBBE39A" w14:textId="77777777" w:rsidR="005661B1" w:rsidRDefault="005661B1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B352C" w14:textId="77777777" w:rsidR="005661B1" w:rsidRDefault="005661B1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FD3DB" w14:textId="77777777" w:rsidR="005661B1" w:rsidRDefault="005661B1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B1F538" w14:textId="322F0B5C" w:rsidR="005A1C37" w:rsidRPr="005661B1" w:rsidRDefault="005A1C37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62A22F" w14:textId="31B0B239" w:rsidR="00F228DC" w:rsidRPr="005661B1" w:rsidRDefault="00F228DC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5661B1"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5661B1">
        <w:rPr>
          <w:rFonts w:ascii="Arial" w:hAnsi="Arial" w:cs="Arial"/>
          <w:sz w:val="22"/>
          <w:szCs w:val="22"/>
          <w:vertAlign w:val="superscript"/>
        </w:rPr>
        <w:tab/>
      </w:r>
      <w:r w:rsidRPr="005661B1">
        <w:rPr>
          <w:rFonts w:ascii="Arial" w:hAnsi="Arial" w:cs="Arial"/>
          <w:sz w:val="22"/>
          <w:szCs w:val="22"/>
          <w:vertAlign w:val="superscript"/>
        </w:rPr>
        <w:tab/>
      </w:r>
      <w:r w:rsidRPr="005661B1">
        <w:rPr>
          <w:rFonts w:ascii="Arial" w:hAnsi="Arial" w:cs="Arial"/>
          <w:sz w:val="22"/>
          <w:szCs w:val="22"/>
          <w:vertAlign w:val="superscript"/>
        </w:rPr>
        <w:tab/>
      </w:r>
      <w:r w:rsidRPr="005661B1">
        <w:rPr>
          <w:rFonts w:ascii="Arial" w:hAnsi="Arial" w:cs="Arial"/>
          <w:sz w:val="22"/>
          <w:szCs w:val="22"/>
          <w:vertAlign w:val="superscript"/>
        </w:rPr>
        <w:tab/>
        <w:t xml:space="preserve">     </w:t>
      </w:r>
    </w:p>
    <w:p w14:paraId="43FE7716" w14:textId="77777777" w:rsidR="00F363D0" w:rsidRPr="005661B1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277D" w14:textId="142B7178" w:rsidR="00374D18" w:rsidRPr="005661B1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Miejsce i data sporządzenia:</w:t>
      </w:r>
    </w:p>
    <w:p w14:paraId="6FD8C895" w14:textId="772993E3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661B1">
        <w:rPr>
          <w:rFonts w:ascii="Arial" w:hAnsi="Arial" w:cs="Arial"/>
          <w:color w:val="000000"/>
          <w:sz w:val="22"/>
          <w:szCs w:val="22"/>
          <w:lang w:eastAsia="pl-PL"/>
        </w:rPr>
        <w:t xml:space="preserve">(dokument musi zostać podpisany przez umocowanego przedstawiciela wykonawcy zgodnie z art. 63 ust. </w:t>
      </w:r>
      <w:r w:rsidR="007900F4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5661B1">
        <w:rPr>
          <w:rFonts w:ascii="Arial" w:hAnsi="Arial" w:cs="Arial"/>
          <w:color w:val="000000"/>
          <w:sz w:val="22"/>
          <w:szCs w:val="22"/>
          <w:lang w:eastAsia="pl-PL"/>
        </w:rPr>
        <w:t xml:space="preserve"> ustawy PZP)</w:t>
      </w:r>
    </w:p>
    <w:p w14:paraId="1DFD0242" w14:textId="0E4C544E" w:rsidR="000D053C" w:rsidRPr="000D053C" w:rsidRDefault="000D053C" w:rsidP="000D053C">
      <w:pPr>
        <w:rPr>
          <w:rFonts w:ascii="Arial" w:hAnsi="Arial" w:cs="Arial"/>
          <w:sz w:val="22"/>
          <w:szCs w:val="22"/>
          <w:lang w:eastAsia="pl-PL"/>
        </w:rPr>
      </w:pPr>
    </w:p>
    <w:p w14:paraId="4D3D5A92" w14:textId="77777777" w:rsidR="000D053C" w:rsidRPr="000D053C" w:rsidRDefault="000D053C" w:rsidP="000D053C">
      <w:pPr>
        <w:rPr>
          <w:rFonts w:ascii="Arial" w:hAnsi="Arial" w:cs="Arial"/>
          <w:sz w:val="22"/>
          <w:szCs w:val="22"/>
          <w:lang w:eastAsia="pl-PL"/>
        </w:rPr>
      </w:pPr>
    </w:p>
    <w:sectPr w:rsidR="000D053C" w:rsidRPr="000D053C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2389" w14:textId="77777777" w:rsidR="0054710B" w:rsidRDefault="0054710B">
      <w:r>
        <w:separator/>
      </w:r>
    </w:p>
  </w:endnote>
  <w:endnote w:type="continuationSeparator" w:id="0">
    <w:p w14:paraId="3C679B7E" w14:textId="77777777" w:rsidR="0054710B" w:rsidRDefault="005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316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C05284" w14:textId="12035E58" w:rsidR="000D053C" w:rsidRDefault="000D053C">
            <w:pPr>
              <w:pStyle w:val="Stopka"/>
              <w:jc w:val="center"/>
            </w:pPr>
            <w:r w:rsidRPr="000D053C">
              <w:rPr>
                <w:rFonts w:ascii="Arial" w:hAnsi="Arial" w:cs="Arial"/>
                <w:sz w:val="20"/>
              </w:rPr>
              <w:t xml:space="preserve">Strona 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053C">
              <w:rPr>
                <w:rFonts w:ascii="Arial" w:hAnsi="Arial" w:cs="Arial"/>
                <w:sz w:val="20"/>
              </w:rPr>
              <w:t xml:space="preserve"> z 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2DD2" w14:textId="77777777" w:rsidR="0054710B" w:rsidRDefault="0054710B">
      <w:r>
        <w:separator/>
      </w:r>
    </w:p>
  </w:footnote>
  <w:footnote w:type="continuationSeparator" w:id="0">
    <w:p w14:paraId="5A409209" w14:textId="77777777" w:rsidR="0054710B" w:rsidRDefault="005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699FF2C" w:rsidR="005B7B60" w:rsidRPr="0055174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551740">
      <w:rPr>
        <w:rFonts w:ascii="Arial" w:hAnsi="Arial" w:cs="Arial"/>
        <w:b/>
        <w:i/>
        <w:iCs/>
        <w:smallCaps/>
        <w:sz w:val="20"/>
      </w:rPr>
      <w:t>Oznaczenie sprawy</w:t>
    </w:r>
    <w:r w:rsidRPr="00551740">
      <w:rPr>
        <w:rFonts w:ascii="Arial" w:hAnsi="Arial" w:cs="Arial"/>
        <w:b/>
        <w:i/>
        <w:iCs/>
        <w:sz w:val="20"/>
      </w:rPr>
      <w:t xml:space="preserve">: </w:t>
    </w:r>
    <w:r w:rsidRPr="00551740">
      <w:rPr>
        <w:rFonts w:ascii="Arial" w:hAnsi="Arial" w:cs="Arial"/>
        <w:b/>
        <w:bCs/>
        <w:i/>
        <w:iCs/>
        <w:smallCaps/>
        <w:sz w:val="20"/>
      </w:rPr>
      <w:t>WR.ROZ.2</w:t>
    </w:r>
    <w:r w:rsidR="00256E5E" w:rsidRPr="00551740">
      <w:rPr>
        <w:rFonts w:ascii="Arial" w:hAnsi="Arial" w:cs="Arial"/>
        <w:b/>
        <w:bCs/>
        <w:i/>
        <w:iCs/>
        <w:smallCaps/>
        <w:sz w:val="20"/>
      </w:rPr>
      <w:t>7</w:t>
    </w:r>
    <w:r w:rsidRPr="00551740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551740">
      <w:rPr>
        <w:rFonts w:ascii="Arial" w:hAnsi="Arial" w:cs="Arial"/>
        <w:b/>
        <w:bCs/>
        <w:i/>
        <w:iCs/>
        <w:smallCaps/>
        <w:sz w:val="20"/>
      </w:rPr>
      <w:t>.</w:t>
    </w:r>
    <w:r w:rsidR="001A210E">
      <w:rPr>
        <w:rFonts w:ascii="Arial" w:hAnsi="Arial" w:cs="Arial"/>
        <w:b/>
        <w:bCs/>
        <w:i/>
        <w:iCs/>
        <w:smallCaps/>
        <w:sz w:val="20"/>
      </w:rPr>
      <w:t>3</w:t>
    </w:r>
    <w:r w:rsidR="00CE034A">
      <w:rPr>
        <w:rFonts w:ascii="Arial" w:hAnsi="Arial" w:cs="Arial"/>
        <w:b/>
        <w:bCs/>
        <w:i/>
        <w:iCs/>
        <w:smallCaps/>
        <w:sz w:val="20"/>
      </w:rPr>
      <w:t>9</w:t>
    </w:r>
    <w:r w:rsidRPr="00551740">
      <w:rPr>
        <w:rFonts w:ascii="Arial" w:hAnsi="Arial" w:cs="Arial"/>
        <w:b/>
        <w:bCs/>
        <w:i/>
        <w:iCs/>
        <w:smallCaps/>
        <w:sz w:val="20"/>
      </w:rPr>
      <w:t>.20</w:t>
    </w:r>
    <w:r w:rsidR="00256E5E" w:rsidRPr="00551740">
      <w:rPr>
        <w:rFonts w:ascii="Arial" w:hAnsi="Arial" w:cs="Arial"/>
        <w:b/>
        <w:bCs/>
        <w:i/>
        <w:iCs/>
        <w:smallCaps/>
        <w:sz w:val="20"/>
      </w:rPr>
      <w:t>23</w:t>
    </w:r>
    <w:r w:rsidRPr="00551740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551740">
      <w:rPr>
        <w:rFonts w:ascii="Arial" w:hAnsi="Arial" w:cs="Arial"/>
        <w:b/>
        <w:bCs/>
        <w:i/>
        <w:iCs/>
        <w:smallCaps/>
        <w:sz w:val="20"/>
      </w:rPr>
      <w:tab/>
    </w:r>
    <w:r w:rsidRPr="00551740">
      <w:rPr>
        <w:rFonts w:ascii="Arial" w:hAnsi="Arial" w:cs="Arial"/>
        <w:b/>
        <w:bCs/>
        <w:i/>
        <w:iCs/>
        <w:smallCaps/>
        <w:sz w:val="20"/>
      </w:rPr>
      <w:tab/>
    </w:r>
    <w:r w:rsidR="009A6576" w:rsidRPr="0055174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256E5E" w:rsidRPr="00551740">
      <w:rPr>
        <w:rFonts w:ascii="Arial" w:hAnsi="Arial" w:cs="Arial"/>
        <w:b/>
        <w:bCs/>
        <w:i/>
        <w:iCs/>
        <w:smallCaps/>
        <w:sz w:val="20"/>
      </w:rPr>
      <w:t>4</w:t>
    </w:r>
    <w:r w:rsidR="009A6576" w:rsidRPr="0055174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551740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21787">
    <w:abstractNumId w:val="0"/>
  </w:num>
  <w:num w:numId="2" w16cid:durableId="640113718">
    <w:abstractNumId w:val="7"/>
  </w:num>
  <w:num w:numId="3" w16cid:durableId="18198092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077680">
    <w:abstractNumId w:val="26"/>
  </w:num>
  <w:num w:numId="5" w16cid:durableId="1619143903">
    <w:abstractNumId w:val="25"/>
  </w:num>
  <w:num w:numId="6" w16cid:durableId="396636035">
    <w:abstractNumId w:val="20"/>
  </w:num>
  <w:num w:numId="7" w16cid:durableId="194395246">
    <w:abstractNumId w:val="27"/>
  </w:num>
  <w:num w:numId="8" w16cid:durableId="1315985624">
    <w:abstractNumId w:val="23"/>
  </w:num>
  <w:num w:numId="9" w16cid:durableId="1800760332">
    <w:abstractNumId w:val="24"/>
  </w:num>
  <w:num w:numId="10" w16cid:durableId="1840274224">
    <w:abstractNumId w:val="19"/>
  </w:num>
  <w:num w:numId="11" w16cid:durableId="1295520152">
    <w:abstractNumId w:val="21"/>
  </w:num>
  <w:num w:numId="12" w16cid:durableId="2044789484">
    <w:abstractNumId w:val="30"/>
  </w:num>
  <w:num w:numId="13" w16cid:durableId="240145164">
    <w:abstractNumId w:val="28"/>
  </w:num>
  <w:num w:numId="14" w16cid:durableId="312683235">
    <w:abstractNumId w:val="29"/>
  </w:num>
  <w:num w:numId="15" w16cid:durableId="100031892">
    <w:abstractNumId w:val="22"/>
  </w:num>
  <w:num w:numId="16" w16cid:durableId="89424077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053C"/>
    <w:rsid w:val="000D437B"/>
    <w:rsid w:val="000D74F3"/>
    <w:rsid w:val="000E0D99"/>
    <w:rsid w:val="000F055C"/>
    <w:rsid w:val="000F6716"/>
    <w:rsid w:val="00102A41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59C5"/>
    <w:rsid w:val="00176E9C"/>
    <w:rsid w:val="001821FF"/>
    <w:rsid w:val="00184C72"/>
    <w:rsid w:val="0018590E"/>
    <w:rsid w:val="00186942"/>
    <w:rsid w:val="00194546"/>
    <w:rsid w:val="001A210E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56E5E"/>
    <w:rsid w:val="00262140"/>
    <w:rsid w:val="002711BE"/>
    <w:rsid w:val="002804FF"/>
    <w:rsid w:val="0028264F"/>
    <w:rsid w:val="00290DC5"/>
    <w:rsid w:val="0029139A"/>
    <w:rsid w:val="0029397C"/>
    <w:rsid w:val="00296C4F"/>
    <w:rsid w:val="002A2B91"/>
    <w:rsid w:val="002B16DA"/>
    <w:rsid w:val="002B6593"/>
    <w:rsid w:val="002C1FE8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4098"/>
    <w:rsid w:val="00347280"/>
    <w:rsid w:val="003502EF"/>
    <w:rsid w:val="00351E63"/>
    <w:rsid w:val="003711D2"/>
    <w:rsid w:val="003713DA"/>
    <w:rsid w:val="003716A7"/>
    <w:rsid w:val="00374D18"/>
    <w:rsid w:val="00387B89"/>
    <w:rsid w:val="00397A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3F421C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4710B"/>
    <w:rsid w:val="00551740"/>
    <w:rsid w:val="00551854"/>
    <w:rsid w:val="00551D24"/>
    <w:rsid w:val="00554E26"/>
    <w:rsid w:val="00562AD2"/>
    <w:rsid w:val="005651A8"/>
    <w:rsid w:val="00566090"/>
    <w:rsid w:val="005661B1"/>
    <w:rsid w:val="00574064"/>
    <w:rsid w:val="00575D9F"/>
    <w:rsid w:val="00581B08"/>
    <w:rsid w:val="00592524"/>
    <w:rsid w:val="00595CC6"/>
    <w:rsid w:val="005A1C37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165E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0F4"/>
    <w:rsid w:val="007904BA"/>
    <w:rsid w:val="00791DB0"/>
    <w:rsid w:val="0079284A"/>
    <w:rsid w:val="00793D30"/>
    <w:rsid w:val="0079764D"/>
    <w:rsid w:val="007A0DA6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3E2E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17B3"/>
    <w:rsid w:val="008F3A1C"/>
    <w:rsid w:val="008F66E4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4EAF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FB6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309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2A52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034A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41CC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B78"/>
    <w:rsid w:val="00F60E9D"/>
    <w:rsid w:val="00F6338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0C1F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12</cp:revision>
  <cp:lastPrinted>2021-02-09T11:18:00Z</cp:lastPrinted>
  <dcterms:created xsi:type="dcterms:W3CDTF">2022-08-22T12:39:00Z</dcterms:created>
  <dcterms:modified xsi:type="dcterms:W3CDTF">2023-05-17T07:17:00Z</dcterms:modified>
</cp:coreProperties>
</file>