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B6669" w14:textId="77777777" w:rsidR="00793D30" w:rsidRPr="00CF261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20"/>
        </w:rPr>
      </w:pPr>
    </w:p>
    <w:p w14:paraId="7A14AA0D" w14:textId="77777777" w:rsidR="00793D30" w:rsidRPr="00CF261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20"/>
        </w:rPr>
      </w:pPr>
    </w:p>
    <w:p w14:paraId="05CCA1BF" w14:textId="0BCD2740" w:rsidR="00004F0B" w:rsidRDefault="00004F0B">
      <w:pPr>
        <w:tabs>
          <w:tab w:val="left" w:pos="990"/>
        </w:tabs>
        <w:spacing w:line="276" w:lineRule="auto"/>
        <w:rPr>
          <w:rFonts w:ascii="Arial" w:hAnsi="Arial" w:cs="Arial"/>
          <w:sz w:val="20"/>
        </w:rPr>
      </w:pPr>
    </w:p>
    <w:p w14:paraId="58677EB7" w14:textId="77777777" w:rsidR="00347D69" w:rsidRPr="00CF2616" w:rsidRDefault="00347D69">
      <w:pPr>
        <w:tabs>
          <w:tab w:val="left" w:pos="990"/>
        </w:tabs>
        <w:spacing w:line="276" w:lineRule="auto"/>
        <w:rPr>
          <w:rFonts w:ascii="Arial" w:hAnsi="Arial" w:cs="Arial"/>
          <w:sz w:val="20"/>
        </w:rPr>
      </w:pPr>
    </w:p>
    <w:p w14:paraId="1665DAF4" w14:textId="371C5C74" w:rsidR="00793D30" w:rsidRPr="00CF2616" w:rsidRDefault="00793D30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CF2616">
        <w:rPr>
          <w:rFonts w:ascii="Arial" w:hAnsi="Arial" w:cs="Arial"/>
          <w:iCs/>
          <w:sz w:val="20"/>
        </w:rPr>
        <w:t>……………………………………</w:t>
      </w:r>
      <w:r w:rsidR="0080289C">
        <w:rPr>
          <w:rFonts w:ascii="Arial" w:hAnsi="Arial" w:cs="Arial"/>
          <w:iCs/>
          <w:sz w:val="20"/>
        </w:rPr>
        <w:t>…………………………………........</w:t>
      </w:r>
    </w:p>
    <w:p w14:paraId="5C8D8FD1" w14:textId="11FF4FA2" w:rsidR="00793D30" w:rsidRPr="00CF2616" w:rsidRDefault="00793D30" w:rsidP="00347D69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CF2616">
        <w:rPr>
          <w:rFonts w:ascii="Arial" w:hAnsi="Arial" w:cs="Arial"/>
          <w:sz w:val="20"/>
        </w:rPr>
        <w:t>nazwa i adres Wykonawcy</w:t>
      </w:r>
      <w:r w:rsidR="0080289C">
        <w:rPr>
          <w:rFonts w:ascii="Arial" w:hAnsi="Arial" w:cs="Arial"/>
          <w:sz w:val="20"/>
        </w:rPr>
        <w:t>/Wykonawcy wspólnie ubiegającego się</w:t>
      </w:r>
    </w:p>
    <w:p w14:paraId="3DD32236" w14:textId="77777777" w:rsidR="00793D30" w:rsidRPr="00CF261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20"/>
        </w:rPr>
      </w:pPr>
    </w:p>
    <w:p w14:paraId="67D450ED" w14:textId="77777777" w:rsidR="00793D30" w:rsidRPr="00CF261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20"/>
        </w:rPr>
      </w:pPr>
    </w:p>
    <w:p w14:paraId="57316FBC" w14:textId="77777777" w:rsidR="00793D30" w:rsidRPr="00CF261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20"/>
        </w:rPr>
      </w:pPr>
    </w:p>
    <w:p w14:paraId="1E985EC2" w14:textId="77777777" w:rsidR="00793D30" w:rsidRPr="00CF2616" w:rsidRDefault="00793D30">
      <w:pPr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CF2616">
        <w:rPr>
          <w:rFonts w:ascii="Arial" w:hAnsi="Arial" w:cs="Arial"/>
          <w:b/>
          <w:bCs/>
          <w:spacing w:val="30"/>
          <w:sz w:val="20"/>
        </w:rPr>
        <w:t>OŚWIADCZENIE</w:t>
      </w:r>
    </w:p>
    <w:p w14:paraId="5677FBB0" w14:textId="0EC4E509" w:rsidR="00793D30" w:rsidRPr="00CF2616" w:rsidRDefault="00793D30">
      <w:pPr>
        <w:spacing w:line="276" w:lineRule="auto"/>
        <w:jc w:val="center"/>
        <w:rPr>
          <w:rFonts w:ascii="Arial" w:hAnsi="Arial" w:cs="Arial"/>
          <w:sz w:val="20"/>
        </w:rPr>
      </w:pPr>
      <w:r w:rsidRPr="00CF2616">
        <w:rPr>
          <w:rFonts w:ascii="Arial" w:hAnsi="Arial" w:cs="Arial"/>
          <w:sz w:val="20"/>
        </w:rPr>
        <w:t xml:space="preserve">składane na podstawie art. </w:t>
      </w:r>
      <w:r w:rsidR="00CF5086" w:rsidRPr="00CF2616">
        <w:rPr>
          <w:rFonts w:ascii="Arial" w:hAnsi="Arial" w:cs="Arial"/>
          <w:sz w:val="20"/>
        </w:rPr>
        <w:t>108</w:t>
      </w:r>
      <w:r w:rsidRPr="00CF2616">
        <w:rPr>
          <w:rFonts w:ascii="Arial" w:hAnsi="Arial" w:cs="Arial"/>
          <w:sz w:val="20"/>
        </w:rPr>
        <w:t xml:space="preserve"> ust. </w:t>
      </w:r>
      <w:r w:rsidR="00A17827" w:rsidRPr="00CF2616">
        <w:rPr>
          <w:rFonts w:ascii="Arial" w:hAnsi="Arial" w:cs="Arial"/>
          <w:sz w:val="20"/>
        </w:rPr>
        <w:t xml:space="preserve">1 pkt. </w:t>
      </w:r>
      <w:r w:rsidR="00CF5086" w:rsidRPr="00CF2616">
        <w:rPr>
          <w:rFonts w:ascii="Arial" w:hAnsi="Arial" w:cs="Arial"/>
          <w:sz w:val="20"/>
        </w:rPr>
        <w:t>5</w:t>
      </w:r>
      <w:r w:rsidRPr="00CF2616">
        <w:rPr>
          <w:rFonts w:ascii="Arial" w:hAnsi="Arial" w:cs="Arial"/>
          <w:sz w:val="20"/>
        </w:rPr>
        <w:t xml:space="preserve"> </w:t>
      </w:r>
      <w:r w:rsidR="00975AA1" w:rsidRPr="00CF2616">
        <w:rPr>
          <w:rFonts w:ascii="Arial" w:hAnsi="Arial" w:cs="Arial"/>
          <w:sz w:val="20"/>
        </w:rPr>
        <w:t xml:space="preserve">ustawy z dnia </w:t>
      </w:r>
      <w:r w:rsidR="00CF5086" w:rsidRPr="00CF2616">
        <w:rPr>
          <w:rFonts w:ascii="Arial" w:hAnsi="Arial" w:cs="Arial"/>
          <w:sz w:val="20"/>
        </w:rPr>
        <w:t xml:space="preserve">11 września 2019r. </w:t>
      </w:r>
      <w:r w:rsidR="00CF74B1">
        <w:rPr>
          <w:rFonts w:ascii="Arial" w:hAnsi="Arial" w:cs="Arial"/>
          <w:sz w:val="20"/>
        </w:rPr>
        <w:t>–</w:t>
      </w:r>
      <w:r w:rsidR="00CF5086" w:rsidRPr="00CF2616">
        <w:rPr>
          <w:rFonts w:ascii="Arial" w:hAnsi="Arial" w:cs="Arial"/>
          <w:sz w:val="20"/>
        </w:rPr>
        <w:t xml:space="preserve"> Prawo zamówień publicznych (Dz.</w:t>
      </w:r>
      <w:r w:rsidR="00146E4A">
        <w:rPr>
          <w:rFonts w:ascii="Arial" w:hAnsi="Arial" w:cs="Arial"/>
          <w:sz w:val="20"/>
        </w:rPr>
        <w:t> </w:t>
      </w:r>
      <w:r w:rsidR="00CF5086" w:rsidRPr="00CF2616">
        <w:rPr>
          <w:rFonts w:ascii="Arial" w:hAnsi="Arial" w:cs="Arial"/>
          <w:sz w:val="20"/>
        </w:rPr>
        <w:t>U.</w:t>
      </w:r>
      <w:r w:rsidR="00146E4A">
        <w:rPr>
          <w:rFonts w:ascii="Arial" w:hAnsi="Arial" w:cs="Arial"/>
          <w:sz w:val="20"/>
        </w:rPr>
        <w:t> </w:t>
      </w:r>
      <w:r w:rsidR="00CF5086" w:rsidRPr="00CF2616">
        <w:rPr>
          <w:rFonts w:ascii="Arial" w:hAnsi="Arial" w:cs="Arial"/>
          <w:sz w:val="20"/>
        </w:rPr>
        <w:t xml:space="preserve">z </w:t>
      </w:r>
      <w:r w:rsidR="0011143E">
        <w:rPr>
          <w:rFonts w:ascii="Arial" w:hAnsi="Arial" w:cs="Arial"/>
          <w:iCs/>
          <w:sz w:val="20"/>
        </w:rPr>
        <w:t>2022</w:t>
      </w:r>
      <w:r w:rsidR="00787867" w:rsidRPr="00CF2616">
        <w:rPr>
          <w:rFonts w:ascii="Arial" w:hAnsi="Arial" w:cs="Arial"/>
          <w:iCs/>
          <w:sz w:val="20"/>
        </w:rPr>
        <w:t xml:space="preserve"> </w:t>
      </w:r>
      <w:r w:rsidR="00CF5086" w:rsidRPr="00CF2616">
        <w:rPr>
          <w:rFonts w:ascii="Arial" w:hAnsi="Arial" w:cs="Arial"/>
          <w:iCs/>
          <w:sz w:val="20"/>
        </w:rPr>
        <w:t xml:space="preserve">r. poz. </w:t>
      </w:r>
      <w:r w:rsidR="0011143E">
        <w:rPr>
          <w:rFonts w:ascii="Arial" w:hAnsi="Arial" w:cs="Arial"/>
          <w:iCs/>
          <w:sz w:val="20"/>
        </w:rPr>
        <w:t>1710</w:t>
      </w:r>
      <w:r w:rsidR="00CF5086" w:rsidRPr="00CF2616">
        <w:rPr>
          <w:rFonts w:ascii="Arial" w:hAnsi="Arial" w:cs="Arial"/>
          <w:iCs/>
          <w:sz w:val="20"/>
        </w:rPr>
        <w:t xml:space="preserve"> </w:t>
      </w:r>
      <w:r w:rsidR="00CF5086" w:rsidRPr="00CF2616">
        <w:rPr>
          <w:rFonts w:ascii="Arial" w:hAnsi="Arial" w:cs="Arial"/>
          <w:sz w:val="20"/>
        </w:rPr>
        <w:t xml:space="preserve">z </w:t>
      </w:r>
      <w:proofErr w:type="spellStart"/>
      <w:r w:rsidR="00CF5086" w:rsidRPr="00CF2616">
        <w:rPr>
          <w:rFonts w:ascii="Arial" w:hAnsi="Arial" w:cs="Arial"/>
          <w:sz w:val="20"/>
        </w:rPr>
        <w:t>późn</w:t>
      </w:r>
      <w:proofErr w:type="spellEnd"/>
      <w:r w:rsidR="00CF5086" w:rsidRPr="00CF2616">
        <w:rPr>
          <w:rFonts w:ascii="Arial" w:hAnsi="Arial" w:cs="Arial"/>
          <w:sz w:val="20"/>
        </w:rPr>
        <w:t>. zm.)</w:t>
      </w:r>
    </w:p>
    <w:p w14:paraId="7F0EA738" w14:textId="77777777" w:rsidR="001311B4" w:rsidRDefault="001311B4" w:rsidP="006140F3">
      <w:pPr>
        <w:spacing w:line="276" w:lineRule="auto"/>
        <w:jc w:val="both"/>
        <w:rPr>
          <w:rFonts w:ascii="Arial" w:hAnsi="Arial" w:cs="Arial"/>
          <w:sz w:val="20"/>
        </w:rPr>
      </w:pPr>
    </w:p>
    <w:p w14:paraId="63C2DE26" w14:textId="77777777" w:rsidR="00060CC2" w:rsidRDefault="00793D30" w:rsidP="006140F3">
      <w:pPr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CF2616">
        <w:rPr>
          <w:rFonts w:ascii="Arial" w:hAnsi="Arial" w:cs="Arial"/>
          <w:sz w:val="20"/>
        </w:rPr>
        <w:br/>
      </w:r>
      <w:r w:rsidR="002E5CF7" w:rsidRPr="00CF2616">
        <w:rPr>
          <w:rFonts w:ascii="Arial" w:hAnsi="Arial" w:cs="Arial"/>
          <w:sz w:val="20"/>
        </w:rPr>
        <w:t xml:space="preserve">W związku z ubieganiem się o udzielenie zamówienia </w:t>
      </w:r>
      <w:r w:rsidR="00CF5086" w:rsidRPr="00CF2616">
        <w:rPr>
          <w:rFonts w:ascii="Arial" w:hAnsi="Arial" w:cs="Arial"/>
          <w:sz w:val="20"/>
        </w:rPr>
        <w:t xml:space="preserve">na wykonanie </w:t>
      </w:r>
      <w:r w:rsidR="00B255B6" w:rsidRPr="00CF2616">
        <w:rPr>
          <w:rFonts w:ascii="Arial" w:hAnsi="Arial" w:cs="Arial"/>
          <w:sz w:val="20"/>
        </w:rPr>
        <w:t xml:space="preserve">zadania </w:t>
      </w:r>
      <w:r w:rsidR="00CF5086" w:rsidRPr="00CF2616">
        <w:rPr>
          <w:rFonts w:ascii="Arial" w:hAnsi="Arial" w:cs="Arial"/>
          <w:sz w:val="20"/>
        </w:rPr>
        <w:t>pn</w:t>
      </w:r>
      <w:r w:rsidR="00CF5086" w:rsidRPr="00032EDC">
        <w:rPr>
          <w:rFonts w:ascii="Arial" w:hAnsi="Arial" w:cs="Arial"/>
          <w:b/>
          <w:bCs/>
          <w:i/>
          <w:iCs/>
          <w:sz w:val="20"/>
        </w:rPr>
        <w:t>.:</w:t>
      </w:r>
      <w:r w:rsidR="007E773F" w:rsidRPr="00032EDC">
        <w:rPr>
          <w:rFonts w:ascii="Arial" w:hAnsi="Arial" w:cs="Arial"/>
          <w:b/>
          <w:bCs/>
          <w:i/>
          <w:iCs/>
          <w:sz w:val="20"/>
        </w:rPr>
        <w:t xml:space="preserve"> </w:t>
      </w:r>
      <w:bookmarkStart w:id="0" w:name="_Hlk134694303"/>
      <w:r w:rsidR="00060CC2" w:rsidRPr="00060CC2">
        <w:rPr>
          <w:rFonts w:ascii="Arial" w:hAnsi="Arial" w:cs="Arial"/>
          <w:b/>
          <w:bCs/>
          <w:i/>
          <w:iCs/>
          <w:sz w:val="20"/>
        </w:rPr>
        <w:t>Remont umocnień brzegowych na rz. Biała Głuchołaska powyżej oraz poniżej m. Rudawa oraz remont ubezpieczeń brzegowych oraz udrożnienie koryta rzeki Biała Głuchołaska</w:t>
      </w:r>
      <w:r w:rsidR="00060CC2">
        <w:rPr>
          <w:rFonts w:ascii="Arial" w:hAnsi="Arial" w:cs="Arial"/>
          <w:b/>
          <w:bCs/>
          <w:i/>
          <w:iCs/>
        </w:rPr>
        <w:t xml:space="preserve"> </w:t>
      </w:r>
      <w:r w:rsidR="00060CC2" w:rsidRPr="00060CC2">
        <w:rPr>
          <w:rFonts w:ascii="Arial" w:hAnsi="Arial" w:cs="Arial"/>
          <w:b/>
          <w:bCs/>
          <w:i/>
          <w:iCs/>
          <w:sz w:val="20"/>
        </w:rPr>
        <w:t>w m. Przełęk</w:t>
      </w:r>
      <w:bookmarkEnd w:id="0"/>
      <w:r w:rsidR="00032EDC">
        <w:rPr>
          <w:rFonts w:ascii="Arial" w:hAnsi="Arial" w:cs="Arial"/>
          <w:b/>
          <w:bCs/>
          <w:i/>
          <w:iCs/>
          <w:sz w:val="20"/>
        </w:rPr>
        <w:t xml:space="preserve"> </w:t>
      </w:r>
    </w:p>
    <w:p w14:paraId="53FF6627" w14:textId="57BF5F96" w:rsidR="002E5CF7" w:rsidRPr="00060CC2" w:rsidRDefault="002E5CF7" w:rsidP="006140F3">
      <w:pPr>
        <w:spacing w:line="276" w:lineRule="auto"/>
        <w:jc w:val="both"/>
        <w:rPr>
          <w:rStyle w:val="FontStyle54"/>
          <w:rFonts w:ascii="Arial" w:hAnsi="Arial" w:cs="Arial"/>
          <w:b/>
          <w:bCs/>
          <w:i/>
          <w:iCs/>
          <w:sz w:val="20"/>
          <w:szCs w:val="20"/>
        </w:rPr>
      </w:pPr>
      <w:r w:rsidRPr="00CF2616">
        <w:rPr>
          <w:rFonts w:ascii="Arial" w:hAnsi="Arial" w:cs="Arial"/>
          <w:sz w:val="20"/>
        </w:rPr>
        <w:t xml:space="preserve">oświadczam, </w:t>
      </w:r>
      <w:r w:rsidRPr="00CF2616">
        <w:rPr>
          <w:rStyle w:val="FontStyle54"/>
          <w:rFonts w:ascii="Arial" w:hAnsi="Arial" w:cs="Arial"/>
          <w:sz w:val="20"/>
          <w:szCs w:val="20"/>
        </w:rPr>
        <w:t>że:</w:t>
      </w:r>
    </w:p>
    <w:p w14:paraId="07FED07F" w14:textId="77777777" w:rsidR="002E5CF7" w:rsidRPr="00CF2616" w:rsidRDefault="002E5CF7" w:rsidP="002E5CF7">
      <w:pPr>
        <w:spacing w:line="276" w:lineRule="auto"/>
        <w:jc w:val="both"/>
        <w:rPr>
          <w:rStyle w:val="FontStyle54"/>
          <w:rFonts w:ascii="Arial" w:hAnsi="Arial" w:cs="Arial"/>
          <w:sz w:val="20"/>
          <w:szCs w:val="20"/>
        </w:rPr>
      </w:pPr>
    </w:p>
    <w:p w14:paraId="33637840" w14:textId="6CACE9B4" w:rsidR="002E5CF7" w:rsidRPr="00CF2616" w:rsidRDefault="002E5CF7" w:rsidP="001611E9">
      <w:pPr>
        <w:numPr>
          <w:ilvl w:val="2"/>
          <w:numId w:val="3"/>
        </w:numPr>
        <w:suppressAutoHyphens w:val="0"/>
        <w:spacing w:line="276" w:lineRule="auto"/>
        <w:jc w:val="both"/>
        <w:rPr>
          <w:rFonts w:ascii="Arial" w:hAnsi="Arial" w:cs="Arial"/>
          <w:bCs/>
          <w:iCs/>
          <w:sz w:val="20"/>
        </w:rPr>
      </w:pPr>
      <w:r w:rsidRPr="001311B4">
        <w:rPr>
          <w:rStyle w:val="FontStyle54"/>
          <w:rFonts w:ascii="Arial" w:hAnsi="Arial" w:cs="Arial"/>
          <w:sz w:val="24"/>
          <w:szCs w:val="24"/>
        </w:rPr>
        <w:t>*</w:t>
      </w:r>
      <w:r w:rsidRPr="00CF2616">
        <w:rPr>
          <w:rStyle w:val="FontStyle54"/>
          <w:rFonts w:ascii="Arial" w:hAnsi="Arial" w:cs="Arial"/>
          <w:sz w:val="20"/>
          <w:szCs w:val="20"/>
        </w:rPr>
        <w:t xml:space="preserve"> </w:t>
      </w:r>
      <w:r w:rsidR="00504ECB" w:rsidRPr="00CF2616">
        <w:rPr>
          <w:rStyle w:val="FontStyle54"/>
          <w:rFonts w:ascii="Arial" w:hAnsi="Arial" w:cs="Arial"/>
          <w:sz w:val="20"/>
          <w:szCs w:val="20"/>
        </w:rPr>
        <w:t xml:space="preserve">nie </w:t>
      </w:r>
      <w:r w:rsidRPr="00CF2616">
        <w:rPr>
          <w:rStyle w:val="FontStyle54"/>
          <w:rFonts w:ascii="Arial" w:hAnsi="Arial" w:cs="Arial"/>
          <w:sz w:val="20"/>
          <w:szCs w:val="20"/>
        </w:rPr>
        <w:t xml:space="preserve">należę do </w:t>
      </w:r>
      <w:r w:rsidR="00504ECB" w:rsidRPr="00CF2616">
        <w:rPr>
          <w:rStyle w:val="FontStyle54"/>
          <w:rFonts w:ascii="Arial" w:hAnsi="Arial" w:cs="Arial"/>
          <w:sz w:val="20"/>
          <w:szCs w:val="20"/>
        </w:rPr>
        <w:t xml:space="preserve">tej samej </w:t>
      </w:r>
      <w:r w:rsidRPr="00CF2616">
        <w:rPr>
          <w:rStyle w:val="FontStyle54"/>
          <w:rFonts w:ascii="Arial" w:hAnsi="Arial" w:cs="Arial"/>
          <w:sz w:val="20"/>
          <w:szCs w:val="20"/>
        </w:rPr>
        <w:t xml:space="preserve">grupy kapitałowej </w:t>
      </w:r>
      <w:r w:rsidR="00504ECB" w:rsidRPr="00CF2616">
        <w:rPr>
          <w:rStyle w:val="FontStyle54"/>
          <w:rFonts w:ascii="Arial" w:hAnsi="Arial" w:cs="Arial"/>
          <w:sz w:val="20"/>
          <w:szCs w:val="20"/>
        </w:rPr>
        <w:t>co Wykonawcy, którzy złożyli</w:t>
      </w:r>
      <w:r w:rsidR="00A17827" w:rsidRPr="00CF2616">
        <w:rPr>
          <w:rStyle w:val="FontStyle54"/>
          <w:rFonts w:ascii="Arial" w:hAnsi="Arial" w:cs="Arial"/>
          <w:sz w:val="20"/>
          <w:szCs w:val="20"/>
        </w:rPr>
        <w:t xml:space="preserve"> </w:t>
      </w:r>
      <w:r w:rsidR="00A17827" w:rsidRPr="008B3B87">
        <w:rPr>
          <w:rStyle w:val="FontStyle54"/>
          <w:rFonts w:ascii="Arial" w:hAnsi="Arial" w:cs="Arial"/>
          <w:b/>
          <w:bCs/>
          <w:sz w:val="20"/>
          <w:szCs w:val="20"/>
        </w:rPr>
        <w:t>odrębne</w:t>
      </w:r>
      <w:r w:rsidR="00504ECB" w:rsidRPr="008B3B87">
        <w:rPr>
          <w:rStyle w:val="FontStyle54"/>
          <w:rFonts w:ascii="Arial" w:hAnsi="Arial" w:cs="Arial"/>
          <w:b/>
          <w:bCs/>
          <w:sz w:val="20"/>
          <w:szCs w:val="20"/>
        </w:rPr>
        <w:t xml:space="preserve"> oferty</w:t>
      </w:r>
      <w:r w:rsidR="00504ECB" w:rsidRPr="00CF2616">
        <w:rPr>
          <w:rStyle w:val="FontStyle54"/>
          <w:rFonts w:ascii="Arial" w:hAnsi="Arial" w:cs="Arial"/>
          <w:sz w:val="20"/>
          <w:szCs w:val="20"/>
        </w:rPr>
        <w:t xml:space="preserve"> w niniejszym postępowaniu</w:t>
      </w:r>
    </w:p>
    <w:p w14:paraId="0A08F383" w14:textId="77777777" w:rsidR="002E5CF7" w:rsidRPr="00CF2616" w:rsidRDefault="002E5CF7" w:rsidP="002E5CF7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1472AE47" w14:textId="1C1628F3" w:rsidR="002E5CF7" w:rsidRPr="00CF2616" w:rsidRDefault="002E5CF7" w:rsidP="001611E9">
      <w:pPr>
        <w:numPr>
          <w:ilvl w:val="2"/>
          <w:numId w:val="3"/>
        </w:numPr>
        <w:suppressAutoHyphens w:val="0"/>
        <w:spacing w:line="276" w:lineRule="auto"/>
        <w:jc w:val="both"/>
        <w:rPr>
          <w:rStyle w:val="FontStyle54"/>
          <w:rFonts w:ascii="Arial" w:hAnsi="Arial" w:cs="Arial"/>
          <w:bCs/>
          <w:iCs/>
          <w:sz w:val="20"/>
          <w:szCs w:val="20"/>
        </w:rPr>
      </w:pPr>
      <w:r w:rsidRPr="001311B4">
        <w:rPr>
          <w:rStyle w:val="FontStyle54"/>
          <w:rFonts w:ascii="Arial" w:hAnsi="Arial" w:cs="Arial"/>
          <w:sz w:val="24"/>
          <w:szCs w:val="24"/>
        </w:rPr>
        <w:t>*</w:t>
      </w:r>
      <w:r w:rsidRPr="00CF2616">
        <w:rPr>
          <w:rStyle w:val="FontStyle54"/>
          <w:rFonts w:ascii="Arial" w:hAnsi="Arial" w:cs="Arial"/>
          <w:sz w:val="20"/>
          <w:szCs w:val="20"/>
        </w:rPr>
        <w:t xml:space="preserve"> należę do tej samej grupy kapitałowej</w:t>
      </w:r>
      <w:r w:rsidR="00BE71A5" w:rsidRPr="00CF2616">
        <w:rPr>
          <w:rStyle w:val="FontStyle54"/>
          <w:rFonts w:ascii="Arial" w:hAnsi="Arial" w:cs="Arial"/>
          <w:sz w:val="20"/>
          <w:szCs w:val="20"/>
        </w:rPr>
        <w:t xml:space="preserve"> </w:t>
      </w:r>
      <w:r w:rsidR="00504ECB" w:rsidRPr="00CF2616">
        <w:rPr>
          <w:rStyle w:val="FontStyle54"/>
          <w:rFonts w:ascii="Arial" w:hAnsi="Arial" w:cs="Arial"/>
          <w:sz w:val="20"/>
          <w:szCs w:val="20"/>
        </w:rPr>
        <w:t>co następujący</w:t>
      </w:r>
      <w:r w:rsidRPr="00CF2616">
        <w:rPr>
          <w:rStyle w:val="FontStyle54"/>
          <w:rFonts w:ascii="Arial" w:hAnsi="Arial" w:cs="Arial"/>
          <w:sz w:val="20"/>
          <w:szCs w:val="20"/>
        </w:rPr>
        <w:t xml:space="preserve"> </w:t>
      </w:r>
      <w:r w:rsidR="00504ECB" w:rsidRPr="00CF2616">
        <w:rPr>
          <w:rStyle w:val="FontStyle54"/>
          <w:rFonts w:ascii="Arial" w:hAnsi="Arial" w:cs="Arial"/>
          <w:sz w:val="20"/>
          <w:szCs w:val="20"/>
        </w:rPr>
        <w:t>Wykonawcy, którzy</w:t>
      </w:r>
      <w:r w:rsidRPr="00CF2616">
        <w:rPr>
          <w:rStyle w:val="FontStyle54"/>
          <w:rFonts w:ascii="Arial" w:hAnsi="Arial" w:cs="Arial"/>
          <w:sz w:val="20"/>
          <w:szCs w:val="20"/>
        </w:rPr>
        <w:t xml:space="preserve"> złoży</w:t>
      </w:r>
      <w:r w:rsidR="00004F0B" w:rsidRPr="00CF2616">
        <w:rPr>
          <w:rStyle w:val="FontStyle54"/>
          <w:rFonts w:ascii="Arial" w:hAnsi="Arial" w:cs="Arial"/>
          <w:sz w:val="20"/>
          <w:szCs w:val="20"/>
        </w:rPr>
        <w:t>li</w:t>
      </w:r>
      <w:r w:rsidRPr="00CF2616">
        <w:rPr>
          <w:rStyle w:val="FontStyle54"/>
          <w:rFonts w:ascii="Arial" w:hAnsi="Arial" w:cs="Arial"/>
          <w:sz w:val="20"/>
          <w:szCs w:val="20"/>
        </w:rPr>
        <w:t xml:space="preserve"> </w:t>
      </w:r>
      <w:r w:rsidR="00A17827" w:rsidRPr="008B3B87">
        <w:rPr>
          <w:rStyle w:val="FontStyle54"/>
          <w:rFonts w:ascii="Arial" w:hAnsi="Arial" w:cs="Arial"/>
          <w:b/>
          <w:bCs/>
          <w:sz w:val="20"/>
          <w:szCs w:val="20"/>
        </w:rPr>
        <w:t xml:space="preserve">odrębne </w:t>
      </w:r>
      <w:r w:rsidRPr="008B3B87">
        <w:rPr>
          <w:rStyle w:val="FontStyle54"/>
          <w:rFonts w:ascii="Arial" w:hAnsi="Arial" w:cs="Arial"/>
          <w:b/>
          <w:bCs/>
          <w:sz w:val="20"/>
          <w:szCs w:val="20"/>
        </w:rPr>
        <w:t>oferty</w:t>
      </w:r>
      <w:r w:rsidRPr="00CF2616">
        <w:rPr>
          <w:rStyle w:val="FontStyle54"/>
          <w:rFonts w:ascii="Arial" w:hAnsi="Arial" w:cs="Arial"/>
          <w:sz w:val="20"/>
          <w:szCs w:val="20"/>
        </w:rPr>
        <w:t xml:space="preserve"> w niniejszym postępowaniu:</w:t>
      </w:r>
    </w:p>
    <w:p w14:paraId="0E948A6D" w14:textId="77777777" w:rsidR="002E5CF7" w:rsidRPr="00CF2616" w:rsidRDefault="002E5CF7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  <w:sz w:val="20"/>
          <w:szCs w:val="20"/>
        </w:rPr>
      </w:pPr>
      <w:r w:rsidRPr="00CF2616">
        <w:rPr>
          <w:rStyle w:val="FontStyle54"/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38F26A6" w14:textId="70DD79C0" w:rsidR="002E5CF7" w:rsidRPr="00CF2616" w:rsidRDefault="002E5CF7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  <w:sz w:val="20"/>
          <w:szCs w:val="20"/>
        </w:rPr>
      </w:pPr>
      <w:r w:rsidRPr="00CF2616">
        <w:rPr>
          <w:rStyle w:val="FontStyle54"/>
          <w:rFonts w:ascii="Arial" w:hAnsi="Arial" w:cs="Arial"/>
          <w:sz w:val="20"/>
          <w:szCs w:val="20"/>
        </w:rPr>
        <w:t>……………………………………………………………………………….</w:t>
      </w:r>
    </w:p>
    <w:p w14:paraId="7B94B64E" w14:textId="79958429" w:rsidR="009B1A13" w:rsidRPr="00CF2616" w:rsidRDefault="00CF2616" w:rsidP="00CF2616">
      <w:pPr>
        <w:numPr>
          <w:ilvl w:val="2"/>
          <w:numId w:val="3"/>
        </w:numPr>
        <w:suppressAutoHyphens w:val="0"/>
        <w:spacing w:line="276" w:lineRule="auto"/>
        <w:jc w:val="both"/>
        <w:rPr>
          <w:rStyle w:val="FontStyle54"/>
          <w:rFonts w:ascii="Arial" w:hAnsi="Arial" w:cs="Arial"/>
          <w:sz w:val="20"/>
          <w:szCs w:val="20"/>
        </w:rPr>
      </w:pPr>
      <w:r w:rsidRPr="001311B4">
        <w:rPr>
          <w:rStyle w:val="FontStyle54"/>
          <w:rFonts w:ascii="Arial" w:hAnsi="Arial" w:cs="Arial"/>
          <w:sz w:val="24"/>
          <w:szCs w:val="24"/>
        </w:rPr>
        <w:t>*</w:t>
      </w:r>
      <w:r w:rsidRPr="00CF2616">
        <w:rPr>
          <w:rStyle w:val="FontStyle54"/>
          <w:rFonts w:ascii="Arial" w:hAnsi="Arial" w:cs="Arial"/>
          <w:sz w:val="20"/>
          <w:szCs w:val="20"/>
        </w:rPr>
        <w:t xml:space="preserve"> </w:t>
      </w:r>
      <w:r w:rsidRPr="003B0ACB">
        <w:rPr>
          <w:rStyle w:val="FontStyle54"/>
          <w:rFonts w:ascii="Arial" w:hAnsi="Arial" w:cs="Arial"/>
          <w:b/>
          <w:bCs/>
          <w:sz w:val="20"/>
          <w:szCs w:val="20"/>
        </w:rPr>
        <w:t>w</w:t>
      </w:r>
      <w:r w:rsidR="009B1A13" w:rsidRPr="003B0ACB">
        <w:rPr>
          <w:rStyle w:val="FontStyle54"/>
          <w:rFonts w:ascii="Arial" w:hAnsi="Arial" w:cs="Arial"/>
          <w:b/>
          <w:bCs/>
          <w:sz w:val="20"/>
          <w:szCs w:val="20"/>
        </w:rPr>
        <w:t xml:space="preserve"> załączeniu</w:t>
      </w:r>
      <w:r w:rsidR="009B1A13" w:rsidRPr="00CF2616">
        <w:rPr>
          <w:rStyle w:val="FontStyle54"/>
          <w:rFonts w:ascii="Arial" w:hAnsi="Arial" w:cs="Arial"/>
          <w:sz w:val="20"/>
          <w:szCs w:val="20"/>
        </w:rPr>
        <w:t xml:space="preserve"> przekazuję dokumenty lub informacje potwierdzające przygotowanie oferty niezależnie od innego wykonawcy należącego do tej samej grupy kapitałowej</w:t>
      </w:r>
    </w:p>
    <w:p w14:paraId="55CAB134" w14:textId="77777777" w:rsidR="002E5CF7" w:rsidRPr="00CF2616" w:rsidRDefault="002E5CF7" w:rsidP="00CF2616">
      <w:pPr>
        <w:suppressAutoHyphens w:val="0"/>
        <w:spacing w:line="276" w:lineRule="auto"/>
        <w:ind w:left="1440"/>
        <w:jc w:val="both"/>
        <w:rPr>
          <w:rStyle w:val="FontStyle54"/>
          <w:rFonts w:ascii="Arial" w:hAnsi="Arial" w:cs="Arial"/>
          <w:sz w:val="20"/>
          <w:szCs w:val="20"/>
        </w:rPr>
      </w:pPr>
    </w:p>
    <w:p w14:paraId="5BFCFE51" w14:textId="135E6746" w:rsidR="00793D30" w:rsidRPr="00CF2616" w:rsidRDefault="00793D30" w:rsidP="002E5CF7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27AC9B28" w14:textId="23C92640" w:rsidR="005C67C8" w:rsidRPr="00CF2616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0AA29BF8" w14:textId="1B462395" w:rsidR="00374D18" w:rsidRPr="00CF2616" w:rsidRDefault="00374D18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 w:val="20"/>
        </w:rPr>
      </w:pPr>
    </w:p>
    <w:p w14:paraId="6CCFBE3A" w14:textId="77777777" w:rsidR="00374D18" w:rsidRPr="00CF2616" w:rsidRDefault="00374D18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 w:val="20"/>
        </w:rPr>
      </w:pPr>
    </w:p>
    <w:p w14:paraId="1FD9C4A7" w14:textId="70321E74" w:rsidR="00494D1D" w:rsidRDefault="00494D1D" w:rsidP="00374D18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14:paraId="4DC745F2" w14:textId="77777777" w:rsidR="001311B4" w:rsidRPr="00CF2616" w:rsidRDefault="001311B4" w:rsidP="00374D18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14:paraId="56C33246" w14:textId="7CBDFE82" w:rsidR="00374D18" w:rsidRPr="00CF2616" w:rsidRDefault="00374D18" w:rsidP="00374D18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CF2616">
        <w:rPr>
          <w:rFonts w:ascii="Arial" w:hAnsi="Arial" w:cs="Arial"/>
          <w:sz w:val="16"/>
          <w:szCs w:val="16"/>
        </w:rPr>
        <w:t>Miejsce i data sporządzenia:</w:t>
      </w:r>
    </w:p>
    <w:p w14:paraId="75853B5B" w14:textId="196C9EA5" w:rsidR="00793D30" w:rsidRPr="00CF2616" w:rsidRDefault="00374D18" w:rsidP="00374D18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 w:val="16"/>
          <w:szCs w:val="16"/>
        </w:rPr>
      </w:pPr>
      <w:r w:rsidRPr="00CF2616">
        <w:rPr>
          <w:rFonts w:ascii="Arial" w:hAnsi="Arial" w:cs="Arial"/>
          <w:color w:val="000000"/>
          <w:sz w:val="16"/>
          <w:szCs w:val="16"/>
          <w:lang w:eastAsia="pl-PL"/>
        </w:rPr>
        <w:t>(dokument musi zostać podpisany przez umocowanego przedstawiciela wykonawcy zgodnie z art. 63 ust. 2 ustawy PZP)</w:t>
      </w:r>
    </w:p>
    <w:p w14:paraId="0717F192" w14:textId="77777777" w:rsidR="00793D30" w:rsidRPr="00CF261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3C9B34D9" w14:textId="1D18F12A" w:rsidR="00793D30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60E8A2CF" w14:textId="57BAD523" w:rsidR="00CF74B1" w:rsidRDefault="00CF74B1">
      <w:pPr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358F75CF" w14:textId="77777777" w:rsidR="00CF74B1" w:rsidRPr="00CF2616" w:rsidRDefault="00CF74B1">
      <w:pPr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7BC3AEE1" w14:textId="77777777" w:rsidR="00CF74B1" w:rsidRPr="00CF2616" w:rsidRDefault="00CF74B1" w:rsidP="00CF74B1">
      <w:pPr>
        <w:spacing w:line="276" w:lineRule="auto"/>
        <w:jc w:val="both"/>
        <w:rPr>
          <w:rFonts w:ascii="Arial" w:hAnsi="Arial" w:cs="Arial"/>
          <w:bCs/>
          <w:i/>
          <w:iCs/>
          <w:sz w:val="20"/>
        </w:rPr>
      </w:pPr>
      <w:r w:rsidRPr="00CF2616">
        <w:rPr>
          <w:rFonts w:ascii="Arial" w:hAnsi="Arial" w:cs="Arial"/>
          <w:bCs/>
          <w:i/>
          <w:iCs/>
          <w:sz w:val="20"/>
        </w:rPr>
        <w:t xml:space="preserve">* </w:t>
      </w:r>
      <w:r w:rsidRPr="00CF2616">
        <w:rPr>
          <w:rFonts w:ascii="Arial" w:hAnsi="Arial" w:cs="Arial"/>
          <w:i/>
          <w:sz w:val="20"/>
        </w:rPr>
        <w:t>niepotrzebne skreślić lub usunąć</w:t>
      </w:r>
    </w:p>
    <w:p w14:paraId="5A18D77E" w14:textId="77777777" w:rsidR="00793D30" w:rsidRPr="00CF261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060FD4AB" w14:textId="77777777" w:rsidR="00793D30" w:rsidRPr="00CF261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39D3FB47" w14:textId="4A8955D4" w:rsidR="008379AB" w:rsidRPr="00CF2616" w:rsidRDefault="008379AB" w:rsidP="00764426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5F5E0798" w14:textId="77777777" w:rsidR="00374D18" w:rsidRPr="00CF2616" w:rsidRDefault="00374D18" w:rsidP="00764426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78A57C4F" w14:textId="77777777" w:rsidR="000A4213" w:rsidRPr="00CF2616" w:rsidRDefault="000A4213" w:rsidP="00787C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117334AA" w14:textId="2BE79C06" w:rsidR="00347D69" w:rsidRPr="003112C2" w:rsidRDefault="00347D69" w:rsidP="003F0CCE">
      <w:pPr>
        <w:pStyle w:val="Tekstprzypisudolnego"/>
        <w:ind w:left="0" w:firstLine="0"/>
        <w:rPr>
          <w:rFonts w:ascii="Arial" w:hAnsi="Arial" w:cs="Arial"/>
          <w:sz w:val="16"/>
          <w:szCs w:val="16"/>
        </w:rPr>
      </w:pPr>
    </w:p>
    <w:sectPr w:rsidR="00347D69" w:rsidRPr="003112C2" w:rsidSect="006A5EDA">
      <w:headerReference w:type="default" r:id="rId8"/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ED7FB" w14:textId="77777777" w:rsidR="00D2790D" w:rsidRDefault="00D2790D">
      <w:r>
        <w:separator/>
      </w:r>
    </w:p>
  </w:endnote>
  <w:endnote w:type="continuationSeparator" w:id="0">
    <w:p w14:paraId="27D84B92" w14:textId="77777777" w:rsidR="00D2790D" w:rsidRDefault="00D2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-82219540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3295A3E" w14:textId="7FFF0539" w:rsidR="00032EDC" w:rsidRPr="00032EDC" w:rsidRDefault="00032EDC">
            <w:pPr>
              <w:pStyle w:val="Stopka"/>
              <w:jc w:val="center"/>
              <w:rPr>
                <w:rFonts w:ascii="Arial" w:hAnsi="Arial" w:cs="Arial"/>
                <w:sz w:val="20"/>
              </w:rPr>
            </w:pPr>
            <w:r w:rsidRPr="00032EDC">
              <w:rPr>
                <w:rFonts w:ascii="Arial" w:hAnsi="Arial" w:cs="Arial"/>
                <w:sz w:val="20"/>
              </w:rPr>
              <w:t xml:space="preserve">Strona </w:t>
            </w:r>
            <w:r w:rsidRPr="00032EDC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032EDC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032EDC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032EDC">
              <w:rPr>
                <w:rFonts w:ascii="Arial" w:hAnsi="Arial" w:cs="Arial"/>
                <w:b/>
                <w:bCs/>
                <w:sz w:val="20"/>
              </w:rPr>
              <w:t>2</w:t>
            </w:r>
            <w:r w:rsidRPr="00032EDC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032EDC">
              <w:rPr>
                <w:rFonts w:ascii="Arial" w:hAnsi="Arial" w:cs="Arial"/>
                <w:sz w:val="20"/>
              </w:rPr>
              <w:t xml:space="preserve"> z </w:t>
            </w:r>
            <w:r w:rsidRPr="00032EDC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032EDC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032EDC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032EDC">
              <w:rPr>
                <w:rFonts w:ascii="Arial" w:hAnsi="Arial" w:cs="Arial"/>
                <w:b/>
                <w:bCs/>
                <w:sz w:val="20"/>
              </w:rPr>
              <w:t>2</w:t>
            </w:r>
            <w:r w:rsidRPr="00032EDC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7B5E4B6" w14:textId="77777777" w:rsidR="00032EDC" w:rsidRPr="00032EDC" w:rsidRDefault="00032EDC">
    <w:pPr>
      <w:pStyle w:val="Stopka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9103A" w14:textId="77777777" w:rsidR="00D2790D" w:rsidRDefault="00D2790D">
      <w:r>
        <w:separator/>
      </w:r>
    </w:p>
  </w:footnote>
  <w:footnote w:type="continuationSeparator" w:id="0">
    <w:p w14:paraId="68F61116" w14:textId="77777777" w:rsidR="00D2790D" w:rsidRDefault="00D27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540B5160" w:rsidR="005B7B60" w:rsidRPr="00CF2616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i/>
        <w:iCs/>
        <w:smallCaps/>
        <w:sz w:val="20"/>
      </w:rPr>
    </w:pPr>
    <w:r w:rsidRPr="00CF2616">
      <w:rPr>
        <w:rFonts w:ascii="Arial" w:hAnsi="Arial" w:cs="Arial"/>
        <w:b/>
        <w:i/>
        <w:iCs/>
        <w:smallCaps/>
        <w:sz w:val="20"/>
      </w:rPr>
      <w:t>Oznaczenie sprawy</w:t>
    </w:r>
    <w:r w:rsidRPr="00CF2616">
      <w:rPr>
        <w:rFonts w:ascii="Arial" w:hAnsi="Arial" w:cs="Arial"/>
        <w:b/>
        <w:i/>
        <w:iCs/>
        <w:sz w:val="20"/>
      </w:rPr>
      <w:t xml:space="preserve">: </w:t>
    </w:r>
    <w:r w:rsidRPr="00CF2616">
      <w:rPr>
        <w:rFonts w:ascii="Arial" w:hAnsi="Arial" w:cs="Arial"/>
        <w:b/>
        <w:bCs/>
        <w:i/>
        <w:iCs/>
        <w:smallCaps/>
        <w:sz w:val="20"/>
      </w:rPr>
      <w:t>WR.ROZ.2</w:t>
    </w:r>
    <w:r w:rsidR="007F1974">
      <w:rPr>
        <w:rFonts w:ascii="Arial" w:hAnsi="Arial" w:cs="Arial"/>
        <w:b/>
        <w:bCs/>
        <w:i/>
        <w:iCs/>
        <w:smallCaps/>
        <w:sz w:val="20"/>
      </w:rPr>
      <w:t>7</w:t>
    </w:r>
    <w:r w:rsidRPr="00CF2616">
      <w:rPr>
        <w:rFonts w:ascii="Arial" w:hAnsi="Arial" w:cs="Arial"/>
        <w:b/>
        <w:bCs/>
        <w:i/>
        <w:iCs/>
        <w:smallCaps/>
        <w:sz w:val="20"/>
      </w:rPr>
      <w:t>10</w:t>
    </w:r>
    <w:r w:rsidR="000746C9" w:rsidRPr="00CF2616">
      <w:rPr>
        <w:rFonts w:ascii="Arial" w:hAnsi="Arial" w:cs="Arial"/>
        <w:b/>
        <w:bCs/>
        <w:i/>
        <w:iCs/>
        <w:smallCaps/>
        <w:sz w:val="20"/>
      </w:rPr>
      <w:t>.</w:t>
    </w:r>
    <w:r w:rsidR="00032EDC">
      <w:rPr>
        <w:rFonts w:ascii="Arial" w:hAnsi="Arial" w:cs="Arial"/>
        <w:b/>
        <w:bCs/>
        <w:i/>
        <w:iCs/>
        <w:smallCaps/>
        <w:sz w:val="20"/>
      </w:rPr>
      <w:t>3</w:t>
    </w:r>
    <w:r w:rsidR="00060CC2">
      <w:rPr>
        <w:rFonts w:ascii="Arial" w:hAnsi="Arial" w:cs="Arial"/>
        <w:b/>
        <w:bCs/>
        <w:i/>
        <w:iCs/>
        <w:smallCaps/>
        <w:sz w:val="20"/>
      </w:rPr>
      <w:t>9</w:t>
    </w:r>
    <w:r w:rsidRPr="00CF2616">
      <w:rPr>
        <w:rFonts w:ascii="Arial" w:hAnsi="Arial" w:cs="Arial"/>
        <w:b/>
        <w:bCs/>
        <w:i/>
        <w:iCs/>
        <w:smallCaps/>
        <w:sz w:val="20"/>
      </w:rPr>
      <w:t>.202</w:t>
    </w:r>
    <w:r w:rsidR="007F1974">
      <w:rPr>
        <w:rFonts w:ascii="Arial" w:hAnsi="Arial" w:cs="Arial"/>
        <w:b/>
        <w:bCs/>
        <w:i/>
        <w:iCs/>
        <w:smallCaps/>
        <w:sz w:val="20"/>
      </w:rPr>
      <w:t>3</w:t>
    </w:r>
    <w:r w:rsidRPr="00CF2616">
      <w:rPr>
        <w:rFonts w:ascii="Arial" w:hAnsi="Arial" w:cs="Arial"/>
        <w:b/>
        <w:bCs/>
        <w:i/>
        <w:iCs/>
        <w:smallCaps/>
        <w:sz w:val="20"/>
      </w:rPr>
      <w:t xml:space="preserve"> </w:t>
    </w:r>
    <w:r w:rsidRPr="00CF2616">
      <w:rPr>
        <w:rFonts w:ascii="Arial" w:hAnsi="Arial" w:cs="Arial"/>
        <w:b/>
        <w:bCs/>
        <w:i/>
        <w:iCs/>
        <w:smallCaps/>
        <w:sz w:val="20"/>
      </w:rPr>
      <w:tab/>
    </w:r>
    <w:r w:rsidRPr="00CF2616">
      <w:rPr>
        <w:rFonts w:ascii="Arial" w:hAnsi="Arial" w:cs="Arial"/>
        <w:b/>
        <w:bCs/>
        <w:i/>
        <w:iCs/>
        <w:smallCaps/>
        <w:sz w:val="20"/>
      </w:rPr>
      <w:tab/>
    </w:r>
    <w:r w:rsidR="00494D1D" w:rsidRPr="00CF2616">
      <w:rPr>
        <w:rFonts w:ascii="Arial" w:hAnsi="Arial" w:cs="Arial"/>
        <w:b/>
        <w:bCs/>
        <w:i/>
        <w:iCs/>
        <w:smallCaps/>
        <w:sz w:val="20"/>
      </w:rPr>
      <w:t xml:space="preserve">Załącznik nr </w:t>
    </w:r>
    <w:r w:rsidR="00032EDC">
      <w:rPr>
        <w:rFonts w:ascii="Arial" w:hAnsi="Arial" w:cs="Arial"/>
        <w:b/>
        <w:bCs/>
        <w:i/>
        <w:iCs/>
        <w:smallCaps/>
        <w:sz w:val="20"/>
      </w:rPr>
      <w:t>9</w:t>
    </w:r>
    <w:r w:rsidR="00494D1D" w:rsidRPr="00CF2616">
      <w:rPr>
        <w:rFonts w:ascii="Arial" w:hAnsi="Arial" w:cs="Arial"/>
        <w:b/>
        <w:bCs/>
        <w:i/>
        <w:iCs/>
        <w:smallCaps/>
        <w:sz w:val="20"/>
      </w:rPr>
      <w:t xml:space="preserve"> do </w:t>
    </w:r>
    <w:r w:rsidRPr="00CF2616">
      <w:rPr>
        <w:rFonts w:ascii="Arial" w:hAnsi="Arial" w:cs="Arial"/>
        <w:b/>
        <w:bCs/>
        <w:i/>
        <w:iCs/>
        <w:smallCaps/>
        <w:sz w:val="20"/>
      </w:rPr>
      <w:t>SWZ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920389">
    <w:abstractNumId w:val="0"/>
  </w:num>
  <w:num w:numId="2" w16cid:durableId="1463303502">
    <w:abstractNumId w:val="7"/>
  </w:num>
  <w:num w:numId="3" w16cid:durableId="31603709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3084210">
    <w:abstractNumId w:val="26"/>
  </w:num>
  <w:num w:numId="5" w16cid:durableId="367683690">
    <w:abstractNumId w:val="25"/>
  </w:num>
  <w:num w:numId="6" w16cid:durableId="949124002">
    <w:abstractNumId w:val="20"/>
  </w:num>
  <w:num w:numId="7" w16cid:durableId="7101189">
    <w:abstractNumId w:val="27"/>
  </w:num>
  <w:num w:numId="8" w16cid:durableId="1584298700">
    <w:abstractNumId w:val="23"/>
  </w:num>
  <w:num w:numId="9" w16cid:durableId="1707177810">
    <w:abstractNumId w:val="24"/>
  </w:num>
  <w:num w:numId="10" w16cid:durableId="427702389">
    <w:abstractNumId w:val="19"/>
  </w:num>
  <w:num w:numId="11" w16cid:durableId="1066564015">
    <w:abstractNumId w:val="21"/>
  </w:num>
  <w:num w:numId="12" w16cid:durableId="142545659">
    <w:abstractNumId w:val="30"/>
  </w:num>
  <w:num w:numId="13" w16cid:durableId="1103183982">
    <w:abstractNumId w:val="28"/>
  </w:num>
  <w:num w:numId="14" w16cid:durableId="940407682">
    <w:abstractNumId w:val="29"/>
  </w:num>
  <w:num w:numId="15" w16cid:durableId="2108958266">
    <w:abstractNumId w:val="22"/>
  </w:num>
  <w:num w:numId="16" w16cid:durableId="194853763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DC"/>
    <w:rsid w:val="00032EFF"/>
    <w:rsid w:val="0003554A"/>
    <w:rsid w:val="00041918"/>
    <w:rsid w:val="00053825"/>
    <w:rsid w:val="0005471A"/>
    <w:rsid w:val="0006005A"/>
    <w:rsid w:val="00060CC2"/>
    <w:rsid w:val="00062505"/>
    <w:rsid w:val="00064D3F"/>
    <w:rsid w:val="000727FF"/>
    <w:rsid w:val="00074348"/>
    <w:rsid w:val="000746C9"/>
    <w:rsid w:val="0008051D"/>
    <w:rsid w:val="0008294A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54"/>
    <w:rsid w:val="000C1C21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143E"/>
    <w:rsid w:val="00112FA2"/>
    <w:rsid w:val="00114497"/>
    <w:rsid w:val="00115230"/>
    <w:rsid w:val="00116FA9"/>
    <w:rsid w:val="00123E0F"/>
    <w:rsid w:val="00130275"/>
    <w:rsid w:val="001311B4"/>
    <w:rsid w:val="001378FA"/>
    <w:rsid w:val="00141ED8"/>
    <w:rsid w:val="00142B71"/>
    <w:rsid w:val="00145FBD"/>
    <w:rsid w:val="00146067"/>
    <w:rsid w:val="00146E4A"/>
    <w:rsid w:val="00160570"/>
    <w:rsid w:val="001611E9"/>
    <w:rsid w:val="00163F2C"/>
    <w:rsid w:val="00164397"/>
    <w:rsid w:val="00176E9C"/>
    <w:rsid w:val="001821FF"/>
    <w:rsid w:val="0018590E"/>
    <w:rsid w:val="001866D3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47D69"/>
    <w:rsid w:val="003502EF"/>
    <w:rsid w:val="00351E63"/>
    <w:rsid w:val="003711D2"/>
    <w:rsid w:val="003713DA"/>
    <w:rsid w:val="003716A7"/>
    <w:rsid w:val="00374D18"/>
    <w:rsid w:val="003A571B"/>
    <w:rsid w:val="003B0AC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0CCE"/>
    <w:rsid w:val="003F125E"/>
    <w:rsid w:val="003F1504"/>
    <w:rsid w:val="003F3DEF"/>
    <w:rsid w:val="0040613D"/>
    <w:rsid w:val="00413906"/>
    <w:rsid w:val="00417608"/>
    <w:rsid w:val="004177C0"/>
    <w:rsid w:val="00423C1E"/>
    <w:rsid w:val="0044154A"/>
    <w:rsid w:val="00454A0A"/>
    <w:rsid w:val="004642F0"/>
    <w:rsid w:val="00464595"/>
    <w:rsid w:val="00465200"/>
    <w:rsid w:val="00486CE2"/>
    <w:rsid w:val="00493B9A"/>
    <w:rsid w:val="00494D1D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17060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22F5B"/>
    <w:rsid w:val="00630C6A"/>
    <w:rsid w:val="00632875"/>
    <w:rsid w:val="00633B6A"/>
    <w:rsid w:val="00635584"/>
    <w:rsid w:val="00640089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6A14"/>
    <w:rsid w:val="00697899"/>
    <w:rsid w:val="006A1CA8"/>
    <w:rsid w:val="006A5EDA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867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7E773F"/>
    <w:rsid w:val="007F1974"/>
    <w:rsid w:val="0080289C"/>
    <w:rsid w:val="00803119"/>
    <w:rsid w:val="00803ACA"/>
    <w:rsid w:val="008200BF"/>
    <w:rsid w:val="008217BB"/>
    <w:rsid w:val="0083412C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3B87"/>
    <w:rsid w:val="008B5D40"/>
    <w:rsid w:val="008B65DC"/>
    <w:rsid w:val="008C58A0"/>
    <w:rsid w:val="008C64D9"/>
    <w:rsid w:val="008D0CB0"/>
    <w:rsid w:val="008D3313"/>
    <w:rsid w:val="008D3337"/>
    <w:rsid w:val="008D3EE4"/>
    <w:rsid w:val="008D56FB"/>
    <w:rsid w:val="008E0B0D"/>
    <w:rsid w:val="008E2D74"/>
    <w:rsid w:val="008E7E6C"/>
    <w:rsid w:val="008F3A1C"/>
    <w:rsid w:val="008F72EE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0903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09C5"/>
    <w:rsid w:val="009D48C4"/>
    <w:rsid w:val="009E202A"/>
    <w:rsid w:val="009E2233"/>
    <w:rsid w:val="009E6F81"/>
    <w:rsid w:val="009F2018"/>
    <w:rsid w:val="00A00979"/>
    <w:rsid w:val="00A04AEA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5770F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255B6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0A79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6759A"/>
    <w:rsid w:val="00C704DB"/>
    <w:rsid w:val="00C85DE6"/>
    <w:rsid w:val="00C90888"/>
    <w:rsid w:val="00C96745"/>
    <w:rsid w:val="00C96BBB"/>
    <w:rsid w:val="00C97D4C"/>
    <w:rsid w:val="00CA27F0"/>
    <w:rsid w:val="00CB28A3"/>
    <w:rsid w:val="00CB7300"/>
    <w:rsid w:val="00CC1A9D"/>
    <w:rsid w:val="00CC5D2B"/>
    <w:rsid w:val="00CC7EBF"/>
    <w:rsid w:val="00CE114F"/>
    <w:rsid w:val="00CE49D3"/>
    <w:rsid w:val="00CE65EC"/>
    <w:rsid w:val="00CF2236"/>
    <w:rsid w:val="00CF2616"/>
    <w:rsid w:val="00CF5086"/>
    <w:rsid w:val="00CF7117"/>
    <w:rsid w:val="00CF74B1"/>
    <w:rsid w:val="00D0420D"/>
    <w:rsid w:val="00D05D1E"/>
    <w:rsid w:val="00D107E2"/>
    <w:rsid w:val="00D11BFF"/>
    <w:rsid w:val="00D142FD"/>
    <w:rsid w:val="00D14574"/>
    <w:rsid w:val="00D161F5"/>
    <w:rsid w:val="00D2790D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4C38"/>
    <w:rsid w:val="00DC7A3A"/>
    <w:rsid w:val="00DD1E97"/>
    <w:rsid w:val="00DD4585"/>
    <w:rsid w:val="00DD5548"/>
    <w:rsid w:val="00DD7967"/>
    <w:rsid w:val="00DD7F3B"/>
    <w:rsid w:val="00DE5C4F"/>
    <w:rsid w:val="00DF010A"/>
    <w:rsid w:val="00DF3B48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3412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08E0"/>
    <w:rsid w:val="00EA2AE8"/>
    <w:rsid w:val="00EB7228"/>
    <w:rsid w:val="00EC2FA0"/>
    <w:rsid w:val="00ED5E5A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FF0AE-3273-4F83-ACDC-7482D0FA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Agnieszka Woźna (RZGW Wrocław)</cp:lastModifiedBy>
  <cp:revision>40</cp:revision>
  <cp:lastPrinted>2021-02-09T11:18:00Z</cp:lastPrinted>
  <dcterms:created xsi:type="dcterms:W3CDTF">2021-02-19T12:17:00Z</dcterms:created>
  <dcterms:modified xsi:type="dcterms:W3CDTF">2023-05-17T07:31:00Z</dcterms:modified>
</cp:coreProperties>
</file>