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Pr="00D1622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646E5F3" w14:textId="68F0405D" w:rsidR="00374D18" w:rsidRPr="00D16226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24A11F3" w14:textId="77777777" w:rsidR="005E2014" w:rsidRPr="00D1622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D1622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4D0AAB3" w14:textId="5B18BE88" w:rsidR="00937E81" w:rsidRPr="00D16226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……………………………………</w:t>
      </w:r>
      <w:r w:rsidR="00B163BD" w:rsidRPr="00D16226">
        <w:rPr>
          <w:rFonts w:ascii="Arial" w:hAnsi="Arial" w:cs="Arial"/>
          <w:sz w:val="20"/>
        </w:rPr>
        <w:tab/>
      </w:r>
    </w:p>
    <w:p w14:paraId="4431734A" w14:textId="1F487736" w:rsidR="00937E81" w:rsidRPr="00D1622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nazwa i adres Wykonawcy</w:t>
      </w:r>
    </w:p>
    <w:p w14:paraId="521CC6B6" w14:textId="77777777" w:rsidR="00937E81" w:rsidRPr="00D16226" w:rsidRDefault="00937E81" w:rsidP="0067549F">
      <w:pPr>
        <w:spacing w:line="276" w:lineRule="auto"/>
        <w:jc w:val="right"/>
        <w:rPr>
          <w:rFonts w:ascii="Arial" w:hAnsi="Arial" w:cs="Arial"/>
          <w:bCs/>
          <w:sz w:val="20"/>
        </w:rPr>
      </w:pPr>
    </w:p>
    <w:p w14:paraId="35000C02" w14:textId="77777777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16226">
        <w:rPr>
          <w:rFonts w:ascii="Arial" w:hAnsi="Arial" w:cs="Arial"/>
          <w:b/>
          <w:sz w:val="20"/>
        </w:rPr>
        <w:t xml:space="preserve">WYKAZ OSÓB </w:t>
      </w:r>
    </w:p>
    <w:p w14:paraId="5DD98509" w14:textId="73C4243C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D16226">
        <w:rPr>
          <w:rFonts w:ascii="Arial" w:hAnsi="Arial" w:cs="Arial"/>
          <w:bCs/>
          <w:sz w:val="20"/>
        </w:rPr>
        <w:t>skierowanych do realizacji zamówienia</w:t>
      </w:r>
    </w:p>
    <w:p w14:paraId="308AC92F" w14:textId="2CD14F14" w:rsidR="00EA091E" w:rsidRPr="00D16226" w:rsidRDefault="009209D5" w:rsidP="00EA091E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D16226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D16226">
        <w:rPr>
          <w:rFonts w:ascii="Arial" w:hAnsi="Arial" w:cs="Arial"/>
          <w:bCs/>
          <w:sz w:val="20"/>
          <w:lang w:eastAsia="pl-PL"/>
        </w:rPr>
        <w:t xml:space="preserve">zadania </w:t>
      </w:r>
      <w:r w:rsidRPr="00D16226">
        <w:rPr>
          <w:rFonts w:ascii="Arial" w:hAnsi="Arial" w:cs="Arial"/>
          <w:sz w:val="20"/>
        </w:rPr>
        <w:t>pn</w:t>
      </w:r>
      <w:r w:rsidRPr="00496482">
        <w:rPr>
          <w:rFonts w:ascii="Arial" w:hAnsi="Arial" w:cs="Arial"/>
          <w:sz w:val="20"/>
        </w:rPr>
        <w:t>.:</w:t>
      </w:r>
      <w:r w:rsidR="007E79AC" w:rsidRPr="00496482">
        <w:rPr>
          <w:rFonts w:ascii="Arial" w:hAnsi="Arial" w:cs="Arial"/>
          <w:b/>
          <w:bCs/>
          <w:sz w:val="20"/>
        </w:rPr>
        <w:t xml:space="preserve"> </w:t>
      </w:r>
      <w:bookmarkStart w:id="0" w:name="_Hlk134694303"/>
      <w:r w:rsidR="00496482" w:rsidRPr="00496482">
        <w:rPr>
          <w:rFonts w:ascii="Arial" w:hAnsi="Arial" w:cs="Arial"/>
          <w:b/>
          <w:bCs/>
          <w:i/>
          <w:iCs/>
          <w:sz w:val="20"/>
        </w:rPr>
        <w:t>Remont umocnień brzegowych na rz. Biała Głuchołaska powyżej oraz poniżej m. Rudawa oraz remont ubezpieczeń brzegowych oraz udrożnienie koryta rzeki Biała Głuchołaska w m. Przełęk</w:t>
      </w:r>
      <w:bookmarkEnd w:id="0"/>
    </w:p>
    <w:tbl>
      <w:tblPr>
        <w:tblStyle w:val="Tabelasiatki1jasnaakcent5"/>
        <w:tblpPr w:leftFromText="141" w:rightFromText="141" w:vertAnchor="text" w:horzAnchor="margin" w:tblpY="227"/>
        <w:tblW w:w="10456" w:type="dxa"/>
        <w:tblLayout w:type="fixed"/>
        <w:tblLook w:val="0000" w:firstRow="0" w:lastRow="0" w:firstColumn="0" w:lastColumn="0" w:noHBand="0" w:noVBand="0"/>
      </w:tblPr>
      <w:tblGrid>
        <w:gridCol w:w="562"/>
        <w:gridCol w:w="1395"/>
        <w:gridCol w:w="3141"/>
        <w:gridCol w:w="3855"/>
        <w:gridCol w:w="1503"/>
      </w:tblGrid>
      <w:tr w:rsidR="000C3B5A" w:rsidRPr="00D16226" w14:paraId="04818DC7" w14:textId="77777777" w:rsidTr="00BF2C87">
        <w:trPr>
          <w:trHeight w:val="267"/>
        </w:trPr>
        <w:tc>
          <w:tcPr>
            <w:tcW w:w="562" w:type="dxa"/>
            <w:vAlign w:val="center"/>
          </w:tcPr>
          <w:p w14:paraId="18C45F88" w14:textId="77777777" w:rsidR="000C3B5A" w:rsidRPr="000C3B5A" w:rsidRDefault="000C3B5A" w:rsidP="000C3B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B5A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09190B0" w14:textId="32C410BB" w:rsidR="000C3B5A" w:rsidRPr="000C3B5A" w:rsidRDefault="000C3B5A" w:rsidP="000C3B5A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3B5A">
              <w:rPr>
                <w:rFonts w:ascii="Arial" w:hAnsi="Arial" w:cs="Arial"/>
                <w:i/>
                <w:iCs/>
                <w:sz w:val="18"/>
                <w:szCs w:val="18"/>
              </w:rPr>
              <w:t>Imię i nazwisko osoby pełniącej funkcję kierownika budowy lub robót</w:t>
            </w:r>
          </w:p>
        </w:tc>
        <w:tc>
          <w:tcPr>
            <w:tcW w:w="3141" w:type="dxa"/>
            <w:vAlign w:val="center"/>
          </w:tcPr>
          <w:p w14:paraId="3220601D" w14:textId="7A2D244E" w:rsidR="000C3B5A" w:rsidRPr="000C3B5A" w:rsidRDefault="000C3B5A" w:rsidP="000C3B5A">
            <w:pPr>
              <w:spacing w:before="80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3B5A">
              <w:rPr>
                <w:rFonts w:ascii="Arial" w:hAnsi="Arial" w:cs="Arial"/>
                <w:i/>
                <w:sz w:val="18"/>
                <w:szCs w:val="18"/>
              </w:rPr>
              <w:t xml:space="preserve">Informacja nt. zrzeszenia we właściwej izbie samorządu zawodowego </w:t>
            </w:r>
          </w:p>
        </w:tc>
        <w:tc>
          <w:tcPr>
            <w:tcW w:w="3855" w:type="dxa"/>
            <w:vAlign w:val="center"/>
          </w:tcPr>
          <w:p w14:paraId="2E00A11C" w14:textId="76385B15" w:rsidR="000C3B5A" w:rsidRPr="005038DC" w:rsidRDefault="000C3B5A" w:rsidP="000C3B5A">
            <w:pPr>
              <w:spacing w:before="8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038DC">
              <w:rPr>
                <w:rFonts w:ascii="Arial" w:hAnsi="Arial" w:cs="Arial"/>
                <w:sz w:val="18"/>
                <w:szCs w:val="18"/>
              </w:rPr>
              <w:t xml:space="preserve">Informacja o posiadaniu uprawnień/świadectw </w:t>
            </w:r>
            <w:r w:rsidR="005038DC" w:rsidRPr="005038DC">
              <w:rPr>
                <w:rFonts w:ascii="Arial" w:hAnsi="Arial" w:cs="Arial"/>
                <w:color w:val="000000"/>
                <w:sz w:val="18"/>
                <w:szCs w:val="18"/>
              </w:rPr>
              <w:t>budowlan</w:t>
            </w:r>
            <w:r w:rsidR="005038DC" w:rsidRPr="005038DC">
              <w:rPr>
                <w:rFonts w:ascii="Arial" w:hAnsi="Arial" w:cs="Arial"/>
                <w:color w:val="000000"/>
                <w:sz w:val="18"/>
                <w:szCs w:val="18"/>
              </w:rPr>
              <w:t>ych</w:t>
            </w:r>
            <w:r w:rsidR="005038DC" w:rsidRPr="005038DC">
              <w:rPr>
                <w:rFonts w:ascii="Arial" w:hAnsi="Arial" w:cs="Arial"/>
                <w:color w:val="000000"/>
                <w:sz w:val="18"/>
                <w:szCs w:val="18"/>
              </w:rPr>
              <w:t xml:space="preserve"> do kierowania robotami budowlanymi wydane w trybie przepisów ustawy z dnia 7 lipca 1994 r., - Prawo budowlane (tj. Dz. z 2020 r., poz. 1333), Rozporządzenia Ministra Infrastruktury i Rozwoju z dnia 11 września 2014 r. w sprawie samodzielnych funkcji technicznych w budownictwie (Dz.U. z 2014 poz. 1278), w specjalności inżynieryjnej hydrotechnicznej bez ograniczeń lub uprawnienia budowlane równorzędne wydane przed wejściem w życie ww. rozporządzenia, - jest zrzeszony we właściwej izbie samorządu zawodowego</w:t>
            </w:r>
          </w:p>
          <w:p w14:paraId="6A7DCCF7" w14:textId="69317D8B" w:rsidR="000C3B5A" w:rsidRPr="000C3B5A" w:rsidRDefault="000C3B5A" w:rsidP="000C3B5A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D5AEEA1" w14:textId="77777777" w:rsidR="000C3B5A" w:rsidRPr="000C3B5A" w:rsidRDefault="000C3B5A" w:rsidP="000C3B5A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C3B5A">
              <w:rPr>
                <w:rFonts w:ascii="Arial" w:hAnsi="Arial" w:cs="Arial"/>
                <w:i/>
                <w:iCs/>
                <w:sz w:val="18"/>
                <w:szCs w:val="18"/>
              </w:rPr>
              <w:t>Podstawa dysponowania*</w:t>
            </w:r>
          </w:p>
        </w:tc>
      </w:tr>
      <w:tr w:rsidR="000C3B5A" w:rsidRPr="00D16226" w14:paraId="2AD6959D" w14:textId="77777777" w:rsidTr="00BF2C87">
        <w:trPr>
          <w:trHeight w:val="1430"/>
        </w:trPr>
        <w:tc>
          <w:tcPr>
            <w:tcW w:w="562" w:type="dxa"/>
          </w:tcPr>
          <w:p w14:paraId="7928C55C" w14:textId="77777777" w:rsidR="000C3B5A" w:rsidRPr="00D16226" w:rsidRDefault="000C3B5A" w:rsidP="000C3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dxa"/>
          </w:tcPr>
          <w:p w14:paraId="2C2851DC" w14:textId="77777777" w:rsidR="000C3B5A" w:rsidRPr="00D16226" w:rsidRDefault="000C3B5A" w:rsidP="000C3B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141" w:type="dxa"/>
          </w:tcPr>
          <w:p w14:paraId="60ACF790" w14:textId="77777777" w:rsidR="000C3B5A" w:rsidRDefault="000C3B5A" w:rsidP="000C3B5A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55" w:type="dxa"/>
          </w:tcPr>
          <w:p w14:paraId="46502CC8" w14:textId="7CEB1DB3" w:rsidR="000C3B5A" w:rsidRPr="00D16226" w:rsidRDefault="000C3B5A" w:rsidP="000C3B5A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03" w:type="dxa"/>
          </w:tcPr>
          <w:p w14:paraId="108A75D1" w14:textId="77777777" w:rsidR="000C3B5A" w:rsidRPr="00D16226" w:rsidRDefault="000C3B5A" w:rsidP="000C3B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0C3B5A" w:rsidRPr="00D16226" w14:paraId="7E22BA79" w14:textId="77777777" w:rsidTr="00BF2C87">
        <w:trPr>
          <w:trHeight w:val="1550"/>
        </w:trPr>
        <w:tc>
          <w:tcPr>
            <w:tcW w:w="562" w:type="dxa"/>
          </w:tcPr>
          <w:p w14:paraId="2DDFBCFA" w14:textId="77777777" w:rsidR="000C3B5A" w:rsidRPr="00D16226" w:rsidRDefault="000C3B5A" w:rsidP="000C3B5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5" w:type="dxa"/>
          </w:tcPr>
          <w:p w14:paraId="7B61808F" w14:textId="77777777" w:rsidR="000C3B5A" w:rsidRPr="00D16226" w:rsidRDefault="000C3B5A" w:rsidP="000C3B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141" w:type="dxa"/>
          </w:tcPr>
          <w:p w14:paraId="7725826C" w14:textId="77777777" w:rsidR="000C3B5A" w:rsidRPr="00D16226" w:rsidRDefault="000C3B5A" w:rsidP="000C3B5A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855" w:type="dxa"/>
          </w:tcPr>
          <w:p w14:paraId="6F85AE03" w14:textId="66A23058" w:rsidR="000C3B5A" w:rsidRPr="00D16226" w:rsidRDefault="000C3B5A" w:rsidP="000C3B5A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03" w:type="dxa"/>
          </w:tcPr>
          <w:p w14:paraId="76719309" w14:textId="77777777" w:rsidR="000C3B5A" w:rsidRPr="00D16226" w:rsidRDefault="000C3B5A" w:rsidP="000C3B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71E7F8A8" w14:textId="77777777" w:rsidR="00E07C55" w:rsidRDefault="00E07C55" w:rsidP="008D3EE4">
      <w:pPr>
        <w:spacing w:after="120" w:line="276" w:lineRule="auto"/>
        <w:jc w:val="both"/>
        <w:rPr>
          <w:rFonts w:ascii="Arial" w:hAnsi="Arial" w:cs="Arial"/>
          <w:b/>
          <w:i/>
          <w:iCs/>
          <w:sz w:val="20"/>
          <w:lang w:eastAsia="ar-SA"/>
        </w:rPr>
      </w:pPr>
    </w:p>
    <w:p w14:paraId="3C7472E8" w14:textId="6E055922" w:rsidR="00937E81" w:rsidRPr="00D16226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20"/>
          <w:lang w:eastAsia="ar-SA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t>*Dysponowanie bezpośrednie</w:t>
      </w:r>
      <w:r w:rsidRPr="00D16226">
        <w:rPr>
          <w:rFonts w:ascii="Arial" w:hAnsi="Arial" w:cs="Arial"/>
          <w:i/>
          <w:iCs/>
          <w:sz w:val="20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53E97470" w:rsidR="00937E81" w:rsidRPr="00D16226" w:rsidRDefault="00B42469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t>*</w:t>
      </w:r>
      <w:r w:rsidR="00937E81" w:rsidRPr="00D16226">
        <w:rPr>
          <w:rFonts w:ascii="Arial" w:hAnsi="Arial" w:cs="Arial"/>
          <w:b/>
          <w:i/>
          <w:iCs/>
          <w:sz w:val="20"/>
          <w:lang w:eastAsia="ar-SA"/>
        </w:rPr>
        <w:t>Dysponowanie pośrednie</w:t>
      </w:r>
      <w:r w:rsidR="00937E81" w:rsidRPr="00D16226">
        <w:rPr>
          <w:rFonts w:ascii="Arial" w:hAnsi="Arial" w:cs="Arial"/>
          <w:i/>
          <w:iCs/>
          <w:sz w:val="20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="00937E81" w:rsidRPr="00D16226">
        <w:rPr>
          <w:rFonts w:ascii="Arial" w:hAnsi="Arial" w:cs="Arial"/>
          <w:i/>
          <w:iCs/>
          <w:sz w:val="20"/>
        </w:rPr>
        <w:t>na potrzeby realizacji zamówienia.</w:t>
      </w:r>
    </w:p>
    <w:p w14:paraId="25302237" w14:textId="6B0B2AA3" w:rsidR="00ED5E5A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66FB2B7" w14:textId="2627E7EE" w:rsidR="005038DC" w:rsidRDefault="005038DC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F959F2" w14:textId="77777777" w:rsidR="005038DC" w:rsidRPr="00D16226" w:rsidRDefault="005038DC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04F5DF0" w14:textId="77777777" w:rsidR="00A658E5" w:rsidRDefault="00A658E5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8CE1DDB" w14:textId="1EA30DA6" w:rsidR="00ED5E5A" w:rsidRPr="00D16226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sz w:val="16"/>
          <w:szCs w:val="16"/>
        </w:rPr>
        <w:t>Miejsce i data sporządzenia:</w:t>
      </w:r>
    </w:p>
    <w:p w14:paraId="4F600C05" w14:textId="69F14AA8" w:rsidR="00CB28A3" w:rsidRPr="00D16226" w:rsidRDefault="00ED5E5A" w:rsidP="00BC658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CB28A3" w:rsidRPr="00D16226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7531DE0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712F9F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EA091E">
      <w:rPr>
        <w:rFonts w:ascii="Arial" w:hAnsi="Arial" w:cs="Arial"/>
        <w:b/>
        <w:bCs/>
        <w:smallCaps/>
        <w:sz w:val="20"/>
      </w:rPr>
      <w:t>3</w:t>
    </w:r>
    <w:r w:rsidR="00496482">
      <w:rPr>
        <w:rFonts w:ascii="Arial" w:hAnsi="Arial" w:cs="Arial"/>
        <w:b/>
        <w:bCs/>
        <w:smallCaps/>
        <w:sz w:val="20"/>
      </w:rPr>
      <w:t>9</w:t>
    </w:r>
    <w:r w:rsidRPr="00787867">
      <w:rPr>
        <w:rFonts w:ascii="Arial" w:hAnsi="Arial" w:cs="Arial"/>
        <w:b/>
        <w:bCs/>
        <w:smallCaps/>
        <w:sz w:val="20"/>
      </w:rPr>
      <w:t>.202</w:t>
    </w:r>
    <w:r w:rsidR="00712F9F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EA091E">
      <w:rPr>
        <w:rFonts w:ascii="Arial" w:hAnsi="Arial" w:cs="Arial"/>
        <w:b/>
        <w:bCs/>
        <w:smallCaps/>
        <w:sz w:val="20"/>
      </w:rPr>
      <w:t>10</w:t>
    </w:r>
    <w:r w:rsidR="00B163B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512632"/>
    <w:multiLevelType w:val="hybridMultilevel"/>
    <w:tmpl w:val="2B2807C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93512">
    <w:abstractNumId w:val="0"/>
  </w:num>
  <w:num w:numId="2" w16cid:durableId="1633124156">
    <w:abstractNumId w:val="7"/>
  </w:num>
  <w:num w:numId="3" w16cid:durableId="360664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374000">
    <w:abstractNumId w:val="26"/>
  </w:num>
  <w:num w:numId="5" w16cid:durableId="2046514910">
    <w:abstractNumId w:val="25"/>
  </w:num>
  <w:num w:numId="6" w16cid:durableId="1023672964">
    <w:abstractNumId w:val="20"/>
  </w:num>
  <w:num w:numId="7" w16cid:durableId="1835564159">
    <w:abstractNumId w:val="27"/>
  </w:num>
  <w:num w:numId="8" w16cid:durableId="716928567">
    <w:abstractNumId w:val="23"/>
  </w:num>
  <w:num w:numId="9" w16cid:durableId="1969821582">
    <w:abstractNumId w:val="24"/>
  </w:num>
  <w:num w:numId="10" w16cid:durableId="1818718064">
    <w:abstractNumId w:val="19"/>
  </w:num>
  <w:num w:numId="11" w16cid:durableId="31002469">
    <w:abstractNumId w:val="21"/>
  </w:num>
  <w:num w:numId="12" w16cid:durableId="397943806">
    <w:abstractNumId w:val="31"/>
  </w:num>
  <w:num w:numId="13" w16cid:durableId="1484276237">
    <w:abstractNumId w:val="28"/>
  </w:num>
  <w:num w:numId="14" w16cid:durableId="203445189">
    <w:abstractNumId w:val="30"/>
  </w:num>
  <w:num w:numId="15" w16cid:durableId="1293942937">
    <w:abstractNumId w:val="22"/>
  </w:num>
  <w:num w:numId="16" w16cid:durableId="1255868164">
    <w:abstractNumId w:val="18"/>
  </w:num>
  <w:num w:numId="17" w16cid:durableId="181129110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10FD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3B5A"/>
    <w:rsid w:val="000C44AA"/>
    <w:rsid w:val="000C479E"/>
    <w:rsid w:val="000C6BF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568B"/>
    <w:rsid w:val="00130275"/>
    <w:rsid w:val="001378FA"/>
    <w:rsid w:val="00141ED8"/>
    <w:rsid w:val="00142B71"/>
    <w:rsid w:val="00143052"/>
    <w:rsid w:val="00145FBD"/>
    <w:rsid w:val="00146067"/>
    <w:rsid w:val="00160570"/>
    <w:rsid w:val="001611E9"/>
    <w:rsid w:val="00163F2C"/>
    <w:rsid w:val="00164397"/>
    <w:rsid w:val="00174C68"/>
    <w:rsid w:val="00176E9C"/>
    <w:rsid w:val="001821FF"/>
    <w:rsid w:val="00184910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63591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6683"/>
    <w:rsid w:val="0044154A"/>
    <w:rsid w:val="00454A0A"/>
    <w:rsid w:val="004642F0"/>
    <w:rsid w:val="00464595"/>
    <w:rsid w:val="00465200"/>
    <w:rsid w:val="004746F7"/>
    <w:rsid w:val="00486CE2"/>
    <w:rsid w:val="00493B9A"/>
    <w:rsid w:val="00496482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38DC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376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77BB"/>
    <w:rsid w:val="00660672"/>
    <w:rsid w:val="00663B54"/>
    <w:rsid w:val="006669EF"/>
    <w:rsid w:val="006736AB"/>
    <w:rsid w:val="0067549F"/>
    <w:rsid w:val="006838C1"/>
    <w:rsid w:val="006854CD"/>
    <w:rsid w:val="00686A14"/>
    <w:rsid w:val="006908AB"/>
    <w:rsid w:val="00693D27"/>
    <w:rsid w:val="00697899"/>
    <w:rsid w:val="006A1CA8"/>
    <w:rsid w:val="006B6A3F"/>
    <w:rsid w:val="006C3629"/>
    <w:rsid w:val="006D2F01"/>
    <w:rsid w:val="006D526B"/>
    <w:rsid w:val="006E0065"/>
    <w:rsid w:val="006E0AD3"/>
    <w:rsid w:val="006E34BF"/>
    <w:rsid w:val="006E5893"/>
    <w:rsid w:val="006F0907"/>
    <w:rsid w:val="006F3828"/>
    <w:rsid w:val="006F6CA6"/>
    <w:rsid w:val="00703D2A"/>
    <w:rsid w:val="00712F9F"/>
    <w:rsid w:val="00726F9F"/>
    <w:rsid w:val="007317F4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95B50"/>
    <w:rsid w:val="007A17CD"/>
    <w:rsid w:val="007B04AD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E79AC"/>
    <w:rsid w:val="007F019E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1D1"/>
    <w:rsid w:val="008833C1"/>
    <w:rsid w:val="00884696"/>
    <w:rsid w:val="00891FC3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259E9"/>
    <w:rsid w:val="00930BC3"/>
    <w:rsid w:val="00934EF8"/>
    <w:rsid w:val="00937024"/>
    <w:rsid w:val="00937E81"/>
    <w:rsid w:val="0094125B"/>
    <w:rsid w:val="009432A4"/>
    <w:rsid w:val="00950C73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58E5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63BD"/>
    <w:rsid w:val="00B2067C"/>
    <w:rsid w:val="00B20BF0"/>
    <w:rsid w:val="00B219CF"/>
    <w:rsid w:val="00B255B6"/>
    <w:rsid w:val="00B406A5"/>
    <w:rsid w:val="00B415F6"/>
    <w:rsid w:val="00B42469"/>
    <w:rsid w:val="00B51B06"/>
    <w:rsid w:val="00B53176"/>
    <w:rsid w:val="00B54BEA"/>
    <w:rsid w:val="00B61CAC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BF2C87"/>
    <w:rsid w:val="00C10FA7"/>
    <w:rsid w:val="00C22133"/>
    <w:rsid w:val="00C300E9"/>
    <w:rsid w:val="00C3728D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16226"/>
    <w:rsid w:val="00D33BE6"/>
    <w:rsid w:val="00D34B2C"/>
    <w:rsid w:val="00D35C05"/>
    <w:rsid w:val="00D3679A"/>
    <w:rsid w:val="00D47575"/>
    <w:rsid w:val="00D514E8"/>
    <w:rsid w:val="00D62614"/>
    <w:rsid w:val="00D6282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7C5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91E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3A77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259E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7</cp:revision>
  <cp:lastPrinted>2021-06-17T10:03:00Z</cp:lastPrinted>
  <dcterms:created xsi:type="dcterms:W3CDTF">2023-05-10T07:53:00Z</dcterms:created>
  <dcterms:modified xsi:type="dcterms:W3CDTF">2023-05-22T08:27:00Z</dcterms:modified>
</cp:coreProperties>
</file>