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3543" w14:textId="77777777" w:rsidR="00793D30" w:rsidRPr="00A508BF" w:rsidRDefault="00793D30" w:rsidP="002E648B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A508BF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6B411C09" w14:textId="77777777" w:rsidR="00787C0B" w:rsidRPr="00A508BF" w:rsidRDefault="00787C0B" w:rsidP="005C67C8">
      <w:pPr>
        <w:autoSpaceDE w:val="0"/>
        <w:spacing w:line="360" w:lineRule="auto"/>
        <w:rPr>
          <w:rFonts w:ascii="Arial" w:hAnsi="Arial" w:cs="Arial"/>
          <w:b/>
          <w:i/>
          <w:sz w:val="20"/>
        </w:rPr>
      </w:pPr>
    </w:p>
    <w:p w14:paraId="3BDD816D" w14:textId="05D0D16D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4A1EAA">
        <w:rPr>
          <w:rFonts w:ascii="Arial" w:hAnsi="Arial" w:cs="Arial"/>
          <w:b/>
          <w:bCs/>
          <w:sz w:val="20"/>
        </w:rPr>
        <w:t>ROBÓT</w:t>
      </w:r>
      <w:r w:rsidRPr="00A508BF">
        <w:rPr>
          <w:rFonts w:ascii="Arial" w:hAnsi="Arial" w:cs="Arial"/>
          <w:sz w:val="20"/>
        </w:rPr>
        <w:t>*</w:t>
      </w:r>
    </w:p>
    <w:p w14:paraId="3BBB0BB0" w14:textId="684ECC5D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1E7146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0DC34E74" w14:textId="77777777" w:rsidR="002E648B" w:rsidRPr="00D16226" w:rsidRDefault="005C67C8" w:rsidP="002E648B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  <w:bookmarkStart w:id="0" w:name="_Hlk134694303"/>
      <w:r w:rsidR="002E648B" w:rsidRPr="00496482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</w:p>
    <w:p w14:paraId="1B45CCD1" w14:textId="18A57895" w:rsidR="007B3702" w:rsidRPr="00A508BF" w:rsidRDefault="007B3702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487"/>
        <w:gridCol w:w="2333"/>
        <w:gridCol w:w="1701"/>
        <w:gridCol w:w="708"/>
        <w:gridCol w:w="567"/>
      </w:tblGrid>
      <w:tr w:rsidR="00002AC0" w:rsidRPr="00A508BF" w14:paraId="48E54A65" w14:textId="77777777" w:rsidTr="008858A0">
        <w:trPr>
          <w:trHeight w:val="699"/>
        </w:trPr>
        <w:tc>
          <w:tcPr>
            <w:tcW w:w="10768" w:type="dxa"/>
            <w:gridSpan w:val="7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2A302204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</w:t>
            </w:r>
            <w:r w:rsidR="002D26A7">
              <w:rPr>
                <w:rFonts w:ascii="Arial" w:hAnsi="Arial" w:cs="Arial"/>
                <w:sz w:val="20"/>
                <w:lang w:eastAsia="pl-PL"/>
              </w:rPr>
              <w:t>3</w:t>
            </w:r>
            <w:r w:rsidR="008858A0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>SWZ)</w:t>
            </w:r>
          </w:p>
          <w:p w14:paraId="1DF130AE" w14:textId="77777777" w:rsidR="00002AC0" w:rsidRPr="00A508BF" w:rsidRDefault="00002AC0" w:rsidP="008858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A508BF" w14:paraId="44D5641C" w14:textId="77777777" w:rsidTr="00470088">
        <w:trPr>
          <w:trHeight w:val="675"/>
        </w:trPr>
        <w:tc>
          <w:tcPr>
            <w:tcW w:w="421" w:type="dxa"/>
            <w:vMerge w:val="restart"/>
          </w:tcPr>
          <w:p w14:paraId="1F63CD99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BD7325E" w14:textId="3EF9EF43" w:rsidR="00002AC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698">
              <w:rPr>
                <w:rFonts w:ascii="Arial" w:hAnsi="Arial" w:cs="Arial"/>
                <w:i/>
                <w:iCs/>
                <w:sz w:val="16"/>
                <w:szCs w:val="16"/>
              </w:rPr>
              <w:t>(podmioty na rzecz których zostały wykonane prace)</w:t>
            </w:r>
          </w:p>
          <w:p w14:paraId="1F0CBDAD" w14:textId="77777777" w:rsidR="008858A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9B4066E" w14:textId="46D54FFE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Zleceniodawca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3DCF9C30" w:rsidR="00002AC0" w:rsidRPr="00070698" w:rsidRDefault="008858A0" w:rsidP="00002AC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698">
              <w:rPr>
                <w:rFonts w:ascii="Arial" w:hAnsi="Arial" w:cs="Arial"/>
                <w:i/>
                <w:iCs/>
                <w:sz w:val="16"/>
                <w:szCs w:val="16"/>
              </w:rPr>
              <w:t>(przedmiot wykonanych prac)</w:t>
            </w:r>
          </w:p>
          <w:p w14:paraId="14D53650" w14:textId="77777777" w:rsidR="008858A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EC07BCE" w14:textId="77777777" w:rsidR="008858A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265C80F" w14:textId="52916445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Nazwa obiektu/</w:t>
            </w:r>
            <w:r w:rsidR="00A140D7"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parametry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60A7B63A" w14:textId="29D3B3B8" w:rsidR="008858A0" w:rsidRPr="00070698" w:rsidRDefault="008858A0" w:rsidP="008858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70698">
              <w:rPr>
                <w:rFonts w:ascii="Arial" w:hAnsi="Arial" w:cs="Arial"/>
                <w:sz w:val="16"/>
                <w:szCs w:val="16"/>
              </w:rPr>
              <w:t>(przedmiot wykonanych prac)</w:t>
            </w:r>
          </w:p>
          <w:p w14:paraId="07C77D62" w14:textId="77777777" w:rsidR="008858A0" w:rsidRPr="00070698" w:rsidRDefault="008858A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A514A5" w14:textId="77777777" w:rsidR="00470088" w:rsidRDefault="00470088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2E199A5" w14:textId="33212C16" w:rsidR="00002AC0" w:rsidRPr="00070698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Zakres zrealizowanych prac</w:t>
            </w:r>
          </w:p>
          <w:p w14:paraId="63D039A3" w14:textId="77777777" w:rsidR="00002AC0" w:rsidRPr="00070698" w:rsidRDefault="00002AC0" w:rsidP="00002AC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76F8175" w14:textId="77777777" w:rsidR="001A3275" w:rsidRDefault="001A3275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(w</w:t>
            </w:r>
            <w:r w:rsidR="00002AC0" w:rsidRPr="00E83289">
              <w:rPr>
                <w:rFonts w:ascii="Arial" w:hAnsi="Arial" w:cs="Arial"/>
                <w:i/>
                <w:iCs/>
                <w:sz w:val="16"/>
                <w:szCs w:val="16"/>
              </w:rPr>
              <w:t>artość</w:t>
            </w:r>
            <w:r w:rsidR="008858A0" w:rsidRPr="00E832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wykonanych prac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002AC0" w:rsidRPr="000706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8D80AC0" w14:textId="77777777" w:rsidR="00470088" w:rsidRDefault="00470088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37B4B4E" w14:textId="614E6DD2" w:rsidR="00002AC0" w:rsidRPr="00070698" w:rsidRDefault="001A3275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Kwota </w:t>
            </w:r>
            <w:r w:rsidR="00002AC0" w:rsidRPr="000706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brutto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4DB6F9" w14:textId="77777777" w:rsidR="008858A0" w:rsidRPr="00070698" w:rsidRDefault="00002AC0" w:rsidP="003C77BF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Data</w:t>
            </w:r>
          </w:p>
          <w:p w14:paraId="6E0B5C00" w14:textId="502C9402" w:rsidR="00002AC0" w:rsidRPr="00070698" w:rsidRDefault="008858A0" w:rsidP="003C77BF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w</w:t>
            </w:r>
            <w:r w:rsidR="00002AC0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ykon</w:t>
            </w:r>
            <w:r w:rsidR="00BF52F5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ania</w:t>
            </w:r>
            <w:r w:rsidR="00002AC0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prac</w:t>
            </w:r>
          </w:p>
        </w:tc>
      </w:tr>
      <w:tr w:rsidR="00002AC0" w:rsidRPr="00A508BF" w14:paraId="39826BE3" w14:textId="77777777" w:rsidTr="00470088">
        <w:trPr>
          <w:trHeight w:val="900"/>
        </w:trPr>
        <w:tc>
          <w:tcPr>
            <w:tcW w:w="421" w:type="dxa"/>
            <w:vMerge/>
          </w:tcPr>
          <w:p w14:paraId="496E669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B631962" w14:textId="77777777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Pr="00070698" w:rsidRDefault="00002AC0" w:rsidP="00002A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Pr="00070698" w:rsidRDefault="00002AC0" w:rsidP="00002A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3BEE9F" w14:textId="77777777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3E0B8C" w14:textId="77777777" w:rsidR="00002AC0" w:rsidRPr="0007069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sz w:val="18"/>
                <w:szCs w:val="18"/>
              </w:rPr>
              <w:t>od</w:t>
            </w:r>
          </w:p>
        </w:tc>
        <w:tc>
          <w:tcPr>
            <w:tcW w:w="567" w:type="dxa"/>
            <w:shd w:val="clear" w:color="auto" w:fill="auto"/>
          </w:tcPr>
          <w:p w14:paraId="1A4DE622" w14:textId="77777777" w:rsidR="00002AC0" w:rsidRPr="0007069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sz w:val="18"/>
                <w:szCs w:val="18"/>
              </w:rPr>
              <w:t>do</w:t>
            </w:r>
          </w:p>
        </w:tc>
      </w:tr>
      <w:tr w:rsidR="00002AC0" w:rsidRPr="00A508BF" w14:paraId="4DC7C247" w14:textId="77777777" w:rsidTr="00470088">
        <w:trPr>
          <w:trHeight w:val="2050"/>
        </w:trPr>
        <w:tc>
          <w:tcPr>
            <w:tcW w:w="421" w:type="dxa"/>
          </w:tcPr>
          <w:p w14:paraId="5B71AC85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1" w:type="dxa"/>
          </w:tcPr>
          <w:p w14:paraId="32F447FA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31BC2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6AF87807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0DB28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42A43B53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AC0" w:rsidRPr="00A508BF" w14:paraId="0B4FB12C" w14:textId="77777777" w:rsidTr="00470088">
        <w:trPr>
          <w:trHeight w:val="1792"/>
        </w:trPr>
        <w:tc>
          <w:tcPr>
            <w:tcW w:w="421" w:type="dxa"/>
          </w:tcPr>
          <w:p w14:paraId="0375044D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1" w:type="dxa"/>
          </w:tcPr>
          <w:p w14:paraId="3B329DAB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1FD77C98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8D39409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7E2D551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341E592C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648B" w:rsidRPr="00A508BF" w14:paraId="266C80C9" w14:textId="77777777" w:rsidTr="00470088">
        <w:trPr>
          <w:trHeight w:val="1792"/>
        </w:trPr>
        <w:tc>
          <w:tcPr>
            <w:tcW w:w="421" w:type="dxa"/>
          </w:tcPr>
          <w:p w14:paraId="4DDEC154" w14:textId="2B9577F6" w:rsidR="002E648B" w:rsidRPr="00A508BF" w:rsidRDefault="002E648B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1" w:type="dxa"/>
          </w:tcPr>
          <w:p w14:paraId="75AB8EDA" w14:textId="77777777" w:rsidR="002E648B" w:rsidRPr="00A508BF" w:rsidRDefault="002E648B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1942B25" w14:textId="77777777" w:rsidR="002E648B" w:rsidRPr="00A508BF" w:rsidRDefault="002E648B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3C47FE49" w14:textId="77777777" w:rsidR="002E648B" w:rsidRPr="00A508BF" w:rsidRDefault="002E648B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0F31A2D" w14:textId="77777777" w:rsidR="002E648B" w:rsidRPr="00A508BF" w:rsidRDefault="002E648B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793FFA26" w14:textId="77777777" w:rsidR="002E648B" w:rsidRPr="00A508BF" w:rsidRDefault="002E648B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4CDCDD8F" w:rsidR="00374D18" w:rsidRPr="00A508BF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508BF">
        <w:rPr>
          <w:rFonts w:ascii="Arial" w:hAnsi="Arial" w:cs="Arial"/>
          <w:i/>
          <w:sz w:val="20"/>
        </w:rPr>
        <w:t xml:space="preserve">* należy załączyć dowody potwierdzające, że </w:t>
      </w:r>
      <w:r w:rsidR="004A1EAA">
        <w:rPr>
          <w:rFonts w:ascii="Arial" w:hAnsi="Arial" w:cs="Arial"/>
          <w:i/>
          <w:sz w:val="20"/>
        </w:rPr>
        <w:t>roboty</w:t>
      </w:r>
      <w:r w:rsidRPr="00A508BF">
        <w:rPr>
          <w:rFonts w:ascii="Arial" w:hAnsi="Arial" w:cs="Arial"/>
          <w:i/>
          <w:sz w:val="20"/>
        </w:rPr>
        <w:t xml:space="preserve"> zostały wykonane należycie</w:t>
      </w:r>
      <w:r w:rsidR="003C77BF">
        <w:rPr>
          <w:rFonts w:ascii="Arial" w:hAnsi="Arial" w:cs="Arial"/>
          <w:i/>
          <w:sz w:val="20"/>
        </w:rPr>
        <w:t>.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A0BCA9F" w14:textId="3541E6EC" w:rsidR="00374D18" w:rsidRDefault="00374D18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3C44B577" w14:textId="32F265E1" w:rsidR="002E648B" w:rsidRDefault="002E648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B45CD" w14:textId="34F193E1" w:rsidR="002E648B" w:rsidRDefault="002E648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32C2E060" w14:textId="77777777" w:rsidR="002E648B" w:rsidRPr="00A508BF" w:rsidRDefault="002E648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61597743" w14:textId="5FCF237F" w:rsidR="003967FB" w:rsidRDefault="003967F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4DC7FF5C" w14:textId="2027E326" w:rsidR="00787C0B" w:rsidRPr="002E648B" w:rsidRDefault="00374D18" w:rsidP="002E648B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08BF">
        <w:rPr>
          <w:rFonts w:ascii="Arial" w:hAnsi="Arial" w:cs="Arial"/>
          <w:sz w:val="16"/>
          <w:szCs w:val="16"/>
        </w:rPr>
        <w:t>Miejsce i data sporządzenia:</w:t>
      </w: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787C0B" w:rsidRPr="002E648B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59E8" w14:textId="77777777" w:rsidR="000A7BFC" w:rsidRDefault="000A7BFC">
      <w:r>
        <w:separator/>
      </w:r>
    </w:p>
  </w:endnote>
  <w:endnote w:type="continuationSeparator" w:id="0">
    <w:p w14:paraId="5FCBE013" w14:textId="77777777" w:rsidR="000A7BFC" w:rsidRDefault="000A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E71D" w14:textId="77777777" w:rsidR="000A7BFC" w:rsidRDefault="000A7BFC">
      <w:r>
        <w:separator/>
      </w:r>
    </w:p>
  </w:footnote>
  <w:footnote w:type="continuationSeparator" w:id="0">
    <w:p w14:paraId="693A0D6F" w14:textId="77777777" w:rsidR="000A7BFC" w:rsidRDefault="000A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39163FA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D260FA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2E648B">
      <w:rPr>
        <w:rFonts w:ascii="Arial" w:hAnsi="Arial" w:cs="Arial"/>
        <w:b/>
        <w:bCs/>
        <w:smallCaps/>
        <w:sz w:val="20"/>
      </w:rPr>
      <w:t>39</w:t>
    </w:r>
    <w:r w:rsidRPr="00787867">
      <w:rPr>
        <w:rFonts w:ascii="Arial" w:hAnsi="Arial" w:cs="Arial"/>
        <w:b/>
        <w:bCs/>
        <w:smallCaps/>
        <w:sz w:val="20"/>
      </w:rPr>
      <w:t>.202</w:t>
    </w:r>
    <w:r w:rsidR="00D260FA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2E648B">
      <w:rPr>
        <w:rFonts w:ascii="Arial" w:hAnsi="Arial" w:cs="Arial"/>
        <w:b/>
        <w:bCs/>
        <w:smallCaps/>
        <w:sz w:val="20"/>
      </w:rPr>
      <w:t>11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5449">
    <w:abstractNumId w:val="0"/>
  </w:num>
  <w:num w:numId="2" w16cid:durableId="70979083">
    <w:abstractNumId w:val="7"/>
  </w:num>
  <w:num w:numId="3" w16cid:durableId="1517578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136268">
    <w:abstractNumId w:val="26"/>
  </w:num>
  <w:num w:numId="5" w16cid:durableId="1399207789">
    <w:abstractNumId w:val="25"/>
  </w:num>
  <w:num w:numId="6" w16cid:durableId="545140397">
    <w:abstractNumId w:val="20"/>
  </w:num>
  <w:num w:numId="7" w16cid:durableId="333648369">
    <w:abstractNumId w:val="27"/>
  </w:num>
  <w:num w:numId="8" w16cid:durableId="1793328564">
    <w:abstractNumId w:val="23"/>
  </w:num>
  <w:num w:numId="9" w16cid:durableId="1695763977">
    <w:abstractNumId w:val="24"/>
  </w:num>
  <w:num w:numId="10" w16cid:durableId="1760832004">
    <w:abstractNumId w:val="19"/>
  </w:num>
  <w:num w:numId="11" w16cid:durableId="151526195">
    <w:abstractNumId w:val="21"/>
  </w:num>
  <w:num w:numId="12" w16cid:durableId="317222678">
    <w:abstractNumId w:val="30"/>
  </w:num>
  <w:num w:numId="13" w16cid:durableId="876894401">
    <w:abstractNumId w:val="28"/>
  </w:num>
  <w:num w:numId="14" w16cid:durableId="549075404">
    <w:abstractNumId w:val="29"/>
  </w:num>
  <w:num w:numId="15" w16cid:durableId="904487201">
    <w:abstractNumId w:val="22"/>
  </w:num>
  <w:num w:numId="16" w16cid:durableId="69370057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0698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A7BFC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3275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E7146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2317"/>
    <w:rsid w:val="00296C4F"/>
    <w:rsid w:val="002A2B91"/>
    <w:rsid w:val="002A55FF"/>
    <w:rsid w:val="002B16DA"/>
    <w:rsid w:val="002B4482"/>
    <w:rsid w:val="002B6593"/>
    <w:rsid w:val="002C401A"/>
    <w:rsid w:val="002D26A7"/>
    <w:rsid w:val="002D6F59"/>
    <w:rsid w:val="002E07B0"/>
    <w:rsid w:val="002E14DA"/>
    <w:rsid w:val="002E5CF7"/>
    <w:rsid w:val="002E648B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7BF"/>
    <w:rsid w:val="003C7AEA"/>
    <w:rsid w:val="003D1351"/>
    <w:rsid w:val="003D6EC4"/>
    <w:rsid w:val="003D7C24"/>
    <w:rsid w:val="003E1B09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70088"/>
    <w:rsid w:val="00486CE2"/>
    <w:rsid w:val="00493B9A"/>
    <w:rsid w:val="004A18DE"/>
    <w:rsid w:val="004A1EAA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5AD3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1383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858A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DCB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573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60FA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289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E63D7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57</cp:revision>
  <cp:lastPrinted>2021-06-17T10:15:00Z</cp:lastPrinted>
  <dcterms:created xsi:type="dcterms:W3CDTF">2021-02-19T12:17:00Z</dcterms:created>
  <dcterms:modified xsi:type="dcterms:W3CDTF">2023-05-22T08:30:00Z</dcterms:modified>
</cp:coreProperties>
</file>