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A715A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bookmarkStart w:id="0" w:name="_Hlk101960885"/>
      <w:r w:rsidRPr="009E235C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9E235C" w:rsidRPr="009E235C" w14:paraId="52C1B2ED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CFB88D0" w14:textId="77777777" w:rsidR="009E235C" w:rsidRPr="009E235C" w:rsidRDefault="009E235C" w:rsidP="009E235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BC6036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DC3F0DB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00FBB0FE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0E6E8D" w:rsidRPr="009E235C" w14:paraId="4D141868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6BF9FFD8" w14:textId="77777777" w:rsidR="000E6E8D" w:rsidRPr="009E235C" w:rsidRDefault="000E6E8D" w:rsidP="00DA4A5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D8ED4A" w14:textId="7C21C573" w:rsidR="000E6E8D" w:rsidRPr="009E235C" w:rsidRDefault="00B56FDC" w:rsidP="00DA4A5A">
            <w:pPr>
              <w:spacing w:before="120" w:after="120"/>
              <w:ind w:left="3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6FDC">
              <w:rPr>
                <w:rFonts w:asciiTheme="minorHAnsi" w:hAnsiTheme="minorHAnsi" w:cstheme="minorHAnsi"/>
                <w:b/>
                <w:iCs/>
                <w:sz w:val="22"/>
              </w:rPr>
              <w:t>Rozbiórka lub modyfikacja tam bobrowych na terenie działania ZZ w Nowym Sączu</w:t>
            </w:r>
          </w:p>
        </w:tc>
      </w:tr>
      <w:tr w:rsidR="000E6E8D" w:rsidRPr="009E235C" w14:paraId="2358C5D9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6F9369C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9E23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71B0B691" w14:textId="13A36166" w:rsidR="000E6E8D" w:rsidRPr="009E235C" w:rsidRDefault="000E6E8D" w:rsidP="000E6E8D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B40EE0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B56FDC">
              <w:rPr>
                <w:rFonts w:asciiTheme="minorHAnsi" w:hAnsiTheme="minorHAnsi" w:cstheme="minorHAnsi"/>
                <w:b/>
                <w:sz w:val="22"/>
              </w:rPr>
              <w:t>47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8A1258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FAAE256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E235C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9E235C" w:rsidRPr="009E235C" w14:paraId="4F7685F1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79B9C22C" w14:textId="77777777" w:rsidR="009E235C" w:rsidRPr="009E235C" w:rsidRDefault="009E235C" w:rsidP="009E235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5B1661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297AE4C1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10FD4E50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0B20BC8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18E62710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6AA6859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5F1A7E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8880F3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66BBA636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7E4568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DD8955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bookmarkEnd w:id="0"/>
    <w:p w14:paraId="54CD6DCE" w14:textId="0B189F76" w:rsidR="00AB309A" w:rsidRPr="009E235C" w:rsidRDefault="00FC3E04" w:rsidP="009E235C">
      <w:pPr>
        <w:spacing w:before="120" w:after="12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b/>
          <w:kern w:val="1"/>
          <w:sz w:val="22"/>
          <w:szCs w:val="22"/>
        </w:rPr>
        <w:t xml:space="preserve">WYKAZ </w:t>
      </w:r>
      <w:r w:rsidR="00B56FDC">
        <w:rPr>
          <w:rFonts w:asciiTheme="minorHAnsi" w:hAnsiTheme="minorHAnsi" w:cstheme="minorHAnsi"/>
          <w:b/>
          <w:kern w:val="1"/>
          <w:sz w:val="22"/>
          <w:szCs w:val="22"/>
        </w:rPr>
        <w:t>USŁUG</w:t>
      </w:r>
    </w:p>
    <w:p w14:paraId="67FA4C47" w14:textId="4803BF1A" w:rsidR="00AB309A" w:rsidRPr="009E235C" w:rsidRDefault="00AB309A" w:rsidP="009E235C">
      <w:pPr>
        <w:spacing w:before="120" w:after="1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Wykaz wykonanych </w:t>
      </w:r>
      <w:r w:rsidR="00B56FDC">
        <w:rPr>
          <w:rFonts w:asciiTheme="minorHAnsi" w:hAnsiTheme="minorHAnsi" w:cstheme="minorHAnsi"/>
          <w:kern w:val="1"/>
          <w:sz w:val="22"/>
          <w:szCs w:val="22"/>
        </w:rPr>
        <w:t>usług</w:t>
      </w:r>
      <w:r w:rsidR="000F0A8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 okresie ostatnich </w:t>
      </w:r>
      <w:r w:rsidR="00B56FDC">
        <w:rPr>
          <w:rFonts w:asciiTheme="minorHAnsi" w:hAnsiTheme="minorHAnsi" w:cstheme="minorHAnsi"/>
          <w:kern w:val="1"/>
          <w:sz w:val="22"/>
          <w:szCs w:val="22"/>
        </w:rPr>
        <w:t>3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lat, a jeżeli okres prowadzenia działalności jest krótszy - w tym okresie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, w celu potwierdzenia warunku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opisanego w</w:t>
      </w:r>
      <w:r w:rsidR="00FB52B1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FB52B1" w:rsidRPr="00893463">
        <w:rPr>
          <w:rFonts w:asciiTheme="minorHAnsi" w:hAnsiTheme="minorHAnsi" w:cstheme="minorHAnsi"/>
          <w:kern w:val="1"/>
          <w:sz w:val="22"/>
          <w:szCs w:val="22"/>
        </w:rPr>
        <w:t>pkt 7.2.</w:t>
      </w:r>
      <w:r w:rsidR="009E235C" w:rsidRPr="00893463">
        <w:rPr>
          <w:rFonts w:asciiTheme="minorHAnsi" w:hAnsiTheme="minorHAnsi" w:cstheme="minorHAnsi"/>
          <w:kern w:val="1"/>
          <w:sz w:val="22"/>
          <w:szCs w:val="22"/>
        </w:rPr>
        <w:t>4</w:t>
      </w:r>
      <w:r w:rsidRPr="00893463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7A3929" w:rsidRPr="00893463">
        <w:rPr>
          <w:rFonts w:asciiTheme="minorHAnsi" w:hAnsiTheme="minorHAnsi" w:cstheme="minorHAnsi"/>
          <w:kern w:val="1"/>
          <w:sz w:val="22"/>
          <w:szCs w:val="22"/>
        </w:rPr>
        <w:t>pecyfikacji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W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arunków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Z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amówienia.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47"/>
        <w:gridCol w:w="1619"/>
        <w:gridCol w:w="1416"/>
        <w:gridCol w:w="1700"/>
        <w:gridCol w:w="1565"/>
      </w:tblGrid>
      <w:tr w:rsidR="00B56FDC" w:rsidRPr="00B56FDC" w14:paraId="27755B84" w14:textId="77777777" w:rsidTr="00577EB9">
        <w:trPr>
          <w:trHeight w:val="1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C55E01D" w14:textId="77777777" w:rsidR="00B56FDC" w:rsidRPr="00B56FDC" w:rsidRDefault="00B56FDC" w:rsidP="00B56FDC">
            <w:pPr>
              <w:tabs>
                <w:tab w:val="left" w:pos="460"/>
                <w:tab w:val="left" w:pos="568"/>
              </w:tabs>
              <w:suppressAutoHyphens w:val="0"/>
              <w:overflowPunct w:val="0"/>
              <w:autoSpaceDE w:val="0"/>
              <w:autoSpaceDN w:val="0"/>
              <w:adjustRightInd w:val="0"/>
              <w:ind w:left="-14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5837DD7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07FA1FB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B760435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8C3FEC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47CEBF7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Dowód</w:t>
            </w:r>
          </w:p>
        </w:tc>
      </w:tr>
      <w:tr w:rsidR="00B56FDC" w:rsidRPr="00B56FDC" w14:paraId="07892CA1" w14:textId="77777777" w:rsidTr="00577EB9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C44A94C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11FBA5A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93CDE32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F24F34A" w14:textId="77777777" w:rsidR="00B56FDC" w:rsidRPr="00B56FDC" w:rsidRDefault="00B56FDC" w:rsidP="00B56FDC">
            <w:pPr>
              <w:tabs>
                <w:tab w:val="left" w:pos="0"/>
                <w:tab w:val="left" w:pos="10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7963088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7D0924C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B56FDC" w:rsidRPr="00B56FDC" w14:paraId="086C54C7" w14:textId="77777777" w:rsidTr="00577EB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C6C0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784F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041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BAA3" w14:textId="77777777" w:rsidR="00B56FDC" w:rsidRPr="00B56FDC" w:rsidRDefault="00B56FDC" w:rsidP="00B56FDC">
            <w:pPr>
              <w:tabs>
                <w:tab w:val="left" w:pos="0"/>
                <w:tab w:val="left" w:pos="10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DB5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EF5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56FDC" w:rsidRPr="00B56FDC" w14:paraId="2B5516FD" w14:textId="77777777" w:rsidTr="00577E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0EDD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373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1E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A23C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09F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205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56FDC" w:rsidRPr="00B56FDC" w14:paraId="0C7A4FAA" w14:textId="77777777" w:rsidTr="00577E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455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6FDC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B92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245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FEC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F49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BC7" w14:textId="77777777" w:rsidR="00B56FDC" w:rsidRPr="00B56FDC" w:rsidRDefault="00B56FDC" w:rsidP="00B56FDC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AE2EE8E" w14:textId="7E029822" w:rsidR="00B56FDC" w:rsidRPr="00B56FDC" w:rsidRDefault="00B56FDC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i/>
          <w:kern w:val="1"/>
          <w:sz w:val="18"/>
          <w:szCs w:val="18"/>
        </w:rPr>
      </w:pPr>
      <w:r w:rsidRPr="00B56FDC">
        <w:rPr>
          <w:rFonts w:asciiTheme="minorHAnsi" w:hAnsiTheme="minorHAnsi" w:cstheme="minorHAnsi"/>
          <w:i/>
          <w:kern w:val="1"/>
          <w:sz w:val="18"/>
          <w:szCs w:val="18"/>
        </w:rPr>
        <w:t>Jednocześnie załączam dowody potwierdzające, że roboty wymienione w tabeli powyżej zostały wykonane, zgodnie z obowiązującymi przepisami prawa, w szczególności zgodnie z ustawą z dnia 7 lipca 1994r. – Prawo budowlane (tekst jedn. Dz.U. 20</w:t>
      </w:r>
      <w:r>
        <w:rPr>
          <w:rFonts w:asciiTheme="minorHAnsi" w:hAnsiTheme="minorHAnsi" w:cstheme="minorHAnsi"/>
          <w:i/>
          <w:kern w:val="1"/>
          <w:sz w:val="18"/>
          <w:szCs w:val="18"/>
        </w:rPr>
        <w:t>23</w:t>
      </w:r>
      <w:r w:rsidRPr="00B56FDC">
        <w:rPr>
          <w:rFonts w:asciiTheme="minorHAnsi" w:hAnsiTheme="minorHAnsi" w:cstheme="minorHAnsi"/>
          <w:i/>
          <w:kern w:val="1"/>
          <w:sz w:val="18"/>
          <w:szCs w:val="18"/>
        </w:rPr>
        <w:t xml:space="preserve">r., poz. </w:t>
      </w:r>
      <w:r>
        <w:rPr>
          <w:rFonts w:asciiTheme="minorHAnsi" w:hAnsiTheme="minorHAnsi" w:cstheme="minorHAnsi"/>
          <w:i/>
          <w:kern w:val="1"/>
          <w:sz w:val="18"/>
          <w:szCs w:val="18"/>
        </w:rPr>
        <w:t>682</w:t>
      </w:r>
      <w:r w:rsidRPr="00B56FDC">
        <w:rPr>
          <w:rFonts w:asciiTheme="minorHAnsi" w:hAnsiTheme="minorHAnsi" w:cstheme="minorHAnsi"/>
          <w:i/>
          <w:kern w:val="1"/>
          <w:sz w:val="18"/>
          <w:szCs w:val="18"/>
        </w:rPr>
        <w:t>), a także zostały prawidłowo ukończone i odebrane.</w:t>
      </w:r>
    </w:p>
    <w:p w14:paraId="60B0723B" w14:textId="77777777" w:rsidR="00B56FDC" w:rsidRDefault="00B56FDC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i/>
          <w:kern w:val="1"/>
          <w:sz w:val="22"/>
          <w:szCs w:val="22"/>
        </w:rPr>
      </w:pPr>
    </w:p>
    <w:p w14:paraId="2C6D10F8" w14:textId="2EE6A0B8" w:rsidR="006C7CF0" w:rsidRPr="009E235C" w:rsidRDefault="006C7CF0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296D4748" w:rsidR="006C7725" w:rsidRDefault="006C7CF0" w:rsidP="009E235C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6054682D" w14:textId="09C88199" w:rsidR="00885D1E" w:rsidRPr="00EC572D" w:rsidRDefault="00885D1E" w:rsidP="00EC572D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</w:pPr>
      <w:r w:rsidRPr="00EC572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Dokument należy podpisać kwalifikowanym podpisem elektronicznym, </w:t>
      </w:r>
      <w:r w:rsidRPr="00EC572D">
        <w:rPr>
          <w:rFonts w:asciiTheme="minorHAnsi" w:hAnsiTheme="minorHAnsi" w:cstheme="minorHAnsi"/>
          <w:b/>
          <w:bCs/>
          <w:sz w:val="20"/>
          <w:szCs w:val="20"/>
        </w:rPr>
        <w:t>podpisem zaufanym lub podpisem osobistym.</w:t>
      </w:r>
    </w:p>
    <w:sectPr w:rsidR="00885D1E" w:rsidRPr="00EC572D" w:rsidSect="009E235C">
      <w:headerReference w:type="default" r:id="rId8"/>
      <w:pgSz w:w="11906" w:h="16838"/>
      <w:pgMar w:top="907" w:right="1021" w:bottom="1021" w:left="1134" w:header="709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BBAB" w14:textId="77777777" w:rsidR="009656E9" w:rsidRDefault="009656E9">
      <w:r>
        <w:separator/>
      </w:r>
    </w:p>
  </w:endnote>
  <w:endnote w:type="continuationSeparator" w:id="0">
    <w:p w14:paraId="4E796ED1" w14:textId="77777777" w:rsidR="009656E9" w:rsidRDefault="009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9930" w14:textId="77777777" w:rsidR="009656E9" w:rsidRDefault="009656E9">
      <w:r>
        <w:separator/>
      </w:r>
    </w:p>
  </w:footnote>
  <w:footnote w:type="continuationSeparator" w:id="0">
    <w:p w14:paraId="5C92C32D" w14:textId="77777777" w:rsidR="009656E9" w:rsidRDefault="0096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CBA2" w14:textId="40621084" w:rsidR="00E14D7A" w:rsidRPr="00D12B2B" w:rsidRDefault="00E14D7A" w:rsidP="00E14D7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KR.ROZ.2</w:t>
    </w:r>
    <w:r w:rsidR="00182271">
      <w:rPr>
        <w:rFonts w:ascii="Arial" w:hAnsi="Arial" w:cs="Arial"/>
        <w:b/>
        <w:bCs/>
        <w:smallCaps/>
        <w:color w:val="333399"/>
        <w:sz w:val="16"/>
        <w:u w:val="single"/>
      </w:rPr>
      <w:t>7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10.</w:t>
    </w:r>
    <w:r w:rsidR="00B56FDC">
      <w:rPr>
        <w:rFonts w:ascii="Arial" w:hAnsi="Arial" w:cs="Arial"/>
        <w:b/>
        <w:bCs/>
        <w:smallCaps/>
        <w:color w:val="333399"/>
        <w:sz w:val="16"/>
        <w:u w:val="single"/>
      </w:rPr>
      <w:t>4</w:t>
    </w:r>
    <w:r w:rsidR="005C2678">
      <w:rPr>
        <w:rFonts w:ascii="Arial" w:hAnsi="Arial" w:cs="Arial"/>
        <w:b/>
        <w:bCs/>
        <w:smallCaps/>
        <w:color w:val="333399"/>
        <w:sz w:val="16"/>
        <w:u w:val="single"/>
      </w:rPr>
      <w:t>7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.202</w:t>
    </w:r>
    <w:r w:rsidR="008A1258">
      <w:rPr>
        <w:rFonts w:ascii="Arial" w:hAnsi="Arial" w:cs="Arial"/>
        <w:b/>
        <w:bCs/>
        <w:smallCaps/>
        <w:color w:val="333399"/>
        <w:sz w:val="16"/>
        <w:u w:val="single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205B76B" w14:textId="7A8BCFD3" w:rsidR="009E235C" w:rsidRPr="00E14D7A" w:rsidRDefault="009E235C" w:rsidP="00E14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4368">
    <w:abstractNumId w:val="0"/>
  </w:num>
  <w:num w:numId="2" w16cid:durableId="344672526">
    <w:abstractNumId w:val="1"/>
  </w:num>
  <w:num w:numId="3" w16cid:durableId="2047875135">
    <w:abstractNumId w:val="2"/>
  </w:num>
  <w:num w:numId="4" w16cid:durableId="1914318539">
    <w:abstractNumId w:val="3"/>
  </w:num>
  <w:num w:numId="5" w16cid:durableId="906887459">
    <w:abstractNumId w:val="4"/>
  </w:num>
  <w:num w:numId="6" w16cid:durableId="1840853985">
    <w:abstractNumId w:val="6"/>
  </w:num>
  <w:num w:numId="7" w16cid:durableId="949825164">
    <w:abstractNumId w:val="11"/>
  </w:num>
  <w:num w:numId="8" w16cid:durableId="695889090">
    <w:abstractNumId w:val="15"/>
  </w:num>
  <w:num w:numId="9" w16cid:durableId="148793203">
    <w:abstractNumId w:val="19"/>
  </w:num>
  <w:num w:numId="10" w16cid:durableId="1184245158">
    <w:abstractNumId w:val="25"/>
  </w:num>
  <w:num w:numId="11" w16cid:durableId="2009284408">
    <w:abstractNumId w:val="32"/>
  </w:num>
  <w:num w:numId="12" w16cid:durableId="1121874740">
    <w:abstractNumId w:val="33"/>
  </w:num>
  <w:num w:numId="13" w16cid:durableId="302391952">
    <w:abstractNumId w:val="35"/>
  </w:num>
  <w:num w:numId="14" w16cid:durableId="1548837602">
    <w:abstractNumId w:val="37"/>
  </w:num>
  <w:num w:numId="15" w16cid:durableId="2067559972">
    <w:abstractNumId w:val="42"/>
  </w:num>
  <w:num w:numId="16" w16cid:durableId="1678844584">
    <w:abstractNumId w:val="44"/>
  </w:num>
  <w:num w:numId="17" w16cid:durableId="1396859172">
    <w:abstractNumId w:val="46"/>
  </w:num>
  <w:num w:numId="18" w16cid:durableId="1368332561">
    <w:abstractNumId w:val="73"/>
  </w:num>
  <w:num w:numId="19" w16cid:durableId="73555061">
    <w:abstractNumId w:val="92"/>
  </w:num>
  <w:num w:numId="20" w16cid:durableId="901061713">
    <w:abstractNumId w:val="109"/>
  </w:num>
  <w:num w:numId="21" w16cid:durableId="1453161102">
    <w:abstractNumId w:val="111"/>
  </w:num>
  <w:num w:numId="22" w16cid:durableId="1984314711">
    <w:abstractNumId w:val="67"/>
  </w:num>
  <w:num w:numId="23" w16cid:durableId="1446534799">
    <w:abstractNumId w:val="58"/>
  </w:num>
  <w:num w:numId="24" w16cid:durableId="29303339">
    <w:abstractNumId w:val="90"/>
  </w:num>
  <w:num w:numId="25" w16cid:durableId="818376357">
    <w:abstractNumId w:val="60"/>
  </w:num>
  <w:num w:numId="26" w16cid:durableId="1958025779">
    <w:abstractNumId w:val="62"/>
  </w:num>
  <w:num w:numId="27" w16cid:durableId="329256053">
    <w:abstractNumId w:val="57"/>
  </w:num>
  <w:num w:numId="28" w16cid:durableId="694502807">
    <w:abstractNumId w:val="83"/>
  </w:num>
  <w:num w:numId="29" w16cid:durableId="1053775617">
    <w:abstractNumId w:val="68"/>
  </w:num>
  <w:num w:numId="30" w16cid:durableId="1170757050">
    <w:abstractNumId w:val="53"/>
  </w:num>
  <w:num w:numId="31" w16cid:durableId="1279486515">
    <w:abstractNumId w:val="66"/>
  </w:num>
  <w:num w:numId="32" w16cid:durableId="1584951999">
    <w:abstractNumId w:val="81"/>
  </w:num>
  <w:num w:numId="33" w16cid:durableId="558974460">
    <w:abstractNumId w:val="110"/>
  </w:num>
  <w:num w:numId="34" w16cid:durableId="1851599530">
    <w:abstractNumId w:val="93"/>
  </w:num>
  <w:num w:numId="35" w16cid:durableId="766388980">
    <w:abstractNumId w:val="82"/>
  </w:num>
  <w:num w:numId="36" w16cid:durableId="2132740679">
    <w:abstractNumId w:val="65"/>
  </w:num>
  <w:num w:numId="37" w16cid:durableId="220016885">
    <w:abstractNumId w:val="71"/>
  </w:num>
  <w:num w:numId="38" w16cid:durableId="1527135035">
    <w:abstractNumId w:val="101"/>
  </w:num>
  <w:num w:numId="39" w16cid:durableId="642387146">
    <w:abstractNumId w:val="55"/>
  </w:num>
  <w:num w:numId="40" w16cid:durableId="766274962">
    <w:abstractNumId w:val="100"/>
  </w:num>
  <w:num w:numId="41" w16cid:durableId="1487667873">
    <w:abstractNumId w:val="50"/>
  </w:num>
  <w:num w:numId="42" w16cid:durableId="1608001384">
    <w:abstractNumId w:val="95"/>
  </w:num>
  <w:num w:numId="43" w16cid:durableId="2120637612">
    <w:abstractNumId w:val="108"/>
  </w:num>
  <w:num w:numId="44" w16cid:durableId="638073767">
    <w:abstractNumId w:val="103"/>
  </w:num>
  <w:num w:numId="45" w16cid:durableId="52504566">
    <w:abstractNumId w:val="113"/>
  </w:num>
  <w:num w:numId="46" w16cid:durableId="1575163093">
    <w:abstractNumId w:val="80"/>
  </w:num>
  <w:num w:numId="47" w16cid:durableId="720175528">
    <w:abstractNumId w:val="51"/>
  </w:num>
  <w:num w:numId="48" w16cid:durableId="410466915">
    <w:abstractNumId w:val="107"/>
  </w:num>
  <w:num w:numId="49" w16cid:durableId="1532569388">
    <w:abstractNumId w:val="54"/>
  </w:num>
  <w:num w:numId="50" w16cid:durableId="922838865">
    <w:abstractNumId w:val="87"/>
  </w:num>
  <w:num w:numId="51" w16cid:durableId="1213274382">
    <w:abstractNumId w:val="74"/>
  </w:num>
  <w:num w:numId="52" w16cid:durableId="285702169">
    <w:abstractNumId w:val="77"/>
  </w:num>
  <w:num w:numId="53" w16cid:durableId="208877416">
    <w:abstractNumId w:val="84"/>
  </w:num>
  <w:num w:numId="54" w16cid:durableId="711921072">
    <w:abstractNumId w:val="98"/>
  </w:num>
  <w:num w:numId="55" w16cid:durableId="772897756">
    <w:abstractNumId w:val="88"/>
  </w:num>
  <w:num w:numId="56" w16cid:durableId="282810654">
    <w:abstractNumId w:val="69"/>
  </w:num>
  <w:num w:numId="57" w16cid:durableId="770123368">
    <w:abstractNumId w:val="102"/>
  </w:num>
  <w:num w:numId="58" w16cid:durableId="875972477">
    <w:abstractNumId w:val="104"/>
  </w:num>
  <w:num w:numId="59" w16cid:durableId="982929400">
    <w:abstractNumId w:val="99"/>
  </w:num>
  <w:num w:numId="60" w16cid:durableId="2034457137">
    <w:abstractNumId w:val="76"/>
  </w:num>
  <w:num w:numId="61" w16cid:durableId="1703357930">
    <w:abstractNumId w:val="106"/>
  </w:num>
  <w:num w:numId="62" w16cid:durableId="1015694407">
    <w:abstractNumId w:val="61"/>
  </w:num>
  <w:num w:numId="63" w16cid:durableId="447553283">
    <w:abstractNumId w:val="64"/>
  </w:num>
  <w:num w:numId="64" w16cid:durableId="1687828447">
    <w:abstractNumId w:val="96"/>
  </w:num>
  <w:num w:numId="65" w16cid:durableId="262304888">
    <w:abstractNumId w:val="75"/>
  </w:num>
  <w:num w:numId="66" w16cid:durableId="694616079">
    <w:abstractNumId w:val="85"/>
  </w:num>
  <w:num w:numId="67" w16cid:durableId="739597537">
    <w:abstractNumId w:val="94"/>
  </w:num>
  <w:num w:numId="68" w16cid:durableId="265235296">
    <w:abstractNumId w:val="79"/>
  </w:num>
  <w:num w:numId="69" w16cid:durableId="56707428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6E8D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3AEC"/>
    <w:rsid w:val="0013325E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2271"/>
    <w:rsid w:val="00187A19"/>
    <w:rsid w:val="0019309E"/>
    <w:rsid w:val="001935F5"/>
    <w:rsid w:val="001A2DA7"/>
    <w:rsid w:val="001A3F53"/>
    <w:rsid w:val="001B2275"/>
    <w:rsid w:val="001C1182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0F37"/>
    <w:rsid w:val="00260B3B"/>
    <w:rsid w:val="00267791"/>
    <w:rsid w:val="002712FA"/>
    <w:rsid w:val="002737D7"/>
    <w:rsid w:val="00280702"/>
    <w:rsid w:val="00280842"/>
    <w:rsid w:val="002838E4"/>
    <w:rsid w:val="002A4200"/>
    <w:rsid w:val="002A67E6"/>
    <w:rsid w:val="002A75B2"/>
    <w:rsid w:val="002A7679"/>
    <w:rsid w:val="002B0F8C"/>
    <w:rsid w:val="002B2FC5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7764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063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1C9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7711F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4B1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2678"/>
    <w:rsid w:val="005C7885"/>
    <w:rsid w:val="005D20D7"/>
    <w:rsid w:val="005D3C80"/>
    <w:rsid w:val="005D7793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172E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55D2C"/>
    <w:rsid w:val="00866715"/>
    <w:rsid w:val="00873085"/>
    <w:rsid w:val="00876D75"/>
    <w:rsid w:val="00885D1E"/>
    <w:rsid w:val="008914BE"/>
    <w:rsid w:val="00893463"/>
    <w:rsid w:val="008950BB"/>
    <w:rsid w:val="008A1258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656E9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C6F77"/>
    <w:rsid w:val="009D55D1"/>
    <w:rsid w:val="009E235C"/>
    <w:rsid w:val="009E2729"/>
    <w:rsid w:val="009F2C22"/>
    <w:rsid w:val="009F3A25"/>
    <w:rsid w:val="009F6294"/>
    <w:rsid w:val="00A10D06"/>
    <w:rsid w:val="00A1266C"/>
    <w:rsid w:val="00A17ABD"/>
    <w:rsid w:val="00A200B9"/>
    <w:rsid w:val="00A217F2"/>
    <w:rsid w:val="00A2410E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3A36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0EE0"/>
    <w:rsid w:val="00B45576"/>
    <w:rsid w:val="00B45EE1"/>
    <w:rsid w:val="00B51A99"/>
    <w:rsid w:val="00B52B51"/>
    <w:rsid w:val="00B56FDC"/>
    <w:rsid w:val="00B6479A"/>
    <w:rsid w:val="00B7154C"/>
    <w:rsid w:val="00B875A8"/>
    <w:rsid w:val="00B96146"/>
    <w:rsid w:val="00BA59B5"/>
    <w:rsid w:val="00BB0896"/>
    <w:rsid w:val="00BB0B1F"/>
    <w:rsid w:val="00BB3E9E"/>
    <w:rsid w:val="00BB4C17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A4A5A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4D7A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2D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9E235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E235C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E235C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E235C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E235C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Barbara Kapela (RZGW Kraków)</cp:lastModifiedBy>
  <cp:revision>2</cp:revision>
  <cp:lastPrinted>2020-01-03T12:35:00Z</cp:lastPrinted>
  <dcterms:created xsi:type="dcterms:W3CDTF">2023-05-23T13:09:00Z</dcterms:created>
  <dcterms:modified xsi:type="dcterms:W3CDTF">2023-05-23T13:09:00Z</dcterms:modified>
</cp:coreProperties>
</file>