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4BAD6AFA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3018C2" w:rsidRPr="003018C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Wykonanie ocen stanu technicznego i kontroli okresowych obiektów hydrotechnicznych na terenie RZGW Poznań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6F96D5A1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83832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3018C2">
      <w:rPr>
        <w:rFonts w:ascii="Calibri" w:hAnsi="Calibri"/>
        <w:b/>
        <w:sz w:val="20"/>
        <w:szCs w:val="22"/>
        <w:lang w:eastAsia="pl-PL"/>
      </w:rPr>
      <w:t>34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83832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727">
    <w:abstractNumId w:val="0"/>
  </w:num>
  <w:num w:numId="2" w16cid:durableId="900483541">
    <w:abstractNumId w:val="4"/>
  </w:num>
  <w:num w:numId="3" w16cid:durableId="390465439">
    <w:abstractNumId w:val="5"/>
  </w:num>
  <w:num w:numId="4" w16cid:durableId="1170296404">
    <w:abstractNumId w:val="24"/>
  </w:num>
  <w:num w:numId="5" w16cid:durableId="69084566">
    <w:abstractNumId w:val="21"/>
  </w:num>
  <w:num w:numId="6" w16cid:durableId="1372412727">
    <w:abstractNumId w:val="27"/>
  </w:num>
  <w:num w:numId="7" w16cid:durableId="1511598016">
    <w:abstractNumId w:val="22"/>
  </w:num>
  <w:num w:numId="8" w16cid:durableId="1825244898">
    <w:abstractNumId w:val="18"/>
  </w:num>
  <w:num w:numId="9" w16cid:durableId="2052459083">
    <w:abstractNumId w:val="23"/>
  </w:num>
  <w:num w:numId="10" w16cid:durableId="448932755">
    <w:abstractNumId w:val="13"/>
  </w:num>
  <w:num w:numId="11" w16cid:durableId="1394890036">
    <w:abstractNumId w:val="14"/>
  </w:num>
  <w:num w:numId="12" w16cid:durableId="205413455">
    <w:abstractNumId w:val="26"/>
  </w:num>
  <w:num w:numId="13" w16cid:durableId="1087651403">
    <w:abstractNumId w:val="17"/>
  </w:num>
  <w:num w:numId="14" w16cid:durableId="1877423736">
    <w:abstractNumId w:val="16"/>
  </w:num>
  <w:num w:numId="15" w16cid:durableId="870260514">
    <w:abstractNumId w:val="12"/>
  </w:num>
  <w:num w:numId="16" w16cid:durableId="885725053">
    <w:abstractNumId w:val="28"/>
  </w:num>
  <w:num w:numId="17" w16cid:durableId="229116483">
    <w:abstractNumId w:val="15"/>
  </w:num>
  <w:num w:numId="18" w16cid:durableId="114022469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3146692">
    <w:abstractNumId w:val="20"/>
  </w:num>
  <w:num w:numId="20" w16cid:durableId="1919751287">
    <w:abstractNumId w:val="31"/>
  </w:num>
  <w:num w:numId="21" w16cid:durableId="92945715">
    <w:abstractNumId w:val="11"/>
  </w:num>
  <w:num w:numId="22" w16cid:durableId="164592215">
    <w:abstractNumId w:val="29"/>
  </w:num>
  <w:num w:numId="23" w16cid:durableId="1214537721">
    <w:abstractNumId w:val="13"/>
  </w:num>
  <w:num w:numId="24" w16cid:durableId="1120101280">
    <w:abstractNumId w:val="13"/>
  </w:num>
  <w:num w:numId="25" w16cid:durableId="1509709659">
    <w:abstractNumId w:val="10"/>
  </w:num>
  <w:num w:numId="26" w16cid:durableId="403375704">
    <w:abstractNumId w:val="25"/>
  </w:num>
  <w:num w:numId="27" w16cid:durableId="416556061">
    <w:abstractNumId w:val="32"/>
  </w:num>
  <w:num w:numId="28" w16cid:durableId="142418615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18C2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832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B5AAE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Mateusz Jurgoński (RZGW Poznań)</cp:lastModifiedBy>
  <cp:revision>14</cp:revision>
  <cp:lastPrinted>2019-02-25T09:47:00Z</cp:lastPrinted>
  <dcterms:created xsi:type="dcterms:W3CDTF">2022-05-11T07:44:00Z</dcterms:created>
  <dcterms:modified xsi:type="dcterms:W3CDTF">2023-05-12T08:38:00Z</dcterms:modified>
</cp:coreProperties>
</file>