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85B88A" w14:textId="77777777" w:rsidR="0058405E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Oświadczenia wykonawcy/wykonawcy wspólnie </w:t>
      </w:r>
    </w:p>
    <w:p w14:paraId="304F7C59" w14:textId="31209876" w:rsidR="00922A6B" w:rsidRPr="007A0519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ubiegającego się o udzielenie zamówienia </w:t>
      </w:r>
    </w:p>
    <w:p w14:paraId="74622CE2" w14:textId="23B2EC12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05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oraz służących ochronie </w:t>
      </w:r>
      <w:r w:rsidR="0058405E">
        <w:rPr>
          <w:rFonts w:ascii="Arial" w:hAnsi="Arial" w:cs="Arial"/>
          <w:b/>
          <w:caps/>
          <w:sz w:val="20"/>
          <w:szCs w:val="20"/>
          <w:u w:val="single"/>
        </w:rPr>
        <w:t xml:space="preserve">                            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>bezpieczeństwa narodowego</w:t>
      </w:r>
    </w:p>
    <w:p w14:paraId="7560D009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A051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7A0519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7A0519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7A0519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7A0519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7A0519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7A051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7A051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7A0519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A0519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7A0519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A0519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Pr="007A0519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7A051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Pr="007A0519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525192DB" w14:textId="0D2AF861" w:rsidR="00B86A55" w:rsidRPr="007A0519" w:rsidRDefault="00B86A55" w:rsidP="00B86A55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7A0519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7A0519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„</w:t>
      </w:r>
      <w:r w:rsidR="00365EEE" w:rsidRPr="00365EEE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Usługi związane z wycinką drzew na terenie RZGW Poznań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0E78FB69" w14:textId="77777777" w:rsidR="00B86A55" w:rsidRPr="007A0519" w:rsidRDefault="00B86A55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7A0519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7A0519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A0519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51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A0519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A0519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A0519">
        <w:rPr>
          <w:rFonts w:ascii="Arial" w:hAnsi="Arial" w:cs="Arial"/>
          <w:color w:val="222222"/>
          <w:sz w:val="21"/>
          <w:szCs w:val="21"/>
        </w:rPr>
        <w:t>(Dz. U. poz. 835)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A0519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0519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A0519">
        <w:rPr>
          <w:rFonts w:ascii="Arial" w:hAnsi="Arial" w:cs="Arial"/>
          <w:i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A0519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A0519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051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0519">
        <w:rPr>
          <w:rFonts w:ascii="Arial" w:hAnsi="Arial" w:cs="Arial"/>
          <w:iCs/>
          <w:sz w:val="16"/>
          <w:szCs w:val="16"/>
        </w:rPr>
        <w:t>,</w:t>
      </w:r>
      <w:r w:rsidRPr="007A0519">
        <w:rPr>
          <w:rFonts w:ascii="Arial" w:hAnsi="Arial" w:cs="Arial"/>
          <w:i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1A286064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068BD6" w14:textId="77777777" w:rsidR="007A0519" w:rsidRPr="007A0519" w:rsidRDefault="007A0519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60F6EA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FED50A4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7A0519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7A0519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05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7A0519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Pr="007A0519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Pr="007A0519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A0519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4F6FB21F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</w:t>
    </w:r>
    <w:r w:rsidR="00B83832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10.</w:t>
    </w:r>
    <w:r w:rsidR="00365EEE">
      <w:rPr>
        <w:rFonts w:ascii="Calibri" w:hAnsi="Calibri"/>
        <w:b/>
        <w:sz w:val="20"/>
        <w:szCs w:val="22"/>
        <w:lang w:eastAsia="pl-PL"/>
      </w:rPr>
      <w:t>33</w:t>
    </w:r>
    <w:r w:rsidRPr="004B1AF5">
      <w:rPr>
        <w:rFonts w:ascii="Calibri" w:hAnsi="Calibri"/>
        <w:b/>
        <w:sz w:val="20"/>
        <w:szCs w:val="22"/>
        <w:lang w:eastAsia="pl-PL"/>
      </w:rPr>
      <w:t>.202</w:t>
    </w:r>
    <w:r w:rsidR="00B83832">
      <w:rPr>
        <w:rFonts w:ascii="Calibri" w:hAnsi="Calibri"/>
        <w:b/>
        <w:sz w:val="20"/>
        <w:szCs w:val="22"/>
        <w:lang w:eastAsia="pl-PL"/>
      </w:rPr>
      <w:t>3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01131">
    <w:abstractNumId w:val="0"/>
  </w:num>
  <w:num w:numId="2" w16cid:durableId="645820524">
    <w:abstractNumId w:val="4"/>
  </w:num>
  <w:num w:numId="3" w16cid:durableId="689069355">
    <w:abstractNumId w:val="5"/>
  </w:num>
  <w:num w:numId="4" w16cid:durableId="1818456700">
    <w:abstractNumId w:val="24"/>
  </w:num>
  <w:num w:numId="5" w16cid:durableId="1690522313">
    <w:abstractNumId w:val="21"/>
  </w:num>
  <w:num w:numId="6" w16cid:durableId="2055426714">
    <w:abstractNumId w:val="27"/>
  </w:num>
  <w:num w:numId="7" w16cid:durableId="445124547">
    <w:abstractNumId w:val="22"/>
  </w:num>
  <w:num w:numId="8" w16cid:durableId="1760248526">
    <w:abstractNumId w:val="18"/>
  </w:num>
  <w:num w:numId="9" w16cid:durableId="717097141">
    <w:abstractNumId w:val="23"/>
  </w:num>
  <w:num w:numId="10" w16cid:durableId="1736589878">
    <w:abstractNumId w:val="13"/>
  </w:num>
  <w:num w:numId="11" w16cid:durableId="1644383986">
    <w:abstractNumId w:val="14"/>
  </w:num>
  <w:num w:numId="12" w16cid:durableId="1840148665">
    <w:abstractNumId w:val="26"/>
  </w:num>
  <w:num w:numId="13" w16cid:durableId="2119330962">
    <w:abstractNumId w:val="17"/>
  </w:num>
  <w:num w:numId="14" w16cid:durableId="1832133719">
    <w:abstractNumId w:val="16"/>
  </w:num>
  <w:num w:numId="15" w16cid:durableId="857231511">
    <w:abstractNumId w:val="12"/>
  </w:num>
  <w:num w:numId="16" w16cid:durableId="1404794512">
    <w:abstractNumId w:val="28"/>
  </w:num>
  <w:num w:numId="17" w16cid:durableId="1800033870">
    <w:abstractNumId w:val="15"/>
  </w:num>
  <w:num w:numId="18" w16cid:durableId="119977825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8495080">
    <w:abstractNumId w:val="20"/>
  </w:num>
  <w:num w:numId="20" w16cid:durableId="1517882731">
    <w:abstractNumId w:val="31"/>
  </w:num>
  <w:num w:numId="21" w16cid:durableId="169685856">
    <w:abstractNumId w:val="11"/>
  </w:num>
  <w:num w:numId="22" w16cid:durableId="801193980">
    <w:abstractNumId w:val="29"/>
  </w:num>
  <w:num w:numId="23" w16cid:durableId="261185542">
    <w:abstractNumId w:val="13"/>
  </w:num>
  <w:num w:numId="24" w16cid:durableId="1114514716">
    <w:abstractNumId w:val="13"/>
  </w:num>
  <w:num w:numId="25" w16cid:durableId="147938539">
    <w:abstractNumId w:val="10"/>
  </w:num>
  <w:num w:numId="26" w16cid:durableId="1903130594">
    <w:abstractNumId w:val="25"/>
  </w:num>
  <w:num w:numId="27" w16cid:durableId="1909270367">
    <w:abstractNumId w:val="32"/>
  </w:num>
  <w:num w:numId="28" w16cid:durableId="52667682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5EEE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5CFE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05E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0519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80D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832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Adam Talaga (RZGW Poznań)</cp:lastModifiedBy>
  <cp:revision>2</cp:revision>
  <cp:lastPrinted>2019-02-25T09:47:00Z</cp:lastPrinted>
  <dcterms:created xsi:type="dcterms:W3CDTF">2023-05-18T11:17:00Z</dcterms:created>
  <dcterms:modified xsi:type="dcterms:W3CDTF">2023-05-18T11:17:00Z</dcterms:modified>
</cp:coreProperties>
</file>