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DFE199" w14:textId="77777777" w:rsidR="00FD41A8" w:rsidRPr="00FF09E0" w:rsidRDefault="00FD41A8" w:rsidP="00887113">
      <w:pPr>
        <w:suppressAutoHyphens w:val="0"/>
        <w:spacing w:before="120"/>
        <w:jc w:val="right"/>
        <w:rPr>
          <w:rFonts w:ascii="Calibri" w:hAnsi="Calibri" w:cs="Calibri"/>
          <w:sz w:val="16"/>
          <w:szCs w:val="16"/>
          <w:lang w:eastAsia="pl-PL"/>
        </w:rPr>
      </w:pPr>
    </w:p>
    <w:p w14:paraId="594A25DD" w14:textId="1FCDD81F" w:rsidR="00585BE7" w:rsidRDefault="00F16A6B" w:rsidP="00FF09E0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1B6C6E">
        <w:rPr>
          <w:rFonts w:ascii="Calibri" w:hAnsi="Calibri" w:cs="Calibri"/>
          <w:sz w:val="22"/>
          <w:szCs w:val="22"/>
          <w:lang w:eastAsia="pl-PL"/>
        </w:rPr>
        <w:t>8a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58E11BAE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 xml:space="preserve">OŚWIADCZENIE </w:t>
      </w:r>
      <w:r w:rsidR="00D607C7" w:rsidRPr="00D607C7">
        <w:rPr>
          <w:rFonts w:ascii="Calibri" w:hAnsi="Calibri" w:cs="Calibri"/>
          <w:b/>
          <w:bCs/>
          <w:sz w:val="28"/>
          <w:szCs w:val="28"/>
          <w:lang w:eastAsia="zh-CN"/>
        </w:rPr>
        <w:t>PODMIOTU UDOSTĘPNIAJĄCEGO ZASOBY</w:t>
      </w:r>
    </w:p>
    <w:p w14:paraId="3E90F91F" w14:textId="0B642980" w:rsidR="00E213D1" w:rsidRPr="00D450A4" w:rsidRDefault="00E213D1" w:rsidP="00E213D1">
      <w:pPr>
        <w:suppressAutoHyphens w:val="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</w:t>
      </w:r>
      <w:r w:rsidR="00AE7F89">
        <w:rPr>
          <w:rFonts w:ascii="Calibri" w:hAnsi="Calibri" w:cs="Calibri"/>
          <w:b/>
          <w:bCs/>
          <w:sz w:val="22"/>
        </w:rPr>
        <w:t>5</w:t>
      </w:r>
      <w:r w:rsidRPr="00A4007C">
        <w:rPr>
          <w:rFonts w:ascii="Calibri" w:hAnsi="Calibri" w:cs="Calibri"/>
          <w:sz w:val="22"/>
        </w:rPr>
        <w:br/>
        <w:t>ustawy z dnia 11 września 2019r.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441A2C75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</w:t>
      </w:r>
      <w:r w:rsidR="00684AFB">
        <w:rPr>
          <w:rFonts w:ascii="Calibri" w:hAnsi="Calibri" w:cs="Calibri"/>
          <w:b/>
          <w:sz w:val="22"/>
          <w:szCs w:val="22"/>
          <w:lang w:eastAsia="pl-PL"/>
        </w:rPr>
        <w:t xml:space="preserve"> – podmiot udostępniający zasoby</w:t>
      </w:r>
      <w:r w:rsidRPr="00F16A6B">
        <w:rPr>
          <w:rFonts w:ascii="Calibri" w:hAnsi="Calibri" w:cs="Calibri"/>
          <w:b/>
          <w:sz w:val="22"/>
          <w:szCs w:val="22"/>
          <w:lang w:eastAsia="pl-PL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 oświadczenie składa każdy z Wykonawców oddzielnie.</w:t>
      </w:r>
    </w:p>
    <w:p w14:paraId="137114DC" w14:textId="6D570A67" w:rsidR="00F16A6B" w:rsidRDefault="00AE7F89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AE7F89">
        <w:rPr>
          <w:rFonts w:ascii="Calibri" w:hAnsi="Calibri" w:cs="Calibri"/>
          <w:sz w:val="22"/>
          <w:szCs w:val="22"/>
          <w:lang w:eastAsia="zh-CN"/>
        </w:rPr>
        <w:t xml:space="preserve">Na potrzeby postępowania o udzielenie zamówienia publicznego </w:t>
      </w:r>
      <w:r w:rsidR="00F16A6B"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="00F16A6B"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="00F16A6B"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4C2D1B" w:rsidRPr="0029384A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684AFB" w:rsidRPr="00684AFB">
        <w:rPr>
          <w:rFonts w:ascii="Calibri" w:hAnsi="Calibri" w:cs="Calibri"/>
          <w:b/>
          <w:bCs/>
          <w:sz w:val="22"/>
          <w:szCs w:val="22"/>
          <w:lang w:eastAsia="pl-PL"/>
        </w:rPr>
        <w:t>Usługi związane z wycinką drzew na terenie RZGW Poznań</w:t>
      </w:r>
      <w:r w:rsidR="00F664CF" w:rsidRPr="00F664CF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AE7F89">
        <w:rPr>
          <w:rFonts w:ascii="Calibri" w:hAnsi="Calibri" w:cs="Calibri"/>
          <w:sz w:val="22"/>
          <w:szCs w:val="22"/>
          <w:lang w:eastAsia="pl-PL"/>
        </w:rPr>
        <w:t>oświadczam, co następuje: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30F6C60E" w14:textId="77777777" w:rsidR="00AE7F89" w:rsidRPr="00AE7F89" w:rsidRDefault="00AE7F89">
      <w:pPr>
        <w:pStyle w:val="NormalnyWeb"/>
        <w:shd w:val="clear" w:color="auto" w:fill="D9D9D9"/>
        <w:spacing w:before="120"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PODMIOTU UDOSTEPNIAJĄCEGO ZASOBY:</w:t>
      </w:r>
    </w:p>
    <w:p w14:paraId="45016337" w14:textId="77777777" w:rsidR="00AE7F89" w:rsidRPr="00AE7F89" w:rsidRDefault="00AE7F89" w:rsidP="00AE7F89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AE7F89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AE7F89">
        <w:rPr>
          <w:rFonts w:ascii="Calibri" w:hAnsi="Calibri" w:cs="Calibri"/>
          <w:sz w:val="22"/>
          <w:szCs w:val="22"/>
        </w:rPr>
        <w:t>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F8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1"/>
      </w: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77777777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20B688C5" w14:textId="67FB3190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0E835E0" w14:textId="77777777" w:rsidR="00E213D1" w:rsidRPr="0074015C" w:rsidRDefault="00E213D1" w:rsidP="00E213D1">
      <w:pPr>
        <w:pStyle w:val="NormalnyWeb"/>
        <w:spacing w:before="0" w:after="0" w:line="360" w:lineRule="auto"/>
        <w:ind w:left="426"/>
        <w:rPr>
          <w:rFonts w:ascii="Calibri" w:hAnsi="Calibri" w:cs="Calibri"/>
          <w:b/>
          <w:bCs/>
          <w:sz w:val="22"/>
          <w:szCs w:val="22"/>
        </w:rPr>
      </w:pPr>
    </w:p>
    <w:p w14:paraId="50D1549E" w14:textId="7D7D03A9" w:rsidR="00573487" w:rsidRDefault="00573487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1"/>
    </w:p>
    <w:p w14:paraId="40026F2B" w14:textId="2E673071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47BA1DC4" w14:textId="4A14C351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1995CF79" w14:textId="77777777" w:rsidR="00AE7F89" w:rsidRDefault="00AE7F89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673B684" w14:textId="45207664" w:rsidR="003278C9" w:rsidRPr="00AE7F89" w:rsidRDefault="003278C9" w:rsidP="00AE7F8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  <w:bookmarkStart w:id="2" w:name="_Hlk77926128"/>
      <w:r w:rsidR="00C224B5"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2"/>
    </w:p>
    <w:sectPr w:rsidR="003278C9" w:rsidRPr="00AE7F89" w:rsidSect="00592542">
      <w:headerReference w:type="default" r:id="rId8"/>
      <w:footerReference w:type="default" r:id="rId9"/>
      <w:type w:val="continuous"/>
      <w:pgSz w:w="11906" w:h="16838"/>
      <w:pgMar w:top="992" w:right="1418" w:bottom="851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1672" w14:textId="77777777" w:rsidR="008A01BF" w:rsidRDefault="008A01BF">
      <w:r>
        <w:separator/>
      </w:r>
    </w:p>
  </w:endnote>
  <w:endnote w:type="continuationSeparator" w:id="0">
    <w:p w14:paraId="2681FF40" w14:textId="77777777" w:rsidR="008A01BF" w:rsidRDefault="008A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0D07" w14:textId="77777777" w:rsidR="008A01BF" w:rsidRDefault="008A01BF">
      <w:r>
        <w:separator/>
      </w:r>
    </w:p>
  </w:footnote>
  <w:footnote w:type="continuationSeparator" w:id="0">
    <w:p w14:paraId="78197A5E" w14:textId="77777777" w:rsidR="008A01BF" w:rsidRDefault="008A01BF">
      <w:r>
        <w:continuationSeparator/>
      </w:r>
    </w:p>
  </w:footnote>
  <w:footnote w:id="1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F9F8" w14:textId="2759FABC" w:rsidR="00B515DA" w:rsidRPr="00697DD3" w:rsidRDefault="00887113" w:rsidP="00697DD3">
    <w:pPr>
      <w:pBdr>
        <w:bottom w:val="single" w:sz="4" w:space="1" w:color="auto"/>
      </w:pBdr>
      <w:tabs>
        <w:tab w:val="right" w:pos="9354"/>
      </w:tabs>
      <w:suppressAutoHyphens w:val="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7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10.</w:t>
    </w:r>
    <w:r w:rsidR="001B6C6E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33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3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 w:rsidR="00697DD3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="00697DD3"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 w:rsidR="00697DD3" w:rsidRPr="00AE7F8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podmiotu udostępniającego zasoby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</w:t>
    </w:r>
    <w:r w:rsidR="007A53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</w:t>
    </w:r>
  </w:p>
  <w:p w14:paraId="5ADF7403" w14:textId="476966C9" w:rsidR="00585BE7" w:rsidRPr="00887113" w:rsidRDefault="00887113" w:rsidP="00887113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5702">
    <w:abstractNumId w:val="0"/>
  </w:num>
  <w:num w:numId="2" w16cid:durableId="1343893919">
    <w:abstractNumId w:val="4"/>
  </w:num>
  <w:num w:numId="3" w16cid:durableId="1971208177">
    <w:abstractNumId w:val="5"/>
  </w:num>
  <w:num w:numId="4" w16cid:durableId="63574921">
    <w:abstractNumId w:val="24"/>
  </w:num>
  <w:num w:numId="5" w16cid:durableId="665206148">
    <w:abstractNumId w:val="21"/>
  </w:num>
  <w:num w:numId="6" w16cid:durableId="460731220">
    <w:abstractNumId w:val="26"/>
  </w:num>
  <w:num w:numId="7" w16cid:durableId="1777748122">
    <w:abstractNumId w:val="22"/>
  </w:num>
  <w:num w:numId="8" w16cid:durableId="409740715">
    <w:abstractNumId w:val="18"/>
  </w:num>
  <w:num w:numId="9" w16cid:durableId="1559828432">
    <w:abstractNumId w:val="23"/>
  </w:num>
  <w:num w:numId="10" w16cid:durableId="817185207">
    <w:abstractNumId w:val="13"/>
  </w:num>
  <w:num w:numId="11" w16cid:durableId="1949922544">
    <w:abstractNumId w:val="14"/>
  </w:num>
  <w:num w:numId="12" w16cid:durableId="657340930">
    <w:abstractNumId w:val="25"/>
  </w:num>
  <w:num w:numId="13" w16cid:durableId="1867331340">
    <w:abstractNumId w:val="17"/>
  </w:num>
  <w:num w:numId="14" w16cid:durableId="1032533992">
    <w:abstractNumId w:val="16"/>
  </w:num>
  <w:num w:numId="15" w16cid:durableId="1956979972">
    <w:abstractNumId w:val="12"/>
  </w:num>
  <w:num w:numId="16" w16cid:durableId="1249270480">
    <w:abstractNumId w:val="27"/>
  </w:num>
  <w:num w:numId="17" w16cid:durableId="339937855">
    <w:abstractNumId w:val="15"/>
  </w:num>
  <w:num w:numId="18" w16cid:durableId="11570404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0702039">
    <w:abstractNumId w:val="20"/>
  </w:num>
  <w:num w:numId="20" w16cid:durableId="1243904775">
    <w:abstractNumId w:val="30"/>
  </w:num>
  <w:num w:numId="21" w16cid:durableId="354385889">
    <w:abstractNumId w:val="11"/>
  </w:num>
  <w:num w:numId="22" w16cid:durableId="18630455">
    <w:abstractNumId w:val="28"/>
  </w:num>
  <w:num w:numId="23" w16cid:durableId="257294993">
    <w:abstractNumId w:val="13"/>
  </w:num>
  <w:num w:numId="24" w16cid:durableId="2111001742">
    <w:abstractNumId w:val="13"/>
  </w:num>
  <w:num w:numId="25" w16cid:durableId="1969386741">
    <w:abstractNumId w:val="10"/>
  </w:num>
  <w:num w:numId="26" w16cid:durableId="1185436181">
    <w:abstractNumId w:val="31"/>
  </w:num>
  <w:num w:numId="27" w16cid:durableId="161332282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6C6E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84D3A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4AFB"/>
    <w:rsid w:val="0068686A"/>
    <w:rsid w:val="00687D87"/>
    <w:rsid w:val="006918C8"/>
    <w:rsid w:val="0069245E"/>
    <w:rsid w:val="00695CEE"/>
    <w:rsid w:val="00697DD3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536B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1B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223E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E7F89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2F8E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7C7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4A4"/>
    <w:rsid w:val="00E12FD3"/>
    <w:rsid w:val="00E15F74"/>
    <w:rsid w:val="00E16609"/>
    <w:rsid w:val="00E213D1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33CE"/>
    <w:rsid w:val="00E7559F"/>
    <w:rsid w:val="00E7654E"/>
    <w:rsid w:val="00E76836"/>
    <w:rsid w:val="00E81A92"/>
    <w:rsid w:val="00E82BF8"/>
    <w:rsid w:val="00E8559A"/>
    <w:rsid w:val="00E86416"/>
    <w:rsid w:val="00E903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64C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D41A8"/>
    <w:rsid w:val="00FE1A2E"/>
    <w:rsid w:val="00FE2AAC"/>
    <w:rsid w:val="00FE4F69"/>
    <w:rsid w:val="00FE70D7"/>
    <w:rsid w:val="00FE755B"/>
    <w:rsid w:val="00FF09E0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Adam Talaga (RZGW Poznań)</cp:lastModifiedBy>
  <cp:revision>2</cp:revision>
  <cp:lastPrinted>2019-02-25T09:47:00Z</cp:lastPrinted>
  <dcterms:created xsi:type="dcterms:W3CDTF">2023-05-18T12:36:00Z</dcterms:created>
  <dcterms:modified xsi:type="dcterms:W3CDTF">2023-05-18T12:36:00Z</dcterms:modified>
</cp:coreProperties>
</file>