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3914" w14:textId="3922C75C" w:rsidR="00787C0B" w:rsidRPr="00D1622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646E5F3" w14:textId="68F0405D" w:rsidR="00374D18" w:rsidRPr="00D16226" w:rsidRDefault="00374D18" w:rsidP="00787C0B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424A11F3" w14:textId="77777777" w:rsidR="005E2014" w:rsidRPr="00D1622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D1622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4D0AAB3" w14:textId="5B18BE88" w:rsidR="00937E81" w:rsidRPr="00D16226" w:rsidRDefault="00937E81" w:rsidP="00B163BD">
      <w:pPr>
        <w:tabs>
          <w:tab w:val="left" w:pos="6465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D16226">
        <w:rPr>
          <w:rFonts w:ascii="Arial" w:hAnsi="Arial" w:cs="Arial"/>
          <w:sz w:val="20"/>
        </w:rPr>
        <w:t>……………………………………</w:t>
      </w:r>
      <w:r w:rsidR="00B163BD" w:rsidRPr="00D16226">
        <w:rPr>
          <w:rFonts w:ascii="Arial" w:hAnsi="Arial" w:cs="Arial"/>
          <w:sz w:val="20"/>
        </w:rPr>
        <w:tab/>
      </w:r>
    </w:p>
    <w:p w14:paraId="4431734A" w14:textId="1F487736" w:rsidR="00937E81" w:rsidRPr="00D16226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16226">
        <w:rPr>
          <w:rFonts w:ascii="Arial" w:hAnsi="Arial" w:cs="Arial"/>
          <w:sz w:val="20"/>
        </w:rPr>
        <w:t>nazwa i adres Wykonawcy</w:t>
      </w:r>
    </w:p>
    <w:p w14:paraId="521CC6B6" w14:textId="77777777" w:rsidR="00937E81" w:rsidRPr="00D16226" w:rsidRDefault="00937E81" w:rsidP="0067549F">
      <w:pPr>
        <w:spacing w:line="276" w:lineRule="auto"/>
        <w:jc w:val="right"/>
        <w:rPr>
          <w:rFonts w:ascii="Arial" w:hAnsi="Arial" w:cs="Arial"/>
          <w:bCs/>
          <w:sz w:val="20"/>
        </w:rPr>
      </w:pPr>
    </w:p>
    <w:p w14:paraId="35000C02" w14:textId="77777777" w:rsidR="00937E81" w:rsidRPr="00D16226" w:rsidRDefault="00937E81" w:rsidP="00937E81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D16226">
        <w:rPr>
          <w:rFonts w:ascii="Arial" w:hAnsi="Arial" w:cs="Arial"/>
          <w:b/>
          <w:sz w:val="20"/>
        </w:rPr>
        <w:t xml:space="preserve">WYKAZ OSÓB </w:t>
      </w:r>
    </w:p>
    <w:p w14:paraId="5DD98509" w14:textId="73C4243C" w:rsidR="00937E81" w:rsidRPr="00D16226" w:rsidRDefault="00937E81" w:rsidP="00937E81">
      <w:pPr>
        <w:spacing w:line="276" w:lineRule="auto"/>
        <w:jc w:val="center"/>
        <w:rPr>
          <w:rFonts w:ascii="Arial" w:hAnsi="Arial" w:cs="Arial"/>
          <w:bCs/>
          <w:sz w:val="20"/>
        </w:rPr>
      </w:pPr>
      <w:r w:rsidRPr="00D16226">
        <w:rPr>
          <w:rFonts w:ascii="Arial" w:hAnsi="Arial" w:cs="Arial"/>
          <w:bCs/>
          <w:sz w:val="20"/>
        </w:rPr>
        <w:t>skierowanych do realizacji zamówienia</w:t>
      </w:r>
    </w:p>
    <w:p w14:paraId="308AC92F" w14:textId="77777777" w:rsidR="00EA091E" w:rsidRPr="00D16226" w:rsidRDefault="009209D5" w:rsidP="00EA091E">
      <w:pPr>
        <w:spacing w:line="276" w:lineRule="auto"/>
        <w:jc w:val="center"/>
        <w:rPr>
          <w:rFonts w:ascii="Arial" w:hAnsi="Arial" w:cs="Arial"/>
          <w:b/>
          <w:color w:val="070BB9"/>
          <w:sz w:val="20"/>
        </w:rPr>
      </w:pPr>
      <w:r w:rsidRPr="00D16226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="00B255B6" w:rsidRPr="00D16226">
        <w:rPr>
          <w:rFonts w:ascii="Arial" w:hAnsi="Arial" w:cs="Arial"/>
          <w:bCs/>
          <w:sz w:val="20"/>
          <w:lang w:eastAsia="pl-PL"/>
        </w:rPr>
        <w:t xml:space="preserve">zadania </w:t>
      </w:r>
      <w:r w:rsidRPr="00D16226">
        <w:rPr>
          <w:rFonts w:ascii="Arial" w:hAnsi="Arial" w:cs="Arial"/>
          <w:sz w:val="20"/>
        </w:rPr>
        <w:t>pn.:</w:t>
      </w:r>
      <w:r w:rsidR="007E79AC">
        <w:rPr>
          <w:rFonts w:ascii="Arial" w:hAnsi="Arial" w:cs="Arial"/>
          <w:b/>
          <w:bCs/>
          <w:sz w:val="20"/>
        </w:rPr>
        <w:t xml:space="preserve"> </w:t>
      </w:r>
      <w:r w:rsidR="00EA091E" w:rsidRPr="00AB252C">
        <w:rPr>
          <w:rFonts w:ascii="Arial" w:hAnsi="Arial" w:cs="Arial"/>
          <w:b/>
          <w:i/>
          <w:iCs/>
          <w:sz w:val="20"/>
        </w:rPr>
        <w:t>Przegląd pomp  na pompowni w m. Zwierzyniec - 4 szt. oraz w m. Siestrzechowice - 3 szt. z remontem 1 pompy</w:t>
      </w:r>
    </w:p>
    <w:tbl>
      <w:tblPr>
        <w:tblStyle w:val="Tabelasiatki1jasnaakcent5"/>
        <w:tblpPr w:leftFromText="141" w:rightFromText="141" w:vertAnchor="text" w:horzAnchor="margin" w:tblpY="227"/>
        <w:tblW w:w="10768" w:type="dxa"/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3260"/>
        <w:gridCol w:w="3544"/>
        <w:gridCol w:w="1559"/>
      </w:tblGrid>
      <w:tr w:rsidR="008A1F10" w:rsidRPr="00D16226" w14:paraId="17DD1D93" w14:textId="77777777" w:rsidTr="008A1F10">
        <w:trPr>
          <w:trHeight w:val="267"/>
        </w:trPr>
        <w:tc>
          <w:tcPr>
            <w:tcW w:w="10768" w:type="dxa"/>
            <w:gridSpan w:val="5"/>
          </w:tcPr>
          <w:p w14:paraId="174A0A26" w14:textId="2A2AECC2" w:rsidR="008A1F10" w:rsidRPr="00D16226" w:rsidRDefault="008A1F10" w:rsidP="008A1F1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16226">
              <w:rPr>
                <w:rFonts w:ascii="Arial" w:hAnsi="Arial" w:cs="Arial"/>
                <w:b/>
                <w:bCs/>
                <w:i/>
                <w:iCs/>
                <w:sz w:val="20"/>
              </w:rPr>
              <w:t>(potwierdzenie spełnienia warunków określonych w treści pkt. 7.2 SWZ)</w:t>
            </w:r>
          </w:p>
          <w:p w14:paraId="0E741F30" w14:textId="77777777" w:rsidR="008A1F10" w:rsidRPr="00D16226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4746F7" w:rsidRPr="00D16226" w14:paraId="04818DC7" w14:textId="77777777" w:rsidTr="00EA091E">
        <w:trPr>
          <w:trHeight w:val="267"/>
        </w:trPr>
        <w:tc>
          <w:tcPr>
            <w:tcW w:w="562" w:type="dxa"/>
          </w:tcPr>
          <w:p w14:paraId="18C45F88" w14:textId="77777777" w:rsidR="004746F7" w:rsidRPr="003E2EBD" w:rsidRDefault="004746F7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E2EBD">
              <w:rPr>
                <w:rFonts w:ascii="Arial" w:hAnsi="Arial" w:cs="Arial"/>
                <w:i/>
                <w:iCs/>
                <w:sz w:val="20"/>
              </w:rPr>
              <w:t>L.p.</w:t>
            </w:r>
          </w:p>
        </w:tc>
        <w:tc>
          <w:tcPr>
            <w:tcW w:w="1843" w:type="dxa"/>
            <w:shd w:val="clear" w:color="auto" w:fill="auto"/>
          </w:tcPr>
          <w:p w14:paraId="409190B0" w14:textId="2693988E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62824">
              <w:rPr>
                <w:rFonts w:ascii="Arial" w:hAnsi="Arial" w:cs="Arial"/>
                <w:i/>
                <w:iCs/>
                <w:sz w:val="20"/>
              </w:rPr>
              <w:t>Imię i nazwisko</w:t>
            </w:r>
          </w:p>
        </w:tc>
        <w:tc>
          <w:tcPr>
            <w:tcW w:w="3260" w:type="dxa"/>
          </w:tcPr>
          <w:p w14:paraId="06F27237" w14:textId="511A0418" w:rsidR="004746F7" w:rsidRPr="003E2EBD" w:rsidRDefault="003E2EBD" w:rsidP="00891FC3">
            <w:pPr>
              <w:snapToGrid w:val="0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3E2EBD">
              <w:rPr>
                <w:rFonts w:ascii="Arial" w:hAnsi="Arial" w:cs="Arial"/>
                <w:bCs/>
                <w:i/>
                <w:sz w:val="20"/>
              </w:rPr>
              <w:t xml:space="preserve">Informacja o posiadaniu doświadczenia w  wykonywaniu przeglądów i napraw agregatów pompowych typu PA /PZ firm KSB lub </w:t>
            </w:r>
            <w:proofErr w:type="spellStart"/>
            <w:r w:rsidRPr="003E2EBD">
              <w:rPr>
                <w:rFonts w:ascii="Arial" w:hAnsi="Arial" w:cs="Arial"/>
                <w:bCs/>
                <w:i/>
                <w:sz w:val="20"/>
              </w:rPr>
              <w:t>Wafapomp</w:t>
            </w:r>
            <w:proofErr w:type="spellEnd"/>
            <w:r w:rsidRPr="003E2EBD">
              <w:rPr>
                <w:rFonts w:ascii="Arial" w:hAnsi="Arial" w:cs="Arial"/>
                <w:bCs/>
                <w:i/>
                <w:sz w:val="20"/>
              </w:rPr>
              <w:t xml:space="preserve">  w ciągu ostatnich dwóch lat</w:t>
            </w:r>
          </w:p>
        </w:tc>
        <w:tc>
          <w:tcPr>
            <w:tcW w:w="3544" w:type="dxa"/>
          </w:tcPr>
          <w:p w14:paraId="6A7DCCF7" w14:textId="2BA1F51E" w:rsidR="004746F7" w:rsidRPr="00EA091E" w:rsidRDefault="004746F7" w:rsidP="00EA091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A091E">
              <w:rPr>
                <w:rFonts w:ascii="Arial" w:hAnsi="Arial" w:cs="Arial"/>
                <w:i/>
                <w:iCs/>
                <w:sz w:val="20"/>
              </w:rPr>
              <w:t>Informacja o posiadaniu uprawnień/świadectw</w:t>
            </w:r>
            <w:r w:rsidR="00EA091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EA091E" w:rsidRPr="00EA091E">
              <w:rPr>
                <w:rFonts w:ascii="Arial" w:hAnsi="Arial" w:cs="Arial"/>
                <w:i/>
                <w:iCs/>
                <w:sz w:val="20"/>
                <w:lang w:val="x-none"/>
              </w:rPr>
              <w:t>kwalifikacyj</w:t>
            </w:r>
            <w:r w:rsidR="00EA091E">
              <w:rPr>
                <w:rFonts w:ascii="Arial" w:hAnsi="Arial" w:cs="Arial"/>
                <w:i/>
                <w:iCs/>
                <w:sz w:val="20"/>
              </w:rPr>
              <w:t>nych</w:t>
            </w:r>
            <w:r w:rsidR="00EA091E" w:rsidRPr="00EA091E">
              <w:rPr>
                <w:rFonts w:ascii="Arial" w:hAnsi="Arial" w:cs="Arial"/>
                <w:i/>
                <w:iCs/>
                <w:sz w:val="20"/>
                <w:lang w:val="x-none"/>
              </w:rPr>
              <w:t xml:space="preserve"> wydan</w:t>
            </w:r>
            <w:r w:rsidR="00EA091E">
              <w:rPr>
                <w:rFonts w:ascii="Arial" w:hAnsi="Arial" w:cs="Arial"/>
                <w:i/>
                <w:iCs/>
                <w:sz w:val="20"/>
              </w:rPr>
              <w:t>ych</w:t>
            </w:r>
            <w:r w:rsidR="00EA091E" w:rsidRPr="00EA091E">
              <w:rPr>
                <w:rFonts w:ascii="Arial" w:hAnsi="Arial" w:cs="Arial"/>
                <w:i/>
                <w:iCs/>
                <w:sz w:val="20"/>
                <w:lang w:val="x-none"/>
              </w:rPr>
              <w:t xml:space="preserve"> przez jednostki dozoru technicznego [Urząd Dozoru Technicznego (UDT)</w:t>
            </w:r>
            <w:r w:rsidR="00EA091E" w:rsidRPr="00EA091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3E2EBD" w:rsidRPr="00822D1A">
              <w:rPr>
                <w:rFonts w:ascii="Arial" w:hAnsi="Arial" w:cs="Arial"/>
                <w:iCs/>
                <w:sz w:val="22"/>
              </w:rPr>
              <w:t xml:space="preserve"> </w:t>
            </w:r>
            <w:r w:rsidR="003E2EBD" w:rsidRPr="003E2EBD">
              <w:rPr>
                <w:rFonts w:ascii="Arial" w:hAnsi="Arial" w:cs="Arial"/>
                <w:i/>
                <w:sz w:val="20"/>
              </w:rPr>
              <w:t>do obsługi dźwignic kategorii III S</w:t>
            </w:r>
            <w:r w:rsidR="00116DDB">
              <w:rPr>
                <w:rFonts w:ascii="Arial" w:hAnsi="Arial" w:cs="Arial"/>
                <w:i/>
                <w:sz w:val="20"/>
              </w:rPr>
              <w:t xml:space="preserve"> lub II S</w:t>
            </w:r>
            <w:r w:rsidR="003E2EBD" w:rsidRPr="003E2EBD">
              <w:rPr>
                <w:rFonts w:ascii="Arial" w:hAnsi="Arial" w:cs="Arial"/>
                <w:i/>
                <w:sz w:val="20"/>
              </w:rPr>
              <w:t xml:space="preserve">   (uprawnienia do obsługi wciągników i wciągarek stałych i przejezdnych oraz suwnic hakowych z napędem nieręcznym , sterowanych z poziomu roboczego</w:t>
            </w:r>
            <w:r w:rsidR="003E2EBD" w:rsidRPr="00EA091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5D5AEEA1" w14:textId="77777777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16226">
              <w:rPr>
                <w:rFonts w:ascii="Arial" w:hAnsi="Arial" w:cs="Arial"/>
                <w:i/>
                <w:iCs/>
                <w:sz w:val="20"/>
              </w:rPr>
              <w:t>Podstawa dysponowania*</w:t>
            </w:r>
          </w:p>
        </w:tc>
      </w:tr>
      <w:tr w:rsidR="004746F7" w:rsidRPr="00D16226" w14:paraId="2AD6959D" w14:textId="77777777" w:rsidTr="006E0065">
        <w:trPr>
          <w:trHeight w:val="1430"/>
        </w:trPr>
        <w:tc>
          <w:tcPr>
            <w:tcW w:w="562" w:type="dxa"/>
          </w:tcPr>
          <w:p w14:paraId="7928C55C" w14:textId="77777777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2C2851DC" w14:textId="77777777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3260" w:type="dxa"/>
          </w:tcPr>
          <w:p w14:paraId="23A32F09" w14:textId="77777777" w:rsidR="004746F7" w:rsidRPr="00D16226" w:rsidRDefault="004746F7" w:rsidP="008A1F10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pl-PL"/>
              </w:rPr>
            </w:pPr>
          </w:p>
        </w:tc>
        <w:tc>
          <w:tcPr>
            <w:tcW w:w="3544" w:type="dxa"/>
          </w:tcPr>
          <w:p w14:paraId="46502CC8" w14:textId="77777777" w:rsidR="004746F7" w:rsidRPr="00D16226" w:rsidRDefault="004746F7" w:rsidP="00EA091E">
            <w:pPr>
              <w:spacing w:before="80"/>
              <w:ind w:left="2127"/>
              <w:contextualSpacing/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59" w:type="dxa"/>
          </w:tcPr>
          <w:p w14:paraId="108A75D1" w14:textId="77777777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6E0065" w:rsidRPr="00D16226" w14:paraId="7E22BA79" w14:textId="77777777" w:rsidTr="006E0065">
        <w:trPr>
          <w:trHeight w:val="1550"/>
        </w:trPr>
        <w:tc>
          <w:tcPr>
            <w:tcW w:w="562" w:type="dxa"/>
          </w:tcPr>
          <w:p w14:paraId="2DDFBCFA" w14:textId="77777777" w:rsidR="006E0065" w:rsidRPr="00D16226" w:rsidRDefault="006E0065" w:rsidP="008A1F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7B61808F" w14:textId="77777777" w:rsidR="006E0065" w:rsidRPr="00D16226" w:rsidRDefault="006E0065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3260" w:type="dxa"/>
          </w:tcPr>
          <w:p w14:paraId="668DF891" w14:textId="77777777" w:rsidR="006E0065" w:rsidRPr="00D16226" w:rsidRDefault="006E0065" w:rsidP="008A1F10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pl-PL"/>
              </w:rPr>
            </w:pPr>
          </w:p>
        </w:tc>
        <w:tc>
          <w:tcPr>
            <w:tcW w:w="3544" w:type="dxa"/>
          </w:tcPr>
          <w:p w14:paraId="6F85AE03" w14:textId="77777777" w:rsidR="006E0065" w:rsidRPr="00D16226" w:rsidRDefault="006E0065" w:rsidP="00EA091E">
            <w:pPr>
              <w:spacing w:before="80"/>
              <w:ind w:left="2127"/>
              <w:contextualSpacing/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59" w:type="dxa"/>
          </w:tcPr>
          <w:p w14:paraId="76719309" w14:textId="77777777" w:rsidR="006E0065" w:rsidRPr="00D16226" w:rsidRDefault="006E0065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14:paraId="46AF0B8E" w14:textId="77777777" w:rsidR="009209D5" w:rsidRPr="00D16226" w:rsidRDefault="009209D5" w:rsidP="00937E81">
      <w:pPr>
        <w:spacing w:line="276" w:lineRule="auto"/>
        <w:jc w:val="center"/>
        <w:rPr>
          <w:rFonts w:ascii="Arial" w:hAnsi="Arial" w:cs="Arial"/>
          <w:bCs/>
          <w:sz w:val="20"/>
        </w:rPr>
      </w:pPr>
    </w:p>
    <w:p w14:paraId="7EB337E6" w14:textId="07EF8455" w:rsidR="007B47CD" w:rsidRPr="00D16226" w:rsidRDefault="007B47CD" w:rsidP="00ED5E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C7472E8" w14:textId="77777777" w:rsidR="00937E81" w:rsidRPr="00D16226" w:rsidRDefault="00937E81" w:rsidP="008D3EE4">
      <w:pPr>
        <w:spacing w:after="120" w:line="276" w:lineRule="auto"/>
        <w:jc w:val="both"/>
        <w:rPr>
          <w:rFonts w:ascii="Arial" w:hAnsi="Arial" w:cs="Arial"/>
          <w:i/>
          <w:iCs/>
          <w:sz w:val="20"/>
          <w:lang w:eastAsia="ar-SA"/>
        </w:rPr>
      </w:pPr>
      <w:r w:rsidRPr="00D16226">
        <w:rPr>
          <w:rFonts w:ascii="Arial" w:hAnsi="Arial" w:cs="Arial"/>
          <w:b/>
          <w:i/>
          <w:iCs/>
          <w:sz w:val="20"/>
          <w:lang w:eastAsia="ar-SA"/>
        </w:rPr>
        <w:t>*Dysponowanie bezpośrednie</w:t>
      </w:r>
      <w:r w:rsidRPr="00D16226">
        <w:rPr>
          <w:rFonts w:ascii="Arial" w:hAnsi="Arial" w:cs="Arial"/>
          <w:i/>
          <w:iCs/>
          <w:sz w:val="20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5A690DF7" w14:textId="53E97470" w:rsidR="00937E81" w:rsidRPr="00D16226" w:rsidRDefault="00B42469" w:rsidP="00937E8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D16226">
        <w:rPr>
          <w:rFonts w:ascii="Arial" w:hAnsi="Arial" w:cs="Arial"/>
          <w:b/>
          <w:i/>
          <w:iCs/>
          <w:sz w:val="20"/>
          <w:lang w:eastAsia="ar-SA"/>
        </w:rPr>
        <w:t>*</w:t>
      </w:r>
      <w:r w:rsidR="00937E81" w:rsidRPr="00D16226">
        <w:rPr>
          <w:rFonts w:ascii="Arial" w:hAnsi="Arial" w:cs="Arial"/>
          <w:b/>
          <w:i/>
          <w:iCs/>
          <w:sz w:val="20"/>
          <w:lang w:eastAsia="ar-SA"/>
        </w:rPr>
        <w:t>Dysponowanie pośrednie</w:t>
      </w:r>
      <w:r w:rsidR="00937E81" w:rsidRPr="00D16226">
        <w:rPr>
          <w:rFonts w:ascii="Arial" w:hAnsi="Arial" w:cs="Arial"/>
          <w:i/>
          <w:iCs/>
          <w:sz w:val="20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="00937E81" w:rsidRPr="00D16226">
        <w:rPr>
          <w:rFonts w:ascii="Arial" w:hAnsi="Arial" w:cs="Arial"/>
          <w:i/>
          <w:iCs/>
          <w:sz w:val="20"/>
        </w:rPr>
        <w:t>na potrzeby realizacji zamówienia.</w:t>
      </w:r>
    </w:p>
    <w:p w14:paraId="25302237" w14:textId="429D611C" w:rsidR="00ED5E5A" w:rsidRPr="00D16226" w:rsidRDefault="00ED5E5A" w:rsidP="00937E8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BD47A7" w14:textId="6A728DAF" w:rsidR="00B42469" w:rsidRDefault="00B42469" w:rsidP="00ED5E5A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47B25F5F" w14:textId="77777777" w:rsidR="00B42469" w:rsidRPr="00D16226" w:rsidRDefault="00B42469" w:rsidP="00ED5E5A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704F5DF0" w14:textId="77777777" w:rsidR="00A658E5" w:rsidRDefault="00A658E5" w:rsidP="00ED5E5A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8CE1DDB" w14:textId="1EA30DA6" w:rsidR="00ED5E5A" w:rsidRPr="00D16226" w:rsidRDefault="00ED5E5A" w:rsidP="00ED5E5A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16226">
        <w:rPr>
          <w:rFonts w:ascii="Arial" w:hAnsi="Arial" w:cs="Arial"/>
          <w:sz w:val="16"/>
          <w:szCs w:val="16"/>
        </w:rPr>
        <w:t>Miejsce i data sporządzenia:</w:t>
      </w:r>
    </w:p>
    <w:p w14:paraId="4F600C05" w14:textId="69F14AA8" w:rsidR="00CB28A3" w:rsidRPr="00D16226" w:rsidRDefault="00ED5E5A" w:rsidP="00BC658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16226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sectPr w:rsidR="00CB28A3" w:rsidRPr="00D16226" w:rsidSect="00663B54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46CEEC6D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</w:t>
    </w:r>
    <w:r w:rsidR="00712F9F">
      <w:rPr>
        <w:rFonts w:ascii="Arial" w:hAnsi="Arial" w:cs="Arial"/>
        <w:b/>
        <w:bCs/>
        <w:smallCaps/>
        <w:sz w:val="20"/>
      </w:rPr>
      <w:t>7</w:t>
    </w:r>
    <w:r w:rsidRPr="00787867">
      <w:rPr>
        <w:rFonts w:ascii="Arial" w:hAnsi="Arial" w:cs="Arial"/>
        <w:b/>
        <w:bCs/>
        <w:smallCaps/>
        <w:sz w:val="20"/>
      </w:rPr>
      <w:t>10</w:t>
    </w:r>
    <w:r w:rsidR="000746C9">
      <w:rPr>
        <w:rFonts w:ascii="Arial" w:hAnsi="Arial" w:cs="Arial"/>
        <w:b/>
        <w:bCs/>
        <w:smallCaps/>
        <w:sz w:val="20"/>
      </w:rPr>
      <w:t>.</w:t>
    </w:r>
    <w:r w:rsidR="00EA091E">
      <w:rPr>
        <w:rFonts w:ascii="Arial" w:hAnsi="Arial" w:cs="Arial"/>
        <w:b/>
        <w:bCs/>
        <w:smallCaps/>
        <w:sz w:val="20"/>
      </w:rPr>
      <w:t>3</w:t>
    </w:r>
    <w:r w:rsidR="007E79AC">
      <w:rPr>
        <w:rFonts w:ascii="Arial" w:hAnsi="Arial" w:cs="Arial"/>
        <w:b/>
        <w:bCs/>
        <w:smallCaps/>
        <w:sz w:val="20"/>
      </w:rPr>
      <w:t>8</w:t>
    </w:r>
    <w:r w:rsidRPr="00787867">
      <w:rPr>
        <w:rFonts w:ascii="Arial" w:hAnsi="Arial" w:cs="Arial"/>
        <w:b/>
        <w:bCs/>
        <w:smallCaps/>
        <w:sz w:val="20"/>
      </w:rPr>
      <w:t>.202</w:t>
    </w:r>
    <w:r w:rsidR="00712F9F">
      <w:rPr>
        <w:rFonts w:ascii="Arial" w:hAnsi="Arial" w:cs="Arial"/>
        <w:b/>
        <w:bCs/>
        <w:smallCaps/>
        <w:sz w:val="20"/>
      </w:rPr>
      <w:t>3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B163BD">
      <w:rPr>
        <w:rFonts w:ascii="Arial" w:hAnsi="Arial" w:cs="Arial"/>
        <w:b/>
        <w:bCs/>
        <w:smallCaps/>
        <w:sz w:val="20"/>
      </w:rPr>
      <w:t xml:space="preserve">Załącznik nr </w:t>
    </w:r>
    <w:r w:rsidR="00EA091E">
      <w:rPr>
        <w:rFonts w:ascii="Arial" w:hAnsi="Arial" w:cs="Arial"/>
        <w:b/>
        <w:bCs/>
        <w:smallCaps/>
        <w:sz w:val="20"/>
      </w:rPr>
      <w:t>10</w:t>
    </w:r>
    <w:r w:rsidR="00B163BD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0512632"/>
    <w:multiLevelType w:val="hybridMultilevel"/>
    <w:tmpl w:val="2B2807C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093512">
    <w:abstractNumId w:val="0"/>
  </w:num>
  <w:num w:numId="2" w16cid:durableId="1633124156">
    <w:abstractNumId w:val="7"/>
  </w:num>
  <w:num w:numId="3" w16cid:durableId="3606645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9374000">
    <w:abstractNumId w:val="26"/>
  </w:num>
  <w:num w:numId="5" w16cid:durableId="2046514910">
    <w:abstractNumId w:val="25"/>
  </w:num>
  <w:num w:numId="6" w16cid:durableId="1023672964">
    <w:abstractNumId w:val="20"/>
  </w:num>
  <w:num w:numId="7" w16cid:durableId="1835564159">
    <w:abstractNumId w:val="27"/>
  </w:num>
  <w:num w:numId="8" w16cid:durableId="716928567">
    <w:abstractNumId w:val="23"/>
  </w:num>
  <w:num w:numId="9" w16cid:durableId="1969821582">
    <w:abstractNumId w:val="24"/>
  </w:num>
  <w:num w:numId="10" w16cid:durableId="1818718064">
    <w:abstractNumId w:val="19"/>
  </w:num>
  <w:num w:numId="11" w16cid:durableId="31002469">
    <w:abstractNumId w:val="21"/>
  </w:num>
  <w:num w:numId="12" w16cid:durableId="397943806">
    <w:abstractNumId w:val="31"/>
  </w:num>
  <w:num w:numId="13" w16cid:durableId="1484276237">
    <w:abstractNumId w:val="28"/>
  </w:num>
  <w:num w:numId="14" w16cid:durableId="203445189">
    <w:abstractNumId w:val="30"/>
  </w:num>
  <w:num w:numId="15" w16cid:durableId="1293942937">
    <w:abstractNumId w:val="22"/>
  </w:num>
  <w:num w:numId="16" w16cid:durableId="1255868164">
    <w:abstractNumId w:val="18"/>
  </w:num>
  <w:num w:numId="17" w16cid:durableId="1811291102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146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10FD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C6BF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DDB"/>
    <w:rsid w:val="00116FA9"/>
    <w:rsid w:val="00123E0F"/>
    <w:rsid w:val="0012568B"/>
    <w:rsid w:val="00130275"/>
    <w:rsid w:val="001378FA"/>
    <w:rsid w:val="00141ED8"/>
    <w:rsid w:val="00142B71"/>
    <w:rsid w:val="00143052"/>
    <w:rsid w:val="00145FBD"/>
    <w:rsid w:val="00146067"/>
    <w:rsid w:val="00160570"/>
    <w:rsid w:val="001611E9"/>
    <w:rsid w:val="00163F2C"/>
    <w:rsid w:val="00164397"/>
    <w:rsid w:val="00174C68"/>
    <w:rsid w:val="00176E9C"/>
    <w:rsid w:val="001821FF"/>
    <w:rsid w:val="00184910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63591"/>
    <w:rsid w:val="003711D2"/>
    <w:rsid w:val="003713DA"/>
    <w:rsid w:val="003716A7"/>
    <w:rsid w:val="00374D18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2EBD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36683"/>
    <w:rsid w:val="0044154A"/>
    <w:rsid w:val="00454A0A"/>
    <w:rsid w:val="004642F0"/>
    <w:rsid w:val="00464595"/>
    <w:rsid w:val="00465200"/>
    <w:rsid w:val="004746F7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718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577BB"/>
    <w:rsid w:val="00660672"/>
    <w:rsid w:val="00663B54"/>
    <w:rsid w:val="006669EF"/>
    <w:rsid w:val="006736AB"/>
    <w:rsid w:val="0067549F"/>
    <w:rsid w:val="006838C1"/>
    <w:rsid w:val="006854CD"/>
    <w:rsid w:val="00686A14"/>
    <w:rsid w:val="006908AB"/>
    <w:rsid w:val="00693D27"/>
    <w:rsid w:val="00697899"/>
    <w:rsid w:val="006A1CA8"/>
    <w:rsid w:val="006B6A3F"/>
    <w:rsid w:val="006C3629"/>
    <w:rsid w:val="006D2F01"/>
    <w:rsid w:val="006D526B"/>
    <w:rsid w:val="006E0065"/>
    <w:rsid w:val="006E0AD3"/>
    <w:rsid w:val="006E34BF"/>
    <w:rsid w:val="006E5893"/>
    <w:rsid w:val="006F0907"/>
    <w:rsid w:val="006F3828"/>
    <w:rsid w:val="006F6CA6"/>
    <w:rsid w:val="00703D2A"/>
    <w:rsid w:val="00712F9F"/>
    <w:rsid w:val="00726F9F"/>
    <w:rsid w:val="007317F4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1E72"/>
    <w:rsid w:val="007B47CD"/>
    <w:rsid w:val="007B5371"/>
    <w:rsid w:val="007C57E2"/>
    <w:rsid w:val="007D51DB"/>
    <w:rsid w:val="007E1DA4"/>
    <w:rsid w:val="007E48C8"/>
    <w:rsid w:val="007E6E84"/>
    <w:rsid w:val="007E79AC"/>
    <w:rsid w:val="007F019E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1D1"/>
    <w:rsid w:val="008833C1"/>
    <w:rsid w:val="00884696"/>
    <w:rsid w:val="00891FC3"/>
    <w:rsid w:val="008938DA"/>
    <w:rsid w:val="0089485B"/>
    <w:rsid w:val="008A1F10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259E9"/>
    <w:rsid w:val="00930BC3"/>
    <w:rsid w:val="00934EF8"/>
    <w:rsid w:val="00937024"/>
    <w:rsid w:val="00937E81"/>
    <w:rsid w:val="0094125B"/>
    <w:rsid w:val="009432A4"/>
    <w:rsid w:val="00950C73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658E5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163BD"/>
    <w:rsid w:val="00B2067C"/>
    <w:rsid w:val="00B20BF0"/>
    <w:rsid w:val="00B219CF"/>
    <w:rsid w:val="00B255B6"/>
    <w:rsid w:val="00B406A5"/>
    <w:rsid w:val="00B415F6"/>
    <w:rsid w:val="00B42469"/>
    <w:rsid w:val="00B51B06"/>
    <w:rsid w:val="00B53176"/>
    <w:rsid w:val="00B54BEA"/>
    <w:rsid w:val="00B61CAC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C658D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28D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16226"/>
    <w:rsid w:val="00D33BE6"/>
    <w:rsid w:val="00D34B2C"/>
    <w:rsid w:val="00D35C05"/>
    <w:rsid w:val="00D3679A"/>
    <w:rsid w:val="00D47575"/>
    <w:rsid w:val="00D514E8"/>
    <w:rsid w:val="00D62614"/>
    <w:rsid w:val="00D6282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91E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3A77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58718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9259E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Agnieszka Woźna (RZGW Wrocław)</cp:lastModifiedBy>
  <cp:revision>2</cp:revision>
  <cp:lastPrinted>2021-06-17T10:03:00Z</cp:lastPrinted>
  <dcterms:created xsi:type="dcterms:W3CDTF">2023-06-02T09:52:00Z</dcterms:created>
  <dcterms:modified xsi:type="dcterms:W3CDTF">2023-06-02T09:52:00Z</dcterms:modified>
</cp:coreProperties>
</file>