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7E1FAE" w14:textId="1AF2A61E" w:rsidR="00646CC0" w:rsidRPr="00085DDA" w:rsidRDefault="007C1266" w:rsidP="00085DDA">
      <w:pPr>
        <w:spacing w:line="276" w:lineRule="auto"/>
        <w:ind w:left="8131" w:firstLine="2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46CC0" w:rsidRPr="00085DDA">
        <w:rPr>
          <w:b/>
          <w:sz w:val="22"/>
          <w:szCs w:val="22"/>
        </w:rPr>
        <w:t>ałącznik nr 1</w:t>
      </w:r>
      <w:r w:rsidR="00646CC0" w:rsidRPr="00085DDA">
        <w:rPr>
          <w:b/>
          <w:sz w:val="22"/>
          <w:szCs w:val="22"/>
        </w:rPr>
        <w:tab/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7F426E54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328F9137" w14:textId="77777777" w:rsidR="00646CC0" w:rsidRDefault="00646CC0" w:rsidP="00085DDA">
      <w:pPr>
        <w:spacing w:line="276" w:lineRule="auto"/>
        <w:jc w:val="center"/>
        <w:rPr>
          <w:b/>
          <w:sz w:val="22"/>
          <w:szCs w:val="22"/>
        </w:rPr>
      </w:pPr>
      <w:r w:rsidRPr="00085DDA">
        <w:rPr>
          <w:b/>
          <w:sz w:val="22"/>
          <w:szCs w:val="22"/>
        </w:rPr>
        <w:t>FORMULARZ OFERTOWY</w:t>
      </w:r>
    </w:p>
    <w:p w14:paraId="48C2B8D5" w14:textId="77777777" w:rsidR="00C56069" w:rsidRPr="00085DDA" w:rsidRDefault="00C56069" w:rsidP="00085DDA">
      <w:pPr>
        <w:spacing w:line="276" w:lineRule="auto"/>
        <w:jc w:val="center"/>
        <w:rPr>
          <w:b/>
          <w:sz w:val="22"/>
          <w:szCs w:val="22"/>
        </w:rPr>
      </w:pPr>
    </w:p>
    <w:p w14:paraId="113A7BAD" w14:textId="5BC93F4B" w:rsidR="00501DA3" w:rsidRPr="00501DA3" w:rsidRDefault="00C56069" w:rsidP="00501DA3">
      <w:pPr>
        <w:suppressAutoHyphens w:val="0"/>
        <w:spacing w:line="360" w:lineRule="auto"/>
        <w:jc w:val="both"/>
        <w:rPr>
          <w:b/>
          <w:sz w:val="22"/>
          <w:szCs w:val="22"/>
          <w:lang w:eastAsia="en-US"/>
        </w:rPr>
      </w:pPr>
      <w:r w:rsidRPr="00C56069">
        <w:rPr>
          <w:b/>
          <w:sz w:val="22"/>
          <w:szCs w:val="22"/>
          <w:lang w:eastAsia="pl-PL"/>
        </w:rPr>
        <w:t xml:space="preserve">  na </w:t>
      </w:r>
      <w:r w:rsidRPr="00C56069">
        <w:rPr>
          <w:b/>
          <w:sz w:val="22"/>
          <w:szCs w:val="22"/>
          <w:lang w:eastAsia="en-US"/>
        </w:rPr>
        <w:t xml:space="preserve">wykonanie </w:t>
      </w:r>
      <w:bookmarkStart w:id="0" w:name="_Hlk5615238"/>
      <w:r w:rsidRPr="00C56069">
        <w:rPr>
          <w:b/>
          <w:sz w:val="22"/>
          <w:szCs w:val="22"/>
          <w:lang w:eastAsia="en-US"/>
        </w:rPr>
        <w:t>dokumentacji projektowej</w:t>
      </w:r>
      <w:r w:rsidR="009459E2">
        <w:rPr>
          <w:b/>
          <w:sz w:val="22"/>
          <w:szCs w:val="22"/>
          <w:lang w:eastAsia="en-US"/>
        </w:rPr>
        <w:t xml:space="preserve"> dla </w:t>
      </w:r>
      <w:r w:rsidRPr="00C56069">
        <w:rPr>
          <w:b/>
          <w:sz w:val="22"/>
          <w:szCs w:val="22"/>
          <w:lang w:eastAsia="en-US"/>
        </w:rPr>
        <w:t xml:space="preserve">zadania inwestycyjnego p.n. </w:t>
      </w:r>
      <w:bookmarkStart w:id="1" w:name="_Hlk28340928"/>
      <w:r w:rsidR="00501DA3" w:rsidRPr="00501DA3">
        <w:rPr>
          <w:b/>
          <w:sz w:val="22"/>
          <w:szCs w:val="22"/>
          <w:lang w:eastAsia="en-US"/>
        </w:rPr>
        <w:t>„</w:t>
      </w:r>
      <w:r w:rsidR="00502219" w:rsidRPr="00502219">
        <w:rPr>
          <w:b/>
          <w:sz w:val="22"/>
          <w:szCs w:val="22"/>
          <w:lang w:eastAsia="en-US"/>
        </w:rPr>
        <w:t>„Rozbudowa istniejącego zbiornika w m. Ciechanowiec w km 15+300 rzeki Nurzec, pow. wysokomazowiecki, woj. podlaskie”.</w:t>
      </w:r>
      <w:r w:rsidR="00501DA3" w:rsidRPr="00501DA3">
        <w:rPr>
          <w:b/>
          <w:sz w:val="22"/>
          <w:szCs w:val="22"/>
          <w:lang w:eastAsia="en-US"/>
        </w:rPr>
        <w:t>”</w:t>
      </w:r>
    </w:p>
    <w:bookmarkEnd w:id="0"/>
    <w:p w14:paraId="6D230355" w14:textId="77777777" w:rsidR="0038103E" w:rsidRPr="00085DDA" w:rsidRDefault="0038103E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bookmarkEnd w:id="1"/>
    <w:p w14:paraId="7343C0F9" w14:textId="77777777" w:rsidR="00F3786B" w:rsidRPr="00085DDA" w:rsidRDefault="00646CC0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  <w:r w:rsidRPr="00085DDA">
        <w:rPr>
          <w:i/>
          <w:color w:val="000000"/>
          <w:sz w:val="22"/>
          <w:szCs w:val="22"/>
        </w:rPr>
        <w:tab/>
      </w:r>
    </w:p>
    <w:p w14:paraId="094EFC48" w14:textId="77777777" w:rsidR="00646CC0" w:rsidRPr="00085DDA" w:rsidRDefault="00646CC0" w:rsidP="00085DDA">
      <w:pPr>
        <w:keepNext/>
        <w:spacing w:line="276" w:lineRule="auto"/>
        <w:ind w:left="3544" w:hanging="3544"/>
        <w:rPr>
          <w:b/>
          <w:sz w:val="22"/>
          <w:szCs w:val="22"/>
          <w:u w:val="single"/>
        </w:rPr>
      </w:pPr>
    </w:p>
    <w:p w14:paraId="147EC42E" w14:textId="45C6F905" w:rsidR="00840FBF" w:rsidRDefault="00502219" w:rsidP="00502219">
      <w:pPr>
        <w:keepNext/>
        <w:spacing w:line="276" w:lineRule="auto"/>
        <w:ind w:left="3544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Z</w:t>
      </w:r>
      <w:r w:rsidR="00646CC0" w:rsidRPr="00085DDA">
        <w:rPr>
          <w:b/>
          <w:sz w:val="22"/>
          <w:szCs w:val="22"/>
          <w:u w:val="single"/>
        </w:rPr>
        <w:t>amawiający:</w:t>
      </w:r>
      <w:r w:rsidR="00646CC0" w:rsidRPr="00085DDA">
        <w:rPr>
          <w:sz w:val="22"/>
          <w:szCs w:val="22"/>
        </w:rPr>
        <w:tab/>
      </w:r>
    </w:p>
    <w:p w14:paraId="5E38C9A3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PAŃSTWOWE GOSPODARSTWO WODNE WODY POLSKIE</w:t>
      </w:r>
    </w:p>
    <w:p w14:paraId="439C6382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REGIONALNY ZARZĄD GOSPODARKI WODNEJ w LUBLINIE</w:t>
      </w:r>
    </w:p>
    <w:p w14:paraId="61A23E47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ul. Leszka Czarnego 3</w:t>
      </w:r>
    </w:p>
    <w:p w14:paraId="283C11A5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20-610  Lublin</w:t>
      </w:r>
    </w:p>
    <w:p w14:paraId="237DB757" w14:textId="77777777" w:rsidR="0038103E" w:rsidRPr="00085DDA" w:rsidRDefault="0038103E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</w:p>
    <w:p w14:paraId="28EF5AA0" w14:textId="77777777" w:rsidR="00840FBF" w:rsidRDefault="00840FBF" w:rsidP="00840FBF">
      <w:pPr>
        <w:jc w:val="center"/>
        <w:rPr>
          <w:b/>
          <w:sz w:val="28"/>
          <w:szCs w:val="28"/>
        </w:rPr>
      </w:pPr>
    </w:p>
    <w:p w14:paraId="017473B0" w14:textId="77777777" w:rsidR="00840FBF" w:rsidRDefault="00840FBF" w:rsidP="0084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6B86C5F5" w14:textId="77777777" w:rsidR="00840FBF" w:rsidRDefault="00840FBF" w:rsidP="00840FBF">
      <w:pPr>
        <w:rPr>
          <w:b/>
          <w:sz w:val="28"/>
          <w:szCs w:val="28"/>
        </w:rPr>
      </w:pPr>
    </w:p>
    <w:p w14:paraId="2C65297D" w14:textId="77777777" w:rsidR="00840FBF" w:rsidRDefault="00840FBF" w:rsidP="00840FBF">
      <w:pPr>
        <w:rPr>
          <w:b/>
        </w:rPr>
      </w:pPr>
    </w:p>
    <w:p w14:paraId="3FF56B90" w14:textId="77777777" w:rsidR="00840FBF" w:rsidRDefault="00840FBF" w:rsidP="00840FBF">
      <w:pPr>
        <w:rPr>
          <w:b/>
        </w:rPr>
      </w:pPr>
      <w:r w:rsidRPr="00840FBF">
        <w:rPr>
          <w:b/>
        </w:rPr>
        <w:t>Dane wykonawcy :</w:t>
      </w:r>
    </w:p>
    <w:p w14:paraId="452C5445" w14:textId="77777777" w:rsidR="00840FBF" w:rsidRPr="00840FBF" w:rsidRDefault="00840FBF" w:rsidP="00840FBF">
      <w:pPr>
        <w:rPr>
          <w:b/>
        </w:rPr>
      </w:pPr>
    </w:p>
    <w:p w14:paraId="50A9B68E" w14:textId="77777777" w:rsidR="00840FBF" w:rsidRPr="00840FBF" w:rsidRDefault="00840FBF" w:rsidP="00840FBF">
      <w:pPr>
        <w:spacing w:line="360" w:lineRule="auto"/>
      </w:pPr>
      <w:r w:rsidRPr="00840FBF">
        <w:t>Nazwa                 ..............................................................</w:t>
      </w:r>
      <w:r>
        <w:t>...............................</w:t>
      </w:r>
      <w:r w:rsidRPr="00840FBF">
        <w:t>.......................................</w:t>
      </w:r>
    </w:p>
    <w:p w14:paraId="19CD371C" w14:textId="77777777" w:rsidR="00840FBF" w:rsidRPr="00840FBF" w:rsidRDefault="00840FBF" w:rsidP="00840FBF">
      <w:pPr>
        <w:spacing w:line="360" w:lineRule="auto"/>
      </w:pPr>
      <w:r w:rsidRPr="00840FBF">
        <w:t>Siedziba              .............................................................</w:t>
      </w:r>
      <w:r>
        <w:t>...............................</w:t>
      </w:r>
      <w:r w:rsidRPr="00840FBF">
        <w:t>........................................</w:t>
      </w:r>
    </w:p>
    <w:p w14:paraId="70C7F89F" w14:textId="77777777" w:rsidR="00840FBF" w:rsidRPr="00840FBF" w:rsidRDefault="00840FBF" w:rsidP="00840FBF">
      <w:pPr>
        <w:spacing w:line="360" w:lineRule="auto"/>
      </w:pPr>
      <w:r w:rsidRPr="00840FBF">
        <w:t>Adres poczty elektronicznej ..................................................</w:t>
      </w:r>
      <w:r>
        <w:t>................................</w:t>
      </w:r>
      <w:r w:rsidRPr="00840FBF">
        <w:t>.................................</w:t>
      </w:r>
    </w:p>
    <w:p w14:paraId="4299E898" w14:textId="77777777" w:rsidR="00840FBF" w:rsidRPr="00840FBF" w:rsidRDefault="00840FBF" w:rsidP="00840FBF">
      <w:pPr>
        <w:spacing w:line="360" w:lineRule="auto"/>
      </w:pPr>
      <w:r w:rsidRPr="00840FBF">
        <w:t>Strona internetowa ................................................................</w:t>
      </w:r>
      <w:r>
        <w:t>................................</w:t>
      </w:r>
      <w:r w:rsidRPr="00840FBF">
        <w:t>.................................</w:t>
      </w:r>
    </w:p>
    <w:p w14:paraId="257CDA60" w14:textId="77777777" w:rsidR="00840FBF" w:rsidRPr="00840FBF" w:rsidRDefault="00840FBF" w:rsidP="00840FBF">
      <w:pPr>
        <w:spacing w:line="360" w:lineRule="auto"/>
      </w:pPr>
      <w:r w:rsidRPr="00840FBF">
        <w:t>Numer telefonu  ..................................................................</w:t>
      </w:r>
      <w:r>
        <w:t>................................</w:t>
      </w:r>
      <w:r w:rsidRPr="00840FBF">
        <w:t>...................................</w:t>
      </w:r>
    </w:p>
    <w:p w14:paraId="41D24F78" w14:textId="77777777" w:rsidR="00840FBF" w:rsidRPr="00840FBF" w:rsidRDefault="00840FBF" w:rsidP="00840FBF">
      <w:pPr>
        <w:spacing w:line="360" w:lineRule="auto"/>
      </w:pPr>
      <w:r w:rsidRPr="00840FBF">
        <w:t>Numer faksu    ....................................................................</w:t>
      </w:r>
      <w:r>
        <w:t>................................</w:t>
      </w:r>
      <w:r w:rsidRPr="00840FBF">
        <w:t>...................................</w:t>
      </w:r>
    </w:p>
    <w:p w14:paraId="3C3F8A15" w14:textId="77777777" w:rsidR="00840FBF" w:rsidRPr="00840FBF" w:rsidRDefault="00840FBF" w:rsidP="00840FBF">
      <w:pPr>
        <w:spacing w:line="360" w:lineRule="auto"/>
      </w:pPr>
      <w:r w:rsidRPr="00840FBF">
        <w:t>Numer REGON ...............................................................</w:t>
      </w:r>
      <w:r>
        <w:t>...............................</w:t>
      </w:r>
      <w:r w:rsidRPr="00840FBF">
        <w:t>......................................</w:t>
      </w:r>
    </w:p>
    <w:p w14:paraId="6CA11926" w14:textId="77777777" w:rsidR="00840FBF" w:rsidRPr="00840FBF" w:rsidRDefault="00840FBF" w:rsidP="00840FBF">
      <w:pPr>
        <w:spacing w:line="360" w:lineRule="auto"/>
      </w:pPr>
      <w:r w:rsidRPr="00840FBF">
        <w:t>Numer  NIP  ..........................................................................</w:t>
      </w:r>
      <w:r>
        <w:t>..................................</w:t>
      </w:r>
      <w:r w:rsidRPr="00840FBF">
        <w:t>.............................</w:t>
      </w:r>
    </w:p>
    <w:p w14:paraId="7B4EB89E" w14:textId="77777777" w:rsidR="00840FBF" w:rsidRPr="00840FBF" w:rsidRDefault="00840FBF" w:rsidP="00840FBF">
      <w:pPr>
        <w:spacing w:line="360" w:lineRule="auto"/>
      </w:pPr>
      <w:r w:rsidRPr="00840FBF">
        <w:t>Numer konta  …....................…………………………………</w:t>
      </w:r>
      <w:r>
        <w:t>…………………….</w:t>
      </w:r>
      <w:r w:rsidRPr="00840FBF">
        <w:t>………………….</w:t>
      </w:r>
    </w:p>
    <w:p w14:paraId="160D824F" w14:textId="77777777" w:rsidR="00840FBF" w:rsidRPr="009459E2" w:rsidRDefault="00840FBF" w:rsidP="00840FBF">
      <w:pPr>
        <w:spacing w:line="360" w:lineRule="auto"/>
        <w:rPr>
          <w:sz w:val="20"/>
          <w:szCs w:val="20"/>
        </w:rPr>
      </w:pPr>
      <w:r w:rsidRPr="00840FBF">
        <w:t>Wykonawca</w:t>
      </w:r>
      <w:r w:rsidRPr="00840FBF">
        <w:rPr>
          <w:b/>
          <w:bCs/>
          <w:u w:val="single"/>
        </w:rPr>
        <w:t xml:space="preserve"> JEST/NIE JEST*</w:t>
      </w:r>
      <w:r w:rsidRPr="00840FBF">
        <w:t xml:space="preserve"> małym/średnim*  przedsiębiorcą </w:t>
      </w:r>
      <w:r w:rsidR="00AB309A" w:rsidRPr="00AB309A">
        <w:rPr>
          <w:i/>
        </w:rPr>
        <w:t>(*</w:t>
      </w:r>
      <w:r w:rsidR="00AB309A" w:rsidRPr="009459E2">
        <w:rPr>
          <w:i/>
          <w:sz w:val="20"/>
          <w:szCs w:val="20"/>
        </w:rPr>
        <w:t>zaznaczyć właściwą informację</w:t>
      </w:r>
      <w:r w:rsidR="00AB309A" w:rsidRPr="009459E2">
        <w:rPr>
          <w:sz w:val="20"/>
          <w:szCs w:val="20"/>
        </w:rPr>
        <w:t xml:space="preserve"> ).</w:t>
      </w:r>
    </w:p>
    <w:p w14:paraId="1F4CBC62" w14:textId="77777777" w:rsidR="007A66CD" w:rsidRPr="00085DDA" w:rsidRDefault="007A66CD" w:rsidP="00085DDA">
      <w:pPr>
        <w:spacing w:line="276" w:lineRule="auto"/>
        <w:rPr>
          <w:b/>
          <w:sz w:val="22"/>
          <w:szCs w:val="22"/>
        </w:rPr>
      </w:pPr>
    </w:p>
    <w:p w14:paraId="6206A364" w14:textId="7AC47959" w:rsidR="00646CC0" w:rsidRPr="00085DDA" w:rsidRDefault="00FC57AD" w:rsidP="00501DA3">
      <w:pPr>
        <w:spacing w:line="276" w:lineRule="auto"/>
        <w:rPr>
          <w:b/>
          <w:color w:val="000000"/>
          <w:sz w:val="22"/>
          <w:szCs w:val="22"/>
        </w:rPr>
      </w:pPr>
      <w:r w:rsidRPr="00085DDA">
        <w:rPr>
          <w:b/>
          <w:sz w:val="22"/>
          <w:szCs w:val="22"/>
        </w:rPr>
        <w:t xml:space="preserve">Korespondencję dotyczącą postępowania należy kierować na adres </w:t>
      </w:r>
      <w:r w:rsidR="004D155E" w:rsidRPr="00085DDA">
        <w:rPr>
          <w:b/>
          <w:color w:val="000000"/>
          <w:sz w:val="22"/>
          <w:szCs w:val="22"/>
        </w:rPr>
        <w:t xml:space="preserve"> e-mail : ……………………………</w:t>
      </w:r>
    </w:p>
    <w:p w14:paraId="33B71410" w14:textId="77777777" w:rsidR="0038103E" w:rsidRPr="00085DDA" w:rsidRDefault="0038103E" w:rsidP="00085DDA">
      <w:pPr>
        <w:spacing w:line="276" w:lineRule="auto"/>
        <w:jc w:val="both"/>
        <w:rPr>
          <w:color w:val="000000"/>
          <w:sz w:val="22"/>
          <w:szCs w:val="22"/>
        </w:rPr>
      </w:pPr>
    </w:p>
    <w:p w14:paraId="11897066" w14:textId="25462CC1" w:rsidR="00643B22" w:rsidRPr="00501DA3" w:rsidRDefault="00646CC0" w:rsidP="00501DA3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color w:val="000000"/>
          <w:sz w:val="22"/>
          <w:szCs w:val="22"/>
        </w:rPr>
        <w:t>Odpowiadając na ogłoszenie w postępowaniu nr LU.ROZ.281</w:t>
      </w:r>
      <w:r w:rsidR="00EC3C53">
        <w:rPr>
          <w:color w:val="000000"/>
          <w:sz w:val="22"/>
          <w:szCs w:val="22"/>
        </w:rPr>
        <w:t>0.</w:t>
      </w:r>
      <w:r w:rsidR="00945596">
        <w:rPr>
          <w:color w:val="000000"/>
          <w:sz w:val="22"/>
          <w:szCs w:val="22"/>
        </w:rPr>
        <w:t>32</w:t>
      </w:r>
      <w:r w:rsidR="00EC3C53">
        <w:rPr>
          <w:color w:val="000000"/>
          <w:sz w:val="22"/>
          <w:szCs w:val="22"/>
        </w:rPr>
        <w:t xml:space="preserve">.2020 </w:t>
      </w:r>
      <w:r w:rsidRPr="00085DDA">
        <w:rPr>
          <w:color w:val="000000"/>
          <w:sz w:val="22"/>
          <w:szCs w:val="22"/>
        </w:rPr>
        <w:t xml:space="preserve"> prowadzonym w trybie przetargu nieograniczonego na </w:t>
      </w:r>
      <w:r w:rsidRPr="00C56069">
        <w:rPr>
          <w:b/>
          <w:color w:val="000000"/>
          <w:sz w:val="22"/>
          <w:szCs w:val="22"/>
        </w:rPr>
        <w:t xml:space="preserve">wykonanie </w:t>
      </w:r>
      <w:r w:rsidR="00C56069" w:rsidRPr="00C56069">
        <w:rPr>
          <w:b/>
          <w:color w:val="000000"/>
          <w:sz w:val="22"/>
          <w:szCs w:val="22"/>
        </w:rPr>
        <w:t>dokumentacji projektowej dla  zadania inwestycyjnego p.n.</w:t>
      </w:r>
      <w:r w:rsidR="00502219">
        <w:rPr>
          <w:b/>
          <w:color w:val="000000"/>
          <w:sz w:val="22"/>
          <w:szCs w:val="22"/>
        </w:rPr>
        <w:t xml:space="preserve"> </w:t>
      </w:r>
      <w:r w:rsidR="00502219" w:rsidRPr="00502219">
        <w:rPr>
          <w:b/>
          <w:color w:val="000000"/>
          <w:sz w:val="22"/>
          <w:szCs w:val="22"/>
        </w:rPr>
        <w:t>„Rozbudowa istniejącego zbiornika w m. Ciechanowiec w km 15+300 rzeki Nurzec, pow. wysokomazowiecki, woj. podlaskie”.</w:t>
      </w:r>
      <w:r w:rsidR="00501DA3" w:rsidRPr="00501DA3">
        <w:rPr>
          <w:b/>
          <w:color w:val="000000"/>
          <w:sz w:val="22"/>
          <w:szCs w:val="22"/>
        </w:rPr>
        <w:t>”</w:t>
      </w:r>
      <w:r w:rsidR="009459E2" w:rsidRPr="00501DA3">
        <w:rPr>
          <w:b/>
          <w:color w:val="000000"/>
          <w:sz w:val="22"/>
          <w:szCs w:val="22"/>
        </w:rPr>
        <w:t>,</w:t>
      </w:r>
      <w:r w:rsidRPr="00501DA3">
        <w:rPr>
          <w:b/>
          <w:sz w:val="22"/>
          <w:szCs w:val="22"/>
        </w:rPr>
        <w:t xml:space="preserve"> </w:t>
      </w:r>
      <w:r w:rsidRPr="00501DA3">
        <w:rPr>
          <w:color w:val="000000"/>
          <w:sz w:val="22"/>
          <w:szCs w:val="22"/>
        </w:rPr>
        <w:t>oferujemy wykonanie zamówienia zgodnie ze Specyfikacją Istotnych Warunków Zamówienia (SIWZ)</w:t>
      </w:r>
      <w:r w:rsidR="009F2C22" w:rsidRPr="00501DA3">
        <w:rPr>
          <w:color w:val="000000"/>
          <w:sz w:val="22"/>
          <w:szCs w:val="22"/>
        </w:rPr>
        <w:t xml:space="preserve"> </w:t>
      </w:r>
      <w:r w:rsidR="00501DA3">
        <w:rPr>
          <w:color w:val="000000"/>
          <w:sz w:val="22"/>
          <w:szCs w:val="22"/>
        </w:rPr>
        <w:t>za cenę</w:t>
      </w:r>
      <w:r w:rsidR="009F2C22" w:rsidRPr="00501DA3">
        <w:rPr>
          <w:color w:val="000000"/>
          <w:sz w:val="22"/>
          <w:szCs w:val="22"/>
        </w:rPr>
        <w:t xml:space="preserve"> </w:t>
      </w:r>
      <w:r w:rsidRPr="00501DA3">
        <w:rPr>
          <w:color w:val="000000"/>
          <w:sz w:val="22"/>
          <w:szCs w:val="22"/>
        </w:rPr>
        <w:t>:</w:t>
      </w:r>
    </w:p>
    <w:p w14:paraId="587B5525" w14:textId="77777777" w:rsidR="004D663B" w:rsidRPr="009459E2" w:rsidRDefault="004D663B" w:rsidP="004D663B">
      <w:pPr>
        <w:pStyle w:val="Akapitzlist"/>
        <w:spacing w:line="276" w:lineRule="auto"/>
        <w:ind w:left="426"/>
        <w:rPr>
          <w:b/>
          <w:color w:val="000000"/>
          <w:sz w:val="22"/>
          <w:szCs w:val="22"/>
        </w:rPr>
      </w:pPr>
    </w:p>
    <w:p w14:paraId="60A9B093" w14:textId="43E684E8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 : ............................ zł (słownie  zł: ........................................................................................                     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11FB6473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lastRenderedPageBreak/>
        <w:t>VAT  23</w:t>
      </w:r>
      <w:r w:rsidRPr="00085DDA">
        <w:rPr>
          <w:b/>
          <w:bCs/>
          <w:sz w:val="22"/>
          <w:szCs w:val="22"/>
        </w:rPr>
        <w:t xml:space="preserve">  %</w:t>
      </w:r>
      <w:r w:rsidRPr="00085DDA">
        <w:rPr>
          <w:sz w:val="22"/>
          <w:szCs w:val="22"/>
        </w:rPr>
        <w:t xml:space="preserve">   wynosi ............................ zł. (słownie zł: ..........................................................                            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15ECFD55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 ) ............................ zł (słownie zł:……………………</w:t>
      </w:r>
      <w:r w:rsidR="00EC3C53">
        <w:rPr>
          <w:sz w:val="22"/>
          <w:szCs w:val="22"/>
        </w:rPr>
        <w:t>…………………</w:t>
      </w:r>
    </w:p>
    <w:p w14:paraId="0E78C536" w14:textId="74494307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B6479A">
        <w:rPr>
          <w:sz w:val="22"/>
          <w:szCs w:val="22"/>
        </w:rPr>
        <w:t xml:space="preserve">        </w:t>
      </w:r>
    </w:p>
    <w:p w14:paraId="3CB89E5F" w14:textId="77777777" w:rsidR="00501DA3" w:rsidRDefault="00501DA3" w:rsidP="00085DDA">
      <w:pPr>
        <w:pStyle w:val="Akapitzlist"/>
        <w:spacing w:line="276" w:lineRule="auto"/>
        <w:ind w:left="993"/>
        <w:jc w:val="both"/>
        <w:rPr>
          <w:sz w:val="22"/>
          <w:szCs w:val="22"/>
          <w:u w:val="single"/>
        </w:rPr>
      </w:pPr>
    </w:p>
    <w:p w14:paraId="4A324FA8" w14:textId="11A080B3" w:rsidR="000237AD" w:rsidRDefault="00643B22" w:rsidP="00085DDA">
      <w:pPr>
        <w:pStyle w:val="Akapitzlist"/>
        <w:spacing w:line="276" w:lineRule="auto"/>
        <w:ind w:left="993"/>
        <w:jc w:val="both"/>
        <w:rPr>
          <w:sz w:val="22"/>
          <w:szCs w:val="22"/>
          <w:u w:val="single"/>
        </w:rPr>
      </w:pPr>
      <w:r w:rsidRPr="00B6479A">
        <w:rPr>
          <w:sz w:val="22"/>
          <w:szCs w:val="22"/>
          <w:u w:val="single"/>
        </w:rPr>
        <w:t>w tym :</w:t>
      </w:r>
    </w:p>
    <w:p w14:paraId="0726ABDD" w14:textId="2DBE9F33" w:rsidR="00B6479A" w:rsidRPr="00B6479A" w:rsidRDefault="007C793D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>.</w:t>
      </w:r>
      <w:r w:rsidR="00501DA3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Cena za  wykonanie dokumentacji projektowej objętej zamówieniem wynosi :</w:t>
      </w:r>
    </w:p>
    <w:p w14:paraId="719BE9DD" w14:textId="39C37028" w:rsidR="00B6479A" w:rsidRPr="00B6479A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ab/>
        <w:t>a) netto : ............................zł słownie  zł  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 xml:space="preserve">..............................     </w:t>
      </w:r>
    </w:p>
    <w:p w14:paraId="0567C66A" w14:textId="29B73689" w:rsidR="00B6479A" w:rsidRPr="00B6479A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                 ………….......................................................................................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.............................................</w:t>
      </w:r>
      <w:r w:rsidRPr="00B6479A">
        <w:rPr>
          <w:kern w:val="1"/>
          <w:sz w:val="22"/>
          <w:szCs w:val="22"/>
        </w:rPr>
        <w:t>..........)</w:t>
      </w:r>
    </w:p>
    <w:p w14:paraId="79337F2F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b) VAT </w:t>
      </w:r>
      <w:r w:rsidR="002A75B2">
        <w:rPr>
          <w:kern w:val="1"/>
          <w:sz w:val="22"/>
          <w:szCs w:val="22"/>
        </w:rPr>
        <w:t xml:space="preserve">23 </w:t>
      </w:r>
      <w:r w:rsidRPr="00B6479A">
        <w:rPr>
          <w:kern w:val="1"/>
          <w:sz w:val="22"/>
          <w:szCs w:val="22"/>
        </w:rPr>
        <w:t>%   wynosi ................ zł. słownie zł..........................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>...................</w:t>
      </w:r>
    </w:p>
    <w:p w14:paraId="47A3347F" w14:textId="19B276EA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>..................................)</w:t>
      </w:r>
    </w:p>
    <w:p w14:paraId="38F16249" w14:textId="09147286" w:rsidR="00B6479A" w:rsidRPr="00B6479A" w:rsidRDefault="00B6479A" w:rsidP="00EC3C53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c) brutto (łącznie z pod. VAT ) .......................zł . słownie zł .....</w:t>
      </w:r>
      <w:r>
        <w:rPr>
          <w:kern w:val="1"/>
          <w:sz w:val="22"/>
          <w:szCs w:val="22"/>
        </w:rPr>
        <w:t>...........................................</w:t>
      </w:r>
      <w:r w:rsidRPr="00B6479A">
        <w:rPr>
          <w:kern w:val="1"/>
          <w:sz w:val="22"/>
          <w:szCs w:val="22"/>
        </w:rPr>
        <w:t>....................           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.............................................</w:t>
      </w:r>
      <w:r w:rsidRPr="00B6479A">
        <w:rPr>
          <w:kern w:val="1"/>
          <w:sz w:val="22"/>
          <w:szCs w:val="22"/>
        </w:rPr>
        <w:t>...........................)</w:t>
      </w:r>
    </w:p>
    <w:p w14:paraId="1F546F9A" w14:textId="31860FA5" w:rsidR="00B6479A" w:rsidRPr="00B6479A" w:rsidRDefault="007C793D" w:rsidP="00B6479A">
      <w:pPr>
        <w:spacing w:line="360" w:lineRule="auto"/>
        <w:rPr>
          <w:color w:val="000000"/>
          <w:kern w:val="1"/>
          <w:sz w:val="22"/>
          <w:szCs w:val="22"/>
        </w:rPr>
      </w:pPr>
      <w:r>
        <w:rPr>
          <w:kern w:val="1"/>
          <w:sz w:val="22"/>
          <w:szCs w:val="22"/>
        </w:rPr>
        <w:t>B.</w:t>
      </w:r>
      <w:r w:rsidR="0026411A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</w:t>
      </w:r>
      <w:r w:rsidR="00501DA3"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 xml:space="preserve"> za </w:t>
      </w:r>
      <w:r w:rsidR="00B6479A" w:rsidRPr="00B6479A">
        <w:rPr>
          <w:color w:val="000000"/>
          <w:kern w:val="1"/>
          <w:sz w:val="22"/>
          <w:szCs w:val="22"/>
        </w:rPr>
        <w:t>sprawowanie  nadzoru autorskiego nad robotami budowlanymi realizowanymi na podstawie opracowanej dokumentacji (</w:t>
      </w:r>
      <w:r w:rsidR="00B6479A" w:rsidRPr="00B6479A">
        <w:rPr>
          <w:b/>
          <w:bCs/>
          <w:color w:val="000000"/>
          <w:kern w:val="1"/>
          <w:sz w:val="22"/>
          <w:szCs w:val="22"/>
        </w:rPr>
        <w:t xml:space="preserve"> </w:t>
      </w:r>
      <w:r w:rsidR="00945596">
        <w:rPr>
          <w:b/>
          <w:bCs/>
          <w:color w:val="000000"/>
          <w:kern w:val="1"/>
          <w:sz w:val="22"/>
          <w:szCs w:val="22"/>
        </w:rPr>
        <w:t>10</w:t>
      </w:r>
      <w:r w:rsidR="00B6479A" w:rsidRPr="00B6479A">
        <w:rPr>
          <w:b/>
          <w:bCs/>
          <w:color w:val="000000"/>
          <w:kern w:val="1"/>
          <w:sz w:val="22"/>
          <w:szCs w:val="22"/>
        </w:rPr>
        <w:t xml:space="preserve"> pobytów)</w:t>
      </w:r>
      <w:r w:rsidR="00B6479A" w:rsidRPr="00B6479A">
        <w:rPr>
          <w:color w:val="000000"/>
          <w:kern w:val="1"/>
          <w:sz w:val="22"/>
          <w:szCs w:val="22"/>
        </w:rPr>
        <w:t xml:space="preserve"> wynosi :</w:t>
      </w:r>
    </w:p>
    <w:p w14:paraId="7684A59F" w14:textId="77777777" w:rsidR="00EC3C53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ab/>
        <w:t>a) netto : ............................zł słownie  zł  ...................................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 xml:space="preserve">.....................                 </w:t>
      </w:r>
      <w:r w:rsidR="00EC3C53">
        <w:rPr>
          <w:kern w:val="1"/>
          <w:sz w:val="22"/>
          <w:szCs w:val="22"/>
        </w:rPr>
        <w:t xml:space="preserve">   </w:t>
      </w:r>
    </w:p>
    <w:p w14:paraId="054A1BB3" w14:textId="4BE1C02E" w:rsidR="00B6479A" w:rsidRPr="00B6479A" w:rsidRDefault="00EC3C53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              </w:t>
      </w:r>
      <w:r w:rsidR="00B6479A" w:rsidRPr="00B6479A">
        <w:rPr>
          <w:kern w:val="1"/>
          <w:sz w:val="22"/>
          <w:szCs w:val="22"/>
        </w:rPr>
        <w:t>..................................................................</w:t>
      </w:r>
      <w:r w:rsidR="00B6479A">
        <w:rPr>
          <w:kern w:val="1"/>
          <w:sz w:val="22"/>
          <w:szCs w:val="22"/>
        </w:rPr>
        <w:t>...............................................................</w:t>
      </w:r>
      <w:r w:rsidR="00B6479A" w:rsidRPr="00B6479A">
        <w:rPr>
          <w:kern w:val="1"/>
          <w:sz w:val="22"/>
          <w:szCs w:val="22"/>
        </w:rPr>
        <w:t>.............................)</w:t>
      </w:r>
    </w:p>
    <w:p w14:paraId="071550B6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b) VAT </w:t>
      </w:r>
      <w:r w:rsidR="002A75B2">
        <w:rPr>
          <w:kern w:val="1"/>
          <w:sz w:val="22"/>
          <w:szCs w:val="22"/>
        </w:rPr>
        <w:t xml:space="preserve"> 23 </w:t>
      </w:r>
      <w:r w:rsidRPr="00B6479A">
        <w:rPr>
          <w:kern w:val="1"/>
          <w:sz w:val="22"/>
          <w:szCs w:val="22"/>
        </w:rPr>
        <w:t>%   wynosi ................ zł. słownie zł..............</w:t>
      </w:r>
      <w:r>
        <w:rPr>
          <w:kern w:val="1"/>
          <w:sz w:val="22"/>
          <w:szCs w:val="22"/>
        </w:rPr>
        <w:t>...........................................</w:t>
      </w:r>
      <w:r w:rsidRPr="00B6479A">
        <w:rPr>
          <w:kern w:val="1"/>
          <w:sz w:val="22"/>
          <w:szCs w:val="22"/>
        </w:rPr>
        <w:t>...............................</w:t>
      </w:r>
    </w:p>
    <w:p w14:paraId="57C60FD0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......................................................................................................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</w:t>
      </w:r>
      <w:r w:rsidRPr="00B6479A">
        <w:rPr>
          <w:kern w:val="1"/>
          <w:sz w:val="22"/>
          <w:szCs w:val="22"/>
        </w:rPr>
        <w:t>....................)</w:t>
      </w:r>
    </w:p>
    <w:p w14:paraId="64597328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c) brutto (łącznie z pod. VAT ) .......................zł . słownie zł 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>......</w:t>
      </w:r>
    </w:p>
    <w:p w14:paraId="7DE9BF78" w14:textId="01BF019A" w:rsidR="00EC3C53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           ...............................................................................................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>.........................)</w:t>
      </w:r>
    </w:p>
    <w:p w14:paraId="17AD1FEE" w14:textId="77777777" w:rsidR="00304192" w:rsidRDefault="00304192" w:rsidP="00B6479A">
      <w:pPr>
        <w:spacing w:line="360" w:lineRule="auto"/>
        <w:rPr>
          <w:kern w:val="1"/>
          <w:sz w:val="22"/>
          <w:szCs w:val="22"/>
        </w:rPr>
      </w:pPr>
    </w:p>
    <w:p w14:paraId="187EB5C1" w14:textId="3F2CD548" w:rsidR="00EC3C53" w:rsidRPr="00270420" w:rsidRDefault="00EC3C53" w:rsidP="00270420">
      <w:pPr>
        <w:spacing w:line="360" w:lineRule="auto"/>
        <w:ind w:left="360"/>
        <w:rPr>
          <w:b/>
          <w:bCs/>
          <w:kern w:val="1"/>
          <w:sz w:val="22"/>
          <w:szCs w:val="22"/>
        </w:rPr>
      </w:pPr>
      <w:r w:rsidRPr="00270420">
        <w:rPr>
          <w:b/>
          <w:bCs/>
          <w:kern w:val="1"/>
          <w:sz w:val="22"/>
          <w:szCs w:val="22"/>
        </w:rPr>
        <w:t>Oświadczam</w:t>
      </w:r>
      <w:r w:rsidR="00945596">
        <w:rPr>
          <w:b/>
          <w:bCs/>
          <w:kern w:val="1"/>
          <w:sz w:val="22"/>
          <w:szCs w:val="22"/>
        </w:rPr>
        <w:t>/m</w:t>
      </w:r>
      <w:r w:rsidRPr="00270420">
        <w:rPr>
          <w:b/>
          <w:bCs/>
          <w:kern w:val="1"/>
          <w:sz w:val="22"/>
          <w:szCs w:val="22"/>
        </w:rPr>
        <w:t>y, że osoba, która będzie pełniła funkcję projektanta  była autorem  ogółem  …</w:t>
      </w:r>
      <w:r w:rsidR="00270420">
        <w:rPr>
          <w:b/>
          <w:bCs/>
          <w:kern w:val="1"/>
          <w:sz w:val="22"/>
          <w:szCs w:val="22"/>
        </w:rPr>
        <w:t>…….</w:t>
      </w:r>
      <w:r w:rsidRPr="00270420">
        <w:rPr>
          <w:b/>
          <w:bCs/>
          <w:kern w:val="1"/>
          <w:sz w:val="22"/>
          <w:szCs w:val="22"/>
        </w:rPr>
        <w:t>.</w:t>
      </w:r>
      <w:r w:rsidR="00270420" w:rsidRPr="00270420">
        <w:rPr>
          <w:b/>
          <w:bCs/>
          <w:kern w:val="1"/>
          <w:sz w:val="22"/>
          <w:szCs w:val="22"/>
        </w:rPr>
        <w:t xml:space="preserve"> dokumentacji projektowych z zakresu </w:t>
      </w:r>
      <w:r w:rsidR="00945596" w:rsidRPr="00945596">
        <w:rPr>
          <w:b/>
          <w:bCs/>
          <w:kern w:val="1"/>
          <w:sz w:val="22"/>
          <w:szCs w:val="22"/>
        </w:rPr>
        <w:t>odbudowy, rozbudowy, budowy zbiorników retencyjnych, obiektów powierzchniowych ochrony powodziowej (np. polderów) wraz z budowlami hydrotechnicznym</w:t>
      </w:r>
      <w:r w:rsidR="00945596">
        <w:rPr>
          <w:b/>
          <w:bCs/>
          <w:kern w:val="1"/>
          <w:sz w:val="22"/>
          <w:szCs w:val="22"/>
        </w:rPr>
        <w:t>i.</w:t>
      </w:r>
      <w:r w:rsidR="00270420" w:rsidRPr="00270420">
        <w:rPr>
          <w:b/>
          <w:bCs/>
          <w:kern w:val="1"/>
          <w:sz w:val="22"/>
          <w:szCs w:val="22"/>
        </w:rPr>
        <w:t xml:space="preserve"> </w:t>
      </w:r>
    </w:p>
    <w:bookmarkEnd w:id="2"/>
    <w:p w14:paraId="5E902C66" w14:textId="4A7E129C" w:rsidR="00B6479A" w:rsidRPr="00304192" w:rsidRDefault="007C793D" w:rsidP="00304192">
      <w:pPr>
        <w:spacing w:line="276" w:lineRule="auto"/>
        <w:jc w:val="both"/>
        <w:rPr>
          <w:sz w:val="22"/>
          <w:szCs w:val="22"/>
        </w:rPr>
      </w:pPr>
      <w:r w:rsidRPr="00304192">
        <w:rPr>
          <w:sz w:val="22"/>
          <w:szCs w:val="22"/>
        </w:rPr>
        <w:t xml:space="preserve">               </w:t>
      </w:r>
    </w:p>
    <w:p w14:paraId="5C041F6B" w14:textId="77777777" w:rsidR="00E203A1" w:rsidRPr="007C793D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77777777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91 ust. 3a </w:t>
      </w:r>
      <w:proofErr w:type="spellStart"/>
      <w:r w:rsidRPr="007C793D">
        <w:rPr>
          <w:snapToGrid w:val="0"/>
          <w:sz w:val="22"/>
          <w:szCs w:val="22"/>
        </w:rPr>
        <w:t>Pzp</w:t>
      </w:r>
      <w:proofErr w:type="spellEnd"/>
      <w:r w:rsidRPr="007C793D">
        <w:rPr>
          <w:snapToGrid w:val="0"/>
          <w:sz w:val="22"/>
          <w:szCs w:val="22"/>
        </w:rPr>
        <w:t>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31539C">
        <w:rPr>
          <w:b/>
          <w:sz w:val="22"/>
          <w:szCs w:val="22"/>
        </w:rPr>
      </w:r>
      <w:r w:rsidR="0031539C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439EF7F" w14:textId="77777777" w:rsidR="00E203A1" w:rsidRPr="00E203A1" w:rsidRDefault="00E203A1" w:rsidP="00E203A1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31539C">
        <w:rPr>
          <w:b/>
          <w:sz w:val="22"/>
          <w:szCs w:val="22"/>
        </w:rPr>
      </w:r>
      <w:r w:rsidR="0031539C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77777777" w:rsidR="00BB3E9E" w:rsidRPr="00085DDA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 istotnych warunków zamówienia i nie wnosimy do niej zastrzeżeń.</w:t>
      </w:r>
    </w:p>
    <w:p w14:paraId="2FD9B210" w14:textId="77777777" w:rsid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lastRenderedPageBreak/>
        <w:t xml:space="preserve">Oświadczamy, że uważamy się  za 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istotnych warunków  zamówienia.</w:t>
      </w:r>
    </w:p>
    <w:p w14:paraId="6ACF832E" w14:textId="35E1BB42" w:rsidR="00BB3E9E" w:rsidRP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45596">
        <w:rPr>
          <w:sz w:val="22"/>
          <w:szCs w:val="22"/>
          <w:lang w:eastAsia="en-US"/>
        </w:rPr>
        <w:t>Usługi objęte zamówieniem zamierzamy wykon</w:t>
      </w:r>
      <w:r w:rsidR="00815622" w:rsidRPr="00945596">
        <w:rPr>
          <w:sz w:val="22"/>
          <w:szCs w:val="22"/>
          <w:lang w:eastAsia="en-US"/>
        </w:rPr>
        <w:t>ać</w:t>
      </w:r>
      <w:r w:rsidRPr="00945596">
        <w:rPr>
          <w:sz w:val="22"/>
          <w:szCs w:val="22"/>
          <w:lang w:eastAsia="en-US"/>
        </w:rPr>
        <w:t xml:space="preserve"> w terminie </w:t>
      </w:r>
      <w:r w:rsidR="004D155E" w:rsidRPr="00945596">
        <w:rPr>
          <w:sz w:val="22"/>
          <w:szCs w:val="22"/>
          <w:lang w:eastAsia="en-US"/>
        </w:rPr>
        <w:t xml:space="preserve">od podpisania umowy </w:t>
      </w:r>
      <w:r w:rsidRPr="00945596">
        <w:rPr>
          <w:sz w:val="22"/>
          <w:szCs w:val="22"/>
          <w:lang w:eastAsia="en-US"/>
        </w:rPr>
        <w:t xml:space="preserve">do </w:t>
      </w:r>
      <w:r w:rsidRPr="00945596">
        <w:rPr>
          <w:b/>
          <w:bCs/>
          <w:sz w:val="22"/>
          <w:szCs w:val="22"/>
          <w:u w:val="single"/>
          <w:lang w:eastAsia="en-US"/>
        </w:rPr>
        <w:t>1</w:t>
      </w:r>
      <w:r w:rsidR="00815622" w:rsidRPr="00945596">
        <w:rPr>
          <w:b/>
          <w:bCs/>
          <w:sz w:val="22"/>
          <w:szCs w:val="22"/>
          <w:u w:val="single"/>
          <w:lang w:eastAsia="en-US"/>
        </w:rPr>
        <w:t>5</w:t>
      </w:r>
      <w:r w:rsidRPr="00945596">
        <w:rPr>
          <w:b/>
          <w:bCs/>
          <w:sz w:val="22"/>
          <w:szCs w:val="22"/>
          <w:u w:val="single"/>
          <w:lang w:eastAsia="en-US"/>
        </w:rPr>
        <w:t>.12.20</w:t>
      </w:r>
      <w:r w:rsidR="004D663B" w:rsidRPr="00945596">
        <w:rPr>
          <w:b/>
          <w:bCs/>
          <w:sz w:val="22"/>
          <w:szCs w:val="22"/>
          <w:u w:val="single"/>
          <w:lang w:eastAsia="en-US"/>
        </w:rPr>
        <w:t>2</w:t>
      </w:r>
      <w:r w:rsidR="00945596" w:rsidRPr="00945596">
        <w:rPr>
          <w:b/>
          <w:bCs/>
          <w:sz w:val="22"/>
          <w:szCs w:val="22"/>
          <w:u w:val="single"/>
          <w:lang w:eastAsia="en-US"/>
        </w:rPr>
        <w:t>0</w:t>
      </w:r>
      <w:r w:rsidRPr="00945596">
        <w:rPr>
          <w:b/>
          <w:bCs/>
          <w:sz w:val="22"/>
          <w:szCs w:val="22"/>
          <w:u w:val="single"/>
          <w:lang w:eastAsia="en-US"/>
        </w:rPr>
        <w:t xml:space="preserve"> r</w:t>
      </w:r>
      <w:r w:rsidR="00815622" w:rsidRPr="00945596">
        <w:rPr>
          <w:b/>
          <w:bCs/>
          <w:sz w:val="22"/>
          <w:szCs w:val="22"/>
          <w:lang w:eastAsia="en-US"/>
        </w:rPr>
        <w:t>.</w:t>
      </w:r>
    </w:p>
    <w:p w14:paraId="35E86549" w14:textId="78DE94E1" w:rsidR="00BE0C26" w:rsidRPr="00270420" w:rsidRDefault="00502219" w:rsidP="002704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Zobowiązujem</w:t>
      </w:r>
      <w:r w:rsidRPr="00270420">
        <w:rPr>
          <w:sz w:val="22"/>
          <w:szCs w:val="22"/>
          <w:lang w:eastAsia="en-US"/>
        </w:rPr>
        <w:t>y</w:t>
      </w:r>
      <w:r w:rsidR="00815622" w:rsidRPr="00270420">
        <w:rPr>
          <w:sz w:val="22"/>
          <w:szCs w:val="22"/>
          <w:lang w:eastAsia="en-US"/>
        </w:rPr>
        <w:t xml:space="preserve"> się do pełnienia nadzoru autorskiego zgodnie z warunkami umowy.</w:t>
      </w:r>
    </w:p>
    <w:p w14:paraId="2F8278D0" w14:textId="77777777" w:rsidR="006D090F" w:rsidRPr="00BE0C26" w:rsidRDefault="006D090F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z w:val="22"/>
          <w:szCs w:val="22"/>
        </w:rPr>
        <w:t>Udzielamy gwarancji na oferowany przedmiot zamówienia zgodnie z postanowieniami Wzoru umowy.</w:t>
      </w:r>
    </w:p>
    <w:p w14:paraId="3B618E7E" w14:textId="77777777" w:rsidR="00BE0C26" w:rsidRPr="00BE0C26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 istotnych warunków zamówienia projekt umowy został przez nas zaakceptowany bez zastrzeżeń  i zobowiązujemy się w przypadku wyboru naszej oferty do zawarcia umowy na warunkach w miejscu i terminie wyznaczonym przez Zamawiającego.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31539C">
        <w:rPr>
          <w:b/>
          <w:sz w:val="22"/>
          <w:szCs w:val="22"/>
        </w:rPr>
      </w:r>
      <w:r w:rsidR="0031539C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31539C">
        <w:rPr>
          <w:b/>
          <w:sz w:val="22"/>
          <w:szCs w:val="22"/>
        </w:rPr>
      </w:r>
      <w:r w:rsidR="0031539C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36B5D6E1" w14:textId="77777777" w:rsidR="00437297" w:rsidRPr="00BE0C26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159D3346" w14:textId="6F9FD85D" w:rsidR="00BB3E9E" w:rsidRPr="00085DDA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  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38103E" w:rsidRPr="00085DDA">
        <w:rPr>
          <w:sz w:val="22"/>
          <w:szCs w:val="22"/>
        </w:rPr>
        <w:t>…………………………</w:t>
      </w:r>
      <w:r w:rsidR="004026E7">
        <w:rPr>
          <w:sz w:val="22"/>
          <w:szCs w:val="22"/>
        </w:rPr>
        <w:t>…………………………………………………………</w:t>
      </w:r>
      <w:r w:rsidR="0038103E" w:rsidRPr="00085DDA">
        <w:rPr>
          <w:sz w:val="22"/>
          <w:szCs w:val="22"/>
        </w:rPr>
        <w:t>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77777777" w:rsidR="00BF0C21" w:rsidRPr="00BF0C21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77777777" w:rsidR="004026E7" w:rsidRPr="004026E7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657FECFE" w14:textId="0CD083AB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 xml:space="preserve">Zobowiązujemy się, w przypadku wyboru naszej oferty, do wniesienia zabezpieczenia należytego wykonania umowy </w:t>
      </w:r>
      <w:r w:rsidRPr="007C1266">
        <w:rPr>
          <w:b/>
          <w:bCs/>
          <w:snapToGrid w:val="0"/>
          <w:sz w:val="22"/>
          <w:szCs w:val="22"/>
        </w:rPr>
        <w:t xml:space="preserve">w wysokości </w:t>
      </w:r>
      <w:r w:rsidR="007C1266" w:rsidRPr="007C1266">
        <w:rPr>
          <w:b/>
          <w:bCs/>
          <w:snapToGrid w:val="0"/>
          <w:sz w:val="22"/>
          <w:szCs w:val="22"/>
        </w:rPr>
        <w:t>5</w:t>
      </w:r>
      <w:r w:rsidR="00304192" w:rsidRPr="007C1266">
        <w:rPr>
          <w:b/>
          <w:bCs/>
          <w:snapToGrid w:val="0"/>
          <w:sz w:val="22"/>
          <w:szCs w:val="22"/>
        </w:rPr>
        <w:t xml:space="preserve"> </w:t>
      </w:r>
      <w:r w:rsidRPr="007C1266">
        <w:rPr>
          <w:b/>
          <w:bCs/>
          <w:snapToGrid w:val="0"/>
          <w:sz w:val="22"/>
          <w:szCs w:val="22"/>
        </w:rPr>
        <w:t>%</w:t>
      </w:r>
      <w:r w:rsidRPr="004026E7">
        <w:rPr>
          <w:snapToGrid w:val="0"/>
          <w:sz w:val="22"/>
          <w:szCs w:val="22"/>
        </w:rPr>
        <w:t xml:space="preserve"> ceny określonej w pkt 1 niniejszego formularza, na warunkach i w sposób określony we Wzorze umowy i SIWZ, przed podpisaniem umowy.</w:t>
      </w:r>
    </w:p>
    <w:p w14:paraId="77B3CB93" w14:textId="77777777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452F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73611EA5" w:rsidR="007A66CD" w:rsidRPr="005E459F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6FE1913C" w14:textId="77777777" w:rsidR="005E459F" w:rsidRPr="00085DDA" w:rsidRDefault="005E459F" w:rsidP="005E459F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0ED17F07" w14:textId="0390D168" w:rsidR="005E459F" w:rsidRPr="005E459F" w:rsidRDefault="005E459F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b/>
          <w:sz w:val="22"/>
          <w:szCs w:val="22"/>
        </w:rPr>
      </w:pPr>
      <w:r w:rsidRPr="005E459F">
        <w:rPr>
          <w:bCs/>
          <w:sz w:val="22"/>
          <w:szCs w:val="22"/>
        </w:rPr>
        <w:t>Oświadczenie o spełnieniu warunków udziału w post</w:t>
      </w:r>
      <w:r>
        <w:rPr>
          <w:bCs/>
          <w:sz w:val="22"/>
          <w:szCs w:val="22"/>
        </w:rPr>
        <w:t>ę</w:t>
      </w:r>
      <w:r w:rsidRPr="005E459F">
        <w:rPr>
          <w:bCs/>
          <w:sz w:val="22"/>
          <w:szCs w:val="22"/>
        </w:rPr>
        <w:t>powaniu.</w:t>
      </w:r>
      <w:r>
        <w:rPr>
          <w:bCs/>
          <w:sz w:val="22"/>
          <w:szCs w:val="22"/>
        </w:rPr>
        <w:t>-zał. Nr 2 do SIWZ</w:t>
      </w:r>
    </w:p>
    <w:p w14:paraId="59413369" w14:textId="120CC440" w:rsidR="00437297" w:rsidRPr="00437297" w:rsidRDefault="00437297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Tabela prac projektowych </w:t>
      </w:r>
    </w:p>
    <w:p w14:paraId="4FB3577A" w14:textId="317B6D50" w:rsidR="007A66CD" w:rsidRPr="00085DDA" w:rsidRDefault="00646CC0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Oświadczenie - zobowiązanie dotyczące udostępnienia zasobów - zał. </w:t>
      </w:r>
      <w:r w:rsidRPr="00085DDA">
        <w:rPr>
          <w:b/>
          <w:sz w:val="22"/>
          <w:szCs w:val="22"/>
        </w:rPr>
        <w:t xml:space="preserve">nr </w:t>
      </w:r>
      <w:r w:rsidR="00270420">
        <w:rPr>
          <w:b/>
          <w:sz w:val="22"/>
          <w:szCs w:val="22"/>
        </w:rPr>
        <w:t>3</w:t>
      </w:r>
      <w:r w:rsidR="007A66CD" w:rsidRPr="00085DDA">
        <w:rPr>
          <w:sz w:val="22"/>
          <w:szCs w:val="22"/>
        </w:rPr>
        <w:t xml:space="preserve"> do </w:t>
      </w:r>
      <w:r w:rsidR="005E459F">
        <w:rPr>
          <w:sz w:val="22"/>
          <w:szCs w:val="22"/>
        </w:rPr>
        <w:t>SIWZ</w:t>
      </w:r>
      <w:r w:rsidR="007A66CD" w:rsidRPr="00085DDA">
        <w:rPr>
          <w:sz w:val="22"/>
          <w:szCs w:val="22"/>
        </w:rPr>
        <w:t xml:space="preserve"> </w:t>
      </w:r>
      <w:r w:rsidRPr="00085DDA">
        <w:rPr>
          <w:i/>
          <w:sz w:val="22"/>
          <w:szCs w:val="22"/>
        </w:rPr>
        <w:t>(jeżeli dotyczy).</w:t>
      </w:r>
    </w:p>
    <w:p w14:paraId="2E2FCD0C" w14:textId="581E4325" w:rsidR="007A66CD" w:rsidRPr="00945596" w:rsidRDefault="00646CC0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lastRenderedPageBreak/>
        <w:t>Pełnomocnictwo(a) do działania w imieniu wykonawcy (podpisanie oferty, reprezentowanie wykonawcy, ewentualne inne działania np. podpisanie umowy) - o ile</w:t>
      </w:r>
      <w:r w:rsidRPr="00085DDA">
        <w:rPr>
          <w:iCs/>
          <w:sz w:val="22"/>
          <w:szCs w:val="22"/>
        </w:rPr>
        <w:t xml:space="preserve"> </w:t>
      </w:r>
      <w:r w:rsidRPr="00085DDA">
        <w:rPr>
          <w:sz w:val="22"/>
          <w:szCs w:val="22"/>
        </w:rPr>
        <w:t>umocowanie(a) osoby(</w:t>
      </w:r>
      <w:proofErr w:type="spellStart"/>
      <w:r w:rsidRPr="00085DDA">
        <w:rPr>
          <w:sz w:val="22"/>
          <w:szCs w:val="22"/>
        </w:rPr>
        <w:t>ób</w:t>
      </w:r>
      <w:proofErr w:type="spellEnd"/>
      <w:r w:rsidRPr="00085DDA">
        <w:rPr>
          <w:sz w:val="22"/>
          <w:szCs w:val="22"/>
        </w:rPr>
        <w:t>) występującej(</w:t>
      </w:r>
      <w:proofErr w:type="spellStart"/>
      <w:r w:rsidRPr="00085DDA">
        <w:rPr>
          <w:sz w:val="22"/>
          <w:szCs w:val="22"/>
        </w:rPr>
        <w:t>ych</w:t>
      </w:r>
      <w:proofErr w:type="spellEnd"/>
      <w:r w:rsidRPr="00085DDA">
        <w:rPr>
          <w:sz w:val="22"/>
          <w:szCs w:val="22"/>
        </w:rPr>
        <w:t>) w imieniu wykonawcy nie wynikają z innych złożonych dokumentów</w:t>
      </w:r>
      <w:r w:rsidRPr="00085DDA">
        <w:rPr>
          <w:i/>
          <w:sz w:val="22"/>
          <w:szCs w:val="22"/>
        </w:rPr>
        <w:t>.(jeżeli dotyczy).</w:t>
      </w:r>
    </w:p>
    <w:p w14:paraId="1C02D858" w14:textId="3432675C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p w14:paraId="75F5E510" w14:textId="75619883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p w14:paraId="3C24C39D" w14:textId="77777777" w:rsidR="00945596" w:rsidRPr="00085DDA" w:rsidRDefault="00945596" w:rsidP="00945596">
      <w:pPr>
        <w:pStyle w:val="Bezodstpw"/>
        <w:spacing w:line="276" w:lineRule="auto"/>
        <w:jc w:val="both"/>
        <w:rPr>
          <w:sz w:val="22"/>
          <w:szCs w:val="22"/>
        </w:rPr>
      </w:pPr>
    </w:p>
    <w:p w14:paraId="7ADA0425" w14:textId="671D6E2D" w:rsidR="007A66CD" w:rsidRPr="00452F87" w:rsidRDefault="007A66CD" w:rsidP="005E459F">
      <w:pPr>
        <w:pStyle w:val="Bezodstpw"/>
        <w:spacing w:line="276" w:lineRule="auto"/>
        <w:ind w:left="633"/>
        <w:jc w:val="both"/>
        <w:rPr>
          <w:sz w:val="22"/>
          <w:szCs w:val="22"/>
        </w:rPr>
      </w:pPr>
    </w:p>
    <w:tbl>
      <w:tblPr>
        <w:tblW w:w="991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5398"/>
        <w:gridCol w:w="629"/>
      </w:tblGrid>
      <w:tr w:rsidR="00646CC0" w:rsidRPr="00085DDA" w14:paraId="7140E341" w14:textId="77777777" w:rsidTr="00EE535B">
        <w:tc>
          <w:tcPr>
            <w:tcW w:w="9287" w:type="dxa"/>
            <w:gridSpan w:val="2"/>
            <w:shd w:val="clear" w:color="auto" w:fill="auto"/>
          </w:tcPr>
          <w:p w14:paraId="4FEE6DB0" w14:textId="77777777" w:rsidR="00646CC0" w:rsidRDefault="00646CC0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  <w:p w14:paraId="6952EE05" w14:textId="77777777" w:rsidR="00945596" w:rsidRDefault="00945596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  <w:p w14:paraId="743D3391" w14:textId="77777777" w:rsidR="00945596" w:rsidRDefault="00945596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  <w:p w14:paraId="5AF64232" w14:textId="2D82211D" w:rsidR="00945596" w:rsidRPr="00085DDA" w:rsidRDefault="00945596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27" w:type="dxa"/>
            <w:gridSpan w:val="2"/>
            <w:shd w:val="clear" w:color="auto" w:fill="auto"/>
            <w:vAlign w:val="center"/>
          </w:tcPr>
          <w:p w14:paraId="708539B4" w14:textId="0E02821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27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  <w:tr w:rsidR="0038103E" w:rsidRPr="00085DDA" w14:paraId="67B9DBAB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10836781" w14:textId="0E3E1569" w:rsidR="004026E7" w:rsidRPr="006537CC" w:rsidRDefault="004026E7" w:rsidP="006537CC">
            <w:pPr>
              <w:spacing w:line="276" w:lineRule="auto"/>
              <w:jc w:val="both"/>
              <w:rPr>
                <w:rFonts w:ascii="Garamond" w:hAnsi="Garamond"/>
                <w:sz w:val="20"/>
                <w:u w:val="single"/>
              </w:rPr>
            </w:pPr>
          </w:p>
        </w:tc>
        <w:tc>
          <w:tcPr>
            <w:tcW w:w="6027" w:type="dxa"/>
            <w:gridSpan w:val="2"/>
            <w:shd w:val="clear" w:color="auto" w:fill="auto"/>
          </w:tcPr>
          <w:p w14:paraId="1C268CBE" w14:textId="77777777" w:rsidR="004026E7" w:rsidRDefault="004026E7" w:rsidP="004026E7">
            <w:pPr>
              <w:snapToGrid w:val="0"/>
              <w:spacing w:line="276" w:lineRule="auto"/>
              <w:ind w:left="2778" w:hanging="2778"/>
              <w:rPr>
                <w:b/>
                <w:bCs/>
                <w:sz w:val="22"/>
                <w:szCs w:val="22"/>
              </w:rPr>
            </w:pPr>
          </w:p>
          <w:p w14:paraId="0DF21670" w14:textId="77777777" w:rsidR="004026E7" w:rsidRDefault="004026E7" w:rsidP="004026E7">
            <w:pPr>
              <w:snapToGrid w:val="0"/>
              <w:spacing w:line="276" w:lineRule="auto"/>
              <w:ind w:left="2778" w:hanging="2778"/>
              <w:rPr>
                <w:b/>
                <w:bCs/>
                <w:sz w:val="22"/>
                <w:szCs w:val="22"/>
              </w:rPr>
            </w:pPr>
          </w:p>
          <w:p w14:paraId="695A7C86" w14:textId="77777777" w:rsidR="004026E7" w:rsidRDefault="004026E7" w:rsidP="00BF4F3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6819FD" w14:textId="77777777" w:rsidR="004026E7" w:rsidRPr="00085DDA" w:rsidRDefault="004026E7" w:rsidP="004026E7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945596" w:rsidRDefault="00945596" w:rsidP="00945596">
      <w:pPr>
        <w:spacing w:after="120" w:line="276" w:lineRule="auto"/>
        <w:ind w:left="425"/>
        <w:rPr>
          <w:i/>
          <w:iCs/>
          <w:sz w:val="22"/>
          <w:szCs w:val="22"/>
        </w:rPr>
      </w:pPr>
      <w:r w:rsidRPr="00945596">
        <w:rPr>
          <w:i/>
          <w:iCs/>
          <w:sz w:val="22"/>
          <w:szCs w:val="22"/>
          <w:u w:val="single"/>
        </w:rPr>
        <w:t>Instrukcja wypełniania:</w:t>
      </w:r>
      <w:r w:rsidRPr="00945596">
        <w:rPr>
          <w:i/>
          <w:iCs/>
          <w:sz w:val="22"/>
          <w:szCs w:val="22"/>
        </w:rPr>
        <w:t xml:space="preserve"> wypełnić we wszystkich wykropkowanych miejscach</w:t>
      </w:r>
    </w:p>
    <w:sectPr w:rsidR="00945596" w:rsidRPr="00945596" w:rsidSect="00BB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13103" w14:textId="77777777" w:rsidR="0031539C" w:rsidRDefault="0031539C">
      <w:r>
        <w:separator/>
      </w:r>
    </w:p>
  </w:endnote>
  <w:endnote w:type="continuationSeparator" w:id="0">
    <w:p w14:paraId="784116E0" w14:textId="77777777" w:rsidR="0031539C" w:rsidRDefault="0031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0244" w14:textId="77777777" w:rsidR="003517C3" w:rsidRDefault="003517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BBDA" w14:textId="77777777" w:rsidR="003517C3" w:rsidRDefault="00351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24D7" w14:textId="77777777" w:rsidR="0031539C" w:rsidRDefault="0031539C">
      <w:r>
        <w:separator/>
      </w:r>
    </w:p>
  </w:footnote>
  <w:footnote w:type="continuationSeparator" w:id="0">
    <w:p w14:paraId="19BFABE4" w14:textId="77777777" w:rsidR="0031539C" w:rsidRDefault="0031539C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AB7B" w14:textId="77777777" w:rsidR="003517C3" w:rsidRDefault="003517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DC45" w14:textId="77777777" w:rsidR="003517C3" w:rsidRPr="0038103E" w:rsidRDefault="003517C3" w:rsidP="00381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4C5B" w14:textId="77777777" w:rsidR="003517C3" w:rsidRDefault="003517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12695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8CECD-5419-4773-B3E6-2B5A25F2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4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164</cp:revision>
  <cp:lastPrinted>2020-01-03T12:35:00Z</cp:lastPrinted>
  <dcterms:created xsi:type="dcterms:W3CDTF">2019-01-25T08:02:00Z</dcterms:created>
  <dcterms:modified xsi:type="dcterms:W3CDTF">2020-10-06T07:03:00Z</dcterms:modified>
</cp:coreProperties>
</file>