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A32633" w14:textId="77777777" w:rsidR="00024F96" w:rsidRDefault="00024F96" w:rsidP="00085DDA">
      <w:pPr>
        <w:pStyle w:val="Nagwek"/>
        <w:tabs>
          <w:tab w:val="left" w:pos="708"/>
        </w:tabs>
        <w:spacing w:before="40" w:line="276" w:lineRule="auto"/>
        <w:jc w:val="both"/>
        <w:rPr>
          <w:sz w:val="22"/>
          <w:szCs w:val="22"/>
        </w:rPr>
      </w:pPr>
    </w:p>
    <w:p w14:paraId="189A843F" w14:textId="788C005A" w:rsidR="00AB309A" w:rsidRPr="00AB309A" w:rsidRDefault="00AB309A" w:rsidP="00AB309A">
      <w:pPr>
        <w:spacing w:line="360" w:lineRule="auto"/>
        <w:jc w:val="right"/>
        <w:rPr>
          <w:rFonts w:cs="Bookman Old Style"/>
          <w:b/>
          <w:bCs/>
          <w:i/>
          <w:iCs/>
          <w:color w:val="000000"/>
          <w:kern w:val="1"/>
        </w:rPr>
      </w:pPr>
      <w:r w:rsidRPr="00AB309A">
        <w:rPr>
          <w:kern w:val="1"/>
        </w:rPr>
        <w:t xml:space="preserve">                                                                    </w:t>
      </w:r>
      <w:r w:rsidRPr="00AB309A">
        <w:rPr>
          <w:b/>
          <w:bCs/>
          <w:i/>
          <w:iCs/>
          <w:kern w:val="1"/>
        </w:rPr>
        <w:t xml:space="preserve">  Załącznik nr  </w:t>
      </w:r>
      <w:r w:rsidR="00E758E0">
        <w:rPr>
          <w:b/>
          <w:bCs/>
          <w:i/>
          <w:iCs/>
          <w:kern w:val="1"/>
        </w:rPr>
        <w:t>4</w:t>
      </w:r>
      <w:r w:rsidRPr="00AB309A">
        <w:rPr>
          <w:b/>
          <w:bCs/>
          <w:i/>
          <w:iCs/>
          <w:kern w:val="1"/>
        </w:rPr>
        <w:t xml:space="preserve">  </w:t>
      </w:r>
      <w:r w:rsidRPr="00AB309A">
        <w:rPr>
          <w:rFonts w:cs="Bookman Old Style"/>
          <w:b/>
          <w:bCs/>
          <w:i/>
          <w:iCs/>
          <w:kern w:val="1"/>
        </w:rPr>
        <w:t xml:space="preserve">  </w:t>
      </w:r>
      <w:r w:rsidRPr="00AB309A">
        <w:rPr>
          <w:rFonts w:cs="Bookman Old Style"/>
          <w:b/>
          <w:bCs/>
          <w:i/>
          <w:iCs/>
          <w:color w:val="000000"/>
          <w:kern w:val="1"/>
        </w:rPr>
        <w:t xml:space="preserve">   </w:t>
      </w:r>
    </w:p>
    <w:p w14:paraId="7AD025D9" w14:textId="77777777" w:rsidR="00AB309A" w:rsidRPr="00AB309A" w:rsidRDefault="00AB309A" w:rsidP="00AB309A">
      <w:pPr>
        <w:spacing w:line="360" w:lineRule="auto"/>
        <w:jc w:val="both"/>
        <w:rPr>
          <w:kern w:val="1"/>
          <w:sz w:val="20"/>
          <w:szCs w:val="20"/>
        </w:rPr>
      </w:pPr>
    </w:p>
    <w:p w14:paraId="1E48E22E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Zamawiaj</w:t>
      </w:r>
      <w:r w:rsidRPr="00085DDA">
        <w:rPr>
          <w:rFonts w:eastAsia="TimesNewRoman"/>
          <w:b/>
          <w:bCs/>
          <w:sz w:val="22"/>
          <w:szCs w:val="22"/>
        </w:rPr>
        <w:t>ą</w:t>
      </w:r>
      <w:r w:rsidRPr="00085DDA">
        <w:rPr>
          <w:b/>
          <w:bCs/>
          <w:sz w:val="22"/>
          <w:szCs w:val="22"/>
        </w:rPr>
        <w:t>cy:</w:t>
      </w:r>
    </w:p>
    <w:p w14:paraId="6D19CB5C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Pa</w:t>
      </w:r>
      <w:r w:rsidRPr="00085DDA">
        <w:rPr>
          <w:rFonts w:eastAsia="TimesNewRoman"/>
          <w:b/>
          <w:bCs/>
          <w:sz w:val="22"/>
          <w:szCs w:val="22"/>
        </w:rPr>
        <w:t>ń</w:t>
      </w:r>
      <w:r w:rsidRPr="00085DDA">
        <w:rPr>
          <w:b/>
          <w:bCs/>
          <w:sz w:val="22"/>
          <w:szCs w:val="22"/>
        </w:rPr>
        <w:t xml:space="preserve">stwowe Gospodarstwo Wodne </w:t>
      </w:r>
    </w:p>
    <w:p w14:paraId="119B81A9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Wody Polskie</w:t>
      </w:r>
    </w:p>
    <w:p w14:paraId="15C9DFFA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Regionalny Zarząd Gospodarki Wodnej w Lublinie</w:t>
      </w:r>
    </w:p>
    <w:p w14:paraId="7CA23A68" w14:textId="14699835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ul.</w:t>
      </w:r>
      <w:r w:rsidR="006802A9">
        <w:rPr>
          <w:sz w:val="22"/>
          <w:szCs w:val="22"/>
        </w:rPr>
        <w:t xml:space="preserve"> </w:t>
      </w:r>
      <w:r w:rsidRPr="00085DDA">
        <w:rPr>
          <w:sz w:val="22"/>
          <w:szCs w:val="22"/>
        </w:rPr>
        <w:t>Leszka Czarnego 3</w:t>
      </w:r>
    </w:p>
    <w:p w14:paraId="76A797A5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20-610 Lublin</w:t>
      </w:r>
    </w:p>
    <w:p w14:paraId="16719C7D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</w:p>
    <w:p w14:paraId="1F8D3184" w14:textId="77777777" w:rsidR="00AB309A" w:rsidRPr="00085DDA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Wykonawca:</w:t>
      </w:r>
    </w:p>
    <w:p w14:paraId="06B16116" w14:textId="77777777" w:rsidR="00AB309A" w:rsidRPr="00085DDA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5DE62B15" w14:textId="77777777" w:rsidR="00AB309A" w:rsidRPr="00085DDA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620FB744" w14:textId="77777777" w:rsidR="00AB309A" w:rsidRPr="00085DDA" w:rsidRDefault="00AB309A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0FF6A876" w14:textId="02996CBA" w:rsidR="00AB309A" w:rsidRDefault="00AB309A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</w:p>
    <w:p w14:paraId="52ECD650" w14:textId="77777777" w:rsidR="008C453E" w:rsidRPr="00085DDA" w:rsidRDefault="008C453E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</w:p>
    <w:p w14:paraId="04A97AE8" w14:textId="77777777" w:rsidR="00AB309A" w:rsidRPr="00AB309A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74DCC70F" w14:textId="77777777" w:rsidR="00AB309A" w:rsidRPr="00AB309A" w:rsidRDefault="00AB309A" w:rsidP="00AB309A">
      <w:pPr>
        <w:jc w:val="center"/>
        <w:rPr>
          <w:b/>
          <w:kern w:val="1"/>
        </w:rPr>
      </w:pPr>
      <w:r w:rsidRPr="00AB309A">
        <w:rPr>
          <w:rFonts w:ascii="Bookman Old Style" w:hAnsi="Bookman Old Style" w:cs="Bookman Old Style"/>
          <w:b/>
          <w:kern w:val="1"/>
        </w:rPr>
        <w:t>I</w:t>
      </w:r>
      <w:r w:rsidRPr="00AB309A">
        <w:rPr>
          <w:b/>
          <w:kern w:val="1"/>
        </w:rPr>
        <w:t>nformacja na temat  doświadczenia</w:t>
      </w:r>
    </w:p>
    <w:p w14:paraId="54CD6DCE" w14:textId="77777777" w:rsidR="00AB309A" w:rsidRPr="00AB309A" w:rsidRDefault="00AB309A" w:rsidP="00AB309A">
      <w:pPr>
        <w:rPr>
          <w:b/>
          <w:kern w:val="1"/>
        </w:rPr>
      </w:pPr>
    </w:p>
    <w:p w14:paraId="67FA4C47" w14:textId="326B9EC8" w:rsidR="00AB309A" w:rsidRPr="00AB309A" w:rsidRDefault="00AB309A" w:rsidP="00AB309A">
      <w:pPr>
        <w:tabs>
          <w:tab w:val="left" w:pos="9180"/>
        </w:tabs>
        <w:ind w:hanging="284"/>
        <w:jc w:val="both"/>
        <w:rPr>
          <w:kern w:val="1"/>
        </w:rPr>
      </w:pPr>
      <w:r w:rsidRPr="00AB309A">
        <w:rPr>
          <w:kern w:val="1"/>
        </w:rPr>
        <w:tab/>
        <w:t>Wykaz wykonanych usług,  w okresie ostatnich pięciu lat przed upływem terminu składania ofert, a jeżeli okres prowadzenia działalności jest krótszy - w tym okresie. Udokumentowanie posiadania wiedzy i doświadczenia  dotyczy spełnienia warunku opisanego w</w:t>
      </w:r>
      <w:r w:rsidR="00FB52B1">
        <w:rPr>
          <w:kern w:val="1"/>
        </w:rPr>
        <w:t xml:space="preserve"> pkt. 7.2.1 </w:t>
      </w:r>
      <w:r w:rsidRPr="00AB309A">
        <w:rPr>
          <w:kern w:val="1"/>
        </w:rPr>
        <w:t xml:space="preserve"> SIWZ</w:t>
      </w:r>
    </w:p>
    <w:p w14:paraId="084D34D6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p w14:paraId="14F09E95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tbl>
      <w:tblPr>
        <w:tblW w:w="0" w:type="auto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550"/>
        <w:gridCol w:w="3265"/>
        <w:gridCol w:w="1395"/>
        <w:gridCol w:w="1830"/>
        <w:gridCol w:w="2258"/>
      </w:tblGrid>
      <w:tr w:rsidR="00AB309A" w:rsidRPr="00AB309A" w14:paraId="51E7EBB8" w14:textId="77777777" w:rsidTr="00924C55">
        <w:trPr>
          <w:cantSplit/>
          <w:trHeight w:val="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6D6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2171055F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</w:rPr>
            </w:pPr>
          </w:p>
          <w:p w14:paraId="07E7CCFB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AB309A">
              <w:rPr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F66E3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>Podmiot realizujący usługi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0B05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>Nazwa i zakres zamówienia</w:t>
            </w:r>
          </w:p>
          <w:p w14:paraId="08B2C8FD" w14:textId="77777777" w:rsidR="00AB309A" w:rsidRPr="00AB309A" w:rsidRDefault="00AB309A" w:rsidP="00AB309A">
            <w:pPr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434A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 Wartość zamówienia </w:t>
            </w:r>
          </w:p>
          <w:p w14:paraId="09833C43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        w zł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89AB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 xml:space="preserve">Miejsce </w:t>
            </w:r>
          </w:p>
          <w:p w14:paraId="71CD28DB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i</w:t>
            </w:r>
          </w:p>
          <w:p w14:paraId="66A53B30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Okres wykonania zamówienia</w:t>
            </w:r>
          </w:p>
          <w:p w14:paraId="6BDC9459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(od  -  do)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1A77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0"/>
              </w:rPr>
            </w:pPr>
            <w:r w:rsidRPr="00AB309A">
              <w:rPr>
                <w:b/>
                <w:bCs/>
                <w:kern w:val="1"/>
                <w:sz w:val="22"/>
                <w:szCs w:val="20"/>
              </w:rPr>
              <w:t>Podmiot na rzecz którego zamówienie zostało wykonane</w:t>
            </w:r>
          </w:p>
        </w:tc>
      </w:tr>
      <w:tr w:rsidR="00AB309A" w:rsidRPr="00AB309A" w14:paraId="5B9680A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6</w:t>
            </w:r>
          </w:p>
        </w:tc>
      </w:tr>
      <w:tr w:rsidR="00AB309A" w:rsidRPr="00AB309A" w14:paraId="3B924B7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A0B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00E77F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61D64D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B18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6C069B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E8C7A05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15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F7AFF7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F265AFE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0BD4EA2F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D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C723A78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539F32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36A5A49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CA9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1F0E19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10A41EF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3887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08D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C57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28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45F3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621688A5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p w14:paraId="158511E3" w14:textId="77777777" w:rsidR="00AB309A" w:rsidRPr="00AB309A" w:rsidRDefault="00AB309A" w:rsidP="00AB309A">
      <w:pPr>
        <w:autoSpaceDE w:val="0"/>
        <w:rPr>
          <w:kern w:val="1"/>
          <w:sz w:val="20"/>
          <w:szCs w:val="20"/>
        </w:rPr>
      </w:pPr>
    </w:p>
    <w:p w14:paraId="2D0BF32E" w14:textId="77777777" w:rsidR="00AB309A" w:rsidRPr="00AB309A" w:rsidRDefault="00AB309A" w:rsidP="00AB309A">
      <w:pPr>
        <w:autoSpaceDE w:val="0"/>
        <w:rPr>
          <w:kern w:val="1"/>
          <w:sz w:val="20"/>
          <w:szCs w:val="20"/>
        </w:rPr>
      </w:pPr>
    </w:p>
    <w:p w14:paraId="738B82D4" w14:textId="77777777" w:rsidR="00AB309A" w:rsidRPr="00AB309A" w:rsidRDefault="00AB309A" w:rsidP="008262A9">
      <w:pPr>
        <w:autoSpaceDE w:val="0"/>
        <w:rPr>
          <w:kern w:val="1"/>
          <w:sz w:val="20"/>
          <w:szCs w:val="20"/>
        </w:rPr>
      </w:pPr>
    </w:p>
    <w:p w14:paraId="4A270690" w14:textId="77777777" w:rsidR="00AB309A" w:rsidRPr="00AB309A" w:rsidRDefault="00AB309A" w:rsidP="00AB309A">
      <w:pPr>
        <w:autoSpaceDE w:val="0"/>
        <w:jc w:val="right"/>
        <w:rPr>
          <w:kern w:val="1"/>
          <w:sz w:val="20"/>
          <w:szCs w:val="20"/>
        </w:rPr>
      </w:pPr>
    </w:p>
    <w:p w14:paraId="56338C6A" w14:textId="77777777" w:rsidR="00AB309A" w:rsidRPr="00AB309A" w:rsidRDefault="00AB309A" w:rsidP="00AB309A">
      <w:pPr>
        <w:autoSpaceDE w:val="0"/>
        <w:jc w:val="right"/>
        <w:rPr>
          <w:rFonts w:ascii="Bookman Old Style" w:hAnsi="Bookman Old Style" w:cs="Bookman Old Style"/>
          <w:color w:val="000000"/>
          <w:kern w:val="1"/>
          <w:sz w:val="22"/>
          <w:szCs w:val="22"/>
        </w:rPr>
      </w:pPr>
      <w:r w:rsidRPr="00AB309A">
        <w:rPr>
          <w:rFonts w:ascii="Bookman Old Style" w:hAnsi="Bookman Old Style" w:cs="Bookman Old Style"/>
          <w:color w:val="000000"/>
          <w:kern w:val="1"/>
          <w:sz w:val="22"/>
          <w:szCs w:val="22"/>
        </w:rPr>
        <w:t>……………..……...….....................................................</w:t>
      </w:r>
    </w:p>
    <w:p w14:paraId="129EB100" w14:textId="77777777" w:rsidR="00924C55" w:rsidRPr="00085DDA" w:rsidRDefault="00AB309A" w:rsidP="00924C55">
      <w:pPr>
        <w:spacing w:before="23" w:after="55" w:line="276" w:lineRule="auto"/>
        <w:ind w:left="5664"/>
        <w:rPr>
          <w:sz w:val="22"/>
          <w:szCs w:val="22"/>
        </w:rPr>
      </w:pPr>
      <w:r w:rsidRPr="00AB309A">
        <w:rPr>
          <w:rFonts w:ascii="Bookman Old Style" w:hAnsi="Bookman Old Style" w:cs="Bookman Old Style"/>
          <w:kern w:val="1"/>
          <w:sz w:val="16"/>
          <w:szCs w:val="20"/>
        </w:rPr>
        <w:t xml:space="preserve"> </w:t>
      </w:r>
      <w:r w:rsidR="00924C55" w:rsidRPr="00085DDA">
        <w:rPr>
          <w:sz w:val="22"/>
          <w:szCs w:val="22"/>
        </w:rPr>
        <w:t xml:space="preserve">   (podpis Wykonawcy lub  pełnomocnika, </w:t>
      </w:r>
    </w:p>
    <w:p w14:paraId="156AAD33" w14:textId="77777777" w:rsidR="006C7725" w:rsidRPr="00085DDA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085DDA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89E01" w14:textId="77777777" w:rsidR="008D067C" w:rsidRDefault="008D067C">
      <w:r>
        <w:separator/>
      </w:r>
    </w:p>
  </w:endnote>
  <w:endnote w:type="continuationSeparator" w:id="0">
    <w:p w14:paraId="3375D401" w14:textId="77777777" w:rsidR="008D067C" w:rsidRDefault="008D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12403" w14:textId="77777777" w:rsidR="008D067C" w:rsidRDefault="008D067C">
      <w:r>
        <w:separator/>
      </w:r>
    </w:p>
  </w:footnote>
  <w:footnote w:type="continuationSeparator" w:id="0">
    <w:p w14:paraId="2BB3D479" w14:textId="77777777" w:rsidR="008D067C" w:rsidRDefault="008D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3A" w14:textId="0DD82D8A" w:rsidR="008C453E" w:rsidRPr="008C453E" w:rsidRDefault="008C453E">
    <w:pPr>
      <w:pStyle w:val="Nagwek"/>
      <w:rPr>
        <w:sz w:val="22"/>
        <w:szCs w:val="22"/>
      </w:rPr>
    </w:pPr>
    <w:r w:rsidRPr="008C453E">
      <w:rPr>
        <w:sz w:val="22"/>
        <w:szCs w:val="22"/>
      </w:rPr>
      <w:t>OZNACZENIE SPRAWY : LU.ROZ.2810.</w:t>
    </w:r>
    <w:r w:rsidR="006802A9">
      <w:rPr>
        <w:sz w:val="22"/>
        <w:szCs w:val="22"/>
      </w:rPr>
      <w:t>32</w:t>
    </w:r>
    <w:r w:rsidRPr="008C453E">
      <w:rPr>
        <w:sz w:val="22"/>
        <w:szCs w:val="22"/>
      </w:rPr>
      <w:t>.2020</w:t>
    </w:r>
  </w:p>
  <w:p w14:paraId="5F0DDC45" w14:textId="77777777" w:rsidR="003517C3" w:rsidRPr="0038103E" w:rsidRDefault="003517C3" w:rsidP="00381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453E"/>
    <w:rsid w:val="008C5D8F"/>
    <w:rsid w:val="008D067C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52825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47893-0E77-412A-B533-092B90C1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Małgorzata Steć (RZGW Lublin)</cp:lastModifiedBy>
  <cp:revision>6</cp:revision>
  <cp:lastPrinted>2020-01-03T12:35:00Z</cp:lastPrinted>
  <dcterms:created xsi:type="dcterms:W3CDTF">2020-04-23T09:27:00Z</dcterms:created>
  <dcterms:modified xsi:type="dcterms:W3CDTF">2020-10-01T07:59:00Z</dcterms:modified>
</cp:coreProperties>
</file>