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7E1FAE" w14:textId="77777777" w:rsidR="00646CC0" w:rsidRPr="00085DDA" w:rsidRDefault="00646CC0" w:rsidP="00085DDA">
      <w:pPr>
        <w:spacing w:line="276" w:lineRule="auto"/>
        <w:ind w:left="8131" w:firstLine="29"/>
        <w:jc w:val="center"/>
        <w:rPr>
          <w:b/>
          <w:sz w:val="22"/>
          <w:szCs w:val="22"/>
        </w:rPr>
      </w:pPr>
      <w:r w:rsidRPr="00085DDA">
        <w:rPr>
          <w:b/>
          <w:sz w:val="22"/>
          <w:szCs w:val="22"/>
        </w:rPr>
        <w:t>Załącznik nr 1</w:t>
      </w:r>
      <w:r w:rsidRPr="00085DDA">
        <w:rPr>
          <w:b/>
          <w:sz w:val="22"/>
          <w:szCs w:val="22"/>
        </w:rPr>
        <w:tab/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7F426E54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328F9137" w14:textId="77777777" w:rsidR="00646CC0" w:rsidRDefault="00646CC0" w:rsidP="00085DDA">
      <w:pPr>
        <w:spacing w:line="276" w:lineRule="auto"/>
        <w:jc w:val="center"/>
        <w:rPr>
          <w:b/>
          <w:sz w:val="22"/>
          <w:szCs w:val="22"/>
        </w:rPr>
      </w:pPr>
      <w:r w:rsidRPr="00085DDA">
        <w:rPr>
          <w:b/>
          <w:sz w:val="22"/>
          <w:szCs w:val="22"/>
        </w:rPr>
        <w:t>FORMULARZ OFERTOWY</w:t>
      </w:r>
    </w:p>
    <w:p w14:paraId="48C2B8D5" w14:textId="77777777" w:rsidR="00C56069" w:rsidRPr="00085DDA" w:rsidRDefault="00C56069" w:rsidP="00085DDA">
      <w:pPr>
        <w:spacing w:line="276" w:lineRule="auto"/>
        <w:jc w:val="center"/>
        <w:rPr>
          <w:b/>
          <w:sz w:val="22"/>
          <w:szCs w:val="22"/>
        </w:rPr>
      </w:pPr>
    </w:p>
    <w:p w14:paraId="113A7BAD" w14:textId="244A40A8" w:rsidR="00501DA3" w:rsidRPr="00501DA3" w:rsidRDefault="00C56069" w:rsidP="00670E39">
      <w:pPr>
        <w:suppressAutoHyphens w:val="0"/>
        <w:spacing w:line="360" w:lineRule="auto"/>
        <w:jc w:val="center"/>
        <w:rPr>
          <w:b/>
          <w:sz w:val="22"/>
          <w:szCs w:val="22"/>
          <w:lang w:eastAsia="en-US"/>
        </w:rPr>
      </w:pPr>
      <w:r w:rsidRPr="00C56069">
        <w:rPr>
          <w:b/>
          <w:sz w:val="22"/>
          <w:szCs w:val="22"/>
          <w:lang w:eastAsia="pl-PL"/>
        </w:rPr>
        <w:t xml:space="preserve">na </w:t>
      </w:r>
      <w:bookmarkStart w:id="0" w:name="_Hlk5615238"/>
      <w:bookmarkStart w:id="1" w:name="_Hlk28340928"/>
      <w:r w:rsidR="00670E39">
        <w:rPr>
          <w:b/>
          <w:sz w:val="22"/>
          <w:szCs w:val="22"/>
          <w:lang w:eastAsia="pl-PL"/>
        </w:rPr>
        <w:t>w</w:t>
      </w:r>
      <w:r w:rsidR="00670E39" w:rsidRPr="00670E39">
        <w:rPr>
          <w:b/>
          <w:sz w:val="22"/>
          <w:szCs w:val="22"/>
          <w:lang w:eastAsia="pl-PL"/>
        </w:rPr>
        <w:t>ykonanie dokumentacji projektowej dla zadania inwestycyjnego p.n. „Odbudowa pompowni w</w:t>
      </w:r>
      <w:r w:rsidR="00670E39">
        <w:rPr>
          <w:b/>
          <w:sz w:val="22"/>
          <w:szCs w:val="22"/>
          <w:lang w:eastAsia="pl-PL"/>
        </w:rPr>
        <w:t> </w:t>
      </w:r>
      <w:proofErr w:type="spellStart"/>
      <w:r w:rsidR="00670E39" w:rsidRPr="00670E39">
        <w:rPr>
          <w:b/>
          <w:sz w:val="22"/>
          <w:szCs w:val="22"/>
          <w:lang w:eastAsia="pl-PL"/>
        </w:rPr>
        <w:t>Jabłoniu</w:t>
      </w:r>
      <w:proofErr w:type="spellEnd"/>
      <w:r w:rsidR="00670E39" w:rsidRPr="00670E39">
        <w:rPr>
          <w:b/>
          <w:sz w:val="22"/>
          <w:szCs w:val="22"/>
          <w:lang w:eastAsia="pl-PL"/>
        </w:rPr>
        <w:t>, pow. Parczew”.</w:t>
      </w: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7343C0F9" w14:textId="77777777" w:rsidR="00F3786B" w:rsidRPr="00085DDA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085DDA">
        <w:rPr>
          <w:i/>
          <w:color w:val="000000"/>
          <w:sz w:val="22"/>
          <w:szCs w:val="22"/>
        </w:rPr>
        <w:tab/>
      </w:r>
    </w:p>
    <w:p w14:paraId="094EFC48" w14:textId="77777777" w:rsidR="00646CC0" w:rsidRPr="00085DDA" w:rsidRDefault="00646CC0" w:rsidP="00085DDA">
      <w:pPr>
        <w:keepNext/>
        <w:spacing w:line="276" w:lineRule="auto"/>
        <w:ind w:left="3544" w:hanging="3544"/>
        <w:rPr>
          <w:b/>
          <w:sz w:val="22"/>
          <w:szCs w:val="22"/>
          <w:u w:val="single"/>
        </w:rPr>
      </w:pPr>
    </w:p>
    <w:p w14:paraId="147EC42E" w14:textId="45C6F905" w:rsidR="00840FBF" w:rsidRDefault="00502219" w:rsidP="00502219">
      <w:pPr>
        <w:keepNext/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Z</w:t>
      </w:r>
      <w:r w:rsidR="00646CC0" w:rsidRPr="00085DDA">
        <w:rPr>
          <w:b/>
          <w:sz w:val="22"/>
          <w:szCs w:val="22"/>
          <w:u w:val="single"/>
        </w:rPr>
        <w:t>amawiający:</w:t>
      </w:r>
      <w:r w:rsidR="00646CC0" w:rsidRPr="00085DDA">
        <w:rPr>
          <w:sz w:val="22"/>
          <w:szCs w:val="22"/>
        </w:rPr>
        <w:tab/>
      </w:r>
    </w:p>
    <w:p w14:paraId="5E38C9A3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PAŃSTWOWE GOSPODARSTWO WODNE WODY POLSKIE</w:t>
      </w:r>
    </w:p>
    <w:p w14:paraId="439C6382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REGIONALNY ZARZĄD GOSPODARKI WODNEJ w LUBLINIE</w:t>
      </w:r>
    </w:p>
    <w:p w14:paraId="61A23E47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ul. Leszka Czarnego 3</w:t>
      </w:r>
    </w:p>
    <w:p w14:paraId="283C11A5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20-610  Lublin</w:t>
      </w:r>
    </w:p>
    <w:p w14:paraId="237DB757" w14:textId="77777777" w:rsidR="0038103E" w:rsidRPr="00085DDA" w:rsidRDefault="0038103E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</w:p>
    <w:p w14:paraId="28EF5AA0" w14:textId="77777777" w:rsidR="00840FBF" w:rsidRDefault="00840FBF" w:rsidP="00840FBF">
      <w:pPr>
        <w:jc w:val="center"/>
        <w:rPr>
          <w:b/>
          <w:sz w:val="28"/>
          <w:szCs w:val="28"/>
        </w:rPr>
      </w:pPr>
    </w:p>
    <w:p w14:paraId="017473B0" w14:textId="77777777" w:rsidR="00840FBF" w:rsidRDefault="00840FBF" w:rsidP="0084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6B86C5F5" w14:textId="77777777" w:rsidR="00840FBF" w:rsidRDefault="00840FBF" w:rsidP="00840FBF">
      <w:pPr>
        <w:rPr>
          <w:b/>
          <w:sz w:val="28"/>
          <w:szCs w:val="28"/>
        </w:rPr>
      </w:pPr>
    </w:p>
    <w:p w14:paraId="2C65297D" w14:textId="77777777" w:rsidR="00840FBF" w:rsidRDefault="00840FBF" w:rsidP="00840FBF">
      <w:pPr>
        <w:rPr>
          <w:b/>
        </w:rPr>
      </w:pPr>
    </w:p>
    <w:p w14:paraId="3FF56B90" w14:textId="77777777" w:rsidR="00840FBF" w:rsidRDefault="00840FBF" w:rsidP="00840FBF">
      <w:pPr>
        <w:rPr>
          <w:b/>
        </w:rPr>
      </w:pPr>
      <w:r w:rsidRPr="00840FBF">
        <w:rPr>
          <w:b/>
        </w:rPr>
        <w:t>Dane wykonawcy :</w:t>
      </w:r>
    </w:p>
    <w:p w14:paraId="452C5445" w14:textId="77777777" w:rsidR="00840FBF" w:rsidRPr="00840FBF" w:rsidRDefault="00840FBF" w:rsidP="00840FBF">
      <w:pPr>
        <w:rPr>
          <w:b/>
        </w:rPr>
      </w:pPr>
    </w:p>
    <w:p w14:paraId="50A9B68E" w14:textId="62076618" w:rsidR="00840FBF" w:rsidRPr="00840FBF" w:rsidRDefault="00840FBF" w:rsidP="00840FBF">
      <w:pPr>
        <w:spacing w:line="360" w:lineRule="auto"/>
      </w:pPr>
      <w:r w:rsidRPr="00840FBF">
        <w:t>Nazwa</w:t>
      </w:r>
      <w:r w:rsidR="0020740D">
        <w:t xml:space="preserve"> …………</w:t>
      </w:r>
      <w:r w:rsidRPr="00840FBF">
        <w:t>..............................................................</w:t>
      </w:r>
      <w:r>
        <w:t>...............................</w:t>
      </w:r>
      <w:r w:rsidRPr="00840FBF">
        <w:t>.......................................</w:t>
      </w:r>
    </w:p>
    <w:p w14:paraId="19CD371C" w14:textId="5BCDC614" w:rsidR="00840FBF" w:rsidRPr="00840FBF" w:rsidRDefault="00840FBF" w:rsidP="00840FBF">
      <w:pPr>
        <w:spacing w:line="360" w:lineRule="auto"/>
      </w:pPr>
      <w:r w:rsidRPr="00840FBF">
        <w:t>Siedziba</w:t>
      </w:r>
      <w:r w:rsidR="0020740D">
        <w:t xml:space="preserve">  ….……</w:t>
      </w:r>
      <w:r w:rsidRPr="00840FBF">
        <w:t>.............................................................</w:t>
      </w:r>
      <w:r>
        <w:t>...............................</w:t>
      </w:r>
      <w:r w:rsidRPr="00840FBF">
        <w:t>........................................</w:t>
      </w:r>
    </w:p>
    <w:p w14:paraId="70C7F89F" w14:textId="77777777" w:rsidR="00840FBF" w:rsidRPr="00840FBF" w:rsidRDefault="00840FBF" w:rsidP="00840FBF">
      <w:pPr>
        <w:spacing w:line="360" w:lineRule="auto"/>
      </w:pPr>
      <w:r w:rsidRPr="00840FBF">
        <w:t>Adres poczty elektronicznej ..................................................</w:t>
      </w:r>
      <w:r>
        <w:t>................................</w:t>
      </w:r>
      <w:r w:rsidRPr="00840FBF">
        <w:t>.................................</w:t>
      </w:r>
    </w:p>
    <w:p w14:paraId="4299E898" w14:textId="77777777" w:rsidR="00840FBF" w:rsidRPr="00840FBF" w:rsidRDefault="00840FBF" w:rsidP="00840FBF">
      <w:pPr>
        <w:spacing w:line="360" w:lineRule="auto"/>
      </w:pPr>
      <w:r w:rsidRPr="00840FBF">
        <w:t>Strona internetowa ................................................................</w:t>
      </w:r>
      <w:r>
        <w:t>................................</w:t>
      </w:r>
      <w:r w:rsidRPr="00840FBF">
        <w:t>.................................</w:t>
      </w:r>
    </w:p>
    <w:p w14:paraId="257CDA60" w14:textId="77777777" w:rsidR="00840FBF" w:rsidRPr="00840FBF" w:rsidRDefault="00840FBF" w:rsidP="00840FBF">
      <w:pPr>
        <w:spacing w:line="360" w:lineRule="auto"/>
      </w:pPr>
      <w:r w:rsidRPr="00840FBF">
        <w:t>Numer telefonu  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41D24F78" w14:textId="77777777" w:rsidR="00840FBF" w:rsidRPr="00840FBF" w:rsidRDefault="00840FBF" w:rsidP="00840FBF">
      <w:pPr>
        <w:spacing w:line="360" w:lineRule="auto"/>
      </w:pPr>
      <w:r w:rsidRPr="00840FBF">
        <w:t>Numer faksu    ....................................................................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3C3F8A15" w14:textId="77777777" w:rsidR="00840FBF" w:rsidRPr="00840FBF" w:rsidRDefault="00840FBF" w:rsidP="00840FBF">
      <w:pPr>
        <w:spacing w:line="360" w:lineRule="auto"/>
      </w:pPr>
      <w:r w:rsidRPr="00840FBF">
        <w:t>Numer REGON ...............................................................</w:t>
      </w:r>
      <w:r>
        <w:t>...............................</w:t>
      </w:r>
      <w:r w:rsidRPr="00840FBF">
        <w:t>......................................</w:t>
      </w:r>
    </w:p>
    <w:p w14:paraId="6CA11926" w14:textId="45ACE50A" w:rsidR="00840FBF" w:rsidRPr="00840FBF" w:rsidRDefault="00840FBF" w:rsidP="00840FBF">
      <w:pPr>
        <w:spacing w:line="360" w:lineRule="auto"/>
      </w:pPr>
      <w:r w:rsidRPr="00840FBF">
        <w:t>Numer  NIP  .......</w:t>
      </w:r>
      <w:r w:rsidR="0020740D">
        <w:t>..</w:t>
      </w:r>
      <w:r w:rsidRPr="00840FBF">
        <w:t>...................................................................</w:t>
      </w:r>
      <w:r>
        <w:t>..................................</w:t>
      </w:r>
      <w:r w:rsidRPr="00840FBF">
        <w:t>.............................</w:t>
      </w:r>
    </w:p>
    <w:p w14:paraId="7B4EB89E" w14:textId="77777777" w:rsidR="00840FBF" w:rsidRPr="00840FBF" w:rsidRDefault="00840FBF" w:rsidP="00840FBF">
      <w:pPr>
        <w:spacing w:line="360" w:lineRule="auto"/>
      </w:pPr>
      <w:r w:rsidRPr="00840FBF">
        <w:t>Numer konta  …....................…………………………………</w:t>
      </w:r>
      <w:r>
        <w:t>…………………….</w:t>
      </w:r>
      <w:r w:rsidRPr="00840FBF">
        <w:t>………………….</w:t>
      </w:r>
    </w:p>
    <w:p w14:paraId="160D824F" w14:textId="77777777" w:rsidR="00840FBF" w:rsidRPr="009459E2" w:rsidRDefault="00840FBF" w:rsidP="00840FBF">
      <w:pPr>
        <w:spacing w:line="360" w:lineRule="auto"/>
        <w:rPr>
          <w:sz w:val="20"/>
          <w:szCs w:val="20"/>
        </w:rPr>
      </w:pPr>
      <w:r w:rsidRPr="00840FBF">
        <w:t>Wykonawca</w:t>
      </w:r>
      <w:r w:rsidRPr="00840FBF">
        <w:rPr>
          <w:b/>
          <w:bCs/>
          <w:u w:val="single"/>
        </w:rPr>
        <w:t xml:space="preserve"> JEST/NIE JEST*</w:t>
      </w:r>
      <w:r w:rsidRPr="00840FBF">
        <w:t xml:space="preserve"> małym/średnim*  przedsiębiorcą </w:t>
      </w:r>
      <w:r w:rsidR="00AB309A" w:rsidRPr="00AB309A">
        <w:rPr>
          <w:i/>
        </w:rPr>
        <w:t>(*</w:t>
      </w:r>
      <w:r w:rsidR="00AB309A" w:rsidRPr="009459E2">
        <w:rPr>
          <w:i/>
          <w:sz w:val="20"/>
          <w:szCs w:val="20"/>
        </w:rPr>
        <w:t>zaznaczyć właściwą informację</w:t>
      </w:r>
      <w:r w:rsidR="00AB309A" w:rsidRPr="009459E2">
        <w:rPr>
          <w:sz w:val="20"/>
          <w:szCs w:val="20"/>
        </w:rPr>
        <w:t xml:space="preserve"> ).</w:t>
      </w:r>
    </w:p>
    <w:p w14:paraId="1F4CBC62" w14:textId="77777777" w:rsidR="007A66CD" w:rsidRPr="00085DDA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7AC47959" w:rsidR="00646CC0" w:rsidRPr="00085DDA" w:rsidRDefault="00FC57AD" w:rsidP="00501DA3">
      <w:pPr>
        <w:spacing w:line="276" w:lineRule="auto"/>
        <w:rPr>
          <w:b/>
          <w:color w:val="000000"/>
          <w:sz w:val="22"/>
          <w:szCs w:val="22"/>
        </w:rPr>
      </w:pPr>
      <w:r w:rsidRPr="00085DDA">
        <w:rPr>
          <w:b/>
          <w:sz w:val="22"/>
          <w:szCs w:val="22"/>
        </w:rPr>
        <w:t xml:space="preserve">Korespondencję dotyczącą postępowania należy kierować na adres </w:t>
      </w:r>
      <w:r w:rsidR="004D155E" w:rsidRPr="00085DDA">
        <w:rPr>
          <w:b/>
          <w:color w:val="000000"/>
          <w:sz w:val="22"/>
          <w:szCs w:val="22"/>
        </w:rPr>
        <w:t xml:space="preserve"> e-mail : ……………………………</w:t>
      </w:r>
    </w:p>
    <w:p w14:paraId="33B71410" w14:textId="77777777" w:rsidR="0038103E" w:rsidRPr="00085DDA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716AE510" w:rsidR="00643B22" w:rsidRPr="00501DA3" w:rsidRDefault="00646CC0" w:rsidP="00501DA3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color w:val="000000"/>
          <w:sz w:val="22"/>
          <w:szCs w:val="22"/>
        </w:rPr>
        <w:t>Odpowiadając na ogłoszenie w postępowaniu nr LU.ROZ.281</w:t>
      </w:r>
      <w:r w:rsidR="00EC3C53">
        <w:rPr>
          <w:color w:val="000000"/>
          <w:sz w:val="22"/>
          <w:szCs w:val="22"/>
        </w:rPr>
        <w:t>0.</w:t>
      </w:r>
      <w:r w:rsidR="0020740D">
        <w:rPr>
          <w:color w:val="000000"/>
          <w:sz w:val="22"/>
          <w:szCs w:val="22"/>
        </w:rPr>
        <w:t>3</w:t>
      </w:r>
      <w:r w:rsidR="00670E39">
        <w:rPr>
          <w:color w:val="000000"/>
          <w:sz w:val="22"/>
          <w:szCs w:val="22"/>
        </w:rPr>
        <w:t>3</w:t>
      </w:r>
      <w:r w:rsidR="00EC3C53">
        <w:rPr>
          <w:color w:val="000000"/>
          <w:sz w:val="22"/>
          <w:szCs w:val="22"/>
        </w:rPr>
        <w:t xml:space="preserve">.2020 </w:t>
      </w:r>
      <w:r w:rsidRPr="00085DDA">
        <w:rPr>
          <w:color w:val="000000"/>
          <w:sz w:val="22"/>
          <w:szCs w:val="22"/>
        </w:rPr>
        <w:t xml:space="preserve"> prowadzonym w trybie przetargu nieograniczonego </w:t>
      </w:r>
      <w:r w:rsidR="00670E39" w:rsidRPr="00670E39">
        <w:rPr>
          <w:color w:val="000000"/>
          <w:sz w:val="22"/>
          <w:szCs w:val="22"/>
        </w:rPr>
        <w:t xml:space="preserve">na </w:t>
      </w:r>
      <w:r w:rsidR="00670E39" w:rsidRPr="00670E39">
        <w:rPr>
          <w:b/>
          <w:bCs/>
          <w:color w:val="000000"/>
          <w:sz w:val="22"/>
          <w:szCs w:val="22"/>
        </w:rPr>
        <w:t xml:space="preserve">wykonanie dokumentacji projektowej dla zadania inwestycyjnego p.n. „Odbudowa pompowni w </w:t>
      </w:r>
      <w:proofErr w:type="spellStart"/>
      <w:r w:rsidR="00670E39" w:rsidRPr="00670E39">
        <w:rPr>
          <w:b/>
          <w:bCs/>
          <w:color w:val="000000"/>
          <w:sz w:val="22"/>
          <w:szCs w:val="22"/>
        </w:rPr>
        <w:t>Jabłoniu</w:t>
      </w:r>
      <w:proofErr w:type="spellEnd"/>
      <w:r w:rsidR="00670E39" w:rsidRPr="00670E39">
        <w:rPr>
          <w:b/>
          <w:bCs/>
          <w:color w:val="000000"/>
          <w:sz w:val="22"/>
          <w:szCs w:val="22"/>
        </w:rPr>
        <w:t>, pow. Parczew”</w:t>
      </w:r>
      <w:r w:rsidR="009459E2" w:rsidRPr="00501DA3">
        <w:rPr>
          <w:b/>
          <w:color w:val="000000"/>
          <w:sz w:val="22"/>
          <w:szCs w:val="22"/>
        </w:rPr>
        <w:t>,</w:t>
      </w:r>
      <w:r w:rsidRPr="00501DA3">
        <w:rPr>
          <w:b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501DA3">
        <w:rPr>
          <w:color w:val="000000"/>
          <w:sz w:val="22"/>
          <w:szCs w:val="22"/>
        </w:rPr>
        <w:t xml:space="preserve"> </w:t>
      </w:r>
      <w:r w:rsidR="00501DA3">
        <w:rPr>
          <w:color w:val="000000"/>
          <w:sz w:val="22"/>
          <w:szCs w:val="22"/>
        </w:rPr>
        <w:t>za cenę</w:t>
      </w:r>
      <w:r w:rsidR="009F2C22" w:rsidRPr="00501DA3">
        <w:rPr>
          <w:color w:val="000000"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43E684E8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 : ............................ zł (słownie  zł: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11FB6473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VAT  23</w:t>
      </w:r>
      <w:r w:rsidRPr="00085DDA">
        <w:rPr>
          <w:b/>
          <w:bCs/>
          <w:sz w:val="22"/>
          <w:szCs w:val="22"/>
        </w:rPr>
        <w:t xml:space="preserve">  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15ECFD55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 ) ............................ zł (słownie zł:……………………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3CB89E5F" w14:textId="77777777" w:rsidR="00501DA3" w:rsidRDefault="00501DA3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</w:p>
    <w:p w14:paraId="4A324FA8" w14:textId="11A080B3" w:rsidR="000237AD" w:rsidRDefault="00643B22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  <w:r w:rsidRPr="00B6479A">
        <w:rPr>
          <w:sz w:val="22"/>
          <w:szCs w:val="22"/>
          <w:u w:val="single"/>
        </w:rPr>
        <w:t>w tym :</w:t>
      </w:r>
    </w:p>
    <w:p w14:paraId="0726ABDD" w14:textId="2DBE9F33" w:rsidR="00B6479A" w:rsidRPr="00B6479A" w:rsidRDefault="007C793D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>.</w:t>
      </w:r>
      <w:r w:rsidR="00501DA3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Cena za  wykonanie dokumentacji projektowej objętej zamówieniem wynosi :</w:t>
      </w:r>
    </w:p>
    <w:p w14:paraId="719BE9DD" w14:textId="39C37028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 xml:space="preserve">..............................     </w:t>
      </w:r>
    </w:p>
    <w:p w14:paraId="0567C66A" w14:textId="29B73689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      ………….......................................................................................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..........)</w:t>
      </w:r>
    </w:p>
    <w:p w14:paraId="79337F2F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23 </w:t>
      </w:r>
      <w:r w:rsidRPr="00B6479A">
        <w:rPr>
          <w:kern w:val="1"/>
          <w:sz w:val="22"/>
          <w:szCs w:val="22"/>
        </w:rPr>
        <w:t>%   wynosi ................ zł. słownie zł..........................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</w:t>
      </w:r>
    </w:p>
    <w:p w14:paraId="47A3347F" w14:textId="19B276EA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..................................)</w:t>
      </w:r>
    </w:p>
    <w:p w14:paraId="38F16249" w14:textId="09147286" w:rsidR="00B6479A" w:rsidRPr="00B6479A" w:rsidRDefault="00B6479A" w:rsidP="00EC3C53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           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...........................)</w:t>
      </w:r>
    </w:p>
    <w:p w14:paraId="1F546F9A" w14:textId="0494DFB3" w:rsidR="00B6479A" w:rsidRPr="00B6479A" w:rsidRDefault="007C793D" w:rsidP="00B6479A">
      <w:pPr>
        <w:spacing w:line="360" w:lineRule="auto"/>
        <w:rPr>
          <w:color w:val="000000"/>
          <w:kern w:val="1"/>
          <w:sz w:val="22"/>
          <w:szCs w:val="22"/>
        </w:rPr>
      </w:pPr>
      <w:r>
        <w:rPr>
          <w:kern w:val="1"/>
          <w:sz w:val="22"/>
          <w:szCs w:val="22"/>
        </w:rPr>
        <w:t>B.</w:t>
      </w:r>
      <w:r w:rsidR="0026411A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</w:t>
      </w:r>
      <w:r w:rsidR="00501DA3"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 xml:space="preserve"> za </w:t>
      </w:r>
      <w:r w:rsidR="00B6479A" w:rsidRPr="00B6479A">
        <w:rPr>
          <w:color w:val="000000"/>
          <w:kern w:val="1"/>
          <w:sz w:val="22"/>
          <w:szCs w:val="22"/>
        </w:rPr>
        <w:t>sprawowanie  nadzoru autorskiego nad robotami budowlanymi realizowanymi na podstawie opracowanej dokumentacji (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</w:t>
      </w:r>
      <w:r w:rsidR="00FB3D39">
        <w:rPr>
          <w:b/>
          <w:bCs/>
          <w:color w:val="000000"/>
          <w:kern w:val="1"/>
          <w:sz w:val="22"/>
          <w:szCs w:val="22"/>
        </w:rPr>
        <w:t>10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pobytów)</w:t>
      </w:r>
      <w:r w:rsidR="00B6479A" w:rsidRPr="00B6479A">
        <w:rPr>
          <w:color w:val="000000"/>
          <w:kern w:val="1"/>
          <w:sz w:val="22"/>
          <w:szCs w:val="22"/>
        </w:rPr>
        <w:t xml:space="preserve"> wynosi :</w:t>
      </w:r>
    </w:p>
    <w:p w14:paraId="7684A59F" w14:textId="77777777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 xml:space="preserve">.....................                 </w:t>
      </w:r>
      <w:r w:rsidR="00EC3C53">
        <w:rPr>
          <w:kern w:val="1"/>
          <w:sz w:val="22"/>
          <w:szCs w:val="22"/>
        </w:rPr>
        <w:t xml:space="preserve">   </w:t>
      </w:r>
    </w:p>
    <w:p w14:paraId="054A1BB3" w14:textId="4BE1C02E" w:rsidR="00B6479A" w:rsidRPr="00B6479A" w:rsidRDefault="00EC3C53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              </w:t>
      </w:r>
      <w:r w:rsidR="00B6479A" w:rsidRPr="00B6479A">
        <w:rPr>
          <w:kern w:val="1"/>
          <w:sz w:val="22"/>
          <w:szCs w:val="22"/>
        </w:rPr>
        <w:t>..................................................................</w:t>
      </w:r>
      <w:r w:rsidR="00B6479A">
        <w:rPr>
          <w:kern w:val="1"/>
          <w:sz w:val="22"/>
          <w:szCs w:val="22"/>
        </w:rPr>
        <w:t>...............................................................</w:t>
      </w:r>
      <w:r w:rsidR="00B6479A" w:rsidRPr="00B6479A">
        <w:rPr>
          <w:kern w:val="1"/>
          <w:sz w:val="22"/>
          <w:szCs w:val="22"/>
        </w:rPr>
        <w:t>.............................)</w:t>
      </w:r>
    </w:p>
    <w:p w14:paraId="071550B6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 23 </w:t>
      </w:r>
      <w:r w:rsidRPr="00B6479A">
        <w:rPr>
          <w:kern w:val="1"/>
          <w:sz w:val="22"/>
          <w:szCs w:val="22"/>
        </w:rPr>
        <w:t>%   wynosi ................ zł. słownie zł..............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...............................</w:t>
      </w:r>
    </w:p>
    <w:p w14:paraId="57C60FD0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</w:t>
      </w:r>
      <w:r w:rsidRPr="00B6479A">
        <w:rPr>
          <w:kern w:val="1"/>
          <w:sz w:val="22"/>
          <w:szCs w:val="22"/>
        </w:rPr>
        <w:t>....................)</w:t>
      </w:r>
    </w:p>
    <w:p w14:paraId="64597328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</w:t>
      </w:r>
    </w:p>
    <w:p w14:paraId="7DE9BF78" w14:textId="01BF019A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.........................)</w:t>
      </w:r>
    </w:p>
    <w:p w14:paraId="17AD1FEE" w14:textId="77777777" w:rsidR="00304192" w:rsidRDefault="00304192" w:rsidP="00B6479A">
      <w:pPr>
        <w:spacing w:line="360" w:lineRule="auto"/>
        <w:rPr>
          <w:kern w:val="1"/>
          <w:sz w:val="22"/>
          <w:szCs w:val="22"/>
        </w:rPr>
      </w:pPr>
    </w:p>
    <w:p w14:paraId="187EB5C1" w14:textId="3E0AB2CB" w:rsidR="00EC3C53" w:rsidRPr="00270420" w:rsidRDefault="00EC3C53" w:rsidP="00670E39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Oświadczamy, że osoba, która będzie pełniła funkcję projektanta była autorem  ogółem  …</w:t>
      </w:r>
      <w:r w:rsidR="00270420">
        <w:rPr>
          <w:b/>
          <w:bCs/>
          <w:kern w:val="1"/>
          <w:sz w:val="22"/>
          <w:szCs w:val="22"/>
        </w:rPr>
        <w:t>…….</w:t>
      </w:r>
      <w:r w:rsidRPr="00270420">
        <w:rPr>
          <w:b/>
          <w:bCs/>
          <w:kern w:val="1"/>
          <w:sz w:val="22"/>
          <w:szCs w:val="22"/>
        </w:rPr>
        <w:t>.</w:t>
      </w:r>
      <w:r w:rsidR="00CE0FA7" w:rsidRPr="00CE0FA7">
        <w:rPr>
          <w:b/>
          <w:bCs/>
          <w:kern w:val="1"/>
          <w:sz w:val="22"/>
          <w:szCs w:val="22"/>
        </w:rPr>
        <w:t xml:space="preserve"> </w:t>
      </w:r>
      <w:r w:rsidR="00220F3B">
        <w:rPr>
          <w:b/>
          <w:bCs/>
          <w:kern w:val="1"/>
          <w:sz w:val="22"/>
          <w:szCs w:val="22"/>
        </w:rPr>
        <w:t xml:space="preserve">dokumentacji projektowych </w:t>
      </w:r>
      <w:r w:rsidR="00220F3B" w:rsidRPr="00220F3B">
        <w:rPr>
          <w:b/>
          <w:bCs/>
          <w:iCs/>
          <w:kern w:val="1"/>
          <w:sz w:val="22"/>
          <w:szCs w:val="22"/>
        </w:rPr>
        <w:t>z zakresu odbudowy, rozbudowy, budowy</w:t>
      </w:r>
      <w:r w:rsidR="00220F3B" w:rsidRPr="00220F3B">
        <w:rPr>
          <w:b/>
          <w:bCs/>
          <w:kern w:val="1"/>
          <w:sz w:val="22"/>
          <w:szCs w:val="22"/>
        </w:rPr>
        <w:t xml:space="preserve"> pompowni przeciwpowodziowych .</w:t>
      </w:r>
      <w:r w:rsidR="00220F3B" w:rsidRPr="00220F3B">
        <w:rPr>
          <w:b/>
          <w:bCs/>
          <w:iCs/>
          <w:kern w:val="1"/>
          <w:sz w:val="22"/>
          <w:szCs w:val="22"/>
          <w:lang w:val="x-none"/>
        </w:rPr>
        <w:t xml:space="preserve">  </w:t>
      </w:r>
    </w:p>
    <w:bookmarkEnd w:id="2"/>
    <w:p w14:paraId="5E902C66" w14:textId="58E54F2D" w:rsidR="00B6479A" w:rsidRPr="00304192" w:rsidRDefault="00B6479A" w:rsidP="00304192">
      <w:pPr>
        <w:spacing w:line="276" w:lineRule="auto"/>
        <w:jc w:val="both"/>
        <w:rPr>
          <w:sz w:val="22"/>
          <w:szCs w:val="22"/>
        </w:rPr>
      </w:pP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77777777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91 ust. 3a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272AF5">
        <w:rPr>
          <w:b/>
          <w:sz w:val="22"/>
          <w:szCs w:val="22"/>
        </w:rPr>
      </w:r>
      <w:r w:rsidR="00272AF5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272AF5">
        <w:rPr>
          <w:b/>
          <w:sz w:val="22"/>
          <w:szCs w:val="22"/>
        </w:rPr>
      </w:r>
      <w:r w:rsidR="00272AF5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77777777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 istotnych warunków zamówienia i nie wnosimy do niej zastrzeżeń.</w:t>
      </w:r>
    </w:p>
    <w:p w14:paraId="41DAC4B4" w14:textId="77777777" w:rsidR="00FB3D39" w:rsidRDefault="00A17ABD" w:rsidP="00FB3D3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lastRenderedPageBreak/>
        <w:t>Oświadczamy, że uważamy się  za  związanych niniejszą ofertą na czas wskazany w specyfikacji istotnych warunków  zamówienia.</w:t>
      </w:r>
    </w:p>
    <w:p w14:paraId="6ACF832E" w14:textId="54F57880" w:rsidR="00BB3E9E" w:rsidRPr="00FB3D39" w:rsidRDefault="00A17ABD" w:rsidP="00FB3D3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FB3D39">
        <w:rPr>
          <w:sz w:val="22"/>
          <w:szCs w:val="22"/>
          <w:lang w:eastAsia="en-US"/>
        </w:rPr>
        <w:t>Usługi objęte zamówieniem zamierzamy wykon</w:t>
      </w:r>
      <w:r w:rsidR="00815622" w:rsidRPr="00FB3D39">
        <w:rPr>
          <w:sz w:val="22"/>
          <w:szCs w:val="22"/>
          <w:lang w:eastAsia="en-US"/>
        </w:rPr>
        <w:t>ać</w:t>
      </w:r>
      <w:r w:rsidRPr="00FB3D39">
        <w:rPr>
          <w:sz w:val="22"/>
          <w:szCs w:val="22"/>
          <w:lang w:eastAsia="en-US"/>
        </w:rPr>
        <w:t xml:space="preserve"> w terminie </w:t>
      </w:r>
      <w:r w:rsidR="004D155E" w:rsidRPr="00FB3D39">
        <w:rPr>
          <w:sz w:val="22"/>
          <w:szCs w:val="22"/>
          <w:lang w:eastAsia="en-US"/>
        </w:rPr>
        <w:t xml:space="preserve">od podpisania umowy </w:t>
      </w:r>
      <w:r w:rsidRPr="00FB3D39">
        <w:rPr>
          <w:sz w:val="22"/>
          <w:szCs w:val="22"/>
          <w:lang w:eastAsia="en-US"/>
        </w:rPr>
        <w:t xml:space="preserve">do </w:t>
      </w:r>
      <w:r w:rsidRPr="00FB3D39">
        <w:rPr>
          <w:b/>
          <w:bCs/>
          <w:sz w:val="22"/>
          <w:szCs w:val="22"/>
          <w:lang w:eastAsia="en-US"/>
        </w:rPr>
        <w:t>1</w:t>
      </w:r>
      <w:r w:rsidR="00815622" w:rsidRPr="00FB3D39">
        <w:rPr>
          <w:b/>
          <w:bCs/>
          <w:sz w:val="22"/>
          <w:szCs w:val="22"/>
          <w:lang w:eastAsia="en-US"/>
        </w:rPr>
        <w:t>5</w:t>
      </w:r>
      <w:r w:rsidRPr="00FB3D39">
        <w:rPr>
          <w:b/>
          <w:bCs/>
          <w:sz w:val="22"/>
          <w:szCs w:val="22"/>
          <w:lang w:eastAsia="en-US"/>
        </w:rPr>
        <w:t>.12.20</w:t>
      </w:r>
      <w:r w:rsidR="004D663B" w:rsidRPr="00FB3D39">
        <w:rPr>
          <w:b/>
          <w:bCs/>
          <w:sz w:val="22"/>
          <w:szCs w:val="22"/>
          <w:lang w:eastAsia="en-US"/>
        </w:rPr>
        <w:t>2</w:t>
      </w:r>
      <w:r w:rsidR="00FB3D39">
        <w:rPr>
          <w:b/>
          <w:bCs/>
          <w:sz w:val="22"/>
          <w:szCs w:val="22"/>
          <w:lang w:eastAsia="en-US"/>
        </w:rPr>
        <w:t>0</w:t>
      </w:r>
      <w:r w:rsidRPr="00FB3D39">
        <w:rPr>
          <w:b/>
          <w:bCs/>
          <w:sz w:val="22"/>
          <w:szCs w:val="22"/>
          <w:lang w:eastAsia="en-US"/>
        </w:rPr>
        <w:t xml:space="preserve"> r</w:t>
      </w:r>
      <w:r w:rsidR="00815622" w:rsidRPr="00FB3D39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77777777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 istotnych warunków zamówienia projekt umowy został przez nas zaakceptowany bez zastrzeżeń 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272AF5">
        <w:rPr>
          <w:b/>
          <w:sz w:val="22"/>
          <w:szCs w:val="22"/>
        </w:rPr>
      </w:r>
      <w:r w:rsidR="00272AF5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3B79E47F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272AF5">
        <w:rPr>
          <w:b/>
          <w:sz w:val="22"/>
          <w:szCs w:val="22"/>
        </w:rPr>
      </w:r>
      <w:r w:rsidR="00272AF5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4E3FB24E" w14:textId="77777777" w:rsidR="00220F3B" w:rsidRDefault="00220F3B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38103E" w:rsidRPr="00085DDA">
        <w:rPr>
          <w:sz w:val="22"/>
          <w:szCs w:val="22"/>
        </w:rPr>
        <w:t>…………………………</w:t>
      </w:r>
      <w:r w:rsidR="004026E7">
        <w:rPr>
          <w:sz w:val="22"/>
          <w:szCs w:val="22"/>
        </w:rPr>
        <w:t>…………………………………………………………</w:t>
      </w:r>
      <w:r w:rsidR="0038103E" w:rsidRPr="00085DDA">
        <w:rPr>
          <w:sz w:val="22"/>
          <w:szCs w:val="22"/>
        </w:rPr>
        <w:t>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3709BF8C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 xml:space="preserve">Zobowiązujemy się, w przypadku wyboru naszej oferty, do wniesienia zabezpieczenia należytego wykonania umowy </w:t>
      </w:r>
      <w:r w:rsidRPr="00220F3B">
        <w:rPr>
          <w:b/>
          <w:bCs/>
          <w:snapToGrid w:val="0"/>
          <w:sz w:val="22"/>
          <w:szCs w:val="22"/>
        </w:rPr>
        <w:t xml:space="preserve">w wysokości </w:t>
      </w:r>
      <w:r w:rsidR="00220F3B" w:rsidRPr="00220F3B">
        <w:rPr>
          <w:b/>
          <w:bCs/>
          <w:snapToGrid w:val="0"/>
          <w:sz w:val="22"/>
          <w:szCs w:val="22"/>
        </w:rPr>
        <w:t>5</w:t>
      </w:r>
      <w:r w:rsidR="00304192" w:rsidRPr="00220F3B">
        <w:rPr>
          <w:b/>
          <w:bCs/>
          <w:snapToGrid w:val="0"/>
          <w:sz w:val="22"/>
          <w:szCs w:val="22"/>
        </w:rPr>
        <w:t xml:space="preserve"> </w:t>
      </w:r>
      <w:r w:rsidRPr="00220F3B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określonej w pkt 1 niniejszego formularza, na warunkach i w sposób określony we Wzorze umowy i SIWZ, przed podpisaniem umowy.</w:t>
      </w:r>
    </w:p>
    <w:p w14:paraId="260E92C5" w14:textId="10E4BA52" w:rsidR="00304192" w:rsidRPr="00FB3D39" w:rsidRDefault="004026E7" w:rsidP="00452F87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3D6F874B" w14:textId="73611EA5" w:rsidR="007A66CD" w:rsidRPr="005E459F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6FE1913C" w14:textId="77777777" w:rsidR="005E459F" w:rsidRPr="00085DDA" w:rsidRDefault="005E459F" w:rsidP="005E459F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0ED17F07" w14:textId="0390D168" w:rsidR="005E459F" w:rsidRPr="005E459F" w:rsidRDefault="005E459F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5E459F">
        <w:rPr>
          <w:bCs/>
          <w:sz w:val="22"/>
          <w:szCs w:val="22"/>
        </w:rPr>
        <w:t>Oświadczenie o spełnieniu warunków udziału w post</w:t>
      </w:r>
      <w:r>
        <w:rPr>
          <w:bCs/>
          <w:sz w:val="22"/>
          <w:szCs w:val="22"/>
        </w:rPr>
        <w:t>ę</w:t>
      </w:r>
      <w:r w:rsidRPr="005E459F">
        <w:rPr>
          <w:bCs/>
          <w:sz w:val="22"/>
          <w:szCs w:val="22"/>
        </w:rPr>
        <w:t>powaniu.</w:t>
      </w:r>
      <w:r>
        <w:rPr>
          <w:bCs/>
          <w:sz w:val="22"/>
          <w:szCs w:val="22"/>
        </w:rPr>
        <w:t>-zał. Nr 2 do SIWZ</w:t>
      </w:r>
    </w:p>
    <w:p w14:paraId="59413369" w14:textId="120CC440" w:rsidR="00437297" w:rsidRPr="00437297" w:rsidRDefault="00437297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Tabela prac projektowych </w:t>
      </w:r>
    </w:p>
    <w:p w14:paraId="4FB3577A" w14:textId="317B6D50" w:rsidR="007A66CD" w:rsidRPr="00085DDA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Oświadczenie - zobowiązanie dotyczące udostępnienia zasobów - zał. </w:t>
      </w:r>
      <w:r w:rsidRPr="00085DDA">
        <w:rPr>
          <w:b/>
          <w:sz w:val="22"/>
          <w:szCs w:val="22"/>
        </w:rPr>
        <w:t xml:space="preserve">nr </w:t>
      </w:r>
      <w:r w:rsidR="00270420">
        <w:rPr>
          <w:b/>
          <w:sz w:val="22"/>
          <w:szCs w:val="22"/>
        </w:rPr>
        <w:t>3</w:t>
      </w:r>
      <w:r w:rsidR="007A66CD" w:rsidRPr="00085DDA">
        <w:rPr>
          <w:sz w:val="22"/>
          <w:szCs w:val="22"/>
        </w:rPr>
        <w:t xml:space="preserve"> do </w:t>
      </w:r>
      <w:r w:rsidR="005E459F">
        <w:rPr>
          <w:sz w:val="22"/>
          <w:szCs w:val="22"/>
        </w:rPr>
        <w:t>SIWZ</w:t>
      </w:r>
      <w:r w:rsidR="007A66CD" w:rsidRPr="00085DDA">
        <w:rPr>
          <w:sz w:val="22"/>
          <w:szCs w:val="22"/>
        </w:rPr>
        <w:t xml:space="preserve"> </w:t>
      </w:r>
      <w:r w:rsidRPr="00085DDA">
        <w:rPr>
          <w:i/>
          <w:sz w:val="22"/>
          <w:szCs w:val="22"/>
        </w:rPr>
        <w:t>(jeżeli dotyczy).</w:t>
      </w:r>
    </w:p>
    <w:p w14:paraId="2E2FCD0C" w14:textId="77777777" w:rsidR="007A66CD" w:rsidRPr="00085DDA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Pełnomocnictwo(a) do działania w imieniu wykonawcy (podpisanie oferty, reprezentowanie wykonawcy, ewentualne inne działania np. podpisanie umowy) - o ile</w:t>
      </w:r>
      <w:r w:rsidRPr="00085DDA">
        <w:rPr>
          <w:iCs/>
          <w:sz w:val="22"/>
          <w:szCs w:val="22"/>
        </w:rPr>
        <w:t xml:space="preserve"> </w:t>
      </w:r>
      <w:r w:rsidRPr="00085DDA">
        <w:rPr>
          <w:sz w:val="22"/>
          <w:szCs w:val="22"/>
        </w:rPr>
        <w:t>umocowanie(a) osoby(</w:t>
      </w:r>
      <w:proofErr w:type="spellStart"/>
      <w:r w:rsidRPr="00085DDA">
        <w:rPr>
          <w:sz w:val="22"/>
          <w:szCs w:val="22"/>
        </w:rPr>
        <w:t>ób</w:t>
      </w:r>
      <w:proofErr w:type="spellEnd"/>
      <w:r w:rsidRPr="00085DDA">
        <w:rPr>
          <w:sz w:val="22"/>
          <w:szCs w:val="22"/>
        </w:rPr>
        <w:t>) występującej(</w:t>
      </w:r>
      <w:proofErr w:type="spellStart"/>
      <w:r w:rsidRPr="00085DDA">
        <w:rPr>
          <w:sz w:val="22"/>
          <w:szCs w:val="22"/>
        </w:rPr>
        <w:t>ych</w:t>
      </w:r>
      <w:proofErr w:type="spellEnd"/>
      <w:r w:rsidRPr="00085DDA">
        <w:rPr>
          <w:sz w:val="22"/>
          <w:szCs w:val="22"/>
        </w:rPr>
        <w:t>) w imieniu wykonawcy nie wynikają z innych złożonych dokumentów</w:t>
      </w:r>
      <w:r w:rsidRPr="00085DDA">
        <w:rPr>
          <w:i/>
          <w:sz w:val="22"/>
          <w:szCs w:val="22"/>
        </w:rPr>
        <w:t>.(jeżeli dotyczy).</w:t>
      </w:r>
    </w:p>
    <w:p w14:paraId="7ADA0425" w14:textId="671D6E2D" w:rsidR="007A66CD" w:rsidRPr="00452F87" w:rsidRDefault="007A66CD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tbl>
      <w:tblPr>
        <w:tblW w:w="99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5398"/>
        <w:gridCol w:w="629"/>
      </w:tblGrid>
      <w:tr w:rsidR="00646CC0" w:rsidRPr="00085DDA" w14:paraId="7140E341" w14:textId="77777777" w:rsidTr="00EE535B">
        <w:tc>
          <w:tcPr>
            <w:tcW w:w="9287" w:type="dxa"/>
            <w:gridSpan w:val="2"/>
            <w:shd w:val="clear" w:color="auto" w:fill="auto"/>
          </w:tcPr>
          <w:p w14:paraId="5AF64232" w14:textId="77777777" w:rsidR="00646CC0" w:rsidRPr="00085DDA" w:rsidRDefault="00646CC0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27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27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  <w:tr w:rsidR="0038103E" w:rsidRPr="00085DDA" w14:paraId="67B9DBAB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0836781" w14:textId="3B46D89C" w:rsidR="004026E7" w:rsidRPr="006537CC" w:rsidRDefault="004026E7" w:rsidP="006537CC">
            <w:pPr>
              <w:spacing w:line="276" w:lineRule="auto"/>
              <w:jc w:val="both"/>
              <w:rPr>
                <w:rFonts w:ascii="Garamond" w:hAnsi="Garamond"/>
                <w:sz w:val="20"/>
                <w:u w:val="single"/>
              </w:rPr>
            </w:pPr>
          </w:p>
        </w:tc>
        <w:tc>
          <w:tcPr>
            <w:tcW w:w="6027" w:type="dxa"/>
            <w:gridSpan w:val="2"/>
            <w:shd w:val="clear" w:color="auto" w:fill="auto"/>
          </w:tcPr>
          <w:p w14:paraId="1C268CBE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0DF21670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695A7C86" w14:textId="77777777" w:rsidR="004026E7" w:rsidRDefault="004026E7" w:rsidP="00BF4F3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6819FD" w14:textId="77777777" w:rsidR="004026E7" w:rsidRPr="00085DDA" w:rsidRDefault="004026E7" w:rsidP="004026E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56AAD33" w14:textId="27F0A8EC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68D2DD0" w14:textId="01237ABB" w:rsidR="00EE5859" w:rsidRDefault="00EE5859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927F634" w14:textId="59C35974" w:rsidR="00EE5859" w:rsidRPr="00EE5859" w:rsidRDefault="00EE5859" w:rsidP="00EE5859">
      <w:pPr>
        <w:spacing w:after="120" w:line="276" w:lineRule="auto"/>
        <w:ind w:left="425"/>
        <w:rPr>
          <w:i/>
          <w:iCs/>
          <w:sz w:val="22"/>
          <w:szCs w:val="22"/>
        </w:rPr>
      </w:pPr>
      <w:r w:rsidRPr="00EE5859">
        <w:rPr>
          <w:i/>
          <w:iCs/>
          <w:sz w:val="22"/>
          <w:szCs w:val="22"/>
          <w:u w:val="single"/>
        </w:rPr>
        <w:t>Instrukcja wypełniania:</w:t>
      </w:r>
      <w:r w:rsidRPr="00EE5859">
        <w:rPr>
          <w:i/>
          <w:iCs/>
          <w:sz w:val="22"/>
          <w:szCs w:val="22"/>
        </w:rPr>
        <w:t xml:space="preserve"> wypełnić we wszystkich wykropkowanych miejscach</w:t>
      </w:r>
    </w:p>
    <w:sectPr w:rsidR="00EE5859" w:rsidRPr="00EE5859" w:rsidSect="00B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C91F" w14:textId="77777777" w:rsidR="00272AF5" w:rsidRDefault="00272AF5">
      <w:r>
        <w:separator/>
      </w:r>
    </w:p>
  </w:endnote>
  <w:endnote w:type="continuationSeparator" w:id="0">
    <w:p w14:paraId="4CD569B6" w14:textId="77777777" w:rsidR="00272AF5" w:rsidRDefault="0027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0244" w14:textId="77777777" w:rsidR="003517C3" w:rsidRDefault="00351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BBDA" w14:textId="77777777" w:rsidR="003517C3" w:rsidRDefault="0035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A919" w14:textId="77777777" w:rsidR="00272AF5" w:rsidRDefault="00272AF5">
      <w:r>
        <w:separator/>
      </w:r>
    </w:p>
  </w:footnote>
  <w:footnote w:type="continuationSeparator" w:id="0">
    <w:p w14:paraId="45C0335D" w14:textId="77777777" w:rsidR="00272AF5" w:rsidRDefault="00272AF5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AB7B" w14:textId="77777777" w:rsidR="003517C3" w:rsidRDefault="003517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DC45" w14:textId="77777777" w:rsidR="003517C3" w:rsidRPr="0038103E" w:rsidRDefault="003517C3" w:rsidP="0038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4C5B" w14:textId="77777777" w:rsidR="003517C3" w:rsidRDefault="003517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39F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0740D"/>
    <w:rsid w:val="00220F3B"/>
    <w:rsid w:val="002306E1"/>
    <w:rsid w:val="002426BD"/>
    <w:rsid w:val="00243EEC"/>
    <w:rsid w:val="00260B3B"/>
    <w:rsid w:val="0026411A"/>
    <w:rsid w:val="00267791"/>
    <w:rsid w:val="00270420"/>
    <w:rsid w:val="002712FA"/>
    <w:rsid w:val="00272AF5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0E39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0FA7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535B"/>
    <w:rsid w:val="00EE5859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3D39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8CECD-5419-4773-B3E6-2B5A25F2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167</cp:revision>
  <cp:lastPrinted>2020-01-03T12:35:00Z</cp:lastPrinted>
  <dcterms:created xsi:type="dcterms:W3CDTF">2019-01-25T08:02:00Z</dcterms:created>
  <dcterms:modified xsi:type="dcterms:W3CDTF">2020-10-07T10:51:00Z</dcterms:modified>
</cp:coreProperties>
</file>