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E1108E" w14:textId="77777777" w:rsidR="008F5015" w:rsidRPr="00085DDA" w:rsidRDefault="008F5015" w:rsidP="003620E8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  <w:szCs w:val="22"/>
        </w:rPr>
      </w:pPr>
    </w:p>
    <w:p w14:paraId="0478E3B2" w14:textId="7D26247B" w:rsidR="00646CC0" w:rsidRPr="00085DDA" w:rsidRDefault="00646CC0" w:rsidP="00085DDA">
      <w:pPr>
        <w:pStyle w:val="Nagwek"/>
        <w:tabs>
          <w:tab w:val="left" w:pos="708"/>
        </w:tabs>
        <w:spacing w:line="276" w:lineRule="auto"/>
        <w:jc w:val="right"/>
        <w:rPr>
          <w:sz w:val="22"/>
          <w:szCs w:val="22"/>
        </w:rPr>
      </w:pPr>
      <w:r w:rsidRPr="00085DDA">
        <w:rPr>
          <w:b/>
          <w:sz w:val="22"/>
          <w:szCs w:val="22"/>
        </w:rPr>
        <w:t xml:space="preserve">Załącznik nr </w:t>
      </w:r>
      <w:r w:rsidR="003620E8">
        <w:rPr>
          <w:b/>
          <w:sz w:val="22"/>
          <w:szCs w:val="22"/>
        </w:rPr>
        <w:t>3</w:t>
      </w:r>
    </w:p>
    <w:p w14:paraId="2CC3D68B" w14:textId="77777777" w:rsidR="00646CC0" w:rsidRPr="00085DDA" w:rsidRDefault="00646CC0" w:rsidP="00085DDA">
      <w:pPr>
        <w:autoSpaceDE w:val="0"/>
        <w:spacing w:line="276" w:lineRule="auto"/>
        <w:rPr>
          <w:i/>
          <w:iCs/>
          <w:sz w:val="22"/>
          <w:szCs w:val="22"/>
        </w:rPr>
      </w:pPr>
      <w:r w:rsidRPr="00085DDA">
        <w:rPr>
          <w:i/>
          <w:iCs/>
          <w:sz w:val="22"/>
          <w:szCs w:val="22"/>
        </w:rPr>
        <w:t>………………………………………………..</w:t>
      </w:r>
    </w:p>
    <w:p w14:paraId="700A52C8" w14:textId="77777777" w:rsidR="00646CC0" w:rsidRPr="00085DDA" w:rsidRDefault="00646CC0" w:rsidP="00085DDA">
      <w:pPr>
        <w:autoSpaceDE w:val="0"/>
        <w:spacing w:line="276" w:lineRule="auto"/>
        <w:rPr>
          <w:b/>
          <w:bCs/>
          <w:sz w:val="22"/>
          <w:szCs w:val="22"/>
        </w:rPr>
      </w:pPr>
      <w:r w:rsidRPr="00085DDA">
        <w:rPr>
          <w:i/>
          <w:iCs/>
          <w:sz w:val="22"/>
          <w:szCs w:val="22"/>
        </w:rPr>
        <w:t>(miejsce i data złożenia oświadczenia)</w:t>
      </w:r>
    </w:p>
    <w:p w14:paraId="5716BD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1E5E0DC2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ZOBOWIĄZANIE</w:t>
      </w:r>
    </w:p>
    <w:p w14:paraId="194294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do oddania do dyspozycji niezbędnych zasobów</w:t>
      </w:r>
    </w:p>
    <w:p w14:paraId="2A34E3F9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na okres korzystania z nich przy wykonaniu zamówienia</w:t>
      </w:r>
    </w:p>
    <w:p w14:paraId="4A1A99BA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79885F5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Ja/My niżej podpisany/ni ……………………..……………………….…… będąc upoważnionym/mi do reprezentowania:</w:t>
      </w:r>
    </w:p>
    <w:p w14:paraId="7FBE8696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(imię i nazwisko składającego oświadczenie)</w:t>
      </w:r>
    </w:p>
    <w:p w14:paraId="4B3E1D9B" w14:textId="77777777" w:rsidR="00646CC0" w:rsidRPr="00085DDA" w:rsidRDefault="00646CC0" w:rsidP="00085DDA">
      <w:pPr>
        <w:autoSpaceDE w:val="0"/>
        <w:spacing w:before="240"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…………………………………………………….…………………………….…………………………………………………………………...…</w:t>
      </w:r>
    </w:p>
    <w:p w14:paraId="2902998E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podmiotu oddającego do dyspozycji zasoby)</w:t>
      </w:r>
    </w:p>
    <w:p w14:paraId="63C992AF" w14:textId="77777777" w:rsidR="00646CC0" w:rsidRPr="00085DDA" w:rsidRDefault="00646CC0" w:rsidP="00085DDA">
      <w:pPr>
        <w:autoSpaceDE w:val="0"/>
        <w:spacing w:before="240" w:line="276" w:lineRule="auto"/>
        <w:jc w:val="center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o ś w i a d c z a m/y</w:t>
      </w:r>
      <w:r w:rsidRPr="00085DDA">
        <w:rPr>
          <w:sz w:val="22"/>
          <w:szCs w:val="22"/>
        </w:rPr>
        <w:t>,</w:t>
      </w:r>
    </w:p>
    <w:p w14:paraId="470D22F5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że wyżej wymieniony podmiot, stosownie do art. 22a ust. 1 i 2 ustawy z dnia 29 stycznia 2004 r. – </w:t>
      </w:r>
    </w:p>
    <w:p w14:paraId="5E02F39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Prawo zamówień publicznych (Dz. U. z 2017 r., poz. 1579 ze zm.) odda wykonawcy</w:t>
      </w:r>
    </w:p>
    <w:p w14:paraId="32488303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………………………………………………………....…………………………….…………………………………………………………….…….</w:t>
      </w:r>
    </w:p>
    <w:p w14:paraId="22D6CDAD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wykonawcy składającego ofertę)</w:t>
      </w:r>
    </w:p>
    <w:p w14:paraId="259D398B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do dyspozycji niezbędne zdolności techniczne lub zawodowe, sytuacje ekonomiczne lub finansowe:</w:t>
      </w:r>
      <w:r w:rsidRPr="00085DDA">
        <w:rPr>
          <w:sz w:val="22"/>
          <w:szCs w:val="22"/>
          <w:vertAlign w:val="superscript"/>
        </w:rPr>
        <w:t>1</w:t>
      </w:r>
    </w:p>
    <w:p w14:paraId="1BB55F3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……………………….</w:t>
      </w:r>
    </w:p>
    <w:p w14:paraId="18129308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(zakres udostępnianych zasobów)</w:t>
      </w:r>
    </w:p>
    <w:p w14:paraId="1B9F496A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na potrzeby wykonania zamówienia pn. …………………………………………………………………</w:t>
      </w:r>
      <w:r w:rsidR="00827682">
        <w:rPr>
          <w:sz w:val="22"/>
          <w:szCs w:val="22"/>
        </w:rPr>
        <w:t>……………………</w:t>
      </w:r>
      <w:r w:rsidRPr="00085DDA">
        <w:rPr>
          <w:sz w:val="22"/>
          <w:szCs w:val="22"/>
        </w:rPr>
        <w:t>…………………………...</w:t>
      </w:r>
    </w:p>
    <w:p w14:paraId="48D02121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………….…</w:t>
      </w:r>
    </w:p>
    <w:p w14:paraId="7393BC9C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zamówienia publicznego)</w:t>
      </w:r>
    </w:p>
    <w:p w14:paraId="05B7B3C5" w14:textId="77777777" w:rsidR="00646CC0" w:rsidRPr="00085DDA" w:rsidRDefault="00646CC0" w:rsidP="00085DDA">
      <w:pPr>
        <w:autoSpaceDE w:val="0"/>
        <w:spacing w:before="120"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przez cały okres realizacji zamówienia i w celu jego należytego wykonania.</w:t>
      </w:r>
    </w:p>
    <w:p w14:paraId="73785339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</w:p>
    <w:p w14:paraId="6A1D968F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Sposób wykorzystania ww. zasobów przez wykonawcę przy wykonywaniu zamówienia to</w:t>
      </w:r>
      <w:r w:rsidRPr="00085DDA">
        <w:rPr>
          <w:sz w:val="22"/>
          <w:szCs w:val="22"/>
          <w:vertAlign w:val="superscript"/>
        </w:rPr>
        <w:t>2</w:t>
      </w:r>
      <w:r w:rsidRPr="00085DDA">
        <w:rPr>
          <w:sz w:val="22"/>
          <w:szCs w:val="22"/>
        </w:rPr>
        <w:t>:</w:t>
      </w:r>
    </w:p>
    <w:p w14:paraId="0C25D8A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……………………………………………………………………………………………………………………………………………………...…</w:t>
      </w:r>
      <w:r w:rsidR="00827682">
        <w:rPr>
          <w:sz w:val="22"/>
          <w:szCs w:val="22"/>
        </w:rPr>
        <w:t>……………………………………………………………………………..</w:t>
      </w:r>
      <w:r w:rsidRPr="00085DDA">
        <w:rPr>
          <w:sz w:val="22"/>
          <w:szCs w:val="22"/>
        </w:rPr>
        <w:t>....</w:t>
      </w:r>
    </w:p>
    <w:p w14:paraId="22F60777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Charakter stosunku, jaki będzie łączył nas z wykonawcą</w:t>
      </w:r>
      <w:r w:rsidRPr="00085DDA">
        <w:rPr>
          <w:sz w:val="22"/>
          <w:szCs w:val="22"/>
          <w:vertAlign w:val="superscript"/>
        </w:rPr>
        <w:t>3</w:t>
      </w:r>
      <w:r w:rsidRPr="00085DDA">
        <w:rPr>
          <w:sz w:val="22"/>
          <w:szCs w:val="22"/>
        </w:rPr>
        <w:t>: ……………………….…………………</w:t>
      </w:r>
      <w:r w:rsidR="00827682">
        <w:rPr>
          <w:sz w:val="22"/>
          <w:szCs w:val="22"/>
        </w:rPr>
        <w:t>……………………………………………….</w:t>
      </w:r>
      <w:r w:rsidRPr="00085DDA">
        <w:rPr>
          <w:sz w:val="22"/>
          <w:szCs w:val="22"/>
        </w:rPr>
        <w:t>………………………..</w:t>
      </w:r>
    </w:p>
    <w:p w14:paraId="538936E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……………….</w:t>
      </w:r>
    </w:p>
    <w:p w14:paraId="520CDBA4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Wykonawca, który polega na sytuacji finansowej lub ekonomicznej innych podmiotów, odpowiada solidarnie </w:t>
      </w:r>
      <w:r w:rsidR="0038103E" w:rsidRPr="00085DDA">
        <w:rPr>
          <w:sz w:val="22"/>
          <w:szCs w:val="22"/>
        </w:rPr>
        <w:br/>
      </w:r>
      <w:r w:rsidRPr="00085DDA">
        <w:rPr>
          <w:sz w:val="22"/>
          <w:szCs w:val="22"/>
        </w:rPr>
        <w:t>z podmiotem, który zobowiązał się do udostępnienia zasobów, za szkodę poniesioną przez zamawiającego powstałą wskutek nieudostępnienia zasobów, chyba że za nieudostępnienie zasobów nie ponosi winy.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605"/>
        <w:gridCol w:w="5851"/>
      </w:tblGrid>
      <w:tr w:rsidR="00646CC0" w:rsidRPr="00085DDA" w14:paraId="7627654B" w14:textId="77777777" w:rsidTr="00024F96">
        <w:tc>
          <w:tcPr>
            <w:tcW w:w="4605" w:type="dxa"/>
            <w:shd w:val="clear" w:color="auto" w:fill="auto"/>
          </w:tcPr>
          <w:p w14:paraId="52530F99" w14:textId="77777777" w:rsidR="00617F78" w:rsidRPr="00085DDA" w:rsidRDefault="00617F78" w:rsidP="00085DDA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  <w:p w14:paraId="578A456F" w14:textId="77777777" w:rsidR="00A836F3" w:rsidRDefault="00A836F3" w:rsidP="00085DDA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  <w:p w14:paraId="6E969FE5" w14:textId="77777777" w:rsidR="00024F96" w:rsidRPr="00085DDA" w:rsidRDefault="00024F96" w:rsidP="00085DDA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  <w:p w14:paraId="2380F59A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55ACD85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5851" w:type="dxa"/>
            <w:shd w:val="clear" w:color="auto" w:fill="auto"/>
          </w:tcPr>
          <w:p w14:paraId="278B201D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F5BC63D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ED0D380" w14:textId="77777777" w:rsidR="00024F96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C4E97F6" w14:textId="77777777" w:rsidR="00024F96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2896A0" w14:textId="77777777" w:rsidR="00646CC0" w:rsidRPr="00085DDA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46CC0" w:rsidRPr="00085DDA"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646CC0" w:rsidRPr="00085DDA" w14:paraId="6A7461A4" w14:textId="77777777" w:rsidTr="00024F96">
        <w:tc>
          <w:tcPr>
            <w:tcW w:w="4605" w:type="dxa"/>
            <w:shd w:val="clear" w:color="auto" w:fill="auto"/>
          </w:tcPr>
          <w:p w14:paraId="6065E11C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085DDA">
              <w:rPr>
                <w:i/>
                <w:iCs/>
                <w:sz w:val="22"/>
                <w:szCs w:val="22"/>
              </w:rPr>
              <w:t>( data, podpis wykonawcy składającego ofertę)</w:t>
            </w:r>
            <w:r w:rsidR="00024F96">
              <w:rPr>
                <w:i/>
                <w:iCs/>
                <w:sz w:val="22"/>
                <w:szCs w:val="22"/>
              </w:rPr>
              <w:t xml:space="preserve">         </w:t>
            </w:r>
          </w:p>
        </w:tc>
        <w:tc>
          <w:tcPr>
            <w:tcW w:w="5851" w:type="dxa"/>
            <w:shd w:val="clear" w:color="auto" w:fill="auto"/>
          </w:tcPr>
          <w:p w14:paraId="3F79DA8B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085DDA">
              <w:rPr>
                <w:i/>
                <w:iCs/>
                <w:sz w:val="22"/>
                <w:szCs w:val="22"/>
              </w:rPr>
              <w:t>( data, podpis osoby składającej zobowiązanie)</w:t>
            </w:r>
          </w:p>
          <w:p w14:paraId="40C1EB80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0DD2D01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  <w:vertAlign w:val="superscript"/>
        </w:rPr>
        <w:lastRenderedPageBreak/>
        <w:t>1</w:t>
      </w:r>
      <w:r w:rsidRPr="00085DDA">
        <w:rPr>
          <w:sz w:val="22"/>
          <w:szCs w:val="22"/>
        </w:rPr>
        <w:t xml:space="preserve"> zakres udostępnianych zasobów niezbędnych do potwierdzenia spełniania warunku:</w:t>
      </w:r>
    </w:p>
    <w:p w14:paraId="6B867B7D" w14:textId="77777777" w:rsidR="00646CC0" w:rsidRPr="00085DDA" w:rsidRDefault="00646CC0" w:rsidP="00085DDA">
      <w:pPr>
        <w:autoSpaceDE w:val="0"/>
        <w:spacing w:line="276" w:lineRule="auto"/>
        <w:ind w:left="142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· zdolności techniczne lub zawodowe</w:t>
      </w:r>
    </w:p>
    <w:p w14:paraId="213C68E4" w14:textId="77777777" w:rsidR="00646CC0" w:rsidRPr="00085DDA" w:rsidRDefault="00646CC0" w:rsidP="00085DDA">
      <w:pPr>
        <w:autoSpaceDE w:val="0"/>
        <w:spacing w:line="276" w:lineRule="auto"/>
        <w:ind w:left="142"/>
        <w:jc w:val="both"/>
        <w:rPr>
          <w:sz w:val="22"/>
          <w:szCs w:val="22"/>
          <w:vertAlign w:val="superscript"/>
        </w:rPr>
      </w:pPr>
      <w:r w:rsidRPr="00085DDA">
        <w:rPr>
          <w:sz w:val="22"/>
          <w:szCs w:val="22"/>
        </w:rPr>
        <w:t>· sytuacja ekonomiczna lub finansowa</w:t>
      </w:r>
    </w:p>
    <w:p w14:paraId="2590BDAF" w14:textId="77777777" w:rsidR="00646CC0" w:rsidRPr="00085DDA" w:rsidRDefault="00646CC0" w:rsidP="00085DDA">
      <w:pPr>
        <w:autoSpaceDE w:val="0"/>
        <w:spacing w:before="40" w:line="276" w:lineRule="auto"/>
        <w:ind w:left="142" w:hanging="142"/>
        <w:jc w:val="both"/>
        <w:rPr>
          <w:sz w:val="22"/>
          <w:szCs w:val="22"/>
          <w:vertAlign w:val="superscript"/>
        </w:rPr>
      </w:pPr>
      <w:r w:rsidRPr="00085DDA">
        <w:rPr>
          <w:sz w:val="22"/>
          <w:szCs w:val="22"/>
          <w:vertAlign w:val="superscript"/>
        </w:rPr>
        <w:t xml:space="preserve">2 </w:t>
      </w:r>
      <w:r w:rsidRPr="00085DDA">
        <w:rPr>
          <w:sz w:val="22"/>
          <w:szCs w:val="22"/>
        </w:rPr>
        <w:t>np. podwykonawstwo, konsultacje, doradztwo. W sytuacji gdy przedmiotem udzielenia są zdolności lub sytuacje nierozerwalnie związane z podmiotem ich udzielającym, niemożliwe do samodzielnego obrotu i dalszego udzielenia ich</w:t>
      </w:r>
      <w:r w:rsidRPr="00085DDA">
        <w:rPr>
          <w:bCs/>
          <w:sz w:val="22"/>
          <w:szCs w:val="22"/>
        </w:rPr>
        <w:t> </w:t>
      </w:r>
      <w:r w:rsidRPr="00085DDA">
        <w:rPr>
          <w:sz w:val="22"/>
          <w:szCs w:val="22"/>
        </w:rPr>
        <w:t>bez zaangażowania tego podmiotu w wykonanie zamówienia, taki dokument powinien zawierać wyraźne nawiązanie do uczestnictwa tego podmiotu w wykonaniu zamówienia.</w:t>
      </w:r>
    </w:p>
    <w:p w14:paraId="3CC9A7A9" w14:textId="77777777" w:rsidR="00205885" w:rsidRDefault="00646CC0" w:rsidP="00085DDA">
      <w:pPr>
        <w:pStyle w:val="Nagwek"/>
        <w:tabs>
          <w:tab w:val="left" w:pos="708"/>
        </w:tabs>
        <w:spacing w:before="40"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  <w:vertAlign w:val="superscript"/>
        </w:rPr>
        <w:t>3</w:t>
      </w:r>
      <w:r w:rsidRPr="00085DDA">
        <w:rPr>
          <w:sz w:val="22"/>
          <w:szCs w:val="22"/>
        </w:rPr>
        <w:t xml:space="preserve"> np. umowa cywilno-prawna, umowa o współpracy.</w:t>
      </w:r>
    </w:p>
    <w:sectPr w:rsidR="00205885" w:rsidSect="00BB4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AE622" w14:textId="77777777" w:rsidR="000355B9" w:rsidRDefault="000355B9">
      <w:r>
        <w:separator/>
      </w:r>
    </w:p>
  </w:endnote>
  <w:endnote w:type="continuationSeparator" w:id="0">
    <w:p w14:paraId="6C8C3486" w14:textId="77777777" w:rsidR="000355B9" w:rsidRDefault="0003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Liberation Sans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A0244" w14:textId="77777777" w:rsidR="003517C3" w:rsidRDefault="003517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ABBDA" w14:textId="77777777" w:rsidR="003517C3" w:rsidRDefault="003517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207FB" w14:textId="77777777" w:rsidR="000355B9" w:rsidRDefault="000355B9">
      <w:r>
        <w:separator/>
      </w:r>
    </w:p>
  </w:footnote>
  <w:footnote w:type="continuationSeparator" w:id="0">
    <w:p w14:paraId="0311995C" w14:textId="77777777" w:rsidR="000355B9" w:rsidRDefault="0003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6AB7B" w14:textId="77777777" w:rsidR="003517C3" w:rsidRDefault="003517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DDC45" w14:textId="77777777" w:rsidR="003517C3" w:rsidRPr="0038103E" w:rsidRDefault="003517C3" w:rsidP="003810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E4C5B" w14:textId="77777777" w:rsidR="003517C3" w:rsidRDefault="003517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55B9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01B2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402FD"/>
    <w:rsid w:val="003517C3"/>
    <w:rsid w:val="003535E9"/>
    <w:rsid w:val="00355C9D"/>
    <w:rsid w:val="00360997"/>
    <w:rsid w:val="003620E8"/>
    <w:rsid w:val="00363486"/>
    <w:rsid w:val="00371A1F"/>
    <w:rsid w:val="0038103E"/>
    <w:rsid w:val="003A5C6C"/>
    <w:rsid w:val="003B0463"/>
    <w:rsid w:val="003B75F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793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D7F57-1765-4216-A810-E4338FE3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Małgorzata Steć (RZGW Lublin)</cp:lastModifiedBy>
  <cp:revision>4</cp:revision>
  <cp:lastPrinted>2020-01-03T12:35:00Z</cp:lastPrinted>
  <dcterms:created xsi:type="dcterms:W3CDTF">2020-04-23T08:57:00Z</dcterms:created>
  <dcterms:modified xsi:type="dcterms:W3CDTF">2020-10-01T07:59:00Z</dcterms:modified>
</cp:coreProperties>
</file>