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72B67" w14:textId="13D58515" w:rsidR="00AB309A" w:rsidRPr="00AB309A" w:rsidRDefault="00AB309A" w:rsidP="00AB309A">
      <w:pPr>
        <w:spacing w:line="360" w:lineRule="auto"/>
        <w:jc w:val="right"/>
        <w:rPr>
          <w:b/>
          <w:bCs/>
          <w:i/>
          <w:iCs/>
          <w:kern w:val="1"/>
        </w:rPr>
      </w:pPr>
      <w:bookmarkStart w:id="0" w:name="_Hlk5691435"/>
      <w:r w:rsidRPr="00AB309A">
        <w:rPr>
          <w:b/>
          <w:bCs/>
          <w:i/>
          <w:iCs/>
          <w:kern w:val="1"/>
        </w:rPr>
        <w:t xml:space="preserve">Załącznik nr </w:t>
      </w:r>
      <w:r w:rsidR="0028238C">
        <w:rPr>
          <w:b/>
          <w:bCs/>
          <w:i/>
          <w:iCs/>
          <w:kern w:val="1"/>
        </w:rPr>
        <w:t xml:space="preserve"> </w:t>
      </w:r>
      <w:r w:rsidR="009B64DA">
        <w:rPr>
          <w:b/>
          <w:bCs/>
          <w:i/>
          <w:iCs/>
          <w:kern w:val="1"/>
        </w:rPr>
        <w:t>5</w:t>
      </w:r>
      <w:r w:rsidR="0028238C">
        <w:rPr>
          <w:b/>
          <w:bCs/>
          <w:i/>
          <w:iCs/>
          <w:kern w:val="1"/>
        </w:rPr>
        <w:t xml:space="preserve"> </w:t>
      </w:r>
      <w:r w:rsidRPr="00AB309A">
        <w:rPr>
          <w:b/>
          <w:bCs/>
          <w:i/>
          <w:iCs/>
          <w:kern w:val="1"/>
        </w:rPr>
        <w:t xml:space="preserve"> </w:t>
      </w:r>
    </w:p>
    <w:p w14:paraId="1F98CC29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43DD0E25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27485B3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B39D8DB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1540FF36" w14:textId="0B0540CC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A215FC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98B7030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755BDCC4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60314ACE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5E0FA790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99C1A47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4A8DCE7" w14:textId="77777777" w:rsidR="00924C55" w:rsidRPr="00085DDA" w:rsidRDefault="00924C55" w:rsidP="00924C55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bookmarkEnd w:id="0"/>
    <w:p w14:paraId="2D2F4BDB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0A7DE468" w14:textId="77777777" w:rsidR="00AB309A" w:rsidRPr="00AB309A" w:rsidRDefault="00AB309A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</w:rPr>
      </w:pPr>
      <w:r w:rsidRPr="00AB309A">
        <w:rPr>
          <w:b/>
          <w:bCs/>
          <w:color w:val="000000"/>
          <w:kern w:val="1"/>
        </w:rPr>
        <w:t>KWALIFIKACJE I DOŚWIADCZENIE KLUCZOWEGO PERSONELU</w:t>
      </w:r>
    </w:p>
    <w:p w14:paraId="1AB02713" w14:textId="77777777" w:rsidR="00AB309A" w:rsidRPr="00AB309A" w:rsidRDefault="00AB309A" w:rsidP="00AB309A">
      <w:pPr>
        <w:jc w:val="center"/>
        <w:rPr>
          <w:kern w:val="1"/>
        </w:rPr>
      </w:pPr>
    </w:p>
    <w:p w14:paraId="72D7CDB4" w14:textId="7E60B95E" w:rsidR="00AB309A" w:rsidRPr="00E65161" w:rsidRDefault="00AB309A" w:rsidP="00A215FC">
      <w:pPr>
        <w:ind w:firstLine="680"/>
        <w:jc w:val="both"/>
        <w:rPr>
          <w:rFonts w:cs="Arial"/>
          <w:b/>
          <w:bCs/>
          <w:i/>
          <w:iCs/>
          <w:color w:val="000000"/>
          <w:kern w:val="1"/>
          <w:sz w:val="22"/>
          <w:szCs w:val="22"/>
        </w:rPr>
      </w:pPr>
      <w:r w:rsidRPr="00AB309A">
        <w:rPr>
          <w:kern w:val="1"/>
        </w:rPr>
        <w:t xml:space="preserve">Składając ofertę w postępowaniu o udzielenie zamówienia publicznego </w:t>
      </w:r>
      <w:bookmarkStart w:id="1" w:name="_Hlk5691490"/>
      <w:r w:rsidR="00430879" w:rsidRPr="00430879">
        <w:rPr>
          <w:b/>
          <w:bCs/>
          <w:color w:val="000000"/>
          <w:kern w:val="1"/>
        </w:rPr>
        <w:t>Wykonanie dokumentacji projektowej dla zadania inwestycyjnego p.n. „Odbudowa pompowni w Jabłoniu, pow. Parczew”</w:t>
      </w:r>
      <w:r w:rsidRPr="00AB309A">
        <w:rPr>
          <w:b/>
          <w:bCs/>
          <w:color w:val="000000"/>
          <w:kern w:val="1"/>
        </w:rPr>
        <w:t xml:space="preserve">, </w:t>
      </w:r>
      <w:bookmarkEnd w:id="1"/>
      <w:r w:rsidRPr="00AB309A">
        <w:rPr>
          <w:kern w:val="1"/>
        </w:rPr>
        <w:t>na potwierdzenie spełnienia warunku opisanego przez Zamawiającego</w:t>
      </w:r>
      <w:r w:rsidRPr="00AB309A">
        <w:rPr>
          <w:rFonts w:ascii="Times-Roman" w:hAnsi="Times-Roman" w:cs="Times-Roman"/>
          <w:kern w:val="1"/>
        </w:rPr>
        <w:t xml:space="preserve"> </w:t>
      </w:r>
      <w:r w:rsidR="00355C9D">
        <w:rPr>
          <w:rFonts w:ascii="Times-Roman" w:hAnsi="Times-Roman" w:cs="Times-Roman"/>
          <w:kern w:val="1"/>
        </w:rPr>
        <w:t xml:space="preserve">w </w:t>
      </w:r>
      <w:r w:rsidR="0028238C">
        <w:rPr>
          <w:rFonts w:ascii="Times-Roman" w:hAnsi="Times-Roman" w:cs="Times-Roman"/>
          <w:kern w:val="1"/>
        </w:rPr>
        <w:t>pkt. 7.2.2 SIWZ</w:t>
      </w:r>
      <w:r w:rsidR="00355C9D">
        <w:rPr>
          <w:rFonts w:ascii="Times-Roman" w:hAnsi="Times-Roman" w:cs="Times-Roman"/>
          <w:kern w:val="1"/>
        </w:rPr>
        <w:t xml:space="preserve"> </w:t>
      </w:r>
      <w:r w:rsidRPr="00AB309A">
        <w:rPr>
          <w:rFonts w:ascii="Times-Roman" w:hAnsi="Times-Roman" w:cs="Times-Roman"/>
          <w:kern w:val="1"/>
        </w:rPr>
        <w:t>tj. dysponowania osobami zdolnymi do wykonania zamówienia, o</w:t>
      </w:r>
      <w:r w:rsidRPr="00AB309A">
        <w:rPr>
          <w:rFonts w:ascii="TTE1CE9780t00" w:hAnsi="TTE1CE9780t00" w:cs="TTE1CE9780t00"/>
          <w:kern w:val="1"/>
        </w:rPr>
        <w:t>ś</w:t>
      </w:r>
      <w:r w:rsidRPr="00AB309A">
        <w:rPr>
          <w:rFonts w:ascii="Times-Roman" w:hAnsi="Times-Roman" w:cs="Times-Roman"/>
          <w:kern w:val="1"/>
        </w:rPr>
        <w:t>wiadczam, że zamówienie zostanie zrealizowane z udziałem  nast</w:t>
      </w:r>
      <w:r w:rsidRPr="00AB309A">
        <w:rPr>
          <w:rFonts w:ascii="TTE1CE9780t00" w:hAnsi="TTE1CE9780t00" w:cs="TTE1CE9780t00"/>
          <w:kern w:val="1"/>
        </w:rPr>
        <w:t>ę</w:t>
      </w:r>
      <w:r w:rsidRPr="00AB309A">
        <w:rPr>
          <w:rFonts w:ascii="Times-Roman" w:hAnsi="Times-Roman" w:cs="Times-Roman"/>
          <w:kern w:val="1"/>
        </w:rPr>
        <w:t>puj</w:t>
      </w:r>
      <w:r w:rsidRPr="00AB309A">
        <w:rPr>
          <w:rFonts w:ascii="TTE1CE9780t00" w:hAnsi="TTE1CE9780t00" w:cs="TTE1CE9780t00"/>
          <w:kern w:val="1"/>
        </w:rPr>
        <w:t>ą</w:t>
      </w:r>
      <w:r w:rsidRPr="00AB309A">
        <w:rPr>
          <w:rFonts w:ascii="Times-Roman" w:hAnsi="Times-Roman" w:cs="Times-Roman"/>
          <w:kern w:val="1"/>
        </w:rPr>
        <w:t xml:space="preserve">cych osób: </w:t>
      </w:r>
    </w:p>
    <w:p w14:paraId="5BFB6F5F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6AA15D9E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budowlane  z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61D1F53F" w14:textId="4B9163CB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4EBA5624" w14:textId="2C17F650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 pełnomocnika</w:t>
      </w:r>
      <w:r>
        <w:rPr>
          <w:kern w:val="1"/>
          <w:sz w:val="20"/>
          <w:szCs w:val="20"/>
        </w:rPr>
        <w:t>)</w:t>
      </w: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57B7926B" w14:textId="43500709" w:rsidR="00AB309A" w:rsidRPr="00AB309A" w:rsidRDefault="00E65161" w:rsidP="00E65161">
      <w:pPr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 xml:space="preserve"> Data. ....................................</w:t>
      </w:r>
    </w:p>
    <w:p w14:paraId="3878E7D7" w14:textId="77777777" w:rsidR="00AB309A" w:rsidRPr="00AB309A" w:rsidRDefault="00AB309A" w:rsidP="00AB309A">
      <w:pPr>
        <w:jc w:val="right"/>
        <w:rPr>
          <w:kern w:val="1"/>
          <w:sz w:val="16"/>
          <w:szCs w:val="20"/>
        </w:rPr>
      </w:pPr>
    </w:p>
    <w:p w14:paraId="31C839B7" w14:textId="695AEEE1" w:rsidR="0028238C" w:rsidRDefault="0028238C" w:rsidP="00AB309A">
      <w:pPr>
        <w:rPr>
          <w:kern w:val="1"/>
          <w:sz w:val="20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B99B" w14:textId="77777777" w:rsidR="00451BBE" w:rsidRDefault="00451BBE">
      <w:r>
        <w:separator/>
      </w:r>
    </w:p>
  </w:endnote>
  <w:endnote w:type="continuationSeparator" w:id="0">
    <w:p w14:paraId="1FC565D2" w14:textId="77777777" w:rsidR="00451BBE" w:rsidRDefault="004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AB34" w14:textId="77777777" w:rsidR="00451BBE" w:rsidRDefault="00451BBE">
      <w:r>
        <w:separator/>
      </w:r>
    </w:p>
  </w:footnote>
  <w:footnote w:type="continuationSeparator" w:id="0">
    <w:p w14:paraId="78D3C85B" w14:textId="77777777" w:rsidR="00451BBE" w:rsidRDefault="0045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09A82DBA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D33C4A">
      <w:rPr>
        <w:sz w:val="22"/>
        <w:szCs w:val="22"/>
      </w:rPr>
      <w:t xml:space="preserve"> </w:t>
    </w:r>
    <w:r w:rsidR="00430879">
      <w:rPr>
        <w:sz w:val="22"/>
        <w:szCs w:val="22"/>
      </w:rPr>
      <w:t>33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0879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EFCA-709F-401C-87CD-CC40AB5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8</cp:revision>
  <cp:lastPrinted>2020-01-03T12:35:00Z</cp:lastPrinted>
  <dcterms:created xsi:type="dcterms:W3CDTF">2020-04-23T09:26:00Z</dcterms:created>
  <dcterms:modified xsi:type="dcterms:W3CDTF">2020-10-01T11:35:00Z</dcterms:modified>
</cp:coreProperties>
</file>