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47E1FAE" w14:textId="77777777" w:rsidR="00646CC0" w:rsidRPr="00085DDA" w:rsidRDefault="00646CC0" w:rsidP="00085DDA">
      <w:pPr>
        <w:spacing w:line="276" w:lineRule="auto"/>
        <w:ind w:left="8131" w:firstLine="29"/>
        <w:jc w:val="center"/>
        <w:rPr>
          <w:b/>
          <w:sz w:val="22"/>
          <w:szCs w:val="22"/>
        </w:rPr>
      </w:pPr>
      <w:r w:rsidRPr="00085DDA">
        <w:rPr>
          <w:b/>
          <w:sz w:val="22"/>
          <w:szCs w:val="22"/>
        </w:rPr>
        <w:t>Załącznik nr 1</w:t>
      </w:r>
      <w:r w:rsidRPr="00085DDA">
        <w:rPr>
          <w:b/>
          <w:sz w:val="22"/>
          <w:szCs w:val="22"/>
        </w:rPr>
        <w:tab/>
      </w:r>
    </w:p>
    <w:p w14:paraId="75920E7B" w14:textId="77777777" w:rsidR="0038103E" w:rsidRPr="00085DDA" w:rsidRDefault="0038103E" w:rsidP="00085DDA">
      <w:pPr>
        <w:spacing w:line="276" w:lineRule="auto"/>
        <w:jc w:val="center"/>
        <w:rPr>
          <w:b/>
          <w:sz w:val="22"/>
          <w:szCs w:val="22"/>
        </w:rPr>
      </w:pPr>
    </w:p>
    <w:p w14:paraId="7F426E54" w14:textId="77777777" w:rsidR="0038103E" w:rsidRPr="00085DDA" w:rsidRDefault="0038103E" w:rsidP="00085DDA">
      <w:pPr>
        <w:spacing w:line="276" w:lineRule="auto"/>
        <w:jc w:val="center"/>
        <w:rPr>
          <w:b/>
          <w:sz w:val="22"/>
          <w:szCs w:val="22"/>
        </w:rPr>
      </w:pPr>
    </w:p>
    <w:p w14:paraId="328F9137" w14:textId="77777777" w:rsidR="00646CC0" w:rsidRDefault="00646CC0" w:rsidP="00085DDA">
      <w:pPr>
        <w:spacing w:line="276" w:lineRule="auto"/>
        <w:jc w:val="center"/>
        <w:rPr>
          <w:b/>
          <w:sz w:val="22"/>
          <w:szCs w:val="22"/>
        </w:rPr>
      </w:pPr>
      <w:r w:rsidRPr="00085DDA">
        <w:rPr>
          <w:b/>
          <w:sz w:val="22"/>
          <w:szCs w:val="22"/>
        </w:rPr>
        <w:t>FORMULARZ OFERTOWY</w:t>
      </w:r>
    </w:p>
    <w:p w14:paraId="48C2B8D5" w14:textId="77777777" w:rsidR="00C56069" w:rsidRPr="00085DDA" w:rsidRDefault="00C56069" w:rsidP="00085DDA">
      <w:pPr>
        <w:spacing w:line="276" w:lineRule="auto"/>
        <w:jc w:val="center"/>
        <w:rPr>
          <w:b/>
          <w:sz w:val="22"/>
          <w:szCs w:val="22"/>
        </w:rPr>
      </w:pPr>
    </w:p>
    <w:p w14:paraId="113A7BAD" w14:textId="1F0F58A6" w:rsidR="00501DA3" w:rsidRPr="00501DA3" w:rsidRDefault="00C56069" w:rsidP="00670E39">
      <w:pPr>
        <w:suppressAutoHyphens w:val="0"/>
        <w:spacing w:line="360" w:lineRule="auto"/>
        <w:jc w:val="center"/>
        <w:rPr>
          <w:b/>
          <w:sz w:val="22"/>
          <w:szCs w:val="22"/>
          <w:lang w:eastAsia="en-US"/>
        </w:rPr>
      </w:pPr>
      <w:r w:rsidRPr="00C56069">
        <w:rPr>
          <w:b/>
          <w:sz w:val="22"/>
          <w:szCs w:val="22"/>
          <w:lang w:eastAsia="pl-PL"/>
        </w:rPr>
        <w:t xml:space="preserve">na </w:t>
      </w:r>
      <w:bookmarkStart w:id="0" w:name="_Hlk5615238"/>
      <w:bookmarkStart w:id="1" w:name="_Hlk28340928"/>
      <w:r w:rsidR="009B41C5">
        <w:rPr>
          <w:b/>
          <w:sz w:val="22"/>
          <w:szCs w:val="22"/>
          <w:lang w:eastAsia="pl-PL"/>
        </w:rPr>
        <w:t>w</w:t>
      </w:r>
      <w:r w:rsidR="009B41C5" w:rsidRPr="009B41C5">
        <w:rPr>
          <w:b/>
          <w:sz w:val="22"/>
          <w:szCs w:val="22"/>
          <w:lang w:eastAsia="pl-PL"/>
        </w:rPr>
        <w:t>ykonanie dokumentacji projektowej dla zadania inwestycyjnego pn. „Odbudowa grobli i czaszy zbiornika Opole</w:t>
      </w:r>
      <w:r w:rsidR="009B41C5">
        <w:rPr>
          <w:b/>
          <w:sz w:val="22"/>
          <w:szCs w:val="22"/>
          <w:lang w:eastAsia="pl-PL"/>
        </w:rPr>
        <w:t xml:space="preserve">” </w:t>
      </w:r>
      <w:r w:rsidR="009B41C5" w:rsidRPr="009B41C5">
        <w:rPr>
          <w:b/>
          <w:sz w:val="22"/>
          <w:szCs w:val="22"/>
          <w:lang w:eastAsia="pl-PL"/>
        </w:rPr>
        <w:t>gm. Podedwórze, Jabłoń pow. Parczew i gm. Wisznice pow. Biała Podlaska</w:t>
      </w:r>
      <w:r w:rsidR="009B41C5">
        <w:rPr>
          <w:b/>
          <w:sz w:val="22"/>
          <w:szCs w:val="22"/>
          <w:lang w:eastAsia="pl-PL"/>
        </w:rPr>
        <w:t>.</w:t>
      </w:r>
    </w:p>
    <w:bookmarkEnd w:id="0"/>
    <w:p w14:paraId="6D230355" w14:textId="77777777" w:rsidR="0038103E" w:rsidRPr="00085DDA" w:rsidRDefault="0038103E" w:rsidP="00085DDA">
      <w:pPr>
        <w:tabs>
          <w:tab w:val="center" w:pos="1276"/>
        </w:tabs>
        <w:spacing w:line="276" w:lineRule="auto"/>
        <w:rPr>
          <w:i/>
          <w:color w:val="000000"/>
          <w:sz w:val="22"/>
          <w:szCs w:val="22"/>
        </w:rPr>
      </w:pPr>
    </w:p>
    <w:bookmarkEnd w:id="1"/>
    <w:p w14:paraId="7343C0F9" w14:textId="77777777" w:rsidR="00F3786B" w:rsidRPr="00085DDA" w:rsidRDefault="00646CC0" w:rsidP="00085DDA">
      <w:pPr>
        <w:tabs>
          <w:tab w:val="center" w:pos="1276"/>
        </w:tabs>
        <w:spacing w:line="276" w:lineRule="auto"/>
        <w:rPr>
          <w:i/>
          <w:color w:val="000000"/>
          <w:sz w:val="22"/>
          <w:szCs w:val="22"/>
        </w:rPr>
      </w:pPr>
      <w:r w:rsidRPr="00085DDA">
        <w:rPr>
          <w:i/>
          <w:color w:val="000000"/>
          <w:sz w:val="22"/>
          <w:szCs w:val="22"/>
        </w:rPr>
        <w:tab/>
      </w:r>
    </w:p>
    <w:p w14:paraId="094EFC48" w14:textId="77777777" w:rsidR="00646CC0" w:rsidRPr="00085DDA" w:rsidRDefault="00646CC0" w:rsidP="00085DDA">
      <w:pPr>
        <w:keepNext/>
        <w:spacing w:line="276" w:lineRule="auto"/>
        <w:ind w:left="3544" w:hanging="3544"/>
        <w:rPr>
          <w:b/>
          <w:sz w:val="22"/>
          <w:szCs w:val="22"/>
          <w:u w:val="single"/>
        </w:rPr>
      </w:pPr>
    </w:p>
    <w:p w14:paraId="147EC42E" w14:textId="45C6F905" w:rsidR="00840FBF" w:rsidRDefault="00502219" w:rsidP="00502219">
      <w:pPr>
        <w:keepNext/>
        <w:spacing w:line="276" w:lineRule="auto"/>
        <w:ind w:left="3544"/>
        <w:rPr>
          <w:b/>
          <w:color w:val="000000"/>
          <w:sz w:val="22"/>
          <w:szCs w:val="22"/>
        </w:rPr>
      </w:pPr>
      <w:r>
        <w:rPr>
          <w:b/>
          <w:sz w:val="22"/>
          <w:szCs w:val="22"/>
          <w:u w:val="single"/>
        </w:rPr>
        <w:t>Z</w:t>
      </w:r>
      <w:r w:rsidR="00646CC0" w:rsidRPr="00085DDA">
        <w:rPr>
          <w:b/>
          <w:sz w:val="22"/>
          <w:szCs w:val="22"/>
          <w:u w:val="single"/>
        </w:rPr>
        <w:t>amawiający:</w:t>
      </w:r>
      <w:r w:rsidR="00646CC0" w:rsidRPr="00085DDA">
        <w:rPr>
          <w:sz w:val="22"/>
          <w:szCs w:val="22"/>
        </w:rPr>
        <w:tab/>
      </w:r>
    </w:p>
    <w:p w14:paraId="5E38C9A3" w14:textId="77777777" w:rsidR="00646CC0" w:rsidRPr="00085DDA" w:rsidRDefault="00646CC0" w:rsidP="00085DDA">
      <w:pPr>
        <w:spacing w:line="276" w:lineRule="auto"/>
        <w:ind w:left="3544"/>
        <w:rPr>
          <w:b/>
          <w:color w:val="000000"/>
          <w:sz w:val="22"/>
          <w:szCs w:val="22"/>
        </w:rPr>
      </w:pPr>
      <w:r w:rsidRPr="00085DDA">
        <w:rPr>
          <w:b/>
          <w:color w:val="000000"/>
          <w:sz w:val="22"/>
          <w:szCs w:val="22"/>
        </w:rPr>
        <w:t>PAŃSTWOWE GOSPODARSTWO WODNE WODY POLSKIE</w:t>
      </w:r>
    </w:p>
    <w:p w14:paraId="439C6382" w14:textId="77777777" w:rsidR="00646CC0" w:rsidRPr="00085DDA" w:rsidRDefault="00646CC0" w:rsidP="00085DDA">
      <w:pPr>
        <w:spacing w:line="276" w:lineRule="auto"/>
        <w:ind w:left="3544"/>
        <w:rPr>
          <w:b/>
          <w:color w:val="000000"/>
          <w:sz w:val="22"/>
          <w:szCs w:val="22"/>
        </w:rPr>
      </w:pPr>
      <w:r w:rsidRPr="00085DDA">
        <w:rPr>
          <w:b/>
          <w:color w:val="000000"/>
          <w:sz w:val="22"/>
          <w:szCs w:val="22"/>
        </w:rPr>
        <w:t>REGIONALNY ZARZĄD GOSPODARKI WODNEJ w LUBLINIE</w:t>
      </w:r>
    </w:p>
    <w:p w14:paraId="61A23E47" w14:textId="77777777" w:rsidR="00646CC0" w:rsidRPr="00085DDA" w:rsidRDefault="00646CC0" w:rsidP="00085DDA">
      <w:pPr>
        <w:spacing w:line="276" w:lineRule="auto"/>
        <w:ind w:left="3544"/>
        <w:rPr>
          <w:b/>
          <w:color w:val="000000"/>
          <w:sz w:val="22"/>
          <w:szCs w:val="22"/>
        </w:rPr>
      </w:pPr>
      <w:r w:rsidRPr="00085DDA">
        <w:rPr>
          <w:b/>
          <w:color w:val="000000"/>
          <w:sz w:val="22"/>
          <w:szCs w:val="22"/>
        </w:rPr>
        <w:t>ul. Leszka Czarnego 3</w:t>
      </w:r>
    </w:p>
    <w:p w14:paraId="283C11A5" w14:textId="77777777" w:rsidR="00646CC0" w:rsidRPr="00085DDA" w:rsidRDefault="00646CC0" w:rsidP="00085DDA">
      <w:pPr>
        <w:spacing w:line="276" w:lineRule="auto"/>
        <w:ind w:left="3544"/>
        <w:rPr>
          <w:b/>
          <w:color w:val="000000"/>
          <w:sz w:val="22"/>
          <w:szCs w:val="22"/>
        </w:rPr>
      </w:pPr>
      <w:r w:rsidRPr="00085DDA">
        <w:rPr>
          <w:b/>
          <w:color w:val="000000"/>
          <w:sz w:val="22"/>
          <w:szCs w:val="22"/>
        </w:rPr>
        <w:t>20-610  Lublin</w:t>
      </w:r>
    </w:p>
    <w:p w14:paraId="237DB757" w14:textId="77777777" w:rsidR="0038103E" w:rsidRPr="00085DDA" w:rsidRDefault="0038103E" w:rsidP="00085DDA">
      <w:pPr>
        <w:spacing w:line="276" w:lineRule="auto"/>
        <w:ind w:left="3544"/>
        <w:rPr>
          <w:b/>
          <w:color w:val="000000"/>
          <w:sz w:val="22"/>
          <w:szCs w:val="22"/>
        </w:rPr>
      </w:pPr>
    </w:p>
    <w:p w14:paraId="28EF5AA0" w14:textId="77777777" w:rsidR="00840FBF" w:rsidRDefault="00840FBF" w:rsidP="00840FBF">
      <w:pPr>
        <w:jc w:val="center"/>
        <w:rPr>
          <w:b/>
          <w:sz w:val="28"/>
          <w:szCs w:val="28"/>
        </w:rPr>
      </w:pPr>
    </w:p>
    <w:p w14:paraId="017473B0" w14:textId="77777777" w:rsidR="00840FBF" w:rsidRDefault="00840FBF" w:rsidP="00840F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OFERTA</w:t>
      </w:r>
    </w:p>
    <w:p w14:paraId="6B86C5F5" w14:textId="77777777" w:rsidR="00840FBF" w:rsidRDefault="00840FBF" w:rsidP="00840FBF">
      <w:pPr>
        <w:rPr>
          <w:b/>
          <w:sz w:val="28"/>
          <w:szCs w:val="28"/>
        </w:rPr>
      </w:pPr>
    </w:p>
    <w:p w14:paraId="2C65297D" w14:textId="77777777" w:rsidR="00840FBF" w:rsidRDefault="00840FBF" w:rsidP="00840FBF">
      <w:pPr>
        <w:rPr>
          <w:b/>
        </w:rPr>
      </w:pPr>
    </w:p>
    <w:p w14:paraId="3FF56B90" w14:textId="77777777" w:rsidR="00840FBF" w:rsidRDefault="00840FBF" w:rsidP="00840FBF">
      <w:pPr>
        <w:rPr>
          <w:b/>
        </w:rPr>
      </w:pPr>
      <w:r w:rsidRPr="00840FBF">
        <w:rPr>
          <w:b/>
        </w:rPr>
        <w:t>Dane wykonawcy :</w:t>
      </w:r>
    </w:p>
    <w:p w14:paraId="452C5445" w14:textId="77777777" w:rsidR="00840FBF" w:rsidRPr="00840FBF" w:rsidRDefault="00840FBF" w:rsidP="00840FBF">
      <w:pPr>
        <w:rPr>
          <w:b/>
        </w:rPr>
      </w:pPr>
    </w:p>
    <w:p w14:paraId="50A9B68E" w14:textId="62076618" w:rsidR="00840FBF" w:rsidRPr="00840FBF" w:rsidRDefault="00840FBF" w:rsidP="00840FBF">
      <w:pPr>
        <w:spacing w:line="360" w:lineRule="auto"/>
      </w:pPr>
      <w:r w:rsidRPr="00840FBF">
        <w:t>Nazwa</w:t>
      </w:r>
      <w:r w:rsidR="0020740D">
        <w:t xml:space="preserve"> …………</w:t>
      </w:r>
      <w:r w:rsidRPr="00840FBF">
        <w:t>..............................................................</w:t>
      </w:r>
      <w:r>
        <w:t>...............................</w:t>
      </w:r>
      <w:r w:rsidRPr="00840FBF">
        <w:t>.......................................</w:t>
      </w:r>
    </w:p>
    <w:p w14:paraId="19CD371C" w14:textId="5BCDC614" w:rsidR="00840FBF" w:rsidRPr="00840FBF" w:rsidRDefault="00840FBF" w:rsidP="00840FBF">
      <w:pPr>
        <w:spacing w:line="360" w:lineRule="auto"/>
      </w:pPr>
      <w:r w:rsidRPr="00840FBF">
        <w:t>Siedziba</w:t>
      </w:r>
      <w:r w:rsidR="0020740D">
        <w:t xml:space="preserve">  ….……</w:t>
      </w:r>
      <w:r w:rsidRPr="00840FBF">
        <w:t>.............................................................</w:t>
      </w:r>
      <w:r>
        <w:t>...............................</w:t>
      </w:r>
      <w:r w:rsidRPr="00840FBF">
        <w:t>........................................</w:t>
      </w:r>
    </w:p>
    <w:p w14:paraId="70C7F89F" w14:textId="77777777" w:rsidR="00840FBF" w:rsidRPr="00840FBF" w:rsidRDefault="00840FBF" w:rsidP="00840FBF">
      <w:pPr>
        <w:spacing w:line="360" w:lineRule="auto"/>
      </w:pPr>
      <w:r w:rsidRPr="00840FBF">
        <w:t>Adres poczty elektronicznej ..................................................</w:t>
      </w:r>
      <w:r>
        <w:t>................................</w:t>
      </w:r>
      <w:r w:rsidRPr="00840FBF">
        <w:t>.................................</w:t>
      </w:r>
    </w:p>
    <w:p w14:paraId="4299E898" w14:textId="77777777" w:rsidR="00840FBF" w:rsidRPr="00840FBF" w:rsidRDefault="00840FBF" w:rsidP="00840FBF">
      <w:pPr>
        <w:spacing w:line="360" w:lineRule="auto"/>
      </w:pPr>
      <w:r w:rsidRPr="00840FBF">
        <w:t>Strona internetowa ................................................................</w:t>
      </w:r>
      <w:r>
        <w:t>................................</w:t>
      </w:r>
      <w:r w:rsidRPr="00840FBF">
        <w:t>.................................</w:t>
      </w:r>
    </w:p>
    <w:p w14:paraId="257CDA60" w14:textId="77777777" w:rsidR="00840FBF" w:rsidRPr="00840FBF" w:rsidRDefault="00840FBF" w:rsidP="00840FBF">
      <w:pPr>
        <w:spacing w:line="360" w:lineRule="auto"/>
      </w:pPr>
      <w:r w:rsidRPr="00840FBF">
        <w:t>Numer telefonu  ..................................................................</w:t>
      </w:r>
      <w:r>
        <w:t>................................</w:t>
      </w:r>
      <w:r w:rsidRPr="00840FBF">
        <w:t>...................................</w:t>
      </w:r>
    </w:p>
    <w:p w14:paraId="41D24F78" w14:textId="77777777" w:rsidR="00840FBF" w:rsidRPr="00840FBF" w:rsidRDefault="00840FBF" w:rsidP="00840FBF">
      <w:pPr>
        <w:spacing w:line="360" w:lineRule="auto"/>
      </w:pPr>
      <w:r w:rsidRPr="00840FBF">
        <w:t>Numer faksu    ....................................................................</w:t>
      </w:r>
      <w:r>
        <w:t>................................</w:t>
      </w:r>
      <w:r w:rsidRPr="00840FBF">
        <w:t>...................................</w:t>
      </w:r>
    </w:p>
    <w:p w14:paraId="3C3F8A15" w14:textId="77777777" w:rsidR="00840FBF" w:rsidRPr="00840FBF" w:rsidRDefault="00840FBF" w:rsidP="00840FBF">
      <w:pPr>
        <w:spacing w:line="360" w:lineRule="auto"/>
      </w:pPr>
      <w:r w:rsidRPr="00840FBF">
        <w:t>Numer REGON ...............................................................</w:t>
      </w:r>
      <w:r>
        <w:t>...............................</w:t>
      </w:r>
      <w:r w:rsidRPr="00840FBF">
        <w:t>......................................</w:t>
      </w:r>
    </w:p>
    <w:p w14:paraId="6CA11926" w14:textId="45ACE50A" w:rsidR="00840FBF" w:rsidRPr="00840FBF" w:rsidRDefault="00840FBF" w:rsidP="00840FBF">
      <w:pPr>
        <w:spacing w:line="360" w:lineRule="auto"/>
      </w:pPr>
      <w:r w:rsidRPr="00840FBF">
        <w:t>Numer  NIP  .......</w:t>
      </w:r>
      <w:r w:rsidR="0020740D">
        <w:t>..</w:t>
      </w:r>
      <w:r w:rsidRPr="00840FBF">
        <w:t>...................................................................</w:t>
      </w:r>
      <w:r>
        <w:t>..................................</w:t>
      </w:r>
      <w:r w:rsidRPr="00840FBF">
        <w:t>.............................</w:t>
      </w:r>
    </w:p>
    <w:p w14:paraId="7B4EB89E" w14:textId="77777777" w:rsidR="00840FBF" w:rsidRPr="00840FBF" w:rsidRDefault="00840FBF" w:rsidP="00840FBF">
      <w:pPr>
        <w:spacing w:line="360" w:lineRule="auto"/>
      </w:pPr>
      <w:r w:rsidRPr="00840FBF">
        <w:t>Numer konta  …....................…………………………………</w:t>
      </w:r>
      <w:r>
        <w:t>…………………….</w:t>
      </w:r>
      <w:r w:rsidRPr="00840FBF">
        <w:t>………………….</w:t>
      </w:r>
    </w:p>
    <w:p w14:paraId="160D824F" w14:textId="77777777" w:rsidR="00840FBF" w:rsidRPr="009459E2" w:rsidRDefault="00840FBF" w:rsidP="00840FBF">
      <w:pPr>
        <w:spacing w:line="360" w:lineRule="auto"/>
        <w:rPr>
          <w:sz w:val="20"/>
          <w:szCs w:val="20"/>
        </w:rPr>
      </w:pPr>
      <w:r w:rsidRPr="00840FBF">
        <w:t>Wykonawca</w:t>
      </w:r>
      <w:r w:rsidRPr="00840FBF">
        <w:rPr>
          <w:b/>
          <w:bCs/>
          <w:u w:val="single"/>
        </w:rPr>
        <w:t xml:space="preserve"> JEST/NIE JEST*</w:t>
      </w:r>
      <w:r w:rsidRPr="00840FBF">
        <w:t xml:space="preserve"> małym/średnim*  przedsiębiorcą </w:t>
      </w:r>
      <w:r w:rsidR="00AB309A" w:rsidRPr="00AB309A">
        <w:rPr>
          <w:i/>
        </w:rPr>
        <w:t>(*</w:t>
      </w:r>
      <w:r w:rsidR="00AB309A" w:rsidRPr="009459E2">
        <w:rPr>
          <w:i/>
          <w:sz w:val="20"/>
          <w:szCs w:val="20"/>
        </w:rPr>
        <w:t>zaznaczyć właściwą informację</w:t>
      </w:r>
      <w:r w:rsidR="00AB309A" w:rsidRPr="009459E2">
        <w:rPr>
          <w:sz w:val="20"/>
          <w:szCs w:val="20"/>
        </w:rPr>
        <w:t xml:space="preserve"> ).</w:t>
      </w:r>
    </w:p>
    <w:p w14:paraId="1F4CBC62" w14:textId="77777777" w:rsidR="007A66CD" w:rsidRPr="00085DDA" w:rsidRDefault="007A66CD" w:rsidP="00085DDA">
      <w:pPr>
        <w:spacing w:line="276" w:lineRule="auto"/>
        <w:rPr>
          <w:b/>
          <w:sz w:val="22"/>
          <w:szCs w:val="22"/>
        </w:rPr>
      </w:pPr>
    </w:p>
    <w:p w14:paraId="6206A364" w14:textId="7AC47959" w:rsidR="00646CC0" w:rsidRPr="00085DDA" w:rsidRDefault="00FC57AD" w:rsidP="00501DA3">
      <w:pPr>
        <w:spacing w:line="276" w:lineRule="auto"/>
        <w:rPr>
          <w:b/>
          <w:color w:val="000000"/>
          <w:sz w:val="22"/>
          <w:szCs w:val="22"/>
        </w:rPr>
      </w:pPr>
      <w:r w:rsidRPr="00085DDA">
        <w:rPr>
          <w:b/>
          <w:sz w:val="22"/>
          <w:szCs w:val="22"/>
        </w:rPr>
        <w:t xml:space="preserve">Korespondencję dotyczącą postępowania należy kierować na adres </w:t>
      </w:r>
      <w:r w:rsidR="004D155E" w:rsidRPr="00085DDA">
        <w:rPr>
          <w:b/>
          <w:color w:val="000000"/>
          <w:sz w:val="22"/>
          <w:szCs w:val="22"/>
        </w:rPr>
        <w:t xml:space="preserve"> e-mail : ……………………………</w:t>
      </w:r>
    </w:p>
    <w:p w14:paraId="33B71410" w14:textId="77777777" w:rsidR="0038103E" w:rsidRPr="00085DDA" w:rsidRDefault="0038103E" w:rsidP="00085DDA">
      <w:pPr>
        <w:spacing w:line="276" w:lineRule="auto"/>
        <w:jc w:val="both"/>
        <w:rPr>
          <w:color w:val="000000"/>
          <w:sz w:val="22"/>
          <w:szCs w:val="22"/>
        </w:rPr>
      </w:pPr>
    </w:p>
    <w:p w14:paraId="11897066" w14:textId="72BCA4F2" w:rsidR="00643B22" w:rsidRPr="00501DA3" w:rsidRDefault="00646CC0" w:rsidP="00501DA3">
      <w:pPr>
        <w:pStyle w:val="Akapitzlist"/>
        <w:numPr>
          <w:ilvl w:val="3"/>
          <w:numId w:val="58"/>
        </w:numPr>
        <w:spacing w:line="276" w:lineRule="auto"/>
        <w:ind w:left="426" w:hanging="426"/>
        <w:rPr>
          <w:b/>
          <w:color w:val="000000"/>
          <w:sz w:val="22"/>
          <w:szCs w:val="22"/>
        </w:rPr>
      </w:pPr>
      <w:r w:rsidRPr="00085DDA">
        <w:rPr>
          <w:color w:val="000000"/>
          <w:sz w:val="22"/>
          <w:szCs w:val="22"/>
        </w:rPr>
        <w:t>Odpowiadając na ogłoszenie w postępowaniu nr LU.ROZ.281</w:t>
      </w:r>
      <w:r w:rsidR="00EC3C53">
        <w:rPr>
          <w:color w:val="000000"/>
          <w:sz w:val="22"/>
          <w:szCs w:val="22"/>
        </w:rPr>
        <w:t>0.</w:t>
      </w:r>
      <w:r w:rsidR="0020740D">
        <w:rPr>
          <w:color w:val="000000"/>
          <w:sz w:val="22"/>
          <w:szCs w:val="22"/>
        </w:rPr>
        <w:t>3</w:t>
      </w:r>
      <w:r w:rsidR="009B41C5">
        <w:rPr>
          <w:color w:val="000000"/>
          <w:sz w:val="22"/>
          <w:szCs w:val="22"/>
        </w:rPr>
        <w:t>4</w:t>
      </w:r>
      <w:r w:rsidR="00EC3C53">
        <w:rPr>
          <w:color w:val="000000"/>
          <w:sz w:val="22"/>
          <w:szCs w:val="22"/>
        </w:rPr>
        <w:t xml:space="preserve">.2020 </w:t>
      </w:r>
      <w:r w:rsidRPr="00085DDA">
        <w:rPr>
          <w:color w:val="000000"/>
          <w:sz w:val="22"/>
          <w:szCs w:val="22"/>
        </w:rPr>
        <w:t xml:space="preserve"> prowadzonym w trybie przetargu nieograniczonego </w:t>
      </w:r>
      <w:r w:rsidR="00670E39" w:rsidRPr="00670E39">
        <w:rPr>
          <w:color w:val="000000"/>
          <w:sz w:val="22"/>
          <w:szCs w:val="22"/>
        </w:rPr>
        <w:t xml:space="preserve">na </w:t>
      </w:r>
      <w:r w:rsidR="009B41C5">
        <w:rPr>
          <w:b/>
          <w:bCs/>
          <w:color w:val="000000"/>
          <w:sz w:val="22"/>
          <w:szCs w:val="22"/>
        </w:rPr>
        <w:t>w</w:t>
      </w:r>
      <w:r w:rsidR="009B41C5" w:rsidRPr="009B41C5">
        <w:rPr>
          <w:b/>
          <w:bCs/>
          <w:color w:val="000000"/>
          <w:sz w:val="22"/>
          <w:szCs w:val="22"/>
        </w:rPr>
        <w:t>ykonanie dokumentacji projektowej dla zadania inwestycyjnego pn. „Odbudowa grobli i czaszy zbiornika Opole” gm. Podedwórze, Jabłoń pow. Parczew i gm. Wisznice pow. Biała Podlaska</w:t>
      </w:r>
      <w:r w:rsidR="009459E2" w:rsidRPr="00501DA3">
        <w:rPr>
          <w:b/>
          <w:color w:val="000000"/>
          <w:sz w:val="22"/>
          <w:szCs w:val="22"/>
        </w:rPr>
        <w:t>,</w:t>
      </w:r>
      <w:r w:rsidRPr="00501DA3">
        <w:rPr>
          <w:b/>
          <w:sz w:val="22"/>
          <w:szCs w:val="22"/>
        </w:rPr>
        <w:t xml:space="preserve"> </w:t>
      </w:r>
      <w:r w:rsidRPr="00501DA3">
        <w:rPr>
          <w:color w:val="000000"/>
          <w:sz w:val="22"/>
          <w:szCs w:val="22"/>
        </w:rPr>
        <w:t>oferujemy wykonanie zamówienia zgodnie ze Specyfikacją Istotnych Warunków Zamówienia (SIWZ)</w:t>
      </w:r>
      <w:r w:rsidR="009F2C22" w:rsidRPr="00501DA3">
        <w:rPr>
          <w:color w:val="000000"/>
          <w:sz w:val="22"/>
          <w:szCs w:val="22"/>
        </w:rPr>
        <w:t xml:space="preserve"> </w:t>
      </w:r>
      <w:r w:rsidR="00501DA3">
        <w:rPr>
          <w:color w:val="000000"/>
          <w:sz w:val="22"/>
          <w:szCs w:val="22"/>
        </w:rPr>
        <w:t>za cenę</w:t>
      </w:r>
      <w:r w:rsidR="009F2C22" w:rsidRPr="00501DA3">
        <w:rPr>
          <w:color w:val="000000"/>
          <w:sz w:val="22"/>
          <w:szCs w:val="22"/>
        </w:rPr>
        <w:t xml:space="preserve"> </w:t>
      </w:r>
      <w:r w:rsidRPr="00501DA3">
        <w:rPr>
          <w:color w:val="000000"/>
          <w:sz w:val="22"/>
          <w:szCs w:val="22"/>
        </w:rPr>
        <w:t>:</w:t>
      </w:r>
    </w:p>
    <w:p w14:paraId="587B5525" w14:textId="77777777" w:rsidR="004D663B" w:rsidRPr="009459E2" w:rsidRDefault="004D663B" w:rsidP="004D663B">
      <w:pPr>
        <w:pStyle w:val="Akapitzlist"/>
        <w:spacing w:line="276" w:lineRule="auto"/>
        <w:ind w:left="426"/>
        <w:rPr>
          <w:b/>
          <w:color w:val="000000"/>
          <w:sz w:val="22"/>
          <w:szCs w:val="22"/>
        </w:rPr>
      </w:pPr>
    </w:p>
    <w:p w14:paraId="60A9B093" w14:textId="43E684E8" w:rsidR="00643B22" w:rsidRPr="00085DDA" w:rsidRDefault="00501DA3" w:rsidP="00161EF0">
      <w:pPr>
        <w:pStyle w:val="Akapitzlist"/>
        <w:numPr>
          <w:ilvl w:val="2"/>
          <w:numId w:val="60"/>
        </w:numPr>
        <w:spacing w:line="276" w:lineRule="auto"/>
        <w:ind w:left="993" w:hanging="426"/>
        <w:jc w:val="both"/>
        <w:rPr>
          <w:sz w:val="22"/>
          <w:szCs w:val="22"/>
        </w:rPr>
      </w:pPr>
      <w:bookmarkStart w:id="2" w:name="_Hlk28341092"/>
      <w:r>
        <w:rPr>
          <w:sz w:val="22"/>
          <w:szCs w:val="22"/>
        </w:rPr>
        <w:t>n</w:t>
      </w:r>
      <w:r w:rsidR="00643B22" w:rsidRPr="00085DDA">
        <w:rPr>
          <w:sz w:val="22"/>
          <w:szCs w:val="22"/>
        </w:rPr>
        <w:t>etto : ............................ zł (słownie  zł: ........................................................................................                     ..........................................................................................................................................................</w:t>
      </w:r>
      <w:r w:rsidR="000237AD" w:rsidRPr="00085DDA">
        <w:rPr>
          <w:sz w:val="22"/>
          <w:szCs w:val="22"/>
        </w:rPr>
        <w:t>...)</w:t>
      </w:r>
    </w:p>
    <w:p w14:paraId="68E7E818" w14:textId="11FB6473" w:rsidR="00643B22" w:rsidRPr="00085DDA" w:rsidRDefault="00643B22" w:rsidP="00161EF0">
      <w:pPr>
        <w:pStyle w:val="Akapitzlist"/>
        <w:numPr>
          <w:ilvl w:val="2"/>
          <w:numId w:val="60"/>
        </w:numPr>
        <w:spacing w:line="276" w:lineRule="auto"/>
        <w:ind w:left="993" w:hanging="426"/>
        <w:jc w:val="both"/>
        <w:rPr>
          <w:sz w:val="22"/>
          <w:szCs w:val="22"/>
        </w:rPr>
      </w:pPr>
      <w:r w:rsidRPr="00085DDA">
        <w:rPr>
          <w:sz w:val="22"/>
          <w:szCs w:val="22"/>
        </w:rPr>
        <w:lastRenderedPageBreak/>
        <w:t>VAT  23</w:t>
      </w:r>
      <w:r w:rsidRPr="00085DDA">
        <w:rPr>
          <w:b/>
          <w:bCs/>
          <w:sz w:val="22"/>
          <w:szCs w:val="22"/>
        </w:rPr>
        <w:t xml:space="preserve">  %</w:t>
      </w:r>
      <w:r w:rsidRPr="00085DDA">
        <w:rPr>
          <w:sz w:val="22"/>
          <w:szCs w:val="22"/>
        </w:rPr>
        <w:t xml:space="preserve">   wynosi ............................ zł. (słownie zł: ..........................................................                             </w:t>
      </w:r>
      <w:r w:rsidR="000237AD" w:rsidRPr="00085DDA">
        <w:rPr>
          <w:sz w:val="22"/>
          <w:szCs w:val="22"/>
        </w:rPr>
        <w:t>.............................................................................................................................................................)</w:t>
      </w:r>
    </w:p>
    <w:p w14:paraId="23BFC1C1" w14:textId="15ECFD55" w:rsidR="000237AD" w:rsidRPr="00085DDA" w:rsidRDefault="00643B22" w:rsidP="00161EF0">
      <w:pPr>
        <w:pStyle w:val="Akapitzlist"/>
        <w:numPr>
          <w:ilvl w:val="2"/>
          <w:numId w:val="60"/>
        </w:numPr>
        <w:spacing w:line="276" w:lineRule="auto"/>
        <w:ind w:left="993" w:hanging="426"/>
        <w:jc w:val="both"/>
        <w:rPr>
          <w:sz w:val="22"/>
          <w:szCs w:val="22"/>
        </w:rPr>
      </w:pPr>
      <w:r w:rsidRPr="00085DDA">
        <w:rPr>
          <w:sz w:val="22"/>
          <w:szCs w:val="22"/>
        </w:rPr>
        <w:t>brutto (łącznie z pod. VAT ) ............................ zł (słownie zł:……………………</w:t>
      </w:r>
      <w:r w:rsidR="00EC3C53">
        <w:rPr>
          <w:sz w:val="22"/>
          <w:szCs w:val="22"/>
        </w:rPr>
        <w:t>…………………</w:t>
      </w:r>
    </w:p>
    <w:p w14:paraId="0E78C536" w14:textId="74494307" w:rsidR="000237AD" w:rsidRPr="00B6479A" w:rsidRDefault="000237AD" w:rsidP="00085DDA">
      <w:pPr>
        <w:pStyle w:val="Akapitzlist"/>
        <w:spacing w:line="276" w:lineRule="auto"/>
        <w:ind w:left="993"/>
        <w:jc w:val="both"/>
        <w:rPr>
          <w:sz w:val="22"/>
          <w:szCs w:val="22"/>
        </w:rPr>
      </w:pPr>
      <w:r w:rsidRPr="00B6479A">
        <w:rPr>
          <w:sz w:val="22"/>
          <w:szCs w:val="22"/>
        </w:rPr>
        <w:t>.............................................................................................................................................................)</w:t>
      </w:r>
      <w:r w:rsidR="00643B22" w:rsidRPr="00B6479A">
        <w:rPr>
          <w:sz w:val="22"/>
          <w:szCs w:val="22"/>
        </w:rPr>
        <w:t xml:space="preserve">        </w:t>
      </w:r>
    </w:p>
    <w:p w14:paraId="3CB89E5F" w14:textId="77777777" w:rsidR="00501DA3" w:rsidRDefault="00501DA3" w:rsidP="00085DDA">
      <w:pPr>
        <w:pStyle w:val="Akapitzlist"/>
        <w:spacing w:line="276" w:lineRule="auto"/>
        <w:ind w:left="993"/>
        <w:jc w:val="both"/>
        <w:rPr>
          <w:sz w:val="22"/>
          <w:szCs w:val="22"/>
          <w:u w:val="single"/>
        </w:rPr>
      </w:pPr>
    </w:p>
    <w:p w14:paraId="4A324FA8" w14:textId="11A080B3" w:rsidR="000237AD" w:rsidRDefault="00643B22" w:rsidP="00085DDA">
      <w:pPr>
        <w:pStyle w:val="Akapitzlist"/>
        <w:spacing w:line="276" w:lineRule="auto"/>
        <w:ind w:left="993"/>
        <w:jc w:val="both"/>
        <w:rPr>
          <w:sz w:val="22"/>
          <w:szCs w:val="22"/>
          <w:u w:val="single"/>
        </w:rPr>
      </w:pPr>
      <w:r w:rsidRPr="00B6479A">
        <w:rPr>
          <w:sz w:val="22"/>
          <w:szCs w:val="22"/>
          <w:u w:val="single"/>
        </w:rPr>
        <w:t>w tym :</w:t>
      </w:r>
    </w:p>
    <w:p w14:paraId="0726ABDD" w14:textId="2DBE9F33" w:rsidR="00B6479A" w:rsidRPr="00B6479A" w:rsidRDefault="007C793D" w:rsidP="00B6479A">
      <w:pPr>
        <w:spacing w:line="360" w:lineRule="auto"/>
        <w:rPr>
          <w:kern w:val="1"/>
          <w:sz w:val="22"/>
          <w:szCs w:val="22"/>
        </w:rPr>
      </w:pPr>
      <w:r>
        <w:rPr>
          <w:kern w:val="1"/>
          <w:sz w:val="22"/>
          <w:szCs w:val="22"/>
        </w:rPr>
        <w:t>A</w:t>
      </w:r>
      <w:r w:rsidR="00B6479A" w:rsidRPr="00B6479A">
        <w:rPr>
          <w:kern w:val="1"/>
          <w:sz w:val="22"/>
          <w:szCs w:val="22"/>
        </w:rPr>
        <w:t>.</w:t>
      </w:r>
      <w:r w:rsidR="00501DA3">
        <w:rPr>
          <w:kern w:val="1"/>
          <w:sz w:val="22"/>
          <w:szCs w:val="22"/>
        </w:rPr>
        <w:t xml:space="preserve"> </w:t>
      </w:r>
      <w:r w:rsidR="00B6479A" w:rsidRPr="00B6479A">
        <w:rPr>
          <w:kern w:val="1"/>
          <w:sz w:val="22"/>
          <w:szCs w:val="22"/>
        </w:rPr>
        <w:t>Cena za  wykonanie dokumentacji projektowej objętej zamówieniem wynosi :</w:t>
      </w:r>
    </w:p>
    <w:p w14:paraId="719BE9DD" w14:textId="39C37028" w:rsidR="00B6479A" w:rsidRPr="00B6479A" w:rsidRDefault="00B6479A" w:rsidP="00B6479A">
      <w:pPr>
        <w:spacing w:line="360" w:lineRule="auto"/>
        <w:rPr>
          <w:kern w:val="1"/>
          <w:sz w:val="22"/>
          <w:szCs w:val="22"/>
        </w:rPr>
      </w:pPr>
      <w:r w:rsidRPr="00B6479A">
        <w:rPr>
          <w:kern w:val="1"/>
          <w:sz w:val="22"/>
          <w:szCs w:val="22"/>
        </w:rPr>
        <w:tab/>
        <w:t>a) netto : ............................zł słownie  zł  ........................</w:t>
      </w:r>
      <w:r>
        <w:rPr>
          <w:kern w:val="1"/>
          <w:sz w:val="22"/>
          <w:szCs w:val="22"/>
        </w:rPr>
        <w:t>............................................</w:t>
      </w:r>
      <w:r w:rsidRPr="00B6479A">
        <w:rPr>
          <w:kern w:val="1"/>
          <w:sz w:val="22"/>
          <w:szCs w:val="22"/>
        </w:rPr>
        <w:t xml:space="preserve">..............................     </w:t>
      </w:r>
    </w:p>
    <w:p w14:paraId="0567C66A" w14:textId="29B73689" w:rsidR="00B6479A" w:rsidRPr="00B6479A" w:rsidRDefault="00B6479A" w:rsidP="00B6479A">
      <w:pPr>
        <w:spacing w:line="360" w:lineRule="auto"/>
        <w:rPr>
          <w:kern w:val="1"/>
          <w:sz w:val="22"/>
          <w:szCs w:val="22"/>
        </w:rPr>
      </w:pPr>
      <w:r w:rsidRPr="00B6479A">
        <w:rPr>
          <w:kern w:val="1"/>
          <w:sz w:val="22"/>
          <w:szCs w:val="22"/>
        </w:rPr>
        <w:t xml:space="preserve">                 ………….......................................................................................</w:t>
      </w:r>
      <w:r>
        <w:rPr>
          <w:kern w:val="1"/>
          <w:sz w:val="22"/>
          <w:szCs w:val="22"/>
        </w:rPr>
        <w:t>.............................................</w:t>
      </w:r>
      <w:r w:rsidRPr="00B6479A">
        <w:rPr>
          <w:kern w:val="1"/>
          <w:sz w:val="22"/>
          <w:szCs w:val="22"/>
        </w:rPr>
        <w:t>..........)</w:t>
      </w:r>
    </w:p>
    <w:p w14:paraId="79337F2F" w14:textId="77777777" w:rsidR="00B6479A" w:rsidRPr="00B6479A" w:rsidRDefault="00B6479A" w:rsidP="00B6479A">
      <w:pPr>
        <w:spacing w:line="360" w:lineRule="auto"/>
        <w:ind w:firstLine="708"/>
        <w:rPr>
          <w:kern w:val="1"/>
          <w:sz w:val="22"/>
          <w:szCs w:val="22"/>
        </w:rPr>
      </w:pPr>
      <w:r w:rsidRPr="00B6479A">
        <w:rPr>
          <w:kern w:val="1"/>
          <w:sz w:val="22"/>
          <w:szCs w:val="22"/>
        </w:rPr>
        <w:t xml:space="preserve">b) VAT </w:t>
      </w:r>
      <w:r w:rsidR="002A75B2">
        <w:rPr>
          <w:kern w:val="1"/>
          <w:sz w:val="22"/>
          <w:szCs w:val="22"/>
        </w:rPr>
        <w:t xml:space="preserve">23 </w:t>
      </w:r>
      <w:r w:rsidRPr="00B6479A">
        <w:rPr>
          <w:kern w:val="1"/>
          <w:sz w:val="22"/>
          <w:szCs w:val="22"/>
        </w:rPr>
        <w:t>%   wynosi ................ zł. słownie zł..........................</w:t>
      </w:r>
      <w:r>
        <w:rPr>
          <w:kern w:val="1"/>
          <w:sz w:val="22"/>
          <w:szCs w:val="22"/>
        </w:rPr>
        <w:t>............................................</w:t>
      </w:r>
      <w:r w:rsidRPr="00B6479A">
        <w:rPr>
          <w:kern w:val="1"/>
          <w:sz w:val="22"/>
          <w:szCs w:val="22"/>
        </w:rPr>
        <w:t>...................</w:t>
      </w:r>
    </w:p>
    <w:p w14:paraId="47A3347F" w14:textId="19B276EA" w:rsidR="00B6479A" w:rsidRPr="00B6479A" w:rsidRDefault="00B6479A" w:rsidP="00B6479A">
      <w:pPr>
        <w:spacing w:line="360" w:lineRule="auto"/>
        <w:ind w:firstLine="708"/>
        <w:rPr>
          <w:kern w:val="1"/>
          <w:sz w:val="22"/>
          <w:szCs w:val="22"/>
        </w:rPr>
      </w:pPr>
      <w:r w:rsidRPr="00B6479A">
        <w:rPr>
          <w:kern w:val="1"/>
          <w:sz w:val="22"/>
          <w:szCs w:val="22"/>
        </w:rPr>
        <w:t>.......................................................................................</w:t>
      </w:r>
      <w:r>
        <w:rPr>
          <w:kern w:val="1"/>
          <w:sz w:val="22"/>
          <w:szCs w:val="22"/>
        </w:rPr>
        <w:t>..........................................</w:t>
      </w:r>
      <w:r w:rsidRPr="00B6479A">
        <w:rPr>
          <w:kern w:val="1"/>
          <w:sz w:val="22"/>
          <w:szCs w:val="22"/>
        </w:rPr>
        <w:t>..................................)</w:t>
      </w:r>
    </w:p>
    <w:p w14:paraId="38F16249" w14:textId="09147286" w:rsidR="00B6479A" w:rsidRPr="00B6479A" w:rsidRDefault="00B6479A" w:rsidP="00EC3C53">
      <w:pPr>
        <w:spacing w:line="360" w:lineRule="auto"/>
        <w:ind w:firstLine="708"/>
        <w:rPr>
          <w:kern w:val="1"/>
          <w:sz w:val="22"/>
          <w:szCs w:val="22"/>
        </w:rPr>
      </w:pPr>
      <w:r w:rsidRPr="00B6479A">
        <w:rPr>
          <w:kern w:val="1"/>
          <w:sz w:val="22"/>
          <w:szCs w:val="22"/>
        </w:rPr>
        <w:t>c) brutto (łącznie z pod. VAT ) .......................zł . słownie zł .....</w:t>
      </w:r>
      <w:r>
        <w:rPr>
          <w:kern w:val="1"/>
          <w:sz w:val="22"/>
          <w:szCs w:val="22"/>
        </w:rPr>
        <w:t>...........................................</w:t>
      </w:r>
      <w:r w:rsidRPr="00B6479A">
        <w:rPr>
          <w:kern w:val="1"/>
          <w:sz w:val="22"/>
          <w:szCs w:val="22"/>
        </w:rPr>
        <w:t>....................           ..............................................................................................</w:t>
      </w:r>
      <w:r>
        <w:rPr>
          <w:kern w:val="1"/>
          <w:sz w:val="22"/>
          <w:szCs w:val="22"/>
        </w:rPr>
        <w:t>.............................................</w:t>
      </w:r>
      <w:r w:rsidRPr="00B6479A">
        <w:rPr>
          <w:kern w:val="1"/>
          <w:sz w:val="22"/>
          <w:szCs w:val="22"/>
        </w:rPr>
        <w:t>...........................)</w:t>
      </w:r>
    </w:p>
    <w:p w14:paraId="1F546F9A" w14:textId="15D53953" w:rsidR="00B6479A" w:rsidRPr="00B6479A" w:rsidRDefault="007C793D" w:rsidP="00B6479A">
      <w:pPr>
        <w:spacing w:line="360" w:lineRule="auto"/>
        <w:rPr>
          <w:color w:val="000000"/>
          <w:kern w:val="1"/>
          <w:sz w:val="22"/>
          <w:szCs w:val="22"/>
        </w:rPr>
      </w:pPr>
      <w:r>
        <w:rPr>
          <w:kern w:val="1"/>
          <w:sz w:val="22"/>
          <w:szCs w:val="22"/>
        </w:rPr>
        <w:t>B.</w:t>
      </w:r>
      <w:r w:rsidR="0026411A">
        <w:rPr>
          <w:kern w:val="1"/>
          <w:sz w:val="22"/>
          <w:szCs w:val="22"/>
        </w:rPr>
        <w:t xml:space="preserve"> </w:t>
      </w:r>
      <w:r w:rsidR="00B6479A" w:rsidRPr="00B6479A">
        <w:rPr>
          <w:kern w:val="1"/>
          <w:sz w:val="22"/>
          <w:szCs w:val="22"/>
        </w:rPr>
        <w:t>Cen</w:t>
      </w:r>
      <w:r w:rsidR="00501DA3">
        <w:rPr>
          <w:kern w:val="1"/>
          <w:sz w:val="22"/>
          <w:szCs w:val="22"/>
        </w:rPr>
        <w:t>a</w:t>
      </w:r>
      <w:r w:rsidR="00B6479A" w:rsidRPr="00B6479A">
        <w:rPr>
          <w:kern w:val="1"/>
          <w:sz w:val="22"/>
          <w:szCs w:val="22"/>
        </w:rPr>
        <w:t xml:space="preserve"> za </w:t>
      </w:r>
      <w:r w:rsidR="00B6479A" w:rsidRPr="00B6479A">
        <w:rPr>
          <w:color w:val="000000"/>
          <w:kern w:val="1"/>
          <w:sz w:val="22"/>
          <w:szCs w:val="22"/>
        </w:rPr>
        <w:t>sprawowanie  nadzoru autorskiego nad robotami budowlanymi realizowanymi na podstawie opracowanej dokumentacji (</w:t>
      </w:r>
      <w:r w:rsidR="00B6479A" w:rsidRPr="00B6479A">
        <w:rPr>
          <w:b/>
          <w:bCs/>
          <w:color w:val="000000"/>
          <w:kern w:val="1"/>
          <w:sz w:val="22"/>
          <w:szCs w:val="22"/>
        </w:rPr>
        <w:t xml:space="preserve"> </w:t>
      </w:r>
      <w:r w:rsidR="002E7465">
        <w:rPr>
          <w:b/>
          <w:bCs/>
          <w:color w:val="000000"/>
          <w:kern w:val="1"/>
          <w:sz w:val="22"/>
          <w:szCs w:val="22"/>
        </w:rPr>
        <w:t>10</w:t>
      </w:r>
      <w:r w:rsidR="00B6479A" w:rsidRPr="00B6479A">
        <w:rPr>
          <w:b/>
          <w:bCs/>
          <w:color w:val="000000"/>
          <w:kern w:val="1"/>
          <w:sz w:val="22"/>
          <w:szCs w:val="22"/>
        </w:rPr>
        <w:t xml:space="preserve"> pobytów)</w:t>
      </w:r>
      <w:r w:rsidR="00B6479A" w:rsidRPr="00B6479A">
        <w:rPr>
          <w:color w:val="000000"/>
          <w:kern w:val="1"/>
          <w:sz w:val="22"/>
          <w:szCs w:val="22"/>
        </w:rPr>
        <w:t xml:space="preserve"> wynosi :</w:t>
      </w:r>
    </w:p>
    <w:p w14:paraId="7684A59F" w14:textId="77777777" w:rsidR="00EC3C53" w:rsidRDefault="00B6479A" w:rsidP="00B6479A">
      <w:pPr>
        <w:spacing w:line="360" w:lineRule="auto"/>
        <w:rPr>
          <w:kern w:val="1"/>
          <w:sz w:val="22"/>
          <w:szCs w:val="22"/>
        </w:rPr>
      </w:pPr>
      <w:r w:rsidRPr="00B6479A">
        <w:rPr>
          <w:kern w:val="1"/>
          <w:sz w:val="22"/>
          <w:szCs w:val="22"/>
        </w:rPr>
        <w:tab/>
        <w:t>a) netto : ............................zł słownie  zł  ...................................</w:t>
      </w:r>
      <w:r>
        <w:rPr>
          <w:kern w:val="1"/>
          <w:sz w:val="22"/>
          <w:szCs w:val="22"/>
        </w:rPr>
        <w:t>..........................................</w:t>
      </w:r>
      <w:r w:rsidRPr="00B6479A">
        <w:rPr>
          <w:kern w:val="1"/>
          <w:sz w:val="22"/>
          <w:szCs w:val="22"/>
        </w:rPr>
        <w:t xml:space="preserve">.....................                 </w:t>
      </w:r>
      <w:r w:rsidR="00EC3C53">
        <w:rPr>
          <w:kern w:val="1"/>
          <w:sz w:val="22"/>
          <w:szCs w:val="22"/>
        </w:rPr>
        <w:t xml:space="preserve">   </w:t>
      </w:r>
    </w:p>
    <w:p w14:paraId="054A1BB3" w14:textId="4BE1C02E" w:rsidR="00B6479A" w:rsidRPr="00B6479A" w:rsidRDefault="00EC3C53" w:rsidP="00B6479A">
      <w:pPr>
        <w:spacing w:line="360" w:lineRule="auto"/>
        <w:rPr>
          <w:kern w:val="1"/>
          <w:sz w:val="22"/>
          <w:szCs w:val="22"/>
        </w:rPr>
      </w:pPr>
      <w:r>
        <w:rPr>
          <w:kern w:val="1"/>
          <w:sz w:val="22"/>
          <w:szCs w:val="22"/>
        </w:rPr>
        <w:t xml:space="preserve">               </w:t>
      </w:r>
      <w:r w:rsidR="00B6479A" w:rsidRPr="00B6479A">
        <w:rPr>
          <w:kern w:val="1"/>
          <w:sz w:val="22"/>
          <w:szCs w:val="22"/>
        </w:rPr>
        <w:t>..................................................................</w:t>
      </w:r>
      <w:r w:rsidR="00B6479A">
        <w:rPr>
          <w:kern w:val="1"/>
          <w:sz w:val="22"/>
          <w:szCs w:val="22"/>
        </w:rPr>
        <w:t>...............................................................</w:t>
      </w:r>
      <w:r w:rsidR="00B6479A" w:rsidRPr="00B6479A">
        <w:rPr>
          <w:kern w:val="1"/>
          <w:sz w:val="22"/>
          <w:szCs w:val="22"/>
        </w:rPr>
        <w:t>.............................)</w:t>
      </w:r>
    </w:p>
    <w:p w14:paraId="071550B6" w14:textId="77777777" w:rsidR="00B6479A" w:rsidRPr="00B6479A" w:rsidRDefault="00B6479A" w:rsidP="00B6479A">
      <w:pPr>
        <w:spacing w:line="360" w:lineRule="auto"/>
        <w:ind w:firstLine="708"/>
        <w:rPr>
          <w:kern w:val="1"/>
          <w:sz w:val="22"/>
          <w:szCs w:val="22"/>
        </w:rPr>
      </w:pPr>
      <w:r w:rsidRPr="00B6479A">
        <w:rPr>
          <w:kern w:val="1"/>
          <w:sz w:val="22"/>
          <w:szCs w:val="22"/>
        </w:rPr>
        <w:t xml:space="preserve">b) VAT </w:t>
      </w:r>
      <w:r w:rsidR="002A75B2">
        <w:rPr>
          <w:kern w:val="1"/>
          <w:sz w:val="22"/>
          <w:szCs w:val="22"/>
        </w:rPr>
        <w:t xml:space="preserve"> 23 </w:t>
      </w:r>
      <w:r w:rsidRPr="00B6479A">
        <w:rPr>
          <w:kern w:val="1"/>
          <w:sz w:val="22"/>
          <w:szCs w:val="22"/>
        </w:rPr>
        <w:t>%   wynosi ................ zł. słownie zł..............</w:t>
      </w:r>
      <w:r>
        <w:rPr>
          <w:kern w:val="1"/>
          <w:sz w:val="22"/>
          <w:szCs w:val="22"/>
        </w:rPr>
        <w:t>...........................................</w:t>
      </w:r>
      <w:r w:rsidRPr="00B6479A">
        <w:rPr>
          <w:kern w:val="1"/>
          <w:sz w:val="22"/>
          <w:szCs w:val="22"/>
        </w:rPr>
        <w:t>...............................</w:t>
      </w:r>
    </w:p>
    <w:p w14:paraId="57C60FD0" w14:textId="77777777" w:rsidR="00B6479A" w:rsidRPr="00B6479A" w:rsidRDefault="00B6479A" w:rsidP="00B6479A">
      <w:pPr>
        <w:spacing w:line="360" w:lineRule="auto"/>
        <w:ind w:firstLine="708"/>
        <w:rPr>
          <w:kern w:val="1"/>
          <w:sz w:val="22"/>
          <w:szCs w:val="22"/>
        </w:rPr>
      </w:pPr>
      <w:r w:rsidRPr="00B6479A">
        <w:rPr>
          <w:kern w:val="1"/>
          <w:sz w:val="22"/>
          <w:szCs w:val="22"/>
        </w:rPr>
        <w:t>......................................................................................................</w:t>
      </w:r>
      <w:r>
        <w:rPr>
          <w:kern w:val="1"/>
          <w:sz w:val="22"/>
          <w:szCs w:val="22"/>
        </w:rPr>
        <w:t>.........................................</w:t>
      </w:r>
      <w:r w:rsidRPr="00B6479A">
        <w:rPr>
          <w:kern w:val="1"/>
          <w:sz w:val="22"/>
          <w:szCs w:val="22"/>
        </w:rPr>
        <w:t>....................)</w:t>
      </w:r>
    </w:p>
    <w:p w14:paraId="64597328" w14:textId="77777777" w:rsidR="00B6479A" w:rsidRPr="00B6479A" w:rsidRDefault="00B6479A" w:rsidP="00B6479A">
      <w:pPr>
        <w:spacing w:line="360" w:lineRule="auto"/>
        <w:ind w:firstLine="708"/>
        <w:rPr>
          <w:kern w:val="1"/>
          <w:sz w:val="22"/>
          <w:szCs w:val="22"/>
        </w:rPr>
      </w:pPr>
      <w:r w:rsidRPr="00B6479A">
        <w:rPr>
          <w:kern w:val="1"/>
          <w:sz w:val="22"/>
          <w:szCs w:val="22"/>
        </w:rPr>
        <w:t>c) brutto (łącznie z pod. VAT ) .......................zł . słownie zł ....................</w:t>
      </w:r>
      <w:r>
        <w:rPr>
          <w:kern w:val="1"/>
          <w:sz w:val="22"/>
          <w:szCs w:val="22"/>
        </w:rPr>
        <w:t>..........................................</w:t>
      </w:r>
      <w:r w:rsidRPr="00B6479A">
        <w:rPr>
          <w:kern w:val="1"/>
          <w:sz w:val="22"/>
          <w:szCs w:val="22"/>
        </w:rPr>
        <w:t>......</w:t>
      </w:r>
    </w:p>
    <w:p w14:paraId="7DE9BF78" w14:textId="01BF019A" w:rsidR="00EC3C53" w:rsidRDefault="00B6479A" w:rsidP="00B6479A">
      <w:pPr>
        <w:spacing w:line="360" w:lineRule="auto"/>
        <w:rPr>
          <w:kern w:val="1"/>
          <w:sz w:val="22"/>
          <w:szCs w:val="22"/>
        </w:rPr>
      </w:pPr>
      <w:r w:rsidRPr="00B6479A">
        <w:rPr>
          <w:kern w:val="1"/>
          <w:sz w:val="22"/>
          <w:szCs w:val="22"/>
        </w:rPr>
        <w:t xml:space="preserve">           ...............................................................................................</w:t>
      </w:r>
      <w:r>
        <w:rPr>
          <w:kern w:val="1"/>
          <w:sz w:val="22"/>
          <w:szCs w:val="22"/>
        </w:rPr>
        <w:t>............................................</w:t>
      </w:r>
      <w:r w:rsidRPr="00B6479A">
        <w:rPr>
          <w:kern w:val="1"/>
          <w:sz w:val="22"/>
          <w:szCs w:val="22"/>
        </w:rPr>
        <w:t>.........................)</w:t>
      </w:r>
    </w:p>
    <w:p w14:paraId="17AD1FEE" w14:textId="77777777" w:rsidR="00304192" w:rsidRDefault="00304192" w:rsidP="00B6479A">
      <w:pPr>
        <w:spacing w:line="360" w:lineRule="auto"/>
        <w:rPr>
          <w:kern w:val="1"/>
          <w:sz w:val="22"/>
          <w:szCs w:val="22"/>
        </w:rPr>
      </w:pPr>
    </w:p>
    <w:p w14:paraId="187EB5C1" w14:textId="07E10250" w:rsidR="00EC3C53" w:rsidRPr="00270420" w:rsidRDefault="00EC3C53" w:rsidP="00670E39">
      <w:pPr>
        <w:spacing w:line="360" w:lineRule="auto"/>
        <w:ind w:left="360"/>
        <w:jc w:val="both"/>
        <w:rPr>
          <w:b/>
          <w:bCs/>
          <w:kern w:val="1"/>
          <w:sz w:val="22"/>
          <w:szCs w:val="22"/>
        </w:rPr>
      </w:pPr>
      <w:r w:rsidRPr="00270420">
        <w:rPr>
          <w:b/>
          <w:bCs/>
          <w:kern w:val="1"/>
          <w:sz w:val="22"/>
          <w:szCs w:val="22"/>
        </w:rPr>
        <w:t>Oświadczamy, że osoba, która będzie pełniła funkcję projektanta była autorem  ogółem  …</w:t>
      </w:r>
      <w:r w:rsidR="00270420">
        <w:rPr>
          <w:b/>
          <w:bCs/>
          <w:kern w:val="1"/>
          <w:sz w:val="22"/>
          <w:szCs w:val="22"/>
        </w:rPr>
        <w:t>…….</w:t>
      </w:r>
      <w:r w:rsidRPr="00270420">
        <w:rPr>
          <w:b/>
          <w:bCs/>
          <w:kern w:val="1"/>
          <w:sz w:val="22"/>
          <w:szCs w:val="22"/>
        </w:rPr>
        <w:t>.</w:t>
      </w:r>
      <w:r w:rsidR="00CE0FA7" w:rsidRPr="00CE0FA7">
        <w:rPr>
          <w:b/>
          <w:bCs/>
          <w:kern w:val="1"/>
          <w:sz w:val="22"/>
          <w:szCs w:val="22"/>
        </w:rPr>
        <w:t xml:space="preserve"> </w:t>
      </w:r>
      <w:r w:rsidR="002E7465">
        <w:rPr>
          <w:b/>
          <w:bCs/>
          <w:kern w:val="1"/>
          <w:sz w:val="22"/>
          <w:szCs w:val="22"/>
        </w:rPr>
        <w:t>dokumentacji projektowych</w:t>
      </w:r>
      <w:r w:rsidR="009B41C5" w:rsidRPr="009B41C5">
        <w:rPr>
          <w:b/>
          <w:bCs/>
          <w:kern w:val="1"/>
          <w:sz w:val="22"/>
          <w:szCs w:val="22"/>
        </w:rPr>
        <w:t xml:space="preserve"> z zakresu odbudowy, rozbudowy, budowy zbiorników retencyjnych, obiektów powierzchniowych ochrony powodziowej (np. polderów) wraz z budowlami hydrotechnicznymi (tj. zapora czołowa, budowle wpustowo - upustowe).</w:t>
      </w:r>
    </w:p>
    <w:bookmarkEnd w:id="2"/>
    <w:p w14:paraId="5E902C66" w14:textId="58E54F2D" w:rsidR="00B6479A" w:rsidRPr="00304192" w:rsidRDefault="00B6479A" w:rsidP="00304192">
      <w:pPr>
        <w:spacing w:line="276" w:lineRule="auto"/>
        <w:jc w:val="both"/>
        <w:rPr>
          <w:sz w:val="22"/>
          <w:szCs w:val="22"/>
        </w:rPr>
      </w:pPr>
    </w:p>
    <w:p w14:paraId="5C041F6B" w14:textId="77777777" w:rsidR="00E203A1" w:rsidRPr="007C793D" w:rsidRDefault="009F2C22" w:rsidP="00ED663B">
      <w:pPr>
        <w:pStyle w:val="Akapitzlist"/>
        <w:numPr>
          <w:ilvl w:val="3"/>
          <w:numId w:val="58"/>
        </w:numPr>
        <w:spacing w:line="276" w:lineRule="auto"/>
        <w:ind w:left="426" w:hanging="426"/>
        <w:jc w:val="both"/>
        <w:rPr>
          <w:b/>
          <w:color w:val="000000"/>
          <w:sz w:val="22"/>
          <w:szCs w:val="22"/>
        </w:rPr>
      </w:pPr>
      <w:r w:rsidRPr="007C793D">
        <w:rPr>
          <w:sz w:val="22"/>
          <w:szCs w:val="22"/>
        </w:rPr>
        <w:t>Oświadczamy, że w cenie naszej oferty zostały uwzględnione wszystkie koszty wykonania zamówienia</w:t>
      </w:r>
      <w:r w:rsidR="00AA175C" w:rsidRPr="007C793D">
        <w:rPr>
          <w:sz w:val="22"/>
          <w:szCs w:val="22"/>
        </w:rPr>
        <w:t>.</w:t>
      </w:r>
    </w:p>
    <w:p w14:paraId="253627F6" w14:textId="77777777" w:rsidR="00E203A1" w:rsidRPr="007C793D" w:rsidRDefault="00E203A1" w:rsidP="00ED663B">
      <w:pPr>
        <w:pStyle w:val="Akapitzlist"/>
        <w:numPr>
          <w:ilvl w:val="3"/>
          <w:numId w:val="58"/>
        </w:numPr>
        <w:spacing w:line="276" w:lineRule="auto"/>
        <w:ind w:left="426" w:hanging="426"/>
        <w:jc w:val="both"/>
        <w:rPr>
          <w:b/>
          <w:color w:val="000000"/>
          <w:sz w:val="22"/>
          <w:szCs w:val="22"/>
        </w:rPr>
      </w:pPr>
      <w:r w:rsidRPr="007C793D">
        <w:rPr>
          <w:snapToGrid w:val="0"/>
          <w:sz w:val="22"/>
          <w:szCs w:val="22"/>
        </w:rPr>
        <w:t xml:space="preserve">Należy wypełnić w przypadku, gdy dane zamówienie podlega przepisom podatkowym w sposób określony w art. 91 ust. 3a </w:t>
      </w:r>
      <w:proofErr w:type="spellStart"/>
      <w:r w:rsidRPr="007C793D">
        <w:rPr>
          <w:snapToGrid w:val="0"/>
          <w:sz w:val="22"/>
          <w:szCs w:val="22"/>
        </w:rPr>
        <w:t>Pzp</w:t>
      </w:r>
      <w:proofErr w:type="spellEnd"/>
      <w:r w:rsidRPr="007C793D">
        <w:rPr>
          <w:snapToGrid w:val="0"/>
          <w:sz w:val="22"/>
          <w:szCs w:val="22"/>
        </w:rPr>
        <w:t>.  Wybór niniejszej oferty:</w:t>
      </w:r>
    </w:p>
    <w:p w14:paraId="29A7C4E9" w14:textId="77777777" w:rsidR="00E203A1" w:rsidRPr="00E203A1" w:rsidRDefault="00E203A1" w:rsidP="00E203A1">
      <w:pPr>
        <w:widowControl w:val="0"/>
        <w:tabs>
          <w:tab w:val="left" w:pos="851"/>
        </w:tabs>
        <w:spacing w:line="276" w:lineRule="auto"/>
        <w:ind w:left="851" w:hanging="426"/>
        <w:jc w:val="both"/>
        <w:rPr>
          <w:snapToGrid w:val="0"/>
          <w:sz w:val="22"/>
          <w:szCs w:val="22"/>
        </w:rPr>
      </w:pPr>
      <w:r w:rsidRPr="00E203A1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203A1">
        <w:rPr>
          <w:b/>
          <w:sz w:val="22"/>
          <w:szCs w:val="22"/>
        </w:rPr>
        <w:instrText xml:space="preserve"> FORMCHECKBOX </w:instrText>
      </w:r>
      <w:r w:rsidR="002421E8">
        <w:rPr>
          <w:b/>
          <w:sz w:val="22"/>
          <w:szCs w:val="22"/>
        </w:rPr>
      </w:r>
      <w:r w:rsidR="002421E8">
        <w:rPr>
          <w:b/>
          <w:sz w:val="22"/>
          <w:szCs w:val="22"/>
        </w:rPr>
        <w:fldChar w:fldCharType="separate"/>
      </w:r>
      <w:r w:rsidRPr="00E203A1">
        <w:rPr>
          <w:b/>
          <w:sz w:val="22"/>
          <w:szCs w:val="22"/>
        </w:rPr>
        <w:fldChar w:fldCharType="end"/>
      </w:r>
      <w:r w:rsidRPr="00E203A1">
        <w:rPr>
          <w:rStyle w:val="Odwoanieprzypisudolnego"/>
          <w:b/>
          <w:sz w:val="22"/>
          <w:szCs w:val="22"/>
        </w:rPr>
        <w:footnoteReference w:id="1"/>
      </w:r>
      <w:r w:rsidRPr="00E203A1">
        <w:rPr>
          <w:b/>
          <w:sz w:val="22"/>
          <w:szCs w:val="22"/>
        </w:rPr>
        <w:tab/>
      </w:r>
      <w:r w:rsidRPr="00E203A1">
        <w:rPr>
          <w:b/>
          <w:sz w:val="22"/>
          <w:szCs w:val="22"/>
          <w:u w:val="single"/>
        </w:rPr>
        <w:t>NIE</w:t>
      </w:r>
      <w:r w:rsidRPr="00E203A1">
        <w:rPr>
          <w:b/>
          <w:sz w:val="22"/>
          <w:szCs w:val="22"/>
        </w:rPr>
        <w:t xml:space="preserve"> </w:t>
      </w:r>
      <w:r w:rsidRPr="00E203A1">
        <w:rPr>
          <w:snapToGrid w:val="0"/>
          <w:sz w:val="22"/>
          <w:szCs w:val="22"/>
        </w:rPr>
        <w:t>prowadzi do powstania u Zamawiającego obowiązku podatkowego zgodnie z przepisami o podatku od towarów i usług;</w:t>
      </w:r>
    </w:p>
    <w:p w14:paraId="2439EF7F" w14:textId="77777777" w:rsidR="00E203A1" w:rsidRPr="00E203A1" w:rsidRDefault="00E203A1" w:rsidP="00E203A1">
      <w:pPr>
        <w:widowControl w:val="0"/>
        <w:tabs>
          <w:tab w:val="left" w:pos="851"/>
        </w:tabs>
        <w:spacing w:after="240" w:line="276" w:lineRule="auto"/>
        <w:ind w:left="850" w:hanging="425"/>
        <w:jc w:val="both"/>
        <w:rPr>
          <w:snapToGrid w:val="0"/>
          <w:sz w:val="22"/>
          <w:szCs w:val="22"/>
        </w:rPr>
      </w:pPr>
      <w:r w:rsidRPr="00E203A1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203A1">
        <w:rPr>
          <w:b/>
          <w:sz w:val="22"/>
          <w:szCs w:val="22"/>
        </w:rPr>
        <w:instrText xml:space="preserve"> FORMCHECKBOX </w:instrText>
      </w:r>
      <w:r w:rsidR="002421E8">
        <w:rPr>
          <w:b/>
          <w:sz w:val="22"/>
          <w:szCs w:val="22"/>
        </w:rPr>
      </w:r>
      <w:r w:rsidR="002421E8">
        <w:rPr>
          <w:b/>
          <w:sz w:val="22"/>
          <w:szCs w:val="22"/>
        </w:rPr>
        <w:fldChar w:fldCharType="separate"/>
      </w:r>
      <w:r w:rsidRPr="00E203A1">
        <w:rPr>
          <w:b/>
          <w:sz w:val="22"/>
          <w:szCs w:val="22"/>
        </w:rPr>
        <w:fldChar w:fldCharType="end"/>
      </w:r>
      <w:r w:rsidRPr="00E203A1">
        <w:rPr>
          <w:b/>
          <w:sz w:val="22"/>
          <w:szCs w:val="22"/>
          <w:vertAlign w:val="superscript"/>
        </w:rPr>
        <w:t>1</w:t>
      </w:r>
      <w:r w:rsidRPr="00E203A1">
        <w:rPr>
          <w:b/>
          <w:sz w:val="22"/>
          <w:szCs w:val="22"/>
        </w:rPr>
        <w:tab/>
      </w:r>
      <w:r w:rsidRPr="00E203A1">
        <w:rPr>
          <w:snapToGrid w:val="0"/>
          <w:sz w:val="22"/>
          <w:szCs w:val="22"/>
        </w:rPr>
        <w:t>prowadzi do powstania u Zamawiającego obowiązku podatkowego zgodnie z przepisami o podatku od towarów i usług i wskazujemy poniżej nazwę (rodzaj) towaru lub usługi, których dostawa lub świadczenie będzie prowadzić do jego powstania oraz wskazujemy ich wartość bez kwoty podatku: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"/>
        <w:gridCol w:w="3894"/>
        <w:gridCol w:w="3817"/>
      </w:tblGrid>
      <w:tr w:rsidR="00E203A1" w:rsidRPr="00E203A1" w14:paraId="58BD1BA7" w14:textId="77777777" w:rsidTr="00924C55">
        <w:tc>
          <w:tcPr>
            <w:tcW w:w="456" w:type="dxa"/>
            <w:shd w:val="pct12" w:color="auto" w:fill="auto"/>
            <w:vAlign w:val="center"/>
          </w:tcPr>
          <w:p w14:paraId="5DA58E3D" w14:textId="77777777" w:rsidR="00E203A1" w:rsidRPr="00E203A1" w:rsidRDefault="00E203A1" w:rsidP="00924C5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E203A1">
              <w:rPr>
                <w:snapToGrid w:val="0"/>
                <w:sz w:val="22"/>
                <w:szCs w:val="22"/>
              </w:rPr>
              <w:t>lp.</w:t>
            </w:r>
          </w:p>
        </w:tc>
        <w:tc>
          <w:tcPr>
            <w:tcW w:w="3894" w:type="dxa"/>
            <w:shd w:val="pct12" w:color="auto" w:fill="auto"/>
            <w:vAlign w:val="center"/>
          </w:tcPr>
          <w:p w14:paraId="334E8F5B" w14:textId="77777777" w:rsidR="00E203A1" w:rsidRPr="00E203A1" w:rsidRDefault="00E203A1" w:rsidP="00924C5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E203A1">
              <w:rPr>
                <w:snapToGrid w:val="0"/>
                <w:sz w:val="22"/>
                <w:szCs w:val="22"/>
              </w:rPr>
              <w:t>Nazwa (rodzaj)</w:t>
            </w:r>
          </w:p>
        </w:tc>
        <w:tc>
          <w:tcPr>
            <w:tcW w:w="3817" w:type="dxa"/>
            <w:shd w:val="pct12" w:color="auto" w:fill="auto"/>
            <w:vAlign w:val="center"/>
          </w:tcPr>
          <w:p w14:paraId="67DE5DB0" w14:textId="77777777" w:rsidR="00E203A1" w:rsidRPr="00E203A1" w:rsidRDefault="00E203A1" w:rsidP="00924C5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E203A1">
              <w:rPr>
                <w:snapToGrid w:val="0"/>
                <w:sz w:val="22"/>
                <w:szCs w:val="22"/>
              </w:rPr>
              <w:t>Wartość bez kwoty podatku</w:t>
            </w:r>
          </w:p>
        </w:tc>
      </w:tr>
      <w:tr w:rsidR="00E203A1" w:rsidRPr="00E203A1" w14:paraId="1BB8F2AC" w14:textId="77777777" w:rsidTr="00924C55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456" w:type="dxa"/>
            <w:vAlign w:val="bottom"/>
          </w:tcPr>
          <w:p w14:paraId="69DAB307" w14:textId="77777777" w:rsidR="00E203A1" w:rsidRPr="00E203A1" w:rsidRDefault="00E203A1" w:rsidP="00924C5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E203A1">
              <w:rPr>
                <w:snapToGrid w:val="0"/>
                <w:sz w:val="22"/>
                <w:szCs w:val="22"/>
              </w:rPr>
              <w:t>1.</w:t>
            </w:r>
          </w:p>
        </w:tc>
        <w:tc>
          <w:tcPr>
            <w:tcW w:w="3894" w:type="dxa"/>
            <w:vAlign w:val="bottom"/>
          </w:tcPr>
          <w:p w14:paraId="0612F9D3" w14:textId="77777777" w:rsidR="00E203A1" w:rsidRPr="00E203A1" w:rsidRDefault="00E203A1" w:rsidP="00924C5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vAlign w:val="bottom"/>
          </w:tcPr>
          <w:p w14:paraId="2106C4CF" w14:textId="77777777" w:rsidR="00E203A1" w:rsidRPr="00E203A1" w:rsidRDefault="00E203A1" w:rsidP="00924C55">
            <w:pPr>
              <w:widowControl w:val="0"/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E203A1" w:rsidRPr="00E203A1" w14:paraId="5FEA7074" w14:textId="77777777" w:rsidTr="00924C55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456" w:type="dxa"/>
            <w:vAlign w:val="bottom"/>
          </w:tcPr>
          <w:p w14:paraId="2142702D" w14:textId="77777777" w:rsidR="00E203A1" w:rsidRPr="00E203A1" w:rsidRDefault="00E203A1" w:rsidP="00924C5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E203A1">
              <w:rPr>
                <w:snapToGrid w:val="0"/>
                <w:sz w:val="22"/>
                <w:szCs w:val="22"/>
              </w:rPr>
              <w:t>…</w:t>
            </w:r>
          </w:p>
        </w:tc>
        <w:tc>
          <w:tcPr>
            <w:tcW w:w="3894" w:type="dxa"/>
            <w:vAlign w:val="bottom"/>
          </w:tcPr>
          <w:p w14:paraId="0CD630F6" w14:textId="5E226BF6" w:rsidR="002E7465" w:rsidRPr="00E203A1" w:rsidRDefault="002E7465" w:rsidP="00924C5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vAlign w:val="bottom"/>
          </w:tcPr>
          <w:p w14:paraId="10211334" w14:textId="77777777" w:rsidR="00E203A1" w:rsidRPr="00E203A1" w:rsidRDefault="00E203A1" w:rsidP="00924C5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</w:tr>
    </w:tbl>
    <w:p w14:paraId="167D1427" w14:textId="77777777" w:rsidR="002E7465" w:rsidRPr="002E7465" w:rsidRDefault="002E7465" w:rsidP="002E7465">
      <w:pPr>
        <w:pStyle w:val="Akapitzlist"/>
        <w:spacing w:line="276" w:lineRule="auto"/>
        <w:ind w:left="426"/>
        <w:jc w:val="both"/>
        <w:rPr>
          <w:b/>
          <w:color w:val="000000"/>
          <w:sz w:val="22"/>
          <w:szCs w:val="22"/>
        </w:rPr>
      </w:pPr>
    </w:p>
    <w:p w14:paraId="318B0472" w14:textId="05B1F127" w:rsidR="00BB3E9E" w:rsidRPr="00085DDA" w:rsidRDefault="00A17ABD" w:rsidP="00ED663B">
      <w:pPr>
        <w:pStyle w:val="Akapitzlist"/>
        <w:numPr>
          <w:ilvl w:val="3"/>
          <w:numId w:val="58"/>
        </w:numPr>
        <w:spacing w:line="276" w:lineRule="auto"/>
        <w:ind w:left="426" w:hanging="426"/>
        <w:jc w:val="both"/>
        <w:rPr>
          <w:b/>
          <w:color w:val="000000"/>
          <w:sz w:val="22"/>
          <w:szCs w:val="22"/>
        </w:rPr>
      </w:pPr>
      <w:r w:rsidRPr="00085DDA">
        <w:rPr>
          <w:sz w:val="22"/>
          <w:szCs w:val="22"/>
          <w:lang w:eastAsia="en-US"/>
        </w:rPr>
        <w:lastRenderedPageBreak/>
        <w:t>Oświadczamy, że zapoznaliśmy się ze specyfikacją istotnych warunków zamówienia i nie wnosimy do niej zastrzeżeń.</w:t>
      </w:r>
    </w:p>
    <w:p w14:paraId="3D36650D" w14:textId="77777777" w:rsidR="00BB3E9E" w:rsidRPr="00085DDA" w:rsidRDefault="00A17ABD" w:rsidP="00ED663B">
      <w:pPr>
        <w:pStyle w:val="Akapitzlist"/>
        <w:numPr>
          <w:ilvl w:val="3"/>
          <w:numId w:val="58"/>
        </w:numPr>
        <w:spacing w:line="276" w:lineRule="auto"/>
        <w:ind w:left="426" w:hanging="426"/>
        <w:jc w:val="both"/>
        <w:rPr>
          <w:b/>
          <w:color w:val="000000"/>
          <w:sz w:val="22"/>
          <w:szCs w:val="22"/>
        </w:rPr>
      </w:pPr>
      <w:r w:rsidRPr="00085DDA">
        <w:rPr>
          <w:sz w:val="22"/>
          <w:szCs w:val="22"/>
          <w:lang w:eastAsia="en-US"/>
        </w:rPr>
        <w:t>Oświadczamy, że uważamy się  za  związanych niniejszą ofertą na czas wskazany w specyfikacji istotnych warunków  zamówienia.</w:t>
      </w:r>
    </w:p>
    <w:p w14:paraId="6ACF832E" w14:textId="1CD8E5FD" w:rsidR="00BB3E9E" w:rsidRPr="002E7465" w:rsidRDefault="00A17ABD" w:rsidP="00ED663B">
      <w:pPr>
        <w:pStyle w:val="Akapitzlist"/>
        <w:numPr>
          <w:ilvl w:val="3"/>
          <w:numId w:val="58"/>
        </w:numPr>
        <w:spacing w:line="276" w:lineRule="auto"/>
        <w:ind w:left="426" w:hanging="426"/>
        <w:jc w:val="both"/>
        <w:rPr>
          <w:b/>
          <w:color w:val="000000"/>
          <w:sz w:val="22"/>
          <w:szCs w:val="22"/>
        </w:rPr>
      </w:pPr>
      <w:r w:rsidRPr="00085DDA">
        <w:rPr>
          <w:sz w:val="22"/>
          <w:szCs w:val="22"/>
          <w:lang w:eastAsia="en-US"/>
        </w:rPr>
        <w:t>Usługi objęte zamówieniem zamierzamy wykon</w:t>
      </w:r>
      <w:r w:rsidR="00815622">
        <w:rPr>
          <w:sz w:val="22"/>
          <w:szCs w:val="22"/>
          <w:lang w:eastAsia="en-US"/>
        </w:rPr>
        <w:t>ać</w:t>
      </w:r>
      <w:r w:rsidRPr="00085DDA">
        <w:rPr>
          <w:sz w:val="22"/>
          <w:szCs w:val="22"/>
          <w:lang w:eastAsia="en-US"/>
        </w:rPr>
        <w:t xml:space="preserve"> w terminie </w:t>
      </w:r>
      <w:r w:rsidR="004D155E" w:rsidRPr="00085DDA">
        <w:rPr>
          <w:sz w:val="22"/>
          <w:szCs w:val="22"/>
          <w:lang w:eastAsia="en-US"/>
        </w:rPr>
        <w:t xml:space="preserve">od podpisania umowy </w:t>
      </w:r>
      <w:r w:rsidRPr="002E7465">
        <w:rPr>
          <w:sz w:val="22"/>
          <w:szCs w:val="22"/>
          <w:lang w:eastAsia="en-US"/>
        </w:rPr>
        <w:t xml:space="preserve">do </w:t>
      </w:r>
      <w:r w:rsidRPr="002E7465">
        <w:rPr>
          <w:b/>
          <w:bCs/>
          <w:sz w:val="22"/>
          <w:szCs w:val="22"/>
          <w:lang w:eastAsia="en-US"/>
        </w:rPr>
        <w:t>1</w:t>
      </w:r>
      <w:r w:rsidR="00815622" w:rsidRPr="002E7465">
        <w:rPr>
          <w:b/>
          <w:bCs/>
          <w:sz w:val="22"/>
          <w:szCs w:val="22"/>
          <w:lang w:eastAsia="en-US"/>
        </w:rPr>
        <w:t>5</w:t>
      </w:r>
      <w:r w:rsidRPr="002E7465">
        <w:rPr>
          <w:b/>
          <w:bCs/>
          <w:sz w:val="22"/>
          <w:szCs w:val="22"/>
          <w:lang w:eastAsia="en-US"/>
        </w:rPr>
        <w:t>.12.20</w:t>
      </w:r>
      <w:r w:rsidR="004D663B" w:rsidRPr="002E7465">
        <w:rPr>
          <w:b/>
          <w:bCs/>
          <w:sz w:val="22"/>
          <w:szCs w:val="22"/>
          <w:lang w:eastAsia="en-US"/>
        </w:rPr>
        <w:t>2</w:t>
      </w:r>
      <w:r w:rsidR="002E7465" w:rsidRPr="002E7465">
        <w:rPr>
          <w:b/>
          <w:bCs/>
          <w:sz w:val="22"/>
          <w:szCs w:val="22"/>
          <w:lang w:eastAsia="en-US"/>
        </w:rPr>
        <w:t>0</w:t>
      </w:r>
      <w:r w:rsidRPr="002E7465">
        <w:rPr>
          <w:b/>
          <w:bCs/>
          <w:sz w:val="22"/>
          <w:szCs w:val="22"/>
          <w:lang w:eastAsia="en-US"/>
        </w:rPr>
        <w:t xml:space="preserve"> r</w:t>
      </w:r>
      <w:r w:rsidR="00815622" w:rsidRPr="002E7465">
        <w:rPr>
          <w:b/>
          <w:bCs/>
          <w:sz w:val="22"/>
          <w:szCs w:val="22"/>
          <w:lang w:eastAsia="en-US"/>
        </w:rPr>
        <w:t>.</w:t>
      </w:r>
    </w:p>
    <w:p w14:paraId="35E86549" w14:textId="78DE94E1" w:rsidR="00BE0C26" w:rsidRPr="00270420" w:rsidRDefault="00502219" w:rsidP="00270420">
      <w:pPr>
        <w:pStyle w:val="Akapitzlist"/>
        <w:numPr>
          <w:ilvl w:val="3"/>
          <w:numId w:val="58"/>
        </w:numPr>
        <w:spacing w:line="276" w:lineRule="auto"/>
        <w:ind w:left="426" w:hanging="426"/>
        <w:jc w:val="both"/>
        <w:rPr>
          <w:b/>
          <w:color w:val="000000"/>
          <w:sz w:val="22"/>
          <w:szCs w:val="22"/>
        </w:rPr>
      </w:pPr>
      <w:r>
        <w:rPr>
          <w:sz w:val="22"/>
          <w:szCs w:val="22"/>
          <w:lang w:eastAsia="en-US"/>
        </w:rPr>
        <w:t>Zobowiązujem</w:t>
      </w:r>
      <w:r w:rsidRPr="00270420">
        <w:rPr>
          <w:sz w:val="22"/>
          <w:szCs w:val="22"/>
          <w:lang w:eastAsia="en-US"/>
        </w:rPr>
        <w:t>y</w:t>
      </w:r>
      <w:r w:rsidR="00815622" w:rsidRPr="00270420">
        <w:rPr>
          <w:sz w:val="22"/>
          <w:szCs w:val="22"/>
          <w:lang w:eastAsia="en-US"/>
        </w:rPr>
        <w:t xml:space="preserve"> się do pełnienia nadzoru autorskiego zgodnie z warunkami umowy.</w:t>
      </w:r>
    </w:p>
    <w:p w14:paraId="2F8278D0" w14:textId="77777777" w:rsidR="006D090F" w:rsidRPr="00BE0C26" w:rsidRDefault="006D090F" w:rsidP="00ED663B">
      <w:pPr>
        <w:pStyle w:val="Akapitzlist"/>
        <w:numPr>
          <w:ilvl w:val="3"/>
          <w:numId w:val="58"/>
        </w:numPr>
        <w:spacing w:line="276" w:lineRule="auto"/>
        <w:ind w:left="426" w:hanging="426"/>
        <w:jc w:val="both"/>
        <w:rPr>
          <w:b/>
          <w:color w:val="000000"/>
          <w:sz w:val="22"/>
          <w:szCs w:val="22"/>
        </w:rPr>
      </w:pPr>
      <w:r w:rsidRPr="00BE0C26">
        <w:rPr>
          <w:sz w:val="22"/>
          <w:szCs w:val="22"/>
        </w:rPr>
        <w:t>Udzielamy gwarancji na oferowany przedmiot zamówienia zgodnie z postanowieniami Wzoru umowy.</w:t>
      </w:r>
    </w:p>
    <w:p w14:paraId="3B618E7E" w14:textId="77777777" w:rsidR="00BE0C26" w:rsidRPr="00BE0C26" w:rsidRDefault="00A17ABD" w:rsidP="00ED663B">
      <w:pPr>
        <w:pStyle w:val="Akapitzlist"/>
        <w:numPr>
          <w:ilvl w:val="3"/>
          <w:numId w:val="58"/>
        </w:numPr>
        <w:spacing w:line="276" w:lineRule="auto"/>
        <w:ind w:left="426" w:hanging="426"/>
        <w:jc w:val="both"/>
        <w:rPr>
          <w:b/>
          <w:color w:val="000000"/>
          <w:sz w:val="22"/>
          <w:szCs w:val="22"/>
        </w:rPr>
      </w:pPr>
      <w:r w:rsidRPr="00085DDA">
        <w:rPr>
          <w:sz w:val="22"/>
          <w:szCs w:val="22"/>
          <w:lang w:eastAsia="en-US"/>
        </w:rPr>
        <w:t>Oświadczamy, że zawarty w specyfikacji  istotnych warunków zamówienia projekt umowy został przez nas zaakceptowany bez zastrzeżeń  i zobowiązujemy się w przypadku wyboru naszej oferty do zawarcia umowy na warunkach w miejscu i terminie wyznaczonym przez Zamawiającego.</w:t>
      </w:r>
    </w:p>
    <w:p w14:paraId="28A443D4" w14:textId="77777777" w:rsidR="00BE0C26" w:rsidRPr="00BE0C26" w:rsidRDefault="00BE0C26" w:rsidP="00ED663B">
      <w:pPr>
        <w:pStyle w:val="Akapitzlist"/>
        <w:numPr>
          <w:ilvl w:val="3"/>
          <w:numId w:val="58"/>
        </w:numPr>
        <w:spacing w:line="276" w:lineRule="auto"/>
        <w:ind w:left="426" w:hanging="426"/>
        <w:jc w:val="both"/>
        <w:rPr>
          <w:b/>
          <w:color w:val="000000"/>
          <w:sz w:val="22"/>
          <w:szCs w:val="22"/>
        </w:rPr>
      </w:pPr>
      <w:r w:rsidRPr="00BE0C26">
        <w:rPr>
          <w:snapToGrid w:val="0"/>
          <w:sz w:val="22"/>
          <w:szCs w:val="22"/>
        </w:rPr>
        <w:t>Zamówienie zrealizujemy:</w:t>
      </w:r>
    </w:p>
    <w:p w14:paraId="40CADD81" w14:textId="77777777" w:rsidR="00BE0C26" w:rsidRPr="00BE0C26" w:rsidRDefault="00BE0C26" w:rsidP="00BE0C26">
      <w:pPr>
        <w:widowControl w:val="0"/>
        <w:tabs>
          <w:tab w:val="left" w:pos="851"/>
        </w:tabs>
        <w:spacing w:line="276" w:lineRule="auto"/>
        <w:ind w:left="357"/>
        <w:jc w:val="both"/>
        <w:rPr>
          <w:sz w:val="22"/>
          <w:szCs w:val="22"/>
        </w:rPr>
      </w:pPr>
      <w:r w:rsidRPr="00BE0C26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E0C26">
        <w:rPr>
          <w:b/>
          <w:sz w:val="22"/>
          <w:szCs w:val="22"/>
        </w:rPr>
        <w:instrText xml:space="preserve"> FORMCHECKBOX </w:instrText>
      </w:r>
      <w:r w:rsidR="002421E8">
        <w:rPr>
          <w:b/>
          <w:sz w:val="22"/>
          <w:szCs w:val="22"/>
        </w:rPr>
      </w:r>
      <w:r w:rsidR="002421E8">
        <w:rPr>
          <w:b/>
          <w:sz w:val="22"/>
          <w:szCs w:val="22"/>
        </w:rPr>
        <w:fldChar w:fldCharType="separate"/>
      </w:r>
      <w:r w:rsidRPr="00BE0C26">
        <w:rPr>
          <w:b/>
          <w:sz w:val="22"/>
          <w:szCs w:val="22"/>
        </w:rPr>
        <w:fldChar w:fldCharType="end"/>
      </w:r>
      <w:r w:rsidRPr="00BE0C26">
        <w:rPr>
          <w:rStyle w:val="Odwoanieprzypisudolnego"/>
          <w:b/>
          <w:sz w:val="22"/>
          <w:szCs w:val="22"/>
        </w:rPr>
        <w:footnoteReference w:id="2"/>
      </w:r>
      <w:r w:rsidRPr="00BE0C26">
        <w:rPr>
          <w:b/>
          <w:sz w:val="22"/>
          <w:szCs w:val="22"/>
        </w:rPr>
        <w:tab/>
      </w:r>
      <w:r w:rsidRPr="00BE0C26">
        <w:rPr>
          <w:b/>
          <w:sz w:val="22"/>
          <w:szCs w:val="22"/>
          <w:u w:val="single"/>
        </w:rPr>
        <w:t>BEZ</w:t>
      </w:r>
      <w:r w:rsidRPr="00BE0C26">
        <w:rPr>
          <w:sz w:val="22"/>
          <w:szCs w:val="22"/>
        </w:rPr>
        <w:t xml:space="preserve"> udziału podwykonawców;</w:t>
      </w:r>
    </w:p>
    <w:p w14:paraId="42B2D65C" w14:textId="1C7D94CC" w:rsidR="004026E7" w:rsidRDefault="00BE0C26" w:rsidP="00BE0C26">
      <w:pPr>
        <w:widowControl w:val="0"/>
        <w:tabs>
          <w:tab w:val="left" w:pos="851"/>
        </w:tabs>
        <w:spacing w:line="276" w:lineRule="auto"/>
        <w:ind w:left="357"/>
        <w:jc w:val="both"/>
        <w:rPr>
          <w:snapToGrid w:val="0"/>
          <w:sz w:val="22"/>
          <w:szCs w:val="22"/>
        </w:rPr>
      </w:pPr>
      <w:r w:rsidRPr="00BE0C26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E0C26">
        <w:rPr>
          <w:b/>
          <w:sz w:val="22"/>
          <w:szCs w:val="22"/>
        </w:rPr>
        <w:instrText xml:space="preserve"> FORMCHECKBOX </w:instrText>
      </w:r>
      <w:r w:rsidR="002421E8">
        <w:rPr>
          <w:b/>
          <w:sz w:val="22"/>
          <w:szCs w:val="22"/>
        </w:rPr>
      </w:r>
      <w:r w:rsidR="002421E8">
        <w:rPr>
          <w:b/>
          <w:sz w:val="22"/>
          <w:szCs w:val="22"/>
        </w:rPr>
        <w:fldChar w:fldCharType="separate"/>
      </w:r>
      <w:r w:rsidRPr="00BE0C26">
        <w:rPr>
          <w:b/>
          <w:sz w:val="22"/>
          <w:szCs w:val="22"/>
        </w:rPr>
        <w:fldChar w:fldCharType="end"/>
      </w:r>
      <w:r w:rsidRPr="00BE0C26">
        <w:rPr>
          <w:b/>
          <w:sz w:val="22"/>
          <w:szCs w:val="22"/>
          <w:vertAlign w:val="superscript"/>
        </w:rPr>
        <w:t>2</w:t>
      </w:r>
      <w:r w:rsidRPr="00BE0C26">
        <w:rPr>
          <w:b/>
          <w:sz w:val="22"/>
          <w:szCs w:val="22"/>
        </w:rPr>
        <w:tab/>
      </w:r>
      <w:r w:rsidRPr="00BE0C26">
        <w:rPr>
          <w:snapToGrid w:val="0"/>
          <w:sz w:val="22"/>
          <w:szCs w:val="22"/>
        </w:rPr>
        <w:t>z udziałem niżej wskazanych podwykonawców</w:t>
      </w:r>
    </w:p>
    <w:p w14:paraId="36B5D6E1" w14:textId="77777777" w:rsidR="00437297" w:rsidRPr="00BE0C26" w:rsidRDefault="00437297" w:rsidP="00BE0C26">
      <w:pPr>
        <w:widowControl w:val="0"/>
        <w:tabs>
          <w:tab w:val="left" w:pos="851"/>
        </w:tabs>
        <w:spacing w:line="276" w:lineRule="auto"/>
        <w:ind w:left="357"/>
        <w:jc w:val="both"/>
        <w:rPr>
          <w:snapToGrid w:val="0"/>
          <w:sz w:val="22"/>
          <w:szCs w:val="22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"/>
        <w:gridCol w:w="3894"/>
        <w:gridCol w:w="3817"/>
      </w:tblGrid>
      <w:tr w:rsidR="00BE0C26" w:rsidRPr="00BE0C26" w14:paraId="64D60882" w14:textId="77777777" w:rsidTr="00924C55">
        <w:tc>
          <w:tcPr>
            <w:tcW w:w="456" w:type="dxa"/>
            <w:shd w:val="pct12" w:color="auto" w:fill="auto"/>
            <w:vAlign w:val="center"/>
          </w:tcPr>
          <w:p w14:paraId="61D64EFA" w14:textId="77777777" w:rsidR="00BE0C26" w:rsidRPr="00BE0C26" w:rsidRDefault="00BE0C26" w:rsidP="00924C5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BE0C26">
              <w:rPr>
                <w:snapToGrid w:val="0"/>
                <w:sz w:val="22"/>
                <w:szCs w:val="22"/>
              </w:rPr>
              <w:t>Lp.</w:t>
            </w:r>
          </w:p>
        </w:tc>
        <w:tc>
          <w:tcPr>
            <w:tcW w:w="3894" w:type="dxa"/>
            <w:shd w:val="pct12" w:color="auto" w:fill="auto"/>
            <w:vAlign w:val="center"/>
          </w:tcPr>
          <w:p w14:paraId="75A0B890" w14:textId="77777777" w:rsidR="00BE0C26" w:rsidRPr="00BE0C26" w:rsidRDefault="00BE0C26" w:rsidP="00924C5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BE0C26">
              <w:rPr>
                <w:snapToGrid w:val="0"/>
                <w:sz w:val="22"/>
                <w:szCs w:val="22"/>
              </w:rPr>
              <w:t>Firma podwykonawcy</w:t>
            </w:r>
          </w:p>
        </w:tc>
        <w:tc>
          <w:tcPr>
            <w:tcW w:w="3817" w:type="dxa"/>
            <w:shd w:val="pct12" w:color="auto" w:fill="auto"/>
            <w:vAlign w:val="center"/>
          </w:tcPr>
          <w:p w14:paraId="31D57429" w14:textId="77777777" w:rsidR="00BE0C26" w:rsidRPr="00BE0C26" w:rsidRDefault="00BE0C26" w:rsidP="00924C5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BE0C26">
              <w:rPr>
                <w:snapToGrid w:val="0"/>
                <w:sz w:val="22"/>
                <w:szCs w:val="22"/>
              </w:rPr>
              <w:t>Część zamówienia, której wykonanie zostanie powierzone podwykonawcy</w:t>
            </w:r>
          </w:p>
        </w:tc>
      </w:tr>
      <w:tr w:rsidR="00BE0C26" w:rsidRPr="00BE0C26" w14:paraId="60B9F21C" w14:textId="77777777" w:rsidTr="00924C55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456" w:type="dxa"/>
            <w:vAlign w:val="bottom"/>
          </w:tcPr>
          <w:p w14:paraId="0211453D" w14:textId="77777777" w:rsidR="00BE0C26" w:rsidRPr="00BE0C26" w:rsidRDefault="00BE0C26" w:rsidP="00924C5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BE0C26">
              <w:rPr>
                <w:snapToGrid w:val="0"/>
                <w:sz w:val="22"/>
                <w:szCs w:val="22"/>
              </w:rPr>
              <w:t>1.</w:t>
            </w:r>
          </w:p>
        </w:tc>
        <w:tc>
          <w:tcPr>
            <w:tcW w:w="3894" w:type="dxa"/>
            <w:vAlign w:val="bottom"/>
          </w:tcPr>
          <w:p w14:paraId="6B99D8C0" w14:textId="77777777" w:rsidR="00BE0C26" w:rsidRPr="00BE0C26" w:rsidRDefault="00BE0C26" w:rsidP="00924C5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vAlign w:val="bottom"/>
          </w:tcPr>
          <w:p w14:paraId="081D224F" w14:textId="77777777" w:rsidR="00BE0C26" w:rsidRPr="00BE0C26" w:rsidRDefault="00BE0C26" w:rsidP="00924C55">
            <w:pPr>
              <w:widowControl w:val="0"/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BE0C26" w:rsidRPr="00BE0C26" w14:paraId="07E22D13" w14:textId="77777777" w:rsidTr="00924C55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456" w:type="dxa"/>
            <w:vAlign w:val="bottom"/>
          </w:tcPr>
          <w:p w14:paraId="588A0BF7" w14:textId="77777777" w:rsidR="00BE0C26" w:rsidRPr="00BE0C26" w:rsidRDefault="00BE0C26" w:rsidP="00924C5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BE0C26">
              <w:rPr>
                <w:snapToGrid w:val="0"/>
                <w:sz w:val="22"/>
                <w:szCs w:val="22"/>
              </w:rPr>
              <w:t>…</w:t>
            </w:r>
          </w:p>
        </w:tc>
        <w:tc>
          <w:tcPr>
            <w:tcW w:w="3894" w:type="dxa"/>
            <w:vAlign w:val="bottom"/>
          </w:tcPr>
          <w:p w14:paraId="42F9DCDF" w14:textId="77777777" w:rsidR="00BE0C26" w:rsidRPr="00BE0C26" w:rsidRDefault="00BE0C26" w:rsidP="00924C5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vAlign w:val="bottom"/>
          </w:tcPr>
          <w:p w14:paraId="069B1E33" w14:textId="77777777" w:rsidR="00BE0C26" w:rsidRPr="00BE0C26" w:rsidRDefault="00BE0C26" w:rsidP="00924C5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</w:tr>
    </w:tbl>
    <w:p w14:paraId="0AE7DB44" w14:textId="77777777" w:rsidR="00BE0C26" w:rsidRPr="00085DDA" w:rsidRDefault="00BE0C26" w:rsidP="00BE0C26">
      <w:pPr>
        <w:pStyle w:val="Akapitzlist"/>
        <w:spacing w:line="276" w:lineRule="auto"/>
        <w:ind w:left="426"/>
        <w:jc w:val="both"/>
        <w:rPr>
          <w:b/>
          <w:color w:val="000000"/>
          <w:sz w:val="22"/>
          <w:szCs w:val="22"/>
        </w:rPr>
      </w:pPr>
    </w:p>
    <w:p w14:paraId="7BD37D5E" w14:textId="698FF960" w:rsidR="00BB3E9E" w:rsidRPr="00085DDA" w:rsidRDefault="00A17ABD" w:rsidP="004D663B">
      <w:pPr>
        <w:pStyle w:val="Akapitzlist"/>
        <w:numPr>
          <w:ilvl w:val="3"/>
          <w:numId w:val="58"/>
        </w:numPr>
        <w:spacing w:line="276" w:lineRule="auto"/>
        <w:ind w:left="426" w:hanging="426"/>
        <w:rPr>
          <w:b/>
          <w:color w:val="000000"/>
          <w:sz w:val="22"/>
          <w:szCs w:val="22"/>
        </w:rPr>
      </w:pPr>
      <w:r w:rsidRPr="00085DDA">
        <w:rPr>
          <w:sz w:val="22"/>
          <w:szCs w:val="22"/>
          <w:lang w:eastAsia="en-US"/>
        </w:rPr>
        <w:t>Nazwa (</w:t>
      </w:r>
      <w:r w:rsidRPr="00085DDA">
        <w:rPr>
          <w:i/>
          <w:iCs/>
          <w:sz w:val="22"/>
          <w:szCs w:val="22"/>
          <w:lang w:eastAsia="en-US"/>
        </w:rPr>
        <w:t>firma, imiona i nazwiska oraz dane kontaktowe podwykonawców i osób do kontaktu z nimi</w:t>
      </w:r>
      <w:r w:rsidRPr="00085DDA">
        <w:rPr>
          <w:sz w:val="22"/>
          <w:szCs w:val="22"/>
          <w:lang w:eastAsia="en-US"/>
        </w:rPr>
        <w:t xml:space="preserve"> ) podwykonawców, na których zasoby powołuje się Wykonawca :........................................................</w:t>
      </w:r>
      <w:r w:rsidR="004D663B">
        <w:rPr>
          <w:sz w:val="22"/>
          <w:szCs w:val="22"/>
          <w:lang w:eastAsia="en-US"/>
        </w:rPr>
        <w:t>...................................................................................................</w:t>
      </w:r>
      <w:r w:rsidRPr="00085DDA">
        <w:rPr>
          <w:sz w:val="22"/>
          <w:szCs w:val="22"/>
          <w:lang w:eastAsia="en-US"/>
        </w:rPr>
        <w:t>...........</w:t>
      </w:r>
    </w:p>
    <w:p w14:paraId="7B7D6BCB" w14:textId="1A278FBE" w:rsidR="00DC696B" w:rsidRPr="00B96146" w:rsidRDefault="00BB3E9E" w:rsidP="00B96146">
      <w:pPr>
        <w:pStyle w:val="Akapitzlist"/>
        <w:spacing w:line="276" w:lineRule="auto"/>
        <w:ind w:left="426"/>
        <w:jc w:val="both"/>
        <w:rPr>
          <w:color w:val="000000"/>
          <w:sz w:val="22"/>
          <w:szCs w:val="22"/>
        </w:rPr>
      </w:pPr>
      <w:r w:rsidRPr="00815622">
        <w:rPr>
          <w:color w:val="000000"/>
          <w:sz w:val="22"/>
          <w:szCs w:val="22"/>
        </w:rPr>
        <w:t>………………………………………</w:t>
      </w:r>
      <w:r w:rsidR="00815622" w:rsidRPr="00815622">
        <w:rPr>
          <w:color w:val="000000"/>
          <w:sz w:val="22"/>
          <w:szCs w:val="22"/>
        </w:rPr>
        <w:t>………………………………………………………………</w:t>
      </w:r>
      <w:r w:rsidRPr="00815622">
        <w:rPr>
          <w:color w:val="000000"/>
          <w:sz w:val="22"/>
          <w:szCs w:val="22"/>
        </w:rPr>
        <w:t>………</w:t>
      </w:r>
    </w:p>
    <w:p w14:paraId="159D3346" w14:textId="6F9FD85D" w:rsidR="00BB3E9E" w:rsidRPr="00085DDA" w:rsidRDefault="00646CC0" w:rsidP="00ED663B">
      <w:pPr>
        <w:pStyle w:val="Akapitzlist"/>
        <w:numPr>
          <w:ilvl w:val="3"/>
          <w:numId w:val="58"/>
        </w:numPr>
        <w:spacing w:line="276" w:lineRule="auto"/>
        <w:ind w:left="426" w:hanging="426"/>
        <w:jc w:val="both"/>
        <w:rPr>
          <w:b/>
          <w:color w:val="000000"/>
          <w:sz w:val="22"/>
          <w:szCs w:val="22"/>
        </w:rPr>
      </w:pPr>
      <w:r w:rsidRPr="00815622">
        <w:rPr>
          <w:sz w:val="22"/>
          <w:szCs w:val="22"/>
        </w:rPr>
        <w:t>W</w:t>
      </w:r>
      <w:r w:rsidRPr="00085DDA">
        <w:rPr>
          <w:sz w:val="22"/>
          <w:szCs w:val="22"/>
        </w:rPr>
        <w:t>adium    zostało wniesione w formie …………………………</w:t>
      </w:r>
      <w:r w:rsidR="00270420">
        <w:rPr>
          <w:sz w:val="22"/>
          <w:szCs w:val="22"/>
        </w:rPr>
        <w:t>………</w:t>
      </w:r>
      <w:r w:rsidRPr="00085DDA">
        <w:rPr>
          <w:sz w:val="22"/>
          <w:szCs w:val="22"/>
        </w:rPr>
        <w:t>..……………….……………….</w:t>
      </w:r>
    </w:p>
    <w:p w14:paraId="4AC4C6E4" w14:textId="77777777" w:rsidR="00BB3E9E" w:rsidRPr="00085DDA" w:rsidRDefault="00646CC0" w:rsidP="00085DDA">
      <w:pPr>
        <w:pStyle w:val="Akapitzlist"/>
        <w:spacing w:line="276" w:lineRule="auto"/>
        <w:ind w:left="426"/>
        <w:jc w:val="both"/>
        <w:rPr>
          <w:b/>
          <w:color w:val="000000"/>
          <w:sz w:val="22"/>
          <w:szCs w:val="22"/>
        </w:rPr>
      </w:pPr>
      <w:r w:rsidRPr="00085DDA">
        <w:rPr>
          <w:sz w:val="22"/>
          <w:szCs w:val="22"/>
        </w:rPr>
        <w:t>Wnioskujemy o zwrot wadium na następujący rachunek (nazwa banku i numer rachunku)/adres*:</w:t>
      </w:r>
    </w:p>
    <w:p w14:paraId="7A0EF716" w14:textId="77777777" w:rsidR="00BB3E9E" w:rsidRPr="00085DDA" w:rsidRDefault="00646CC0" w:rsidP="00085DDA">
      <w:pPr>
        <w:pStyle w:val="Akapitzlist"/>
        <w:spacing w:line="276" w:lineRule="auto"/>
        <w:ind w:left="426"/>
        <w:jc w:val="both"/>
        <w:rPr>
          <w:b/>
          <w:color w:val="000000"/>
          <w:sz w:val="22"/>
          <w:szCs w:val="22"/>
        </w:rPr>
      </w:pPr>
      <w:r w:rsidRPr="00085DDA">
        <w:rPr>
          <w:sz w:val="22"/>
          <w:szCs w:val="22"/>
        </w:rPr>
        <w:t>……………………………………………………………………………………………………………………………………</w:t>
      </w:r>
      <w:r w:rsidR="0038103E" w:rsidRPr="00085DDA">
        <w:rPr>
          <w:sz w:val="22"/>
          <w:szCs w:val="22"/>
        </w:rPr>
        <w:t>…………………………</w:t>
      </w:r>
      <w:r w:rsidR="004026E7">
        <w:rPr>
          <w:sz w:val="22"/>
          <w:szCs w:val="22"/>
        </w:rPr>
        <w:t>…………………………………………………………</w:t>
      </w:r>
      <w:r w:rsidR="0038103E" w:rsidRPr="00085DDA">
        <w:rPr>
          <w:sz w:val="22"/>
          <w:szCs w:val="22"/>
        </w:rPr>
        <w:t>……</w:t>
      </w:r>
    </w:p>
    <w:p w14:paraId="2B29F42A" w14:textId="77777777" w:rsidR="00BB3E9E" w:rsidRDefault="00646CC0" w:rsidP="00085DDA">
      <w:pPr>
        <w:pStyle w:val="Akapitzlist"/>
        <w:spacing w:line="276" w:lineRule="auto"/>
        <w:ind w:left="426"/>
        <w:jc w:val="both"/>
        <w:rPr>
          <w:sz w:val="22"/>
          <w:szCs w:val="22"/>
          <w:u w:val="single"/>
        </w:rPr>
      </w:pPr>
      <w:r w:rsidRPr="00085DDA">
        <w:rPr>
          <w:sz w:val="22"/>
          <w:szCs w:val="22"/>
          <w:u w:val="single"/>
        </w:rPr>
        <w:t>*</w:t>
      </w:r>
      <w:r w:rsidRPr="00085DDA">
        <w:rPr>
          <w:i/>
          <w:sz w:val="22"/>
          <w:szCs w:val="22"/>
          <w:u w:val="single"/>
        </w:rPr>
        <w:t>Wykonawca wypełnia w zależności od formy wniesionego wadium</w:t>
      </w:r>
      <w:r w:rsidRPr="00085DDA">
        <w:rPr>
          <w:sz w:val="22"/>
          <w:szCs w:val="22"/>
          <w:u w:val="single"/>
        </w:rPr>
        <w:t xml:space="preserve"> </w:t>
      </w:r>
    </w:p>
    <w:p w14:paraId="0388BBC3" w14:textId="77777777" w:rsidR="002A75B2" w:rsidRPr="00085DDA" w:rsidRDefault="002A75B2" w:rsidP="00085DDA">
      <w:pPr>
        <w:pStyle w:val="Akapitzlist"/>
        <w:spacing w:line="276" w:lineRule="auto"/>
        <w:ind w:left="426"/>
        <w:jc w:val="both"/>
        <w:rPr>
          <w:b/>
          <w:color w:val="000000"/>
          <w:sz w:val="22"/>
          <w:szCs w:val="22"/>
          <w:u w:val="single"/>
        </w:rPr>
      </w:pPr>
    </w:p>
    <w:p w14:paraId="2F97ECC6" w14:textId="77777777" w:rsidR="00BF0C21" w:rsidRPr="00BF0C21" w:rsidRDefault="00646CC0" w:rsidP="00ED663B">
      <w:pPr>
        <w:pStyle w:val="Akapitzlist"/>
        <w:numPr>
          <w:ilvl w:val="3"/>
          <w:numId w:val="58"/>
        </w:numPr>
        <w:spacing w:line="276" w:lineRule="auto"/>
        <w:ind w:left="426" w:hanging="426"/>
        <w:jc w:val="both"/>
        <w:rPr>
          <w:b/>
          <w:color w:val="000000"/>
          <w:sz w:val="22"/>
          <w:szCs w:val="22"/>
        </w:rPr>
      </w:pPr>
      <w:r w:rsidRPr="00085DDA">
        <w:rPr>
          <w:sz w:val="22"/>
          <w:szCs w:val="22"/>
        </w:rPr>
        <w:t>Oświadczamy, że załączone do oferty dokumenty opisują stan prawny i faktyczny, aktualny na dzień składania ofert.</w:t>
      </w:r>
    </w:p>
    <w:p w14:paraId="726345F6" w14:textId="77777777" w:rsidR="004026E7" w:rsidRPr="004026E7" w:rsidRDefault="00646CC0" w:rsidP="00ED663B">
      <w:pPr>
        <w:pStyle w:val="Akapitzlist"/>
        <w:numPr>
          <w:ilvl w:val="3"/>
          <w:numId w:val="58"/>
        </w:numPr>
        <w:spacing w:line="276" w:lineRule="auto"/>
        <w:ind w:left="426" w:hanging="426"/>
        <w:jc w:val="both"/>
        <w:rPr>
          <w:b/>
          <w:color w:val="000000"/>
          <w:sz w:val="22"/>
          <w:szCs w:val="22"/>
        </w:rPr>
      </w:pPr>
      <w:r w:rsidRPr="00085DDA">
        <w:rPr>
          <w:sz w:val="22"/>
          <w:szCs w:val="22"/>
        </w:rPr>
        <w:t>Oświadczamy, że nasza oferta spełnia wszystkie wymagania określone w SIWZ.</w:t>
      </w:r>
    </w:p>
    <w:p w14:paraId="657FECFE" w14:textId="502868CB" w:rsidR="004026E7" w:rsidRPr="004026E7" w:rsidRDefault="004026E7" w:rsidP="00ED663B">
      <w:pPr>
        <w:pStyle w:val="Akapitzlist"/>
        <w:numPr>
          <w:ilvl w:val="3"/>
          <w:numId w:val="58"/>
        </w:numPr>
        <w:spacing w:line="276" w:lineRule="auto"/>
        <w:ind w:left="426" w:hanging="426"/>
        <w:jc w:val="both"/>
        <w:rPr>
          <w:b/>
          <w:color w:val="000000"/>
          <w:sz w:val="22"/>
          <w:szCs w:val="22"/>
        </w:rPr>
      </w:pPr>
      <w:r w:rsidRPr="004026E7">
        <w:rPr>
          <w:snapToGrid w:val="0"/>
          <w:sz w:val="22"/>
          <w:szCs w:val="22"/>
        </w:rPr>
        <w:t xml:space="preserve">Zobowiązujemy się, w przypadku wyboru naszej oferty, do wniesienia zabezpieczenia należytego wykonania umowy </w:t>
      </w:r>
      <w:r w:rsidRPr="0063134D">
        <w:rPr>
          <w:b/>
          <w:bCs/>
          <w:snapToGrid w:val="0"/>
          <w:sz w:val="22"/>
          <w:szCs w:val="22"/>
        </w:rPr>
        <w:t>w wysokości</w:t>
      </w:r>
      <w:r w:rsidRPr="004026E7">
        <w:rPr>
          <w:snapToGrid w:val="0"/>
          <w:sz w:val="22"/>
          <w:szCs w:val="22"/>
        </w:rPr>
        <w:t xml:space="preserve"> </w:t>
      </w:r>
      <w:r w:rsidR="002E7465" w:rsidRPr="002E7465">
        <w:rPr>
          <w:b/>
          <w:bCs/>
          <w:snapToGrid w:val="0"/>
          <w:sz w:val="22"/>
          <w:szCs w:val="22"/>
        </w:rPr>
        <w:t>5</w:t>
      </w:r>
      <w:r w:rsidR="00304192" w:rsidRPr="002E7465">
        <w:rPr>
          <w:b/>
          <w:bCs/>
          <w:snapToGrid w:val="0"/>
          <w:sz w:val="22"/>
          <w:szCs w:val="22"/>
        </w:rPr>
        <w:t xml:space="preserve"> </w:t>
      </w:r>
      <w:r w:rsidRPr="002E7465">
        <w:rPr>
          <w:b/>
          <w:bCs/>
          <w:snapToGrid w:val="0"/>
          <w:sz w:val="22"/>
          <w:szCs w:val="22"/>
        </w:rPr>
        <w:t>%</w:t>
      </w:r>
      <w:r w:rsidRPr="004026E7">
        <w:rPr>
          <w:snapToGrid w:val="0"/>
          <w:sz w:val="22"/>
          <w:szCs w:val="22"/>
        </w:rPr>
        <w:t xml:space="preserve"> ceny określonej w pkt 1 niniejszego formularza, na warunkach i w sposób określony we Wzorze umowy i SIWZ, przed podpisaniem umowy.</w:t>
      </w:r>
    </w:p>
    <w:p w14:paraId="260E92C5" w14:textId="65F4028F" w:rsidR="00304192" w:rsidRPr="002E7465" w:rsidRDefault="004026E7" w:rsidP="00452F87">
      <w:pPr>
        <w:pStyle w:val="Akapitzlist"/>
        <w:numPr>
          <w:ilvl w:val="3"/>
          <w:numId w:val="58"/>
        </w:numPr>
        <w:spacing w:line="276" w:lineRule="auto"/>
        <w:ind w:left="426" w:hanging="426"/>
        <w:jc w:val="both"/>
        <w:rPr>
          <w:b/>
          <w:color w:val="000000"/>
          <w:sz w:val="22"/>
          <w:szCs w:val="22"/>
        </w:rPr>
      </w:pPr>
      <w:r w:rsidRPr="004026E7">
        <w:rPr>
          <w:snapToGrid w:val="0"/>
          <w:sz w:val="22"/>
          <w:szCs w:val="22"/>
        </w:rPr>
        <w:t>Oświadczam, że wypełni</w:t>
      </w:r>
      <w:r w:rsidR="002A75B2">
        <w:rPr>
          <w:snapToGrid w:val="0"/>
          <w:sz w:val="22"/>
          <w:szCs w:val="22"/>
        </w:rPr>
        <w:t>ł</w:t>
      </w:r>
      <w:r w:rsidRPr="004026E7">
        <w:rPr>
          <w:snapToGrid w:val="0"/>
          <w:sz w:val="22"/>
          <w:szCs w:val="22"/>
        </w:rPr>
        <w:t xml:space="preserve">em obowiązki informacyjne przewidziane w art. 13 lub art. 14 RODO wobec osób fizycznych, od których dane osobowe bezpośrednio lub pośrednio pozyskałem w celu ubiegania się o udzielenie zamówienia publicznego w niniejszym postępowaniu </w:t>
      </w:r>
      <w:r w:rsidRPr="004026E7">
        <w:rPr>
          <w:i/>
          <w:snapToGrid w:val="0"/>
          <w:sz w:val="22"/>
          <w:szCs w:val="22"/>
        </w:rPr>
        <w:t>[W przypadku gdy wykonawca nie przekazuje danych osobowych innych niż bezpośrednio jego dotyczących lub zachodzi wyłączenie stosowania obowiązku informacyjnego, stosownie do art. 13 ust. 4 lub art. 14 ust. 5 RODO treści oświadczenia wykonawca nie składa – usunięcie treści oświadczenia np. przez jego wykreślenie</w:t>
      </w:r>
      <w:r w:rsidRPr="004026E7">
        <w:rPr>
          <w:snapToGrid w:val="0"/>
          <w:sz w:val="22"/>
          <w:szCs w:val="22"/>
        </w:rPr>
        <w:t>].</w:t>
      </w:r>
    </w:p>
    <w:p w14:paraId="3D6F874B" w14:textId="73611EA5" w:rsidR="007A66CD" w:rsidRPr="005E459F" w:rsidRDefault="00646CC0" w:rsidP="00ED663B">
      <w:pPr>
        <w:pStyle w:val="Akapitzlist"/>
        <w:numPr>
          <w:ilvl w:val="3"/>
          <w:numId w:val="58"/>
        </w:numPr>
        <w:spacing w:line="276" w:lineRule="auto"/>
        <w:ind w:left="426" w:hanging="426"/>
        <w:jc w:val="both"/>
        <w:rPr>
          <w:b/>
          <w:color w:val="000000"/>
          <w:sz w:val="22"/>
          <w:szCs w:val="22"/>
        </w:rPr>
      </w:pPr>
      <w:r w:rsidRPr="00085DDA">
        <w:rPr>
          <w:sz w:val="22"/>
          <w:szCs w:val="22"/>
          <w:u w:val="single"/>
        </w:rPr>
        <w:t>Załącznikami do niniejszej oferty są:</w:t>
      </w:r>
    </w:p>
    <w:p w14:paraId="6FE1913C" w14:textId="77777777" w:rsidR="005E459F" w:rsidRPr="00085DDA" w:rsidRDefault="005E459F" w:rsidP="005E459F">
      <w:pPr>
        <w:pStyle w:val="Akapitzlist"/>
        <w:spacing w:line="276" w:lineRule="auto"/>
        <w:ind w:left="426"/>
        <w:jc w:val="both"/>
        <w:rPr>
          <w:b/>
          <w:color w:val="000000"/>
          <w:sz w:val="22"/>
          <w:szCs w:val="22"/>
        </w:rPr>
      </w:pPr>
    </w:p>
    <w:p w14:paraId="0ED17F07" w14:textId="0390D168" w:rsidR="005E459F" w:rsidRPr="005E459F" w:rsidRDefault="005E459F" w:rsidP="00161EF0">
      <w:pPr>
        <w:pStyle w:val="Bezodstpw"/>
        <w:numPr>
          <w:ilvl w:val="0"/>
          <w:numId w:val="61"/>
        </w:numPr>
        <w:spacing w:line="276" w:lineRule="auto"/>
        <w:ind w:left="993"/>
        <w:jc w:val="both"/>
        <w:rPr>
          <w:b/>
          <w:sz w:val="22"/>
          <w:szCs w:val="22"/>
        </w:rPr>
      </w:pPr>
      <w:r w:rsidRPr="005E459F">
        <w:rPr>
          <w:bCs/>
          <w:sz w:val="22"/>
          <w:szCs w:val="22"/>
        </w:rPr>
        <w:t>Oświadczenie o spełnieniu warunków udziału w post</w:t>
      </w:r>
      <w:r>
        <w:rPr>
          <w:bCs/>
          <w:sz w:val="22"/>
          <w:szCs w:val="22"/>
        </w:rPr>
        <w:t>ę</w:t>
      </w:r>
      <w:r w:rsidRPr="005E459F">
        <w:rPr>
          <w:bCs/>
          <w:sz w:val="22"/>
          <w:szCs w:val="22"/>
        </w:rPr>
        <w:t>powaniu.</w:t>
      </w:r>
      <w:r>
        <w:rPr>
          <w:bCs/>
          <w:sz w:val="22"/>
          <w:szCs w:val="22"/>
        </w:rPr>
        <w:t>-zał. Nr 2 do SIWZ</w:t>
      </w:r>
    </w:p>
    <w:p w14:paraId="59413369" w14:textId="120CC440" w:rsidR="00437297" w:rsidRPr="00437297" w:rsidRDefault="00437297" w:rsidP="00161EF0">
      <w:pPr>
        <w:pStyle w:val="Bezodstpw"/>
        <w:numPr>
          <w:ilvl w:val="0"/>
          <w:numId w:val="61"/>
        </w:numPr>
        <w:spacing w:line="276" w:lineRule="auto"/>
        <w:ind w:left="993"/>
        <w:jc w:val="both"/>
        <w:rPr>
          <w:b/>
          <w:sz w:val="22"/>
          <w:szCs w:val="22"/>
        </w:rPr>
      </w:pPr>
      <w:r>
        <w:rPr>
          <w:bCs/>
          <w:sz w:val="22"/>
          <w:szCs w:val="22"/>
        </w:rPr>
        <w:t xml:space="preserve">Tabela prac projektowych </w:t>
      </w:r>
    </w:p>
    <w:p w14:paraId="4FB3577A" w14:textId="317B6D50" w:rsidR="007A66CD" w:rsidRPr="00085DDA" w:rsidRDefault="00646CC0" w:rsidP="00161EF0">
      <w:pPr>
        <w:pStyle w:val="Bezodstpw"/>
        <w:numPr>
          <w:ilvl w:val="0"/>
          <w:numId w:val="61"/>
        </w:numPr>
        <w:spacing w:line="276" w:lineRule="auto"/>
        <w:ind w:left="993"/>
        <w:jc w:val="both"/>
        <w:rPr>
          <w:sz w:val="22"/>
          <w:szCs w:val="22"/>
        </w:rPr>
      </w:pPr>
      <w:r w:rsidRPr="00085DDA">
        <w:rPr>
          <w:sz w:val="22"/>
          <w:szCs w:val="22"/>
        </w:rPr>
        <w:t xml:space="preserve">Oświadczenie - zobowiązanie dotyczące udostępnienia zasobów - zał. </w:t>
      </w:r>
      <w:r w:rsidRPr="00085DDA">
        <w:rPr>
          <w:b/>
          <w:sz w:val="22"/>
          <w:szCs w:val="22"/>
        </w:rPr>
        <w:t xml:space="preserve">nr </w:t>
      </w:r>
      <w:r w:rsidR="00270420">
        <w:rPr>
          <w:b/>
          <w:sz w:val="22"/>
          <w:szCs w:val="22"/>
        </w:rPr>
        <w:t>3</w:t>
      </w:r>
      <w:r w:rsidR="007A66CD" w:rsidRPr="00085DDA">
        <w:rPr>
          <w:sz w:val="22"/>
          <w:szCs w:val="22"/>
        </w:rPr>
        <w:t xml:space="preserve"> do </w:t>
      </w:r>
      <w:r w:rsidR="005E459F">
        <w:rPr>
          <w:sz w:val="22"/>
          <w:szCs w:val="22"/>
        </w:rPr>
        <w:t>SIWZ</w:t>
      </w:r>
      <w:r w:rsidR="007A66CD" w:rsidRPr="00085DDA">
        <w:rPr>
          <w:sz w:val="22"/>
          <w:szCs w:val="22"/>
        </w:rPr>
        <w:t xml:space="preserve"> </w:t>
      </w:r>
      <w:r w:rsidRPr="00085DDA">
        <w:rPr>
          <w:i/>
          <w:sz w:val="22"/>
          <w:szCs w:val="22"/>
        </w:rPr>
        <w:t>(jeżeli dotyczy).</w:t>
      </w:r>
    </w:p>
    <w:p w14:paraId="2E2FCD0C" w14:textId="77777777" w:rsidR="007A66CD" w:rsidRPr="00085DDA" w:rsidRDefault="00646CC0" w:rsidP="00161EF0">
      <w:pPr>
        <w:pStyle w:val="Bezodstpw"/>
        <w:numPr>
          <w:ilvl w:val="0"/>
          <w:numId w:val="61"/>
        </w:numPr>
        <w:spacing w:line="276" w:lineRule="auto"/>
        <w:ind w:left="993"/>
        <w:jc w:val="both"/>
        <w:rPr>
          <w:sz w:val="22"/>
          <w:szCs w:val="22"/>
        </w:rPr>
      </w:pPr>
      <w:r w:rsidRPr="00085DDA">
        <w:rPr>
          <w:sz w:val="22"/>
          <w:szCs w:val="22"/>
        </w:rPr>
        <w:lastRenderedPageBreak/>
        <w:t>Pełnomocnictwo(a) do działania w imieniu wykonawcy (podpisanie oferty, reprezentowanie wykonawcy, ewentualne inne działania np. podpisanie umowy) - o ile</w:t>
      </w:r>
      <w:r w:rsidRPr="00085DDA">
        <w:rPr>
          <w:iCs/>
          <w:sz w:val="22"/>
          <w:szCs w:val="22"/>
        </w:rPr>
        <w:t xml:space="preserve"> </w:t>
      </w:r>
      <w:r w:rsidRPr="00085DDA">
        <w:rPr>
          <w:sz w:val="22"/>
          <w:szCs w:val="22"/>
        </w:rPr>
        <w:t>umocowanie(a) osoby(</w:t>
      </w:r>
      <w:proofErr w:type="spellStart"/>
      <w:r w:rsidRPr="00085DDA">
        <w:rPr>
          <w:sz w:val="22"/>
          <w:szCs w:val="22"/>
        </w:rPr>
        <w:t>ób</w:t>
      </w:r>
      <w:proofErr w:type="spellEnd"/>
      <w:r w:rsidRPr="00085DDA">
        <w:rPr>
          <w:sz w:val="22"/>
          <w:szCs w:val="22"/>
        </w:rPr>
        <w:t>) występującej(</w:t>
      </w:r>
      <w:proofErr w:type="spellStart"/>
      <w:r w:rsidRPr="00085DDA">
        <w:rPr>
          <w:sz w:val="22"/>
          <w:szCs w:val="22"/>
        </w:rPr>
        <w:t>ych</w:t>
      </w:r>
      <w:proofErr w:type="spellEnd"/>
      <w:r w:rsidRPr="00085DDA">
        <w:rPr>
          <w:sz w:val="22"/>
          <w:szCs w:val="22"/>
        </w:rPr>
        <w:t>) w imieniu wykonawcy nie wynikają z innych złożonych dokumentów</w:t>
      </w:r>
      <w:r w:rsidRPr="00085DDA">
        <w:rPr>
          <w:i/>
          <w:sz w:val="22"/>
          <w:szCs w:val="22"/>
        </w:rPr>
        <w:t>.(jeżeli dotyczy).</w:t>
      </w:r>
    </w:p>
    <w:p w14:paraId="7ADA0425" w14:textId="5D13127F" w:rsidR="007A66CD" w:rsidRDefault="007A66CD" w:rsidP="005E459F">
      <w:pPr>
        <w:pStyle w:val="Bezodstpw"/>
        <w:spacing w:line="276" w:lineRule="auto"/>
        <w:ind w:left="633"/>
        <w:jc w:val="both"/>
        <w:rPr>
          <w:sz w:val="22"/>
          <w:szCs w:val="22"/>
        </w:rPr>
      </w:pPr>
    </w:p>
    <w:p w14:paraId="3FB97737" w14:textId="491F5418" w:rsidR="002E7465" w:rsidRDefault="002E7465" w:rsidP="005E459F">
      <w:pPr>
        <w:pStyle w:val="Bezodstpw"/>
        <w:spacing w:line="276" w:lineRule="auto"/>
        <w:ind w:left="633"/>
        <w:jc w:val="both"/>
        <w:rPr>
          <w:sz w:val="22"/>
          <w:szCs w:val="22"/>
        </w:rPr>
      </w:pPr>
    </w:p>
    <w:p w14:paraId="51E9F1C3" w14:textId="16ECA5E7" w:rsidR="002E7465" w:rsidRDefault="002E7465" w:rsidP="005E459F">
      <w:pPr>
        <w:pStyle w:val="Bezodstpw"/>
        <w:spacing w:line="276" w:lineRule="auto"/>
        <w:ind w:left="633"/>
        <w:jc w:val="both"/>
        <w:rPr>
          <w:sz w:val="22"/>
          <w:szCs w:val="22"/>
        </w:rPr>
      </w:pPr>
    </w:p>
    <w:p w14:paraId="0FA53D27" w14:textId="5127B76A" w:rsidR="002E7465" w:rsidRDefault="002E7465" w:rsidP="005E459F">
      <w:pPr>
        <w:pStyle w:val="Bezodstpw"/>
        <w:spacing w:line="276" w:lineRule="auto"/>
        <w:ind w:left="633"/>
        <w:jc w:val="both"/>
        <w:rPr>
          <w:sz w:val="22"/>
          <w:szCs w:val="22"/>
        </w:rPr>
      </w:pPr>
    </w:p>
    <w:p w14:paraId="7BB44AD3" w14:textId="77777777" w:rsidR="002E7465" w:rsidRPr="00452F87" w:rsidRDefault="002E7465" w:rsidP="005E459F">
      <w:pPr>
        <w:pStyle w:val="Bezodstpw"/>
        <w:spacing w:line="276" w:lineRule="auto"/>
        <w:ind w:left="633"/>
        <w:jc w:val="both"/>
        <w:rPr>
          <w:sz w:val="22"/>
          <w:szCs w:val="22"/>
        </w:rPr>
      </w:pPr>
    </w:p>
    <w:tbl>
      <w:tblPr>
        <w:tblW w:w="9916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9"/>
        <w:gridCol w:w="5398"/>
        <w:gridCol w:w="629"/>
      </w:tblGrid>
      <w:tr w:rsidR="00646CC0" w:rsidRPr="00085DDA" w14:paraId="7140E341" w14:textId="77777777" w:rsidTr="00EE535B">
        <w:tc>
          <w:tcPr>
            <w:tcW w:w="9287" w:type="dxa"/>
            <w:gridSpan w:val="2"/>
            <w:shd w:val="clear" w:color="auto" w:fill="auto"/>
          </w:tcPr>
          <w:p w14:paraId="5AF64232" w14:textId="77777777" w:rsidR="00646CC0" w:rsidRPr="00085DDA" w:rsidRDefault="00646CC0" w:rsidP="00085DDA">
            <w:pPr>
              <w:tabs>
                <w:tab w:val="left" w:pos="540"/>
              </w:tabs>
              <w:snapToGrid w:val="0"/>
              <w:spacing w:before="55" w:after="55" w:line="276" w:lineRule="auto"/>
              <w:ind w:left="1080"/>
              <w:jc w:val="both"/>
              <w:rPr>
                <w:sz w:val="22"/>
                <w:szCs w:val="22"/>
              </w:rPr>
            </w:pPr>
          </w:p>
        </w:tc>
        <w:tc>
          <w:tcPr>
            <w:tcW w:w="629" w:type="dxa"/>
            <w:shd w:val="clear" w:color="auto" w:fill="auto"/>
          </w:tcPr>
          <w:p w14:paraId="345663D6" w14:textId="77777777" w:rsidR="00646CC0" w:rsidRPr="00085DDA" w:rsidRDefault="00646CC0" w:rsidP="00085DDA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646CC0" w:rsidRPr="00085DDA" w14:paraId="42038F0C" w14:textId="77777777" w:rsidTr="00EE535B">
        <w:tblPrEx>
          <w:tblCellMar>
            <w:left w:w="108" w:type="dxa"/>
            <w:right w:w="108" w:type="dxa"/>
          </w:tblCellMar>
        </w:tblPrEx>
        <w:tc>
          <w:tcPr>
            <w:tcW w:w="3889" w:type="dxa"/>
            <w:shd w:val="clear" w:color="auto" w:fill="auto"/>
            <w:vAlign w:val="center"/>
          </w:tcPr>
          <w:p w14:paraId="7FB32DF3" w14:textId="77777777" w:rsidR="00646CC0" w:rsidRPr="00085DDA" w:rsidRDefault="00646CC0" w:rsidP="00085DDA">
            <w:pPr>
              <w:spacing w:line="276" w:lineRule="auto"/>
              <w:rPr>
                <w:sz w:val="22"/>
                <w:szCs w:val="22"/>
              </w:rPr>
            </w:pPr>
            <w:r w:rsidRPr="00085DDA">
              <w:rPr>
                <w:sz w:val="22"/>
                <w:szCs w:val="22"/>
              </w:rPr>
              <w:t>.........................................................</w:t>
            </w:r>
          </w:p>
        </w:tc>
        <w:tc>
          <w:tcPr>
            <w:tcW w:w="6027" w:type="dxa"/>
            <w:gridSpan w:val="2"/>
            <w:shd w:val="clear" w:color="auto" w:fill="auto"/>
            <w:vAlign w:val="center"/>
          </w:tcPr>
          <w:p w14:paraId="708539B4" w14:textId="0E028217" w:rsidR="00646CC0" w:rsidRPr="00085DDA" w:rsidRDefault="00646CC0" w:rsidP="00085DDA">
            <w:pPr>
              <w:spacing w:line="276" w:lineRule="auto"/>
              <w:rPr>
                <w:sz w:val="22"/>
                <w:szCs w:val="22"/>
              </w:rPr>
            </w:pPr>
            <w:r w:rsidRPr="00085DDA">
              <w:rPr>
                <w:sz w:val="22"/>
                <w:szCs w:val="22"/>
              </w:rPr>
              <w:t>............................................................................................</w:t>
            </w:r>
          </w:p>
        </w:tc>
      </w:tr>
      <w:tr w:rsidR="00646CC0" w:rsidRPr="00085DDA" w14:paraId="7FAB72D9" w14:textId="77777777" w:rsidTr="00EE535B">
        <w:tblPrEx>
          <w:tblCellMar>
            <w:left w:w="108" w:type="dxa"/>
            <w:right w:w="108" w:type="dxa"/>
          </w:tblCellMar>
        </w:tblPrEx>
        <w:tc>
          <w:tcPr>
            <w:tcW w:w="3889" w:type="dxa"/>
            <w:shd w:val="clear" w:color="auto" w:fill="auto"/>
            <w:vAlign w:val="center"/>
          </w:tcPr>
          <w:p w14:paraId="1D93A57D" w14:textId="77777777" w:rsidR="00646CC0" w:rsidRPr="00085DDA" w:rsidRDefault="00646CC0" w:rsidP="00085DDA">
            <w:pPr>
              <w:spacing w:line="276" w:lineRule="auto"/>
              <w:jc w:val="center"/>
              <w:rPr>
                <w:b/>
                <w:bCs/>
                <w:sz w:val="22"/>
                <w:szCs w:val="22"/>
                <w:vertAlign w:val="superscript"/>
              </w:rPr>
            </w:pPr>
            <w:r w:rsidRPr="00085DDA">
              <w:rPr>
                <w:i/>
                <w:sz w:val="22"/>
                <w:szCs w:val="22"/>
                <w:vertAlign w:val="superscript"/>
              </w:rPr>
              <w:t>(data)</w:t>
            </w:r>
          </w:p>
        </w:tc>
        <w:tc>
          <w:tcPr>
            <w:tcW w:w="6027" w:type="dxa"/>
            <w:gridSpan w:val="2"/>
            <w:shd w:val="clear" w:color="auto" w:fill="auto"/>
          </w:tcPr>
          <w:p w14:paraId="444075FD" w14:textId="77777777" w:rsidR="00646CC0" w:rsidRPr="00085DDA" w:rsidRDefault="00646CC0" w:rsidP="00085DDA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085DDA">
              <w:rPr>
                <w:b/>
                <w:bCs/>
                <w:sz w:val="22"/>
                <w:szCs w:val="22"/>
              </w:rPr>
              <w:t>Podpisano</w:t>
            </w:r>
          </w:p>
          <w:p w14:paraId="77FB52FC" w14:textId="77777777" w:rsidR="00646CC0" w:rsidRPr="00085DDA" w:rsidRDefault="00646CC0" w:rsidP="00085DDA">
            <w:pPr>
              <w:spacing w:line="276" w:lineRule="auto"/>
              <w:jc w:val="center"/>
              <w:rPr>
                <w:sz w:val="22"/>
                <w:szCs w:val="22"/>
                <w:vertAlign w:val="superscript"/>
              </w:rPr>
            </w:pPr>
            <w:r w:rsidRPr="00085DDA">
              <w:rPr>
                <w:sz w:val="22"/>
                <w:szCs w:val="22"/>
                <w:vertAlign w:val="superscript"/>
              </w:rPr>
              <w:t>(upoważniony przedstawiciel Wykonawcy)</w:t>
            </w:r>
          </w:p>
        </w:tc>
      </w:tr>
      <w:tr w:rsidR="0038103E" w:rsidRPr="00085DDA" w14:paraId="67B9DBAB" w14:textId="77777777" w:rsidTr="00EE535B">
        <w:tblPrEx>
          <w:tblCellMar>
            <w:left w:w="108" w:type="dxa"/>
            <w:right w:w="108" w:type="dxa"/>
          </w:tblCellMar>
        </w:tblPrEx>
        <w:tc>
          <w:tcPr>
            <w:tcW w:w="3889" w:type="dxa"/>
            <w:shd w:val="clear" w:color="auto" w:fill="auto"/>
            <w:vAlign w:val="center"/>
          </w:tcPr>
          <w:p w14:paraId="10836781" w14:textId="57055487" w:rsidR="004026E7" w:rsidRPr="006537CC" w:rsidRDefault="004026E7" w:rsidP="006537CC">
            <w:pPr>
              <w:spacing w:line="276" w:lineRule="auto"/>
              <w:jc w:val="both"/>
              <w:rPr>
                <w:rFonts w:ascii="Garamond" w:hAnsi="Garamond"/>
                <w:sz w:val="20"/>
                <w:u w:val="single"/>
              </w:rPr>
            </w:pPr>
          </w:p>
        </w:tc>
        <w:tc>
          <w:tcPr>
            <w:tcW w:w="6027" w:type="dxa"/>
            <w:gridSpan w:val="2"/>
            <w:shd w:val="clear" w:color="auto" w:fill="auto"/>
          </w:tcPr>
          <w:p w14:paraId="1C268CBE" w14:textId="77777777" w:rsidR="004026E7" w:rsidRDefault="004026E7" w:rsidP="004026E7">
            <w:pPr>
              <w:snapToGrid w:val="0"/>
              <w:spacing w:line="276" w:lineRule="auto"/>
              <w:ind w:left="2778" w:hanging="2778"/>
              <w:rPr>
                <w:b/>
                <w:bCs/>
                <w:sz w:val="22"/>
                <w:szCs w:val="22"/>
              </w:rPr>
            </w:pPr>
          </w:p>
          <w:p w14:paraId="0DF21670" w14:textId="77777777" w:rsidR="004026E7" w:rsidRDefault="004026E7" w:rsidP="004026E7">
            <w:pPr>
              <w:snapToGrid w:val="0"/>
              <w:spacing w:line="276" w:lineRule="auto"/>
              <w:ind w:left="2778" w:hanging="2778"/>
              <w:rPr>
                <w:b/>
                <w:bCs/>
                <w:sz w:val="22"/>
                <w:szCs w:val="22"/>
              </w:rPr>
            </w:pPr>
          </w:p>
          <w:p w14:paraId="695A7C86" w14:textId="77777777" w:rsidR="004026E7" w:rsidRDefault="004026E7" w:rsidP="00BF4F32">
            <w:pPr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4F6819FD" w14:textId="77777777" w:rsidR="004026E7" w:rsidRPr="00085DDA" w:rsidRDefault="004026E7" w:rsidP="004026E7">
            <w:pPr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</w:tbl>
    <w:p w14:paraId="156AAD33" w14:textId="0288A626" w:rsidR="006C7725" w:rsidRDefault="006C7725" w:rsidP="00085DDA">
      <w:pPr>
        <w:spacing w:after="120" w:line="276" w:lineRule="auto"/>
        <w:ind w:left="425"/>
        <w:jc w:val="right"/>
        <w:rPr>
          <w:b/>
          <w:bCs/>
          <w:i/>
          <w:iCs/>
          <w:sz w:val="22"/>
          <w:szCs w:val="22"/>
        </w:rPr>
      </w:pPr>
    </w:p>
    <w:p w14:paraId="4F5AB0E2" w14:textId="70A29CA0" w:rsidR="002E7465" w:rsidRPr="002E7465" w:rsidRDefault="002E7465" w:rsidP="002E7465">
      <w:pPr>
        <w:spacing w:after="120" w:line="276" w:lineRule="auto"/>
        <w:ind w:left="425"/>
        <w:rPr>
          <w:i/>
          <w:iCs/>
          <w:sz w:val="22"/>
          <w:szCs w:val="22"/>
        </w:rPr>
      </w:pPr>
      <w:r w:rsidRPr="002E7465">
        <w:rPr>
          <w:i/>
          <w:iCs/>
          <w:sz w:val="22"/>
          <w:szCs w:val="22"/>
        </w:rPr>
        <w:t>Instrukcja wypełniania: wypełnić we wszystkich wykropkowanych miejscach</w:t>
      </w:r>
    </w:p>
    <w:sectPr w:rsidR="002E7465" w:rsidRPr="002E7465" w:rsidSect="00BB4F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07" w:right="1021" w:bottom="1021" w:left="1134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4B6CBA" w14:textId="77777777" w:rsidR="002421E8" w:rsidRDefault="002421E8">
      <w:r>
        <w:separator/>
      </w:r>
    </w:p>
  </w:endnote>
  <w:endnote w:type="continuationSeparator" w:id="0">
    <w:p w14:paraId="7903C6CC" w14:textId="77777777" w:rsidR="002421E8" w:rsidRDefault="00242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502050306020203"/>
    <w:charset w:val="EE"/>
    <w:family w:val="roman"/>
    <w:pitch w:val="variable"/>
    <w:sig w:usb0="00000287" w:usb1="00000000" w:usb2="00000000" w:usb3="00000000" w:csb0="0000009F" w:csb1="00000000"/>
  </w:font>
  <w:font w:name="Wingdings 2"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ernard MT Condensed"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Liberation Sans"/>
    <w:charset w:val="00"/>
    <w:family w:val="moder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CA0244" w14:textId="77777777" w:rsidR="003517C3" w:rsidRDefault="003517C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EBCDD0" w14:textId="77777777" w:rsidR="003517C3" w:rsidRDefault="003517C3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>
      <w:rPr>
        <w:noProof/>
      </w:rPr>
      <w:t>24</w:t>
    </w:r>
    <w:r>
      <w:rPr>
        <w:noProof/>
      </w:rPr>
      <w:fldChar w:fldCharType="end"/>
    </w:r>
  </w:p>
  <w:p w14:paraId="71435D81" w14:textId="77777777" w:rsidR="003517C3" w:rsidRDefault="003517C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7ABBDA" w14:textId="77777777" w:rsidR="003517C3" w:rsidRDefault="003517C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DF1003" w14:textId="77777777" w:rsidR="002421E8" w:rsidRDefault="002421E8">
      <w:r>
        <w:separator/>
      </w:r>
    </w:p>
  </w:footnote>
  <w:footnote w:type="continuationSeparator" w:id="0">
    <w:p w14:paraId="1D13AF44" w14:textId="77777777" w:rsidR="002421E8" w:rsidRDefault="002421E8">
      <w:r>
        <w:continuationSeparator/>
      </w:r>
    </w:p>
  </w:footnote>
  <w:footnote w:id="1">
    <w:p w14:paraId="49044E1C" w14:textId="77777777" w:rsidR="003517C3" w:rsidRDefault="003517C3" w:rsidP="00E203A1">
      <w:pPr>
        <w:pStyle w:val="Tekstprzypisudolnego"/>
        <w:tabs>
          <w:tab w:val="left" w:pos="142"/>
        </w:tabs>
        <w:ind w:left="142" w:hanging="142"/>
      </w:pPr>
      <w:r>
        <w:rPr>
          <w:rStyle w:val="Odwoanieprzypisudolnego"/>
        </w:rPr>
        <w:footnoteRef/>
      </w:r>
      <w:r>
        <w:tab/>
        <w:t>Z</w:t>
      </w:r>
      <w:r w:rsidRPr="00783BC0">
        <w:t>aznaczyć</w:t>
      </w:r>
      <w:r>
        <w:t xml:space="preserve"> w </w:t>
      </w:r>
      <w:r w:rsidRPr="00783BC0">
        <w:t>sposób wyraźny właściwą informację</w:t>
      </w:r>
    </w:p>
  </w:footnote>
  <w:footnote w:id="2">
    <w:p w14:paraId="453571E5" w14:textId="77777777" w:rsidR="003517C3" w:rsidRDefault="003517C3" w:rsidP="00BE0C26">
      <w:pPr>
        <w:pStyle w:val="Tekstprzypisudolnego"/>
        <w:tabs>
          <w:tab w:val="left" w:pos="142"/>
        </w:tabs>
        <w:ind w:left="142" w:hanging="142"/>
      </w:pPr>
      <w:r>
        <w:rPr>
          <w:rStyle w:val="Odwoanieprzypisudolnego"/>
        </w:rPr>
        <w:footnoteRef/>
      </w:r>
      <w:r>
        <w:tab/>
        <w:t>Z</w:t>
      </w:r>
      <w:r w:rsidRPr="00783BC0">
        <w:t>aznaczyć</w:t>
      </w:r>
      <w:r>
        <w:t xml:space="preserve"> w </w:t>
      </w:r>
      <w:r w:rsidRPr="00783BC0">
        <w:t>sposób wyraźny właściwą informację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6AB7B" w14:textId="77777777" w:rsidR="003517C3" w:rsidRDefault="003517C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DDC45" w14:textId="77777777" w:rsidR="003517C3" w:rsidRPr="0038103E" w:rsidRDefault="003517C3" w:rsidP="0038103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3E4C5B" w14:textId="77777777" w:rsidR="003517C3" w:rsidRDefault="003517C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11..%3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rwyli"/>
      <w:lvlText w:val=""/>
      <w:lvlJc w:val="left"/>
      <w:pPr>
        <w:tabs>
          <w:tab w:val="num" w:pos="0"/>
        </w:tabs>
        <w:ind w:left="2912" w:hanging="360"/>
      </w:pPr>
      <w:rPr>
        <w:rFonts w:ascii="Symbol" w:hAnsi="Symbol" w:cs="Times New Roman" w:hint="default"/>
        <w:b w:val="0"/>
        <w:bCs w:val="0"/>
        <w:i w:val="0"/>
        <w:iCs w:val="0"/>
        <w:sz w:val="24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rtyt2"/>
      <w:lvlText w:val="%1"/>
      <w:lvlJc w:val="left"/>
      <w:pPr>
        <w:tabs>
          <w:tab w:val="num" w:pos="0"/>
        </w:tabs>
        <w:ind w:left="0" w:firstLine="0"/>
      </w:pPr>
      <w:rPr>
        <w:rFonts w:ascii="Symbol" w:hAnsi="Symbol" w:cs="Times New Roman" w:hint="default"/>
        <w:strike/>
        <w:color w:val="auto"/>
        <w:spacing w:val="-4"/>
        <w:sz w:val="24"/>
        <w:szCs w:val="24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wyliczanie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Garamond" w:hint="default"/>
        <w:strike w:val="0"/>
        <w:dstrike w:val="0"/>
        <w:u w:val="none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pStyle w:val="punktygwne"/>
      <w:lvlText w:val="%1.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 w15:restartNumberingAfterBreak="0">
    <w:nsid w:val="00000007"/>
    <w:multiLevelType w:val="multilevel"/>
    <w:tmpl w:val="1332BC56"/>
    <w:name w:val="WW8Num7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5.%1.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 w:hint="default"/>
        <w:bCs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7.%1."/>
      <w:lvlJc w:val="left"/>
      <w:pPr>
        <w:tabs>
          <w:tab w:val="num" w:pos="708"/>
        </w:tabs>
        <w:ind w:left="1069" w:hanging="360"/>
      </w:pPr>
      <w:rPr>
        <w:rFonts w:ascii="Symbol" w:hAnsi="Symbol" w:cs="Times New Roman" w:hint="default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ascii="Symbol" w:hAnsi="Symbol" w:cs="Garamond"/>
        <w:sz w:val="24"/>
      </w:rPr>
    </w:lvl>
    <w:lvl w:ilvl="1">
      <w:start w:val="4"/>
      <w:numFmt w:val="decimal"/>
      <w:lvlText w:val="%1.%2."/>
      <w:lvlJc w:val="left"/>
      <w:pPr>
        <w:tabs>
          <w:tab w:val="num" w:pos="615"/>
        </w:tabs>
        <w:ind w:left="615" w:hanging="615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152" w:hanging="360"/>
      </w:pPr>
      <w:rPr>
        <w:rFonts w:ascii="Calibri" w:hAnsi="Calibri" w:cs="Calibri"/>
        <w:sz w:val="22"/>
        <w:szCs w:val="22"/>
        <w:lang w:val="pl-PL"/>
      </w:rPr>
    </w:lvl>
  </w:abstractNum>
  <w:abstractNum w:abstractNumId="11" w15:restartNumberingAfterBreak="0">
    <w:nsid w:val="0000000C"/>
    <w:multiLevelType w:val="multilevel"/>
    <w:tmpl w:val="DF3E0214"/>
    <w:name w:val="WW8Num12"/>
    <w:lvl w:ilvl="0">
      <w:start w:val="15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Calibri" w:hAnsi="Calibri" w:cs="Times New Roman" w:hint="default"/>
        <w:b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155" w:hanging="435"/>
      </w:pPr>
      <w:rPr>
        <w:rFonts w:ascii="Symbol" w:hAnsi="Symbol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ascii="Symbol" w:hAnsi="Symbol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rFonts w:ascii="Symbol" w:hAnsi="Symbol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ascii="Symbol" w:hAnsi="Symbol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rFonts w:ascii="Symbol" w:hAnsi="Symbol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ascii="Symbol" w:hAnsi="Symbol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rFonts w:ascii="Symbol" w:hAnsi="Symbol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ascii="Symbol" w:hAnsi="Symbol" w:cs="Times New Roman" w:hint="default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3" w15:restartNumberingAfterBreak="0">
    <w:nsid w:val="0000000E"/>
    <w:multiLevelType w:val="multilevel"/>
    <w:tmpl w:val="44DE5740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Calibri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  <w:b w:val="0"/>
        <w:sz w:val="22"/>
        <w:szCs w:val="22"/>
      </w:rPr>
    </w:lvl>
    <w:lvl w:ilvl="2">
      <w:start w:val="12"/>
      <w:numFmt w:val="decimal"/>
      <w:lvlText w:val="%3"/>
      <w:lvlJc w:val="left"/>
      <w:pPr>
        <w:tabs>
          <w:tab w:val="num" w:pos="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2"/>
      <w:numFmt w:val="decimal"/>
      <w:lvlText w:val="%1."/>
      <w:lvlJc w:val="left"/>
      <w:pPr>
        <w:tabs>
          <w:tab w:val="num" w:pos="0"/>
        </w:tabs>
        <w:ind w:left="555" w:hanging="555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4"/>
      <w:numFmt w:val="decimal"/>
      <w:lvlText w:val="%1.%2."/>
      <w:lvlJc w:val="left"/>
      <w:pPr>
        <w:tabs>
          <w:tab w:val="num" w:pos="680"/>
        </w:tabs>
        <w:ind w:left="108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5" w15:restartNumberingAfterBreak="0">
    <w:nsid w:val="00000010"/>
    <w:multiLevelType w:val="singleLevel"/>
    <w:tmpl w:val="6DAE14DC"/>
    <w:lvl w:ilvl="0">
      <w:start w:val="1"/>
      <w:numFmt w:val="decimal"/>
      <w:lvlText w:val="3.%1."/>
      <w:lvlJc w:val="left"/>
      <w:pPr>
        <w:ind w:left="5321" w:hanging="360"/>
      </w:pPr>
      <w:rPr>
        <w:rFonts w:ascii="Times New Roman" w:hAnsi="Times New Roman" w:cs="Times New Roman" w:hint="default"/>
        <w:b/>
        <w:color w:val="auto"/>
        <w:sz w:val="22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219" w:hanging="360"/>
      </w:pPr>
      <w:rPr>
        <w:rFonts w:cs="Calibri"/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1" w:hanging="360"/>
      </w:pPr>
      <w:rPr>
        <w:rFonts w:cs="Calibri"/>
        <w:b/>
        <w:color w:val="auto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501" w:hanging="360"/>
      </w:pPr>
      <w:rPr>
        <w:rFonts w:cs="Calibri"/>
        <w:b/>
        <w:color w:val="auto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861" w:hanging="360"/>
      </w:pPr>
      <w:rPr>
        <w:rFonts w:cs="Calibri"/>
        <w:b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221" w:hanging="360"/>
      </w:pPr>
      <w:rPr>
        <w:rFonts w:cs="Calibri"/>
        <w:b/>
        <w:color w:val="auto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1581" w:hanging="360"/>
      </w:pPr>
      <w:rPr>
        <w:rFonts w:cs="Calibri"/>
        <w:b/>
        <w:color w:val="auto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941" w:hanging="360"/>
      </w:pPr>
      <w:rPr>
        <w:rFonts w:cs="Calibri"/>
        <w:b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301" w:hanging="360"/>
      </w:pPr>
      <w:rPr>
        <w:rFonts w:cs="Calibri"/>
        <w:b/>
        <w:color w:val="auto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61" w:hanging="360"/>
      </w:pPr>
      <w:rPr>
        <w:rFonts w:cs="Calibri"/>
        <w:b/>
        <w:color w:val="auto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Symbol" w:hint="default"/>
      </w:rPr>
    </w:lvl>
  </w:abstractNum>
  <w:abstractNum w:abstractNumId="19" w15:restartNumberingAfterBreak="0">
    <w:nsid w:val="00000014"/>
    <w:multiLevelType w:val="multilevel"/>
    <w:tmpl w:val="E51632F4"/>
    <w:name w:val="WW8Num20"/>
    <w:lvl w:ilvl="0">
      <w:start w:val="1"/>
      <w:numFmt w:val="decimal"/>
      <w:lvlText w:val="14.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  <w:color w:val="00000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 w:hint="default"/>
        <w:b/>
        <w:bCs w:val="0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 w:hint="default"/>
        <w:b w:val="0"/>
        <w:bCs w:val="0"/>
        <w:i w:val="0"/>
        <w:iCs w:val="0"/>
        <w:sz w:val="24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cs="Arial"/>
      </w:r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6"/>
      <w:numFmt w:val="decimal"/>
      <w:lvlText w:val="%1)"/>
      <w:lvlJc w:val="left"/>
      <w:pPr>
        <w:tabs>
          <w:tab w:val="num" w:pos="0"/>
        </w:tabs>
        <w:ind w:left="1152" w:hanging="360"/>
      </w:pPr>
      <w:rPr>
        <w:rFonts w:ascii="Symbol" w:hAnsi="Symbol" w:cs="Symbol" w:hint="default"/>
        <w:b/>
      </w:r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"/>
      <w:lvlJc w:val="left"/>
      <w:pPr>
        <w:tabs>
          <w:tab w:val="num" w:pos="0"/>
        </w:tabs>
        <w:ind w:left="1429" w:hanging="360"/>
      </w:pPr>
      <w:rPr>
        <w:rFonts w:ascii="Wingdings" w:hAnsi="Wingdings" w:cs="Times New Roman" w:hint="default"/>
        <w:b w:val="0"/>
        <w:bCs w:val="0"/>
        <w:i w:val="0"/>
        <w:iCs w:val="0"/>
        <w:color w:val="auto"/>
        <w:sz w:val="24"/>
        <w:szCs w:val="24"/>
        <w:lang w:val="pl-PL"/>
      </w:rPr>
    </w:lvl>
  </w:abstractNum>
  <w:abstractNum w:abstractNumId="25" w15:restartNumberingAfterBreak="0">
    <w:nsid w:val="0000001A"/>
    <w:multiLevelType w:val="singleLevel"/>
    <w:tmpl w:val="CEB45788"/>
    <w:lvl w:ilvl="0">
      <w:start w:val="1"/>
      <w:numFmt w:val="decimal"/>
      <w:lvlText w:val="13.%1."/>
      <w:lvlJc w:val="left"/>
      <w:pPr>
        <w:ind w:left="4329" w:hanging="360"/>
      </w:pPr>
      <w:rPr>
        <w:rFonts w:hint="default"/>
        <w:b/>
        <w:i w:val="0"/>
        <w:color w:val="000000"/>
        <w:sz w:val="22"/>
        <w:szCs w:val="24"/>
      </w:r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PMingLiU" w:hint="default"/>
        <w:b/>
        <w:bCs/>
      </w:rPr>
    </w:lvl>
  </w:abstractNum>
  <w:abstractNum w:abstractNumId="28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11.%1."/>
      <w:lvlJc w:val="left"/>
      <w:pPr>
        <w:tabs>
          <w:tab w:val="num" w:pos="0"/>
        </w:tabs>
        <w:ind w:left="502" w:hanging="360"/>
      </w:pPr>
      <w:rPr>
        <w:rFonts w:cs="Arial"/>
        <w:b/>
      </w:rPr>
    </w:lvl>
  </w:abstractNum>
  <w:abstractNum w:abstractNumId="29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12.%1."/>
      <w:lvlJc w:val="left"/>
      <w:pPr>
        <w:tabs>
          <w:tab w:val="num" w:pos="0"/>
        </w:tabs>
        <w:ind w:left="1854" w:hanging="36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sz w:val="22"/>
        <w:szCs w:val="22"/>
      </w:rPr>
    </w:lvl>
  </w:abstractNum>
  <w:abstractNum w:abstractNumId="31" w15:restartNumberingAfterBreak="0">
    <w:nsid w:val="00000020"/>
    <w:multiLevelType w:val="singleLevel"/>
    <w:tmpl w:val="00000020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eastAsia="Calibri"/>
      </w:r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6.%1."/>
      <w:lvlJc w:val="left"/>
      <w:pPr>
        <w:tabs>
          <w:tab w:val="num" w:pos="633"/>
        </w:tabs>
        <w:ind w:left="1353" w:hanging="360"/>
      </w:pPr>
      <w:rPr>
        <w:rFonts w:ascii="Garamond" w:eastAsia="Calibri" w:hAnsi="Garamond" w:cs="Times New Roman"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2"/>
    <w:multiLevelType w:val="multilevel"/>
    <w:tmpl w:val="F4F04B9C"/>
    <w:name w:val="WW8Num34"/>
    <w:lvl w:ilvl="0">
      <w:start w:val="2"/>
      <w:numFmt w:val="decimal"/>
      <w:lvlText w:val="%1."/>
      <w:lvlJc w:val="left"/>
      <w:pPr>
        <w:tabs>
          <w:tab w:val="num" w:pos="680"/>
        </w:tabs>
        <w:ind w:left="1080" w:hanging="360"/>
      </w:pPr>
      <w:rPr>
        <w:rFonts w:asciiTheme="minorHAnsi" w:hAnsiTheme="minorHAnsi" w:cs="Times New Roman" w:hint="default"/>
        <w:b/>
      </w:rPr>
    </w:lvl>
    <w:lvl w:ilvl="1">
      <w:start w:val="5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4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</w:abstractNum>
  <w:abstractNum w:abstractNumId="35" w15:restartNumberingAfterBreak="0">
    <w:nsid w:val="00000024"/>
    <w:multiLevelType w:val="multilevel"/>
    <w:tmpl w:val="A6886252"/>
    <w:name w:val="WW8Num36"/>
    <w:lvl w:ilvl="0">
      <w:start w:val="13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1">
      <w:start w:val="5"/>
      <w:numFmt w:val="decimal"/>
      <w:lvlText w:val="13.%2."/>
      <w:lvlJc w:val="left"/>
      <w:pPr>
        <w:tabs>
          <w:tab w:val="num" w:pos="348"/>
        </w:tabs>
        <w:ind w:left="1285" w:hanging="435"/>
      </w:pPr>
      <w:rPr>
        <w:rFonts w:hint="default"/>
        <w:b/>
        <w:i w:val="0"/>
        <w:color w:val="000000"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24" w:hanging="72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26" w:hanging="72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88" w:hanging="108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90" w:hanging="108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52" w:hanging="144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954" w:hanging="144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16" w:hanging="180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Garamond"/>
        <w:b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Garamond" w:hAnsi="Garamond" w:cs="Garamond" w:hint="default"/>
        <w:b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Garamond"/>
        <w:b/>
        <w:color w:val="auto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Calibri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Calibri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Calibri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Calibri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Calibri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Calibri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Calibri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Calibri" w:hint="default"/>
        <w:b/>
      </w:r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4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1">
      <w:start w:val="9"/>
      <w:numFmt w:val="decimal"/>
      <w:lvlText w:val="%1.%2."/>
      <w:lvlJc w:val="left"/>
      <w:pPr>
        <w:tabs>
          <w:tab w:val="num" w:pos="0"/>
        </w:tabs>
        <w:ind w:left="795" w:hanging="435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Calibri" w:hAnsi="Calibri" w:cs="Calibri"/>
        <w:b w:val="0"/>
        <w:bCs w:val="0"/>
        <w:color w:val="C00000"/>
        <w:sz w:val="22"/>
        <w:szCs w:val="22"/>
      </w:r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9"/>
      <w:numFmt w:val="decimal"/>
      <w:lvlText w:val="%1."/>
      <w:lvlJc w:val="left"/>
      <w:pPr>
        <w:tabs>
          <w:tab w:val="num" w:pos="708"/>
        </w:tabs>
        <w:ind w:left="540" w:hanging="360"/>
      </w:pPr>
      <w:rPr>
        <w:rFonts w:cs="Calibri"/>
      </w:rPr>
    </w:lvl>
    <w:lvl w:ilvl="1">
      <w:start w:val="1"/>
      <w:numFmt w:val="decimal"/>
      <w:lvlText w:val="9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00000029"/>
    <w:multiLevelType w:val="multilevel"/>
    <w:tmpl w:val="D68402A6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Garamond" w:hAnsi="Calibri" w:cs="Calibri"/>
        <w:b/>
        <w:bCs w:val="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792" w:hanging="432"/>
      </w:pPr>
      <w:rPr>
        <w:rFonts w:cs="Calibri"/>
        <w:color w:val="auto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1" w15:restartNumberingAfterBreak="0">
    <w:nsid w:val="0000002A"/>
    <w:multiLevelType w:val="singleLevel"/>
    <w:tmpl w:val="0000002A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color w:val="auto"/>
        <w:sz w:val="22"/>
        <w:szCs w:val="22"/>
      </w:rPr>
    </w:lvl>
  </w:abstractNum>
  <w:abstractNum w:abstractNumId="42" w15:restartNumberingAfterBreak="0">
    <w:nsid w:val="0000002B"/>
    <w:multiLevelType w:val="multilevel"/>
    <w:tmpl w:val="A6E0928A"/>
    <w:name w:val="WW8Num43"/>
    <w:lvl w:ilvl="0">
      <w:start w:val="15"/>
      <w:numFmt w:val="decimal"/>
      <w:lvlText w:val="%1."/>
      <w:lvlJc w:val="left"/>
      <w:pPr>
        <w:tabs>
          <w:tab w:val="num" w:pos="680"/>
        </w:tabs>
        <w:ind w:left="615" w:hanging="615"/>
      </w:pPr>
      <w:rPr>
        <w:rFonts w:ascii="Calibri" w:hAnsi="Calibri" w:cs="Symbol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15" w:hanging="615"/>
      </w:pPr>
      <w:rPr>
        <w:b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3" w15:restartNumberingAfterBreak="0">
    <w:nsid w:val="0000002D"/>
    <w:multiLevelType w:val="singleLevel"/>
    <w:tmpl w:val="0000002D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Calibri"/>
        <w:sz w:val="22"/>
        <w:szCs w:val="22"/>
        <w:lang w:val="pl-PL"/>
      </w:rPr>
    </w:lvl>
  </w:abstractNum>
  <w:abstractNum w:abstractNumId="44" w15:restartNumberingAfterBreak="0">
    <w:nsid w:val="0000002E"/>
    <w:multiLevelType w:val="multilevel"/>
    <w:tmpl w:val="0000002E"/>
    <w:name w:val="WW8Num4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Garamond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01" w:hanging="964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Garamond"/>
        <w:lang w:val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Garamond"/>
        <w:lang w:val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Garamond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Garamond"/>
        <w:lang w:val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Garamond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Garamond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Garamond"/>
        <w:lang w:val="pl-PL"/>
      </w:rPr>
    </w:lvl>
  </w:abstractNum>
  <w:abstractNum w:abstractNumId="45" w15:restartNumberingAfterBreak="0">
    <w:nsid w:val="0000002F"/>
    <w:multiLevelType w:val="multilevel"/>
    <w:tmpl w:val="0000002F"/>
    <w:name w:val="WW8Num47"/>
    <w:lvl w:ilvl="0">
      <w:start w:val="14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ascii="Calibri" w:hAnsi="Calibri" w:cs="Calibri" w:hint="default"/>
        <w:sz w:val="22"/>
        <w:szCs w:val="22"/>
        <w:lang w:val="pl-PL"/>
      </w:rPr>
    </w:lvl>
    <w:lvl w:ilvl="1">
      <w:start w:val="12"/>
      <w:numFmt w:val="decimal"/>
      <w:lvlText w:val="%1.%2"/>
      <w:lvlJc w:val="left"/>
      <w:pPr>
        <w:tabs>
          <w:tab w:val="num" w:pos="0"/>
        </w:tabs>
        <w:ind w:left="1974" w:hanging="480"/>
      </w:pPr>
      <w:rPr>
        <w:rFonts w:ascii="Calibri" w:hAnsi="Calibri" w:cs="Calibri" w:hint="default"/>
        <w:sz w:val="22"/>
        <w:szCs w:val="22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708" w:hanging="720"/>
      </w:pPr>
      <w:rPr>
        <w:rFonts w:ascii="Calibri" w:hAnsi="Calibri" w:cs="Calibri" w:hint="default"/>
        <w:sz w:val="22"/>
        <w:szCs w:val="22"/>
        <w:lang w:val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202" w:hanging="720"/>
      </w:pPr>
      <w:rPr>
        <w:rFonts w:ascii="Calibri" w:hAnsi="Calibri" w:cs="Calibri" w:hint="default"/>
        <w:sz w:val="22"/>
        <w:szCs w:val="22"/>
        <w:lang w:val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056" w:hanging="1080"/>
      </w:pPr>
      <w:rPr>
        <w:rFonts w:ascii="Calibri" w:hAnsi="Calibri" w:cs="Calibri" w:hint="default"/>
        <w:sz w:val="22"/>
        <w:szCs w:val="22"/>
        <w:lang w:val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8550" w:hanging="1080"/>
      </w:pPr>
      <w:rPr>
        <w:rFonts w:ascii="Calibri" w:hAnsi="Calibri" w:cs="Calibri" w:hint="default"/>
        <w:sz w:val="22"/>
        <w:szCs w:val="22"/>
        <w:lang w:val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404" w:hanging="1440"/>
      </w:pPr>
      <w:rPr>
        <w:rFonts w:ascii="Calibri" w:hAnsi="Calibri" w:cs="Calibri" w:hint="default"/>
        <w:sz w:val="22"/>
        <w:szCs w:val="22"/>
        <w:lang w:val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1898" w:hanging="1440"/>
      </w:pPr>
      <w:rPr>
        <w:rFonts w:ascii="Calibri" w:hAnsi="Calibri" w:cs="Calibri" w:hint="default"/>
        <w:sz w:val="22"/>
        <w:szCs w:val="22"/>
        <w:lang w:val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3392" w:hanging="1440"/>
      </w:pPr>
      <w:rPr>
        <w:rFonts w:ascii="Calibri" w:hAnsi="Calibri" w:cs="Calibri" w:hint="default"/>
        <w:sz w:val="22"/>
        <w:szCs w:val="22"/>
        <w:lang w:val="pl-PL"/>
      </w:r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bCs/>
        <w:color w:val="000000"/>
        <w:spacing w:val="-4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Times New Roman" w:hint="default"/>
        <w:color w:val="00B0F0"/>
        <w:sz w:val="22"/>
        <w:szCs w:val="22"/>
        <w:lang w:val="pl-PL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Calibri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Calibri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Calibri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Calibri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Calibri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Calibri"/>
      </w:rPr>
    </w:lvl>
  </w:abstractNum>
  <w:abstractNum w:abstractNumId="48" w15:restartNumberingAfterBreak="0">
    <w:nsid w:val="00000032"/>
    <w:multiLevelType w:val="multilevel"/>
    <w:tmpl w:val="00000032"/>
    <w:name w:val="WW8Num5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Times New Roman" w:hint="default"/>
        <w:color w:val="000000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 w:cs="Calibri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 w:cs="Calibri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Times New Roman" w:hint="default"/>
        <w:color w:val="000000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 w:cs="Calibri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 w:cs="Calibri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Times New Roman" w:hint="default"/>
        <w:color w:val="000000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 w:cs="Calibri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 w:cs="Calibri"/>
      </w:rPr>
    </w:lvl>
  </w:abstractNum>
  <w:abstractNum w:abstractNumId="49" w15:restartNumberingAfterBreak="0">
    <w:nsid w:val="00000033"/>
    <w:multiLevelType w:val="multilevel"/>
    <w:tmpl w:val="00000033"/>
    <w:name w:val="WW8Num51"/>
    <w:lvl w:ilvl="0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cs="Bernard MT Condensed" w:hint="default"/>
        <w:b w:val="0"/>
        <w:bCs w:val="0"/>
        <w:i w:val="0"/>
        <w:iCs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/>
      </w:rPr>
    </w:lvl>
  </w:abstractNum>
  <w:abstractNum w:abstractNumId="50" w15:restartNumberingAfterBreak="0">
    <w:nsid w:val="00753162"/>
    <w:multiLevelType w:val="hybridMultilevel"/>
    <w:tmpl w:val="5FEE8994"/>
    <w:lvl w:ilvl="0" w:tplc="0000000B">
      <w:start w:val="1"/>
      <w:numFmt w:val="lowerLetter"/>
      <w:lvlText w:val="%1)"/>
      <w:lvlJc w:val="left"/>
      <w:pPr>
        <w:ind w:left="1429" w:hanging="360"/>
      </w:pPr>
      <w:rPr>
        <w:rFonts w:ascii="Calibri" w:hAnsi="Calibri" w:cs="Calibri"/>
        <w:sz w:val="22"/>
        <w:szCs w:val="22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 w15:restartNumberingAfterBreak="0">
    <w:nsid w:val="01610254"/>
    <w:multiLevelType w:val="multilevel"/>
    <w:tmpl w:val="A90A5D72"/>
    <w:lvl w:ilvl="0">
      <w:start w:val="13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174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1" w:hanging="1800"/>
      </w:pPr>
      <w:rPr>
        <w:rFonts w:hint="default"/>
      </w:rPr>
    </w:lvl>
  </w:abstractNum>
  <w:abstractNum w:abstractNumId="52" w15:restartNumberingAfterBreak="0">
    <w:nsid w:val="03B31DB9"/>
    <w:multiLevelType w:val="hybridMultilevel"/>
    <w:tmpl w:val="E5544B4C"/>
    <w:name w:val="WW8Num36222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04A73ABD"/>
    <w:multiLevelType w:val="hybridMultilevel"/>
    <w:tmpl w:val="5A2A9826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06A76B8E"/>
    <w:multiLevelType w:val="hybridMultilevel"/>
    <w:tmpl w:val="EB68AD80"/>
    <w:name w:val="WW8Num43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09331C67"/>
    <w:multiLevelType w:val="hybridMultilevel"/>
    <w:tmpl w:val="BDEA2F14"/>
    <w:lvl w:ilvl="0" w:tplc="19148628">
      <w:start w:val="11"/>
      <w:numFmt w:val="decimal"/>
      <w:lvlText w:val="%1."/>
      <w:lvlJc w:val="left"/>
      <w:pPr>
        <w:ind w:left="1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0B2A703B"/>
    <w:multiLevelType w:val="hybridMultilevel"/>
    <w:tmpl w:val="88B85D80"/>
    <w:name w:val="WW8Num43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0F2C4696"/>
    <w:multiLevelType w:val="hybridMultilevel"/>
    <w:tmpl w:val="56CE6DD4"/>
    <w:lvl w:ilvl="0" w:tplc="04150017">
      <w:start w:val="1"/>
      <w:numFmt w:val="lowerLetter"/>
      <w:lvlText w:val="%1)"/>
      <w:lvlJc w:val="left"/>
      <w:pPr>
        <w:ind w:left="2716" w:hanging="360"/>
      </w:pPr>
    </w:lvl>
    <w:lvl w:ilvl="1" w:tplc="04150017">
      <w:start w:val="1"/>
      <w:numFmt w:val="lowerLetter"/>
      <w:lvlText w:val="%2)"/>
      <w:lvlJc w:val="left"/>
      <w:pPr>
        <w:ind w:left="3436" w:hanging="360"/>
      </w:pPr>
    </w:lvl>
    <w:lvl w:ilvl="2" w:tplc="0415001B" w:tentative="1">
      <w:start w:val="1"/>
      <w:numFmt w:val="lowerRoman"/>
      <w:lvlText w:val="%3."/>
      <w:lvlJc w:val="right"/>
      <w:pPr>
        <w:ind w:left="4156" w:hanging="180"/>
      </w:pPr>
    </w:lvl>
    <w:lvl w:ilvl="3" w:tplc="0415000F" w:tentative="1">
      <w:start w:val="1"/>
      <w:numFmt w:val="decimal"/>
      <w:lvlText w:val="%4."/>
      <w:lvlJc w:val="left"/>
      <w:pPr>
        <w:ind w:left="4876" w:hanging="360"/>
      </w:pPr>
    </w:lvl>
    <w:lvl w:ilvl="4" w:tplc="04150019" w:tentative="1">
      <w:start w:val="1"/>
      <w:numFmt w:val="lowerLetter"/>
      <w:lvlText w:val="%5."/>
      <w:lvlJc w:val="left"/>
      <w:pPr>
        <w:ind w:left="5596" w:hanging="360"/>
      </w:pPr>
    </w:lvl>
    <w:lvl w:ilvl="5" w:tplc="0415001B" w:tentative="1">
      <w:start w:val="1"/>
      <w:numFmt w:val="lowerRoman"/>
      <w:lvlText w:val="%6."/>
      <w:lvlJc w:val="right"/>
      <w:pPr>
        <w:ind w:left="6316" w:hanging="180"/>
      </w:pPr>
    </w:lvl>
    <w:lvl w:ilvl="6" w:tplc="0415000F" w:tentative="1">
      <w:start w:val="1"/>
      <w:numFmt w:val="decimal"/>
      <w:lvlText w:val="%7."/>
      <w:lvlJc w:val="left"/>
      <w:pPr>
        <w:ind w:left="7036" w:hanging="360"/>
      </w:pPr>
    </w:lvl>
    <w:lvl w:ilvl="7" w:tplc="04150019" w:tentative="1">
      <w:start w:val="1"/>
      <w:numFmt w:val="lowerLetter"/>
      <w:lvlText w:val="%8."/>
      <w:lvlJc w:val="left"/>
      <w:pPr>
        <w:ind w:left="7756" w:hanging="360"/>
      </w:pPr>
    </w:lvl>
    <w:lvl w:ilvl="8" w:tplc="0415001B" w:tentative="1">
      <w:start w:val="1"/>
      <w:numFmt w:val="lowerRoman"/>
      <w:lvlText w:val="%9."/>
      <w:lvlJc w:val="right"/>
      <w:pPr>
        <w:ind w:left="8476" w:hanging="180"/>
      </w:pPr>
    </w:lvl>
  </w:abstractNum>
  <w:abstractNum w:abstractNumId="58" w15:restartNumberingAfterBreak="0">
    <w:nsid w:val="0F530654"/>
    <w:multiLevelType w:val="hybridMultilevel"/>
    <w:tmpl w:val="901A9A98"/>
    <w:lvl w:ilvl="0" w:tplc="3C8E6ACC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9" w15:restartNumberingAfterBreak="0">
    <w:nsid w:val="0FE20537"/>
    <w:multiLevelType w:val="hybridMultilevel"/>
    <w:tmpl w:val="8CBC762C"/>
    <w:name w:val="WW8Num3622"/>
    <w:lvl w:ilvl="0" w:tplc="0000001F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05132F5"/>
    <w:multiLevelType w:val="hybridMultilevel"/>
    <w:tmpl w:val="2DA8FB94"/>
    <w:lvl w:ilvl="0" w:tplc="9544E0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 w15:restartNumberingAfterBreak="0">
    <w:nsid w:val="17E564B1"/>
    <w:multiLevelType w:val="hybridMultilevel"/>
    <w:tmpl w:val="2A1CD324"/>
    <w:lvl w:ilvl="0" w:tplc="B1EADD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2" w15:restartNumberingAfterBreak="0">
    <w:nsid w:val="22560818"/>
    <w:multiLevelType w:val="hybridMultilevel"/>
    <w:tmpl w:val="4200863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3" w15:restartNumberingAfterBreak="0">
    <w:nsid w:val="23187943"/>
    <w:multiLevelType w:val="hybridMultilevel"/>
    <w:tmpl w:val="95BA95BE"/>
    <w:lvl w:ilvl="0" w:tplc="B1EADD0C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4" w15:restartNumberingAfterBreak="0">
    <w:nsid w:val="23692380"/>
    <w:multiLevelType w:val="hybridMultilevel"/>
    <w:tmpl w:val="3216C3AC"/>
    <w:lvl w:ilvl="0" w:tplc="C4A0B47A">
      <w:start w:val="10"/>
      <w:numFmt w:val="decimal"/>
      <w:lvlText w:val="%1."/>
      <w:lvlJc w:val="left"/>
      <w:pPr>
        <w:ind w:left="1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A8037FA"/>
    <w:multiLevelType w:val="hybridMultilevel"/>
    <w:tmpl w:val="5316E862"/>
    <w:lvl w:ilvl="0" w:tplc="8E3E6F14">
      <w:start w:val="1"/>
      <w:numFmt w:val="decimal"/>
      <w:lvlText w:val="7.%1."/>
      <w:lvlJc w:val="left"/>
      <w:pPr>
        <w:ind w:left="720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B797192"/>
    <w:multiLevelType w:val="hybridMultilevel"/>
    <w:tmpl w:val="62A81E6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 w15:restartNumberingAfterBreak="0">
    <w:nsid w:val="2B982AC2"/>
    <w:multiLevelType w:val="multilevel"/>
    <w:tmpl w:val="FB208BA4"/>
    <w:lvl w:ilvl="0">
      <w:start w:val="1"/>
      <w:numFmt w:val="decimal"/>
      <w:lvlText w:val="6.%1."/>
      <w:lvlJc w:val="left"/>
      <w:pPr>
        <w:tabs>
          <w:tab w:val="num" w:pos="-76"/>
        </w:tabs>
        <w:ind w:left="644" w:hanging="360"/>
      </w:pPr>
      <w:rPr>
        <w:rFonts w:ascii="Garamond" w:eastAsia="Calibri" w:hAnsi="Garamond" w:cs="Times New Roman"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ascii="Calibri" w:hAnsi="Calibri" w:cs="Times New Roman" w:hint="default"/>
        <w:color w:val="000000"/>
        <w:sz w:val="22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8" w15:restartNumberingAfterBreak="0">
    <w:nsid w:val="2FC3169F"/>
    <w:multiLevelType w:val="hybridMultilevel"/>
    <w:tmpl w:val="5CC45616"/>
    <w:lvl w:ilvl="0" w:tplc="FDF2CA36">
      <w:start w:val="23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0D8044F"/>
    <w:multiLevelType w:val="hybridMultilevel"/>
    <w:tmpl w:val="A094D77E"/>
    <w:name w:val="WW8Num332"/>
    <w:lvl w:ilvl="0" w:tplc="0415000F">
      <w:start w:val="1"/>
      <w:numFmt w:val="decimal"/>
      <w:lvlText w:val="%1."/>
      <w:lvlJc w:val="left"/>
      <w:pPr>
        <w:ind w:left="1981" w:hanging="360"/>
      </w:pPr>
    </w:lvl>
    <w:lvl w:ilvl="1" w:tplc="04150019" w:tentative="1">
      <w:start w:val="1"/>
      <w:numFmt w:val="lowerLetter"/>
      <w:lvlText w:val="%2."/>
      <w:lvlJc w:val="left"/>
      <w:pPr>
        <w:ind w:left="2701" w:hanging="360"/>
      </w:pPr>
    </w:lvl>
    <w:lvl w:ilvl="2" w:tplc="0415001B" w:tentative="1">
      <w:start w:val="1"/>
      <w:numFmt w:val="lowerRoman"/>
      <w:lvlText w:val="%3."/>
      <w:lvlJc w:val="right"/>
      <w:pPr>
        <w:ind w:left="3421" w:hanging="180"/>
      </w:pPr>
    </w:lvl>
    <w:lvl w:ilvl="3" w:tplc="0415000F" w:tentative="1">
      <w:start w:val="1"/>
      <w:numFmt w:val="decimal"/>
      <w:lvlText w:val="%4."/>
      <w:lvlJc w:val="left"/>
      <w:pPr>
        <w:ind w:left="4141" w:hanging="360"/>
      </w:pPr>
    </w:lvl>
    <w:lvl w:ilvl="4" w:tplc="04150019" w:tentative="1">
      <w:start w:val="1"/>
      <w:numFmt w:val="lowerLetter"/>
      <w:lvlText w:val="%5."/>
      <w:lvlJc w:val="left"/>
      <w:pPr>
        <w:ind w:left="4861" w:hanging="360"/>
      </w:pPr>
    </w:lvl>
    <w:lvl w:ilvl="5" w:tplc="0415001B" w:tentative="1">
      <w:start w:val="1"/>
      <w:numFmt w:val="lowerRoman"/>
      <w:lvlText w:val="%6."/>
      <w:lvlJc w:val="right"/>
      <w:pPr>
        <w:ind w:left="5581" w:hanging="180"/>
      </w:pPr>
    </w:lvl>
    <w:lvl w:ilvl="6" w:tplc="0415000F" w:tentative="1">
      <w:start w:val="1"/>
      <w:numFmt w:val="decimal"/>
      <w:lvlText w:val="%7."/>
      <w:lvlJc w:val="left"/>
      <w:pPr>
        <w:ind w:left="6301" w:hanging="360"/>
      </w:pPr>
    </w:lvl>
    <w:lvl w:ilvl="7" w:tplc="04150019" w:tentative="1">
      <w:start w:val="1"/>
      <w:numFmt w:val="lowerLetter"/>
      <w:lvlText w:val="%8."/>
      <w:lvlJc w:val="left"/>
      <w:pPr>
        <w:ind w:left="7021" w:hanging="360"/>
      </w:pPr>
    </w:lvl>
    <w:lvl w:ilvl="8" w:tplc="0415001B" w:tentative="1">
      <w:start w:val="1"/>
      <w:numFmt w:val="lowerRoman"/>
      <w:lvlText w:val="%9."/>
      <w:lvlJc w:val="right"/>
      <w:pPr>
        <w:ind w:left="7741" w:hanging="180"/>
      </w:pPr>
    </w:lvl>
  </w:abstractNum>
  <w:abstractNum w:abstractNumId="70" w15:restartNumberingAfterBreak="0">
    <w:nsid w:val="323140C6"/>
    <w:multiLevelType w:val="hybridMultilevel"/>
    <w:tmpl w:val="9988A4C0"/>
    <w:lvl w:ilvl="0" w:tplc="E7D209C8">
      <w:start w:val="1"/>
      <w:numFmt w:val="decimal"/>
      <w:lvlText w:val="10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1" w15:restartNumberingAfterBreak="0">
    <w:nsid w:val="33E644CE"/>
    <w:multiLevelType w:val="hybridMultilevel"/>
    <w:tmpl w:val="8B2241B2"/>
    <w:name w:val="WW8Num362222"/>
    <w:lvl w:ilvl="0" w:tplc="0000001F">
      <w:start w:val="1"/>
      <w:numFmt w:val="lowerLetter"/>
      <w:lvlText w:val="%1)"/>
      <w:lvlJc w:val="left"/>
      <w:pPr>
        <w:ind w:left="2280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72" w15:restartNumberingAfterBreak="0">
    <w:nsid w:val="347245CA"/>
    <w:multiLevelType w:val="hybridMultilevel"/>
    <w:tmpl w:val="17D23CA2"/>
    <w:lvl w:ilvl="0" w:tplc="8F9844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76F56CF"/>
    <w:multiLevelType w:val="hybridMultilevel"/>
    <w:tmpl w:val="356E4C46"/>
    <w:name w:val="WW8Num43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BE61C2A"/>
    <w:multiLevelType w:val="hybridMultilevel"/>
    <w:tmpl w:val="8EC8FAF2"/>
    <w:lvl w:ilvl="0" w:tplc="9E2C6E7A">
      <w:start w:val="1"/>
      <w:numFmt w:val="decimal"/>
      <w:lvlText w:val="%1)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5" w15:restartNumberingAfterBreak="0">
    <w:nsid w:val="410C3850"/>
    <w:multiLevelType w:val="hybridMultilevel"/>
    <w:tmpl w:val="26145908"/>
    <w:lvl w:ilvl="0" w:tplc="F10E6D2E">
      <w:start w:val="1"/>
      <w:numFmt w:val="decimal"/>
      <w:lvlText w:val="%1."/>
      <w:lvlJc w:val="left"/>
      <w:pPr>
        <w:ind w:left="1004" w:hanging="360"/>
      </w:pPr>
      <w:rPr>
        <w:sz w:val="22"/>
        <w:szCs w:val="22"/>
      </w:rPr>
    </w:lvl>
    <w:lvl w:ilvl="1" w:tplc="5F5CEAC4">
      <w:start w:val="10"/>
      <w:numFmt w:val="decimal"/>
      <w:lvlText w:val="%2"/>
      <w:lvlJc w:val="left"/>
      <w:pPr>
        <w:ind w:left="1724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6" w15:restartNumberingAfterBreak="0">
    <w:nsid w:val="43123FCA"/>
    <w:multiLevelType w:val="hybridMultilevel"/>
    <w:tmpl w:val="D2860286"/>
    <w:lvl w:ilvl="0" w:tplc="9544E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338729A"/>
    <w:multiLevelType w:val="hybridMultilevel"/>
    <w:tmpl w:val="B27E2FF6"/>
    <w:name w:val="WW8Num43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8C16028"/>
    <w:multiLevelType w:val="multilevel"/>
    <w:tmpl w:val="31C0F0DE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12" w:hanging="1800"/>
      </w:pPr>
      <w:rPr>
        <w:rFonts w:hint="default"/>
      </w:rPr>
    </w:lvl>
  </w:abstractNum>
  <w:abstractNum w:abstractNumId="79" w15:restartNumberingAfterBreak="0">
    <w:nsid w:val="494C2A7D"/>
    <w:multiLevelType w:val="hybridMultilevel"/>
    <w:tmpl w:val="A1469B88"/>
    <w:lvl w:ilvl="0" w:tplc="17A6868A">
      <w:start w:val="1"/>
      <w:numFmt w:val="decimal"/>
      <w:lvlText w:val="12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0" w15:restartNumberingAfterBreak="0">
    <w:nsid w:val="4A711009"/>
    <w:multiLevelType w:val="hybridMultilevel"/>
    <w:tmpl w:val="7F4C2A4E"/>
    <w:lvl w:ilvl="0" w:tplc="13F062C8">
      <w:start w:val="1"/>
      <w:numFmt w:val="decimal"/>
      <w:lvlText w:val="%1)"/>
      <w:lvlJc w:val="left"/>
      <w:pPr>
        <w:ind w:left="144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 w15:restartNumberingAfterBreak="0">
    <w:nsid w:val="4CBF0B09"/>
    <w:multiLevelType w:val="hybridMultilevel"/>
    <w:tmpl w:val="7D86E1C4"/>
    <w:lvl w:ilvl="0" w:tplc="CBD443DE">
      <w:start w:val="1"/>
      <w:numFmt w:val="decimal"/>
      <w:lvlText w:val="9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2" w15:restartNumberingAfterBreak="0">
    <w:nsid w:val="4DC83949"/>
    <w:multiLevelType w:val="hybridMultilevel"/>
    <w:tmpl w:val="D4649110"/>
    <w:lvl w:ilvl="0" w:tplc="13F062C8">
      <w:start w:val="1"/>
      <w:numFmt w:val="decimal"/>
      <w:lvlText w:val="%1)"/>
      <w:lvlJc w:val="left"/>
      <w:pPr>
        <w:ind w:left="2341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061" w:hanging="360"/>
      </w:pPr>
    </w:lvl>
    <w:lvl w:ilvl="2" w:tplc="0415001B" w:tentative="1">
      <w:start w:val="1"/>
      <w:numFmt w:val="lowerRoman"/>
      <w:lvlText w:val="%3."/>
      <w:lvlJc w:val="right"/>
      <w:pPr>
        <w:ind w:left="3781" w:hanging="180"/>
      </w:pPr>
    </w:lvl>
    <w:lvl w:ilvl="3" w:tplc="0415000F" w:tentative="1">
      <w:start w:val="1"/>
      <w:numFmt w:val="decimal"/>
      <w:lvlText w:val="%4."/>
      <w:lvlJc w:val="left"/>
      <w:pPr>
        <w:ind w:left="4501" w:hanging="360"/>
      </w:pPr>
    </w:lvl>
    <w:lvl w:ilvl="4" w:tplc="04150019" w:tentative="1">
      <w:start w:val="1"/>
      <w:numFmt w:val="lowerLetter"/>
      <w:lvlText w:val="%5."/>
      <w:lvlJc w:val="left"/>
      <w:pPr>
        <w:ind w:left="5221" w:hanging="360"/>
      </w:pPr>
    </w:lvl>
    <w:lvl w:ilvl="5" w:tplc="0415001B" w:tentative="1">
      <w:start w:val="1"/>
      <w:numFmt w:val="lowerRoman"/>
      <w:lvlText w:val="%6."/>
      <w:lvlJc w:val="right"/>
      <w:pPr>
        <w:ind w:left="5941" w:hanging="180"/>
      </w:pPr>
    </w:lvl>
    <w:lvl w:ilvl="6" w:tplc="0415000F" w:tentative="1">
      <w:start w:val="1"/>
      <w:numFmt w:val="decimal"/>
      <w:lvlText w:val="%7."/>
      <w:lvlJc w:val="left"/>
      <w:pPr>
        <w:ind w:left="6661" w:hanging="360"/>
      </w:pPr>
    </w:lvl>
    <w:lvl w:ilvl="7" w:tplc="04150019" w:tentative="1">
      <w:start w:val="1"/>
      <w:numFmt w:val="lowerLetter"/>
      <w:lvlText w:val="%8."/>
      <w:lvlJc w:val="left"/>
      <w:pPr>
        <w:ind w:left="7381" w:hanging="360"/>
      </w:pPr>
    </w:lvl>
    <w:lvl w:ilvl="8" w:tplc="0415001B" w:tentative="1">
      <w:start w:val="1"/>
      <w:numFmt w:val="lowerRoman"/>
      <w:lvlText w:val="%9."/>
      <w:lvlJc w:val="right"/>
      <w:pPr>
        <w:ind w:left="8101" w:hanging="180"/>
      </w:pPr>
    </w:lvl>
  </w:abstractNum>
  <w:abstractNum w:abstractNumId="83" w15:restartNumberingAfterBreak="0">
    <w:nsid w:val="4EA7282C"/>
    <w:multiLevelType w:val="hybridMultilevel"/>
    <w:tmpl w:val="3760E148"/>
    <w:lvl w:ilvl="0" w:tplc="218E84E2">
      <w:start w:val="22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05E7E8B"/>
    <w:multiLevelType w:val="multilevel"/>
    <w:tmpl w:val="CE5673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85" w15:restartNumberingAfterBreak="0">
    <w:nsid w:val="507D1133"/>
    <w:multiLevelType w:val="hybridMultilevel"/>
    <w:tmpl w:val="0EA66960"/>
    <w:name w:val="WW8Num3322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6" w15:restartNumberingAfterBreak="0">
    <w:nsid w:val="51671616"/>
    <w:multiLevelType w:val="hybridMultilevel"/>
    <w:tmpl w:val="08BA3A42"/>
    <w:lvl w:ilvl="0" w:tplc="9544E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1A56DAA"/>
    <w:multiLevelType w:val="hybridMultilevel"/>
    <w:tmpl w:val="BA049A10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248682C"/>
    <w:multiLevelType w:val="hybridMultilevel"/>
    <w:tmpl w:val="4300AF0C"/>
    <w:name w:val="WW8Num4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57412857"/>
    <w:multiLevelType w:val="hybridMultilevel"/>
    <w:tmpl w:val="8CF404E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0" w15:restartNumberingAfterBreak="0">
    <w:nsid w:val="57797B8F"/>
    <w:multiLevelType w:val="hybridMultilevel"/>
    <w:tmpl w:val="EFD09AA2"/>
    <w:name w:val="WW8Num4322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1" w15:restartNumberingAfterBreak="0">
    <w:nsid w:val="592B00CD"/>
    <w:multiLevelType w:val="multilevel"/>
    <w:tmpl w:val="1646CF16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1.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92" w15:restartNumberingAfterBreak="0">
    <w:nsid w:val="5B517DF0"/>
    <w:multiLevelType w:val="multilevel"/>
    <w:tmpl w:val="B3122B72"/>
    <w:lvl w:ilvl="0">
      <w:start w:val="9"/>
      <w:numFmt w:val="decimal"/>
      <w:lvlText w:val="%1."/>
      <w:lvlJc w:val="left"/>
      <w:pPr>
        <w:ind w:left="1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1" w:hanging="1800"/>
      </w:pPr>
      <w:rPr>
        <w:rFonts w:hint="default"/>
      </w:rPr>
    </w:lvl>
  </w:abstractNum>
  <w:abstractNum w:abstractNumId="93" w15:restartNumberingAfterBreak="0">
    <w:nsid w:val="5D386DBD"/>
    <w:multiLevelType w:val="hybridMultilevel"/>
    <w:tmpl w:val="9A344D9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4" w15:restartNumberingAfterBreak="0">
    <w:nsid w:val="5E4A7B11"/>
    <w:multiLevelType w:val="hybridMultilevel"/>
    <w:tmpl w:val="76588E12"/>
    <w:lvl w:ilvl="0" w:tplc="13F062C8">
      <w:start w:val="1"/>
      <w:numFmt w:val="decimal"/>
      <w:lvlText w:val="%1)"/>
      <w:lvlJc w:val="left"/>
      <w:pPr>
        <w:ind w:left="1146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5" w15:restartNumberingAfterBreak="0">
    <w:nsid w:val="5F3411A7"/>
    <w:multiLevelType w:val="multilevel"/>
    <w:tmpl w:val="B8BC8166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8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96" w15:restartNumberingAfterBreak="0">
    <w:nsid w:val="5FAB7D7A"/>
    <w:multiLevelType w:val="hybridMultilevel"/>
    <w:tmpl w:val="16BC6DB4"/>
    <w:name w:val="WW8Num362"/>
    <w:lvl w:ilvl="0" w:tplc="13F062C8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5FB911FB"/>
    <w:multiLevelType w:val="hybridMultilevel"/>
    <w:tmpl w:val="E6D88810"/>
    <w:lvl w:ilvl="0" w:tplc="9AE82A5E">
      <w:start w:val="1"/>
      <w:numFmt w:val="decimal"/>
      <w:lvlText w:val="22.%1."/>
      <w:lvlJc w:val="left"/>
      <w:pPr>
        <w:ind w:left="1287" w:hanging="360"/>
      </w:pPr>
      <w:rPr>
        <w:rFonts w:hint="default"/>
        <w:b w:val="0"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8" w15:restartNumberingAfterBreak="0">
    <w:nsid w:val="6134571B"/>
    <w:multiLevelType w:val="multilevel"/>
    <w:tmpl w:val="C8AC1812"/>
    <w:lvl w:ilvl="0">
      <w:start w:val="1"/>
      <w:numFmt w:val="decimal"/>
      <w:lvlText w:val="%1)"/>
      <w:lvlJc w:val="left"/>
      <w:pPr>
        <w:tabs>
          <w:tab w:val="num" w:pos="-76"/>
        </w:tabs>
        <w:ind w:left="644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9" w15:restartNumberingAfterBreak="0">
    <w:nsid w:val="615966D9"/>
    <w:multiLevelType w:val="hybridMultilevel"/>
    <w:tmpl w:val="78A838BC"/>
    <w:lvl w:ilvl="0" w:tplc="EB7A49A4">
      <w:start w:val="1"/>
      <w:numFmt w:val="decimal"/>
      <w:lvlText w:val="11.%1."/>
      <w:lvlJc w:val="left"/>
      <w:pPr>
        <w:ind w:left="1145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0" w15:restartNumberingAfterBreak="0">
    <w:nsid w:val="62D423C5"/>
    <w:multiLevelType w:val="hybridMultilevel"/>
    <w:tmpl w:val="DF509A4C"/>
    <w:lvl w:ilvl="0" w:tplc="13F062C8">
      <w:start w:val="1"/>
      <w:numFmt w:val="decimal"/>
      <w:lvlText w:val="%1)"/>
      <w:lvlJc w:val="left"/>
      <w:pPr>
        <w:ind w:left="1854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1" w15:restartNumberingAfterBreak="0">
    <w:nsid w:val="633C33CB"/>
    <w:multiLevelType w:val="hybridMultilevel"/>
    <w:tmpl w:val="1B1A2BE6"/>
    <w:lvl w:ilvl="0" w:tplc="D33405A0">
      <w:start w:val="1"/>
      <w:numFmt w:val="decimal"/>
      <w:lvlText w:val="Załącznik nr %1  - "/>
      <w:lvlJc w:val="left"/>
      <w:pPr>
        <w:ind w:left="1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3730B92"/>
    <w:multiLevelType w:val="hybridMultilevel"/>
    <w:tmpl w:val="76588E12"/>
    <w:lvl w:ilvl="0" w:tplc="13F062C8">
      <w:start w:val="1"/>
      <w:numFmt w:val="decimal"/>
      <w:lvlText w:val="%1)"/>
      <w:lvlJc w:val="left"/>
      <w:pPr>
        <w:ind w:left="1146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3" w15:restartNumberingAfterBreak="0">
    <w:nsid w:val="683E5637"/>
    <w:multiLevelType w:val="hybridMultilevel"/>
    <w:tmpl w:val="B178ED8A"/>
    <w:lvl w:ilvl="0" w:tplc="F10E6D2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5F5CEAC4">
      <w:start w:val="10"/>
      <w:numFmt w:val="decimal"/>
      <w:lvlText w:val="%2"/>
      <w:lvlJc w:val="left"/>
      <w:pPr>
        <w:ind w:left="172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4" w15:restartNumberingAfterBreak="0">
    <w:nsid w:val="685A24EB"/>
    <w:multiLevelType w:val="hybridMultilevel"/>
    <w:tmpl w:val="B2CE1C24"/>
    <w:name w:val="WW8Num202"/>
    <w:lvl w:ilvl="0" w:tplc="3C783B3A">
      <w:start w:val="1"/>
      <w:numFmt w:val="decimal"/>
      <w:lvlText w:val="17.%1."/>
      <w:lvlJc w:val="left"/>
      <w:pPr>
        <w:ind w:left="1287" w:hanging="360"/>
      </w:pPr>
      <w:rPr>
        <w:rFonts w:hint="default"/>
        <w:b w:val="0"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5" w15:restartNumberingAfterBreak="0">
    <w:nsid w:val="730021C0"/>
    <w:multiLevelType w:val="hybridMultilevel"/>
    <w:tmpl w:val="10141AFE"/>
    <w:name w:val="WW8Num3322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503507F"/>
    <w:multiLevelType w:val="hybridMultilevel"/>
    <w:tmpl w:val="81763444"/>
    <w:lvl w:ilvl="0" w:tplc="9BF803A0">
      <w:start w:val="14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9145088"/>
    <w:multiLevelType w:val="hybridMultilevel"/>
    <w:tmpl w:val="5D9A48DC"/>
    <w:lvl w:ilvl="0" w:tplc="0000000B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/>
        <w:sz w:val="22"/>
        <w:szCs w:val="22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9ED50B6"/>
    <w:multiLevelType w:val="multilevel"/>
    <w:tmpl w:val="1A325594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09" w15:restartNumberingAfterBreak="0">
    <w:nsid w:val="7A96127F"/>
    <w:multiLevelType w:val="hybridMultilevel"/>
    <w:tmpl w:val="17581174"/>
    <w:lvl w:ilvl="0" w:tplc="12FA64D2">
      <w:start w:val="1"/>
      <w:numFmt w:val="decimal"/>
      <w:lvlText w:val="8.%1."/>
      <w:lvlJc w:val="left"/>
      <w:pPr>
        <w:ind w:left="720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B9E2113"/>
    <w:multiLevelType w:val="hybridMultilevel"/>
    <w:tmpl w:val="18249E8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1" w15:restartNumberingAfterBreak="0">
    <w:nsid w:val="7D004607"/>
    <w:multiLevelType w:val="hybridMultilevel"/>
    <w:tmpl w:val="6C70713A"/>
    <w:name w:val="WW8Num432"/>
    <w:lvl w:ilvl="0" w:tplc="13F062C8">
      <w:start w:val="1"/>
      <w:numFmt w:val="decimal"/>
      <w:lvlText w:val="%1)"/>
      <w:lvlJc w:val="left"/>
      <w:pPr>
        <w:ind w:left="1968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688" w:hanging="360"/>
      </w:pPr>
    </w:lvl>
    <w:lvl w:ilvl="2" w:tplc="0415001B">
      <w:start w:val="1"/>
      <w:numFmt w:val="lowerRoman"/>
      <w:lvlText w:val="%3."/>
      <w:lvlJc w:val="right"/>
      <w:pPr>
        <w:ind w:left="3408" w:hanging="180"/>
      </w:pPr>
    </w:lvl>
    <w:lvl w:ilvl="3" w:tplc="0415000F" w:tentative="1">
      <w:start w:val="1"/>
      <w:numFmt w:val="decimal"/>
      <w:lvlText w:val="%4."/>
      <w:lvlJc w:val="left"/>
      <w:pPr>
        <w:ind w:left="4128" w:hanging="360"/>
      </w:pPr>
    </w:lvl>
    <w:lvl w:ilvl="4" w:tplc="04150019" w:tentative="1">
      <w:start w:val="1"/>
      <w:numFmt w:val="lowerLetter"/>
      <w:lvlText w:val="%5."/>
      <w:lvlJc w:val="left"/>
      <w:pPr>
        <w:ind w:left="4848" w:hanging="360"/>
      </w:pPr>
    </w:lvl>
    <w:lvl w:ilvl="5" w:tplc="0415001B" w:tentative="1">
      <w:start w:val="1"/>
      <w:numFmt w:val="lowerRoman"/>
      <w:lvlText w:val="%6."/>
      <w:lvlJc w:val="right"/>
      <w:pPr>
        <w:ind w:left="5568" w:hanging="180"/>
      </w:pPr>
    </w:lvl>
    <w:lvl w:ilvl="6" w:tplc="0415000F" w:tentative="1">
      <w:start w:val="1"/>
      <w:numFmt w:val="decimal"/>
      <w:lvlText w:val="%7."/>
      <w:lvlJc w:val="left"/>
      <w:pPr>
        <w:ind w:left="6288" w:hanging="360"/>
      </w:pPr>
    </w:lvl>
    <w:lvl w:ilvl="7" w:tplc="04150019" w:tentative="1">
      <w:start w:val="1"/>
      <w:numFmt w:val="lowerLetter"/>
      <w:lvlText w:val="%8."/>
      <w:lvlJc w:val="left"/>
      <w:pPr>
        <w:ind w:left="7008" w:hanging="360"/>
      </w:pPr>
    </w:lvl>
    <w:lvl w:ilvl="8" w:tplc="0415001B" w:tentative="1">
      <w:start w:val="1"/>
      <w:numFmt w:val="lowerRoman"/>
      <w:lvlText w:val="%9."/>
      <w:lvlJc w:val="right"/>
      <w:pPr>
        <w:ind w:left="7728" w:hanging="180"/>
      </w:pPr>
    </w:lvl>
  </w:abstractNum>
  <w:abstractNum w:abstractNumId="112" w15:restartNumberingAfterBreak="0">
    <w:nsid w:val="7DFB5635"/>
    <w:multiLevelType w:val="hybridMultilevel"/>
    <w:tmpl w:val="E8F22EC6"/>
    <w:lvl w:ilvl="0" w:tplc="D3949656">
      <w:start w:val="12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1"/>
  </w:num>
  <w:num w:numId="8">
    <w:abstractNumId w:val="15"/>
  </w:num>
  <w:num w:numId="9">
    <w:abstractNumId w:val="19"/>
  </w:num>
  <w:num w:numId="10">
    <w:abstractNumId w:val="25"/>
  </w:num>
  <w:num w:numId="11">
    <w:abstractNumId w:val="32"/>
  </w:num>
  <w:num w:numId="12">
    <w:abstractNumId w:val="33"/>
  </w:num>
  <w:num w:numId="13">
    <w:abstractNumId w:val="35"/>
  </w:num>
  <w:num w:numId="14">
    <w:abstractNumId w:val="37"/>
  </w:num>
  <w:num w:numId="15">
    <w:abstractNumId w:val="42"/>
  </w:num>
  <w:num w:numId="16">
    <w:abstractNumId w:val="44"/>
  </w:num>
  <w:num w:numId="17">
    <w:abstractNumId w:val="46"/>
  </w:num>
  <w:num w:numId="18">
    <w:abstractNumId w:val="72"/>
  </w:num>
  <w:num w:numId="19">
    <w:abstractNumId w:val="91"/>
  </w:num>
  <w:num w:numId="20">
    <w:abstractNumId w:val="108"/>
  </w:num>
  <w:num w:numId="21">
    <w:abstractNumId w:val="110"/>
  </w:num>
  <w:num w:numId="22">
    <w:abstractNumId w:val="66"/>
  </w:num>
  <w:num w:numId="23">
    <w:abstractNumId w:val="58"/>
  </w:num>
  <w:num w:numId="24">
    <w:abstractNumId w:val="89"/>
  </w:num>
  <w:num w:numId="25">
    <w:abstractNumId w:val="60"/>
  </w:num>
  <w:num w:numId="26">
    <w:abstractNumId w:val="62"/>
  </w:num>
  <w:num w:numId="27">
    <w:abstractNumId w:val="57"/>
  </w:num>
  <w:num w:numId="28">
    <w:abstractNumId w:val="82"/>
  </w:num>
  <w:num w:numId="29">
    <w:abstractNumId w:val="67"/>
  </w:num>
  <w:num w:numId="30">
    <w:abstractNumId w:val="53"/>
  </w:num>
  <w:num w:numId="31">
    <w:abstractNumId w:val="65"/>
  </w:num>
  <w:num w:numId="32">
    <w:abstractNumId w:val="80"/>
  </w:num>
  <w:num w:numId="33">
    <w:abstractNumId w:val="109"/>
  </w:num>
  <w:num w:numId="34">
    <w:abstractNumId w:val="92"/>
  </w:num>
  <w:num w:numId="35">
    <w:abstractNumId w:val="81"/>
  </w:num>
  <w:num w:numId="36">
    <w:abstractNumId w:val="64"/>
  </w:num>
  <w:num w:numId="37">
    <w:abstractNumId w:val="70"/>
  </w:num>
  <w:num w:numId="38">
    <w:abstractNumId w:val="100"/>
  </w:num>
  <w:num w:numId="39">
    <w:abstractNumId w:val="55"/>
  </w:num>
  <w:num w:numId="40">
    <w:abstractNumId w:val="99"/>
  </w:num>
  <w:num w:numId="41">
    <w:abstractNumId w:val="50"/>
  </w:num>
  <w:num w:numId="42">
    <w:abstractNumId w:val="94"/>
  </w:num>
  <w:num w:numId="43">
    <w:abstractNumId w:val="107"/>
  </w:num>
  <w:num w:numId="44">
    <w:abstractNumId w:val="102"/>
  </w:num>
  <w:num w:numId="45">
    <w:abstractNumId w:val="112"/>
  </w:num>
  <w:num w:numId="46">
    <w:abstractNumId w:val="79"/>
  </w:num>
  <w:num w:numId="47">
    <w:abstractNumId w:val="51"/>
  </w:num>
  <w:num w:numId="48">
    <w:abstractNumId w:val="106"/>
  </w:num>
  <w:num w:numId="49">
    <w:abstractNumId w:val="54"/>
  </w:num>
  <w:num w:numId="50">
    <w:abstractNumId w:val="86"/>
  </w:num>
  <w:num w:numId="51">
    <w:abstractNumId w:val="73"/>
  </w:num>
  <w:num w:numId="52">
    <w:abstractNumId w:val="76"/>
  </w:num>
  <w:num w:numId="53">
    <w:abstractNumId w:val="83"/>
  </w:num>
  <w:num w:numId="54">
    <w:abstractNumId w:val="97"/>
  </w:num>
  <w:num w:numId="55">
    <w:abstractNumId w:val="87"/>
  </w:num>
  <w:num w:numId="56">
    <w:abstractNumId w:val="68"/>
  </w:num>
  <w:num w:numId="57">
    <w:abstractNumId w:val="101"/>
  </w:num>
  <w:num w:numId="58">
    <w:abstractNumId w:val="103"/>
  </w:num>
  <w:num w:numId="59">
    <w:abstractNumId w:val="98"/>
  </w:num>
  <w:num w:numId="60">
    <w:abstractNumId w:val="75"/>
  </w:num>
  <w:num w:numId="61">
    <w:abstractNumId w:val="105"/>
  </w:num>
  <w:num w:numId="62">
    <w:abstractNumId w:val="61"/>
  </w:num>
  <w:num w:numId="63">
    <w:abstractNumId w:val="63"/>
  </w:num>
  <w:num w:numId="64">
    <w:abstractNumId w:val="95"/>
  </w:num>
  <w:num w:numId="65">
    <w:abstractNumId w:val="74"/>
  </w:num>
  <w:num w:numId="66">
    <w:abstractNumId w:val="84"/>
  </w:num>
  <w:num w:numId="67">
    <w:abstractNumId w:val="93"/>
  </w:num>
  <w:num w:numId="68">
    <w:abstractNumId w:val="78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80"/>
  <w:hyphenationZone w:val="425"/>
  <w:defaultTableStyle w:val="Normalny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1C83"/>
    <w:rsid w:val="000061C8"/>
    <w:rsid w:val="00007D3C"/>
    <w:rsid w:val="000145D6"/>
    <w:rsid w:val="000237AD"/>
    <w:rsid w:val="00024F96"/>
    <w:rsid w:val="000302F3"/>
    <w:rsid w:val="00032285"/>
    <w:rsid w:val="000370CD"/>
    <w:rsid w:val="00040016"/>
    <w:rsid w:val="000568A0"/>
    <w:rsid w:val="00056D8F"/>
    <w:rsid w:val="0006793E"/>
    <w:rsid w:val="0008129A"/>
    <w:rsid w:val="000830C4"/>
    <w:rsid w:val="00085DDA"/>
    <w:rsid w:val="000879E0"/>
    <w:rsid w:val="00093BEA"/>
    <w:rsid w:val="00094604"/>
    <w:rsid w:val="00095592"/>
    <w:rsid w:val="000B2C4D"/>
    <w:rsid w:val="000C469C"/>
    <w:rsid w:val="000D747C"/>
    <w:rsid w:val="000F2633"/>
    <w:rsid w:val="000F39D8"/>
    <w:rsid w:val="000F3C31"/>
    <w:rsid w:val="000F4919"/>
    <w:rsid w:val="000F4C4C"/>
    <w:rsid w:val="000F7F38"/>
    <w:rsid w:val="00101515"/>
    <w:rsid w:val="00104B71"/>
    <w:rsid w:val="0011275E"/>
    <w:rsid w:val="0011442E"/>
    <w:rsid w:val="00117356"/>
    <w:rsid w:val="00135213"/>
    <w:rsid w:val="001367F3"/>
    <w:rsid w:val="00144554"/>
    <w:rsid w:val="00145547"/>
    <w:rsid w:val="00150776"/>
    <w:rsid w:val="00161EF0"/>
    <w:rsid w:val="00165E44"/>
    <w:rsid w:val="00175307"/>
    <w:rsid w:val="00177578"/>
    <w:rsid w:val="0019309E"/>
    <w:rsid w:val="001A2DA7"/>
    <w:rsid w:val="001A3F53"/>
    <w:rsid w:val="001B2275"/>
    <w:rsid w:val="001C34EE"/>
    <w:rsid w:val="001D13DA"/>
    <w:rsid w:val="001D3A11"/>
    <w:rsid w:val="001D5A74"/>
    <w:rsid w:val="001D7D13"/>
    <w:rsid w:val="001E3229"/>
    <w:rsid w:val="001E418B"/>
    <w:rsid w:val="001F42A0"/>
    <w:rsid w:val="001F583F"/>
    <w:rsid w:val="00204D61"/>
    <w:rsid w:val="00205885"/>
    <w:rsid w:val="0020740D"/>
    <w:rsid w:val="002306E1"/>
    <w:rsid w:val="002421E8"/>
    <w:rsid w:val="002426BD"/>
    <w:rsid w:val="00243EEC"/>
    <w:rsid w:val="00260B3B"/>
    <w:rsid w:val="0026411A"/>
    <w:rsid w:val="00267791"/>
    <w:rsid w:val="00270420"/>
    <w:rsid w:val="002712FA"/>
    <w:rsid w:val="002737D7"/>
    <w:rsid w:val="00280702"/>
    <w:rsid w:val="00280842"/>
    <w:rsid w:val="002A4200"/>
    <w:rsid w:val="002A67E6"/>
    <w:rsid w:val="002A75B2"/>
    <w:rsid w:val="002B0F8C"/>
    <w:rsid w:val="002B43D5"/>
    <w:rsid w:val="002B5402"/>
    <w:rsid w:val="002C1F40"/>
    <w:rsid w:val="002C3EA9"/>
    <w:rsid w:val="002C6071"/>
    <w:rsid w:val="002C739E"/>
    <w:rsid w:val="002D01F9"/>
    <w:rsid w:val="002D1214"/>
    <w:rsid w:val="002D266C"/>
    <w:rsid w:val="002E2E2D"/>
    <w:rsid w:val="002E7465"/>
    <w:rsid w:val="002F0378"/>
    <w:rsid w:val="002F1FBD"/>
    <w:rsid w:val="0030028A"/>
    <w:rsid w:val="003010C1"/>
    <w:rsid w:val="00302716"/>
    <w:rsid w:val="00304192"/>
    <w:rsid w:val="003157B8"/>
    <w:rsid w:val="003402FD"/>
    <w:rsid w:val="003517C3"/>
    <w:rsid w:val="003535E9"/>
    <w:rsid w:val="00355C9D"/>
    <w:rsid w:val="00360997"/>
    <w:rsid w:val="00363486"/>
    <w:rsid w:val="00371A1F"/>
    <w:rsid w:val="0038103E"/>
    <w:rsid w:val="00387B18"/>
    <w:rsid w:val="003A5C6C"/>
    <w:rsid w:val="003B0463"/>
    <w:rsid w:val="003B75F1"/>
    <w:rsid w:val="003D60ED"/>
    <w:rsid w:val="003E0618"/>
    <w:rsid w:val="003E17CA"/>
    <w:rsid w:val="003E732F"/>
    <w:rsid w:val="003F0290"/>
    <w:rsid w:val="003F3232"/>
    <w:rsid w:val="003F33EE"/>
    <w:rsid w:val="003F5DA5"/>
    <w:rsid w:val="003F6B57"/>
    <w:rsid w:val="004026E7"/>
    <w:rsid w:val="00406888"/>
    <w:rsid w:val="00411B8E"/>
    <w:rsid w:val="00415AD6"/>
    <w:rsid w:val="00415C77"/>
    <w:rsid w:val="00425CDB"/>
    <w:rsid w:val="00434DD3"/>
    <w:rsid w:val="00437297"/>
    <w:rsid w:val="004418DD"/>
    <w:rsid w:val="00452F87"/>
    <w:rsid w:val="00454B94"/>
    <w:rsid w:val="004609FA"/>
    <w:rsid w:val="00472BA2"/>
    <w:rsid w:val="00474DBB"/>
    <w:rsid w:val="004815E8"/>
    <w:rsid w:val="004823D3"/>
    <w:rsid w:val="0049437E"/>
    <w:rsid w:val="004B1DA3"/>
    <w:rsid w:val="004B29A6"/>
    <w:rsid w:val="004B4E40"/>
    <w:rsid w:val="004C0543"/>
    <w:rsid w:val="004C1D0D"/>
    <w:rsid w:val="004C4730"/>
    <w:rsid w:val="004D155E"/>
    <w:rsid w:val="004D3B7A"/>
    <w:rsid w:val="004D663B"/>
    <w:rsid w:val="004F41BF"/>
    <w:rsid w:val="00501DA3"/>
    <w:rsid w:val="00502219"/>
    <w:rsid w:val="005054DC"/>
    <w:rsid w:val="00506CA4"/>
    <w:rsid w:val="00515E25"/>
    <w:rsid w:val="005177D7"/>
    <w:rsid w:val="00526A9C"/>
    <w:rsid w:val="00531932"/>
    <w:rsid w:val="00531AEA"/>
    <w:rsid w:val="00537370"/>
    <w:rsid w:val="00540038"/>
    <w:rsid w:val="00557271"/>
    <w:rsid w:val="00563E6B"/>
    <w:rsid w:val="005702A5"/>
    <w:rsid w:val="00570E8F"/>
    <w:rsid w:val="005731E0"/>
    <w:rsid w:val="00575024"/>
    <w:rsid w:val="00580B1B"/>
    <w:rsid w:val="0059312A"/>
    <w:rsid w:val="00595061"/>
    <w:rsid w:val="00595811"/>
    <w:rsid w:val="005A36F5"/>
    <w:rsid w:val="005B2482"/>
    <w:rsid w:val="005B27B9"/>
    <w:rsid w:val="005B2D95"/>
    <w:rsid w:val="005C7885"/>
    <w:rsid w:val="005D20D7"/>
    <w:rsid w:val="005D3C80"/>
    <w:rsid w:val="005E459F"/>
    <w:rsid w:val="005E76AE"/>
    <w:rsid w:val="005F4E46"/>
    <w:rsid w:val="005F572E"/>
    <w:rsid w:val="006037CE"/>
    <w:rsid w:val="0060569C"/>
    <w:rsid w:val="00605A96"/>
    <w:rsid w:val="0060653F"/>
    <w:rsid w:val="00612695"/>
    <w:rsid w:val="00617F78"/>
    <w:rsid w:val="00620BF9"/>
    <w:rsid w:val="0062101B"/>
    <w:rsid w:val="00621B63"/>
    <w:rsid w:val="00627C7D"/>
    <w:rsid w:val="00630836"/>
    <w:rsid w:val="0063134D"/>
    <w:rsid w:val="00634D09"/>
    <w:rsid w:val="00643B22"/>
    <w:rsid w:val="00646CC0"/>
    <w:rsid w:val="00651581"/>
    <w:rsid w:val="006537CC"/>
    <w:rsid w:val="006637EF"/>
    <w:rsid w:val="0066453A"/>
    <w:rsid w:val="00670E39"/>
    <w:rsid w:val="00671B9D"/>
    <w:rsid w:val="006739B2"/>
    <w:rsid w:val="006774C9"/>
    <w:rsid w:val="00681284"/>
    <w:rsid w:val="006817A9"/>
    <w:rsid w:val="00682FAF"/>
    <w:rsid w:val="0068789E"/>
    <w:rsid w:val="00690549"/>
    <w:rsid w:val="006A0B55"/>
    <w:rsid w:val="006C7725"/>
    <w:rsid w:val="006D090F"/>
    <w:rsid w:val="006D3084"/>
    <w:rsid w:val="006D3171"/>
    <w:rsid w:val="006F277E"/>
    <w:rsid w:val="007044CC"/>
    <w:rsid w:val="007054AD"/>
    <w:rsid w:val="00714DF6"/>
    <w:rsid w:val="00715888"/>
    <w:rsid w:val="0071670E"/>
    <w:rsid w:val="00723A78"/>
    <w:rsid w:val="00730E78"/>
    <w:rsid w:val="00743806"/>
    <w:rsid w:val="00747F08"/>
    <w:rsid w:val="0075761B"/>
    <w:rsid w:val="007609E1"/>
    <w:rsid w:val="00764B00"/>
    <w:rsid w:val="00764DDE"/>
    <w:rsid w:val="00776817"/>
    <w:rsid w:val="0078297F"/>
    <w:rsid w:val="007856E5"/>
    <w:rsid w:val="00791379"/>
    <w:rsid w:val="007976B2"/>
    <w:rsid w:val="007A66CD"/>
    <w:rsid w:val="007A6E89"/>
    <w:rsid w:val="007B28F1"/>
    <w:rsid w:val="007B5287"/>
    <w:rsid w:val="007C793D"/>
    <w:rsid w:val="007E4DD2"/>
    <w:rsid w:val="008124F9"/>
    <w:rsid w:val="00815622"/>
    <w:rsid w:val="00827682"/>
    <w:rsid w:val="00832B26"/>
    <w:rsid w:val="008331F0"/>
    <w:rsid w:val="00834318"/>
    <w:rsid w:val="00840DB2"/>
    <w:rsid w:val="00840FBF"/>
    <w:rsid w:val="0084205A"/>
    <w:rsid w:val="00843E37"/>
    <w:rsid w:val="00845865"/>
    <w:rsid w:val="008471E3"/>
    <w:rsid w:val="00866715"/>
    <w:rsid w:val="00873085"/>
    <w:rsid w:val="00876D75"/>
    <w:rsid w:val="008914BE"/>
    <w:rsid w:val="008950BB"/>
    <w:rsid w:val="008A74AF"/>
    <w:rsid w:val="008C5D8F"/>
    <w:rsid w:val="008D2D3B"/>
    <w:rsid w:val="008E2FDD"/>
    <w:rsid w:val="008E5BCE"/>
    <w:rsid w:val="008F5015"/>
    <w:rsid w:val="008F5FC5"/>
    <w:rsid w:val="008F6A5B"/>
    <w:rsid w:val="00900918"/>
    <w:rsid w:val="00900F68"/>
    <w:rsid w:val="00902DA1"/>
    <w:rsid w:val="00913488"/>
    <w:rsid w:val="00917F1F"/>
    <w:rsid w:val="00920745"/>
    <w:rsid w:val="00924C55"/>
    <w:rsid w:val="009252A9"/>
    <w:rsid w:val="00931ED0"/>
    <w:rsid w:val="0093315C"/>
    <w:rsid w:val="009367EF"/>
    <w:rsid w:val="0094189F"/>
    <w:rsid w:val="0094407E"/>
    <w:rsid w:val="009459E2"/>
    <w:rsid w:val="009503EB"/>
    <w:rsid w:val="00950CB8"/>
    <w:rsid w:val="009554F8"/>
    <w:rsid w:val="009576E0"/>
    <w:rsid w:val="00973C14"/>
    <w:rsid w:val="009758F1"/>
    <w:rsid w:val="0098119F"/>
    <w:rsid w:val="00986C32"/>
    <w:rsid w:val="00992388"/>
    <w:rsid w:val="009A5A4F"/>
    <w:rsid w:val="009A7569"/>
    <w:rsid w:val="009B2169"/>
    <w:rsid w:val="009B41C5"/>
    <w:rsid w:val="009C23CB"/>
    <w:rsid w:val="009D55D1"/>
    <w:rsid w:val="009E2729"/>
    <w:rsid w:val="009F2C22"/>
    <w:rsid w:val="009F6294"/>
    <w:rsid w:val="00A10D06"/>
    <w:rsid w:val="00A1266C"/>
    <w:rsid w:val="00A17ABD"/>
    <w:rsid w:val="00A200B9"/>
    <w:rsid w:val="00A217F2"/>
    <w:rsid w:val="00A25333"/>
    <w:rsid w:val="00A27653"/>
    <w:rsid w:val="00A27B1C"/>
    <w:rsid w:val="00A34812"/>
    <w:rsid w:val="00A405BF"/>
    <w:rsid w:val="00A568A6"/>
    <w:rsid w:val="00A60CC5"/>
    <w:rsid w:val="00A7648B"/>
    <w:rsid w:val="00A836F3"/>
    <w:rsid w:val="00A9448A"/>
    <w:rsid w:val="00AA175C"/>
    <w:rsid w:val="00AB309A"/>
    <w:rsid w:val="00AB4F2F"/>
    <w:rsid w:val="00AD040F"/>
    <w:rsid w:val="00AD16C7"/>
    <w:rsid w:val="00AE641D"/>
    <w:rsid w:val="00AF118A"/>
    <w:rsid w:val="00AF5D8C"/>
    <w:rsid w:val="00AF7925"/>
    <w:rsid w:val="00AF79BF"/>
    <w:rsid w:val="00B10B35"/>
    <w:rsid w:val="00B1147D"/>
    <w:rsid w:val="00B16557"/>
    <w:rsid w:val="00B30AEE"/>
    <w:rsid w:val="00B30D29"/>
    <w:rsid w:val="00B30F7A"/>
    <w:rsid w:val="00B37318"/>
    <w:rsid w:val="00B45576"/>
    <w:rsid w:val="00B45EE1"/>
    <w:rsid w:val="00B51A99"/>
    <w:rsid w:val="00B52B51"/>
    <w:rsid w:val="00B6479A"/>
    <w:rsid w:val="00B7154C"/>
    <w:rsid w:val="00B83819"/>
    <w:rsid w:val="00B875A8"/>
    <w:rsid w:val="00B96146"/>
    <w:rsid w:val="00BB0896"/>
    <w:rsid w:val="00BB0B1F"/>
    <w:rsid w:val="00BB3E9E"/>
    <w:rsid w:val="00BB4F0A"/>
    <w:rsid w:val="00BB5FF7"/>
    <w:rsid w:val="00BC04D2"/>
    <w:rsid w:val="00BC05FF"/>
    <w:rsid w:val="00BC2427"/>
    <w:rsid w:val="00BC319E"/>
    <w:rsid w:val="00BD0BB0"/>
    <w:rsid w:val="00BD1BD6"/>
    <w:rsid w:val="00BD4587"/>
    <w:rsid w:val="00BD557F"/>
    <w:rsid w:val="00BE0C26"/>
    <w:rsid w:val="00BF0C21"/>
    <w:rsid w:val="00BF227D"/>
    <w:rsid w:val="00BF4F32"/>
    <w:rsid w:val="00C107C7"/>
    <w:rsid w:val="00C10C38"/>
    <w:rsid w:val="00C21FFA"/>
    <w:rsid w:val="00C31182"/>
    <w:rsid w:val="00C437E7"/>
    <w:rsid w:val="00C44570"/>
    <w:rsid w:val="00C53273"/>
    <w:rsid w:val="00C56069"/>
    <w:rsid w:val="00C6336B"/>
    <w:rsid w:val="00C7052D"/>
    <w:rsid w:val="00C744CF"/>
    <w:rsid w:val="00C76849"/>
    <w:rsid w:val="00C86835"/>
    <w:rsid w:val="00C93434"/>
    <w:rsid w:val="00C960D5"/>
    <w:rsid w:val="00C97CBA"/>
    <w:rsid w:val="00CB107D"/>
    <w:rsid w:val="00CB1573"/>
    <w:rsid w:val="00CC7E4C"/>
    <w:rsid w:val="00CD300A"/>
    <w:rsid w:val="00CE0FA7"/>
    <w:rsid w:val="00CF7CA7"/>
    <w:rsid w:val="00D13279"/>
    <w:rsid w:val="00D23EC6"/>
    <w:rsid w:val="00D2739F"/>
    <w:rsid w:val="00D50633"/>
    <w:rsid w:val="00D61C83"/>
    <w:rsid w:val="00D75AEE"/>
    <w:rsid w:val="00D77541"/>
    <w:rsid w:val="00D77EAE"/>
    <w:rsid w:val="00D833E3"/>
    <w:rsid w:val="00D9565C"/>
    <w:rsid w:val="00D956F0"/>
    <w:rsid w:val="00D9697B"/>
    <w:rsid w:val="00DA1DE8"/>
    <w:rsid w:val="00DA2EB2"/>
    <w:rsid w:val="00DA33D9"/>
    <w:rsid w:val="00DB3657"/>
    <w:rsid w:val="00DC0CE8"/>
    <w:rsid w:val="00DC1A65"/>
    <w:rsid w:val="00DC696B"/>
    <w:rsid w:val="00DD5CAD"/>
    <w:rsid w:val="00DD761C"/>
    <w:rsid w:val="00DF1550"/>
    <w:rsid w:val="00DF1EF6"/>
    <w:rsid w:val="00DF2CAE"/>
    <w:rsid w:val="00E10ECC"/>
    <w:rsid w:val="00E1595B"/>
    <w:rsid w:val="00E203A1"/>
    <w:rsid w:val="00E20E48"/>
    <w:rsid w:val="00E216AF"/>
    <w:rsid w:val="00E35293"/>
    <w:rsid w:val="00E41A36"/>
    <w:rsid w:val="00E4764F"/>
    <w:rsid w:val="00E50F79"/>
    <w:rsid w:val="00E54E8A"/>
    <w:rsid w:val="00E625E3"/>
    <w:rsid w:val="00E65161"/>
    <w:rsid w:val="00E71701"/>
    <w:rsid w:val="00E96814"/>
    <w:rsid w:val="00EA6599"/>
    <w:rsid w:val="00EA6635"/>
    <w:rsid w:val="00EA7212"/>
    <w:rsid w:val="00EA7897"/>
    <w:rsid w:val="00EB09F6"/>
    <w:rsid w:val="00EB7AC4"/>
    <w:rsid w:val="00EC1B22"/>
    <w:rsid w:val="00EC3847"/>
    <w:rsid w:val="00EC3C53"/>
    <w:rsid w:val="00EC60E3"/>
    <w:rsid w:val="00ED663B"/>
    <w:rsid w:val="00EE535B"/>
    <w:rsid w:val="00EE683F"/>
    <w:rsid w:val="00EF0180"/>
    <w:rsid w:val="00F040FD"/>
    <w:rsid w:val="00F210D2"/>
    <w:rsid w:val="00F3786B"/>
    <w:rsid w:val="00F47011"/>
    <w:rsid w:val="00F52216"/>
    <w:rsid w:val="00F549F3"/>
    <w:rsid w:val="00F55A38"/>
    <w:rsid w:val="00F62ECC"/>
    <w:rsid w:val="00F66BAC"/>
    <w:rsid w:val="00F81B51"/>
    <w:rsid w:val="00F85EB5"/>
    <w:rsid w:val="00F9060B"/>
    <w:rsid w:val="00F9341B"/>
    <w:rsid w:val="00F953DF"/>
    <w:rsid w:val="00FB5C76"/>
    <w:rsid w:val="00FC57AD"/>
    <w:rsid w:val="00FD51A5"/>
    <w:rsid w:val="00FD7E0F"/>
    <w:rsid w:val="00FE5B9F"/>
    <w:rsid w:val="00FF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C75E8A6"/>
  <w15:docId w15:val="{BA57F115-CD7F-40C0-91FB-496CA99CB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59E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4B1DA3"/>
    <w:pPr>
      <w:keepNext/>
      <w:numPr>
        <w:numId w:val="1"/>
      </w:numPr>
      <w:outlineLvl w:val="0"/>
    </w:pPr>
    <w:rPr>
      <w:b/>
      <w:color w:val="000000"/>
      <w:szCs w:val="20"/>
    </w:rPr>
  </w:style>
  <w:style w:type="paragraph" w:styleId="Nagwek2">
    <w:name w:val="heading 2"/>
    <w:basedOn w:val="Normalny"/>
    <w:next w:val="Normalny"/>
    <w:qFormat/>
    <w:rsid w:val="004B1DA3"/>
    <w:pPr>
      <w:keepNext/>
      <w:numPr>
        <w:ilvl w:val="1"/>
        <w:numId w:val="1"/>
      </w:numPr>
      <w:outlineLvl w:val="1"/>
    </w:pPr>
    <w:rPr>
      <w:szCs w:val="20"/>
      <w:u w:val="single"/>
    </w:rPr>
  </w:style>
  <w:style w:type="paragraph" w:styleId="Nagwek3">
    <w:name w:val="heading 3"/>
    <w:basedOn w:val="Normalny"/>
    <w:next w:val="Normalny"/>
    <w:qFormat/>
    <w:rsid w:val="004B1DA3"/>
    <w:pPr>
      <w:keepNext/>
      <w:widowControl w:val="0"/>
      <w:numPr>
        <w:ilvl w:val="2"/>
        <w:numId w:val="1"/>
      </w:numPr>
      <w:autoSpaceDE w:val="0"/>
      <w:spacing w:before="240" w:after="60"/>
      <w:outlineLvl w:val="2"/>
    </w:pPr>
    <w:rPr>
      <w:rFonts w:ascii="Arial" w:eastAsia="PMingLiU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B1DA3"/>
    <w:pPr>
      <w:keepNext/>
      <w:numPr>
        <w:ilvl w:val="3"/>
        <w:numId w:val="1"/>
      </w:numPr>
      <w:spacing w:before="240" w:after="60"/>
      <w:outlineLvl w:val="3"/>
    </w:pPr>
    <w:rPr>
      <w:rFonts w:ascii="Calibri" w:eastAsia="Batang" w:hAnsi="Calibri" w:cs="Calibri"/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4B1DA3"/>
    <w:pPr>
      <w:numPr>
        <w:ilvl w:val="5"/>
        <w:numId w:val="1"/>
      </w:numPr>
      <w:spacing w:before="240" w:after="60"/>
      <w:outlineLvl w:val="5"/>
    </w:pPr>
    <w:rPr>
      <w:rFonts w:eastAsia="Batang"/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rsid w:val="004B1DA3"/>
    <w:pPr>
      <w:widowControl w:val="0"/>
      <w:numPr>
        <w:ilvl w:val="7"/>
        <w:numId w:val="1"/>
      </w:numPr>
      <w:autoSpaceDE w:val="0"/>
      <w:spacing w:before="240" w:after="60"/>
      <w:outlineLvl w:val="7"/>
    </w:pPr>
    <w:rPr>
      <w:rFonts w:eastAsia="PMingLiU"/>
      <w:i/>
      <w:iCs/>
    </w:rPr>
  </w:style>
  <w:style w:type="paragraph" w:styleId="Nagwek9">
    <w:name w:val="heading 9"/>
    <w:basedOn w:val="Normalny"/>
    <w:next w:val="Normalny"/>
    <w:qFormat/>
    <w:rsid w:val="004B1DA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B1DA3"/>
  </w:style>
  <w:style w:type="character" w:customStyle="1" w:styleId="WW8Num1z1">
    <w:name w:val="WW8Num1z1"/>
    <w:rsid w:val="004B1DA3"/>
  </w:style>
  <w:style w:type="character" w:customStyle="1" w:styleId="WW8Num1z2">
    <w:name w:val="WW8Num1z2"/>
    <w:rsid w:val="004B1DA3"/>
  </w:style>
  <w:style w:type="character" w:customStyle="1" w:styleId="WW8Num1z3">
    <w:name w:val="WW8Num1z3"/>
    <w:rsid w:val="004B1DA3"/>
  </w:style>
  <w:style w:type="character" w:customStyle="1" w:styleId="WW8Num1z4">
    <w:name w:val="WW8Num1z4"/>
    <w:rsid w:val="004B1DA3"/>
  </w:style>
  <w:style w:type="character" w:customStyle="1" w:styleId="WW8Num1z5">
    <w:name w:val="WW8Num1z5"/>
    <w:rsid w:val="004B1DA3"/>
  </w:style>
  <w:style w:type="character" w:customStyle="1" w:styleId="WW8Num1z6">
    <w:name w:val="WW8Num1z6"/>
    <w:rsid w:val="004B1DA3"/>
  </w:style>
  <w:style w:type="character" w:customStyle="1" w:styleId="WW8Num1z7">
    <w:name w:val="WW8Num1z7"/>
    <w:rsid w:val="004B1DA3"/>
  </w:style>
  <w:style w:type="character" w:customStyle="1" w:styleId="WW8Num1z8">
    <w:name w:val="WW8Num1z8"/>
    <w:rsid w:val="004B1DA3"/>
  </w:style>
  <w:style w:type="character" w:customStyle="1" w:styleId="WW8Num2z0">
    <w:name w:val="WW8Num2z0"/>
    <w:rsid w:val="004B1DA3"/>
    <w:rPr>
      <w:rFonts w:ascii="Symbol" w:hAnsi="Symbol" w:cs="Times New Roman" w:hint="default"/>
      <w:b w:val="0"/>
      <w:bCs w:val="0"/>
      <w:i w:val="0"/>
      <w:iCs w:val="0"/>
      <w:sz w:val="24"/>
    </w:rPr>
  </w:style>
  <w:style w:type="character" w:customStyle="1" w:styleId="WW8Num3z0">
    <w:name w:val="WW8Num3z0"/>
    <w:rsid w:val="004B1DA3"/>
    <w:rPr>
      <w:rFonts w:ascii="Symbol" w:hAnsi="Symbol" w:cs="Times New Roman" w:hint="default"/>
      <w:strike/>
      <w:color w:val="auto"/>
      <w:spacing w:val="-4"/>
      <w:sz w:val="24"/>
      <w:szCs w:val="24"/>
    </w:rPr>
  </w:style>
  <w:style w:type="character" w:customStyle="1" w:styleId="WW8Num3z1">
    <w:name w:val="WW8Num3z1"/>
    <w:rsid w:val="004B1DA3"/>
    <w:rPr>
      <w:rFonts w:ascii="Courier New" w:hAnsi="Courier New" w:cs="Courier New" w:hint="default"/>
    </w:rPr>
  </w:style>
  <w:style w:type="character" w:customStyle="1" w:styleId="WW8Num3z2">
    <w:name w:val="WW8Num3z2"/>
    <w:rsid w:val="004B1DA3"/>
    <w:rPr>
      <w:rFonts w:ascii="Wingdings" w:hAnsi="Wingdings" w:cs="Wingdings" w:hint="default"/>
    </w:rPr>
  </w:style>
  <w:style w:type="character" w:customStyle="1" w:styleId="WW8Num3z3">
    <w:name w:val="WW8Num3z3"/>
    <w:rsid w:val="004B1DA3"/>
    <w:rPr>
      <w:rFonts w:ascii="Symbol" w:hAnsi="Symbol" w:cs="Symbol" w:hint="default"/>
    </w:rPr>
  </w:style>
  <w:style w:type="character" w:customStyle="1" w:styleId="WW8Num3z4">
    <w:name w:val="WW8Num3z4"/>
    <w:rsid w:val="004B1DA3"/>
  </w:style>
  <w:style w:type="character" w:customStyle="1" w:styleId="WW8Num3z5">
    <w:name w:val="WW8Num3z5"/>
    <w:rsid w:val="004B1DA3"/>
  </w:style>
  <w:style w:type="character" w:customStyle="1" w:styleId="WW8Num3z6">
    <w:name w:val="WW8Num3z6"/>
    <w:rsid w:val="004B1DA3"/>
  </w:style>
  <w:style w:type="character" w:customStyle="1" w:styleId="WW8Num3z7">
    <w:name w:val="WW8Num3z7"/>
    <w:rsid w:val="004B1DA3"/>
  </w:style>
  <w:style w:type="character" w:customStyle="1" w:styleId="WW8Num3z8">
    <w:name w:val="WW8Num3z8"/>
    <w:rsid w:val="004B1DA3"/>
  </w:style>
  <w:style w:type="character" w:customStyle="1" w:styleId="WW8Num4z0">
    <w:name w:val="WW8Num4z0"/>
    <w:rsid w:val="004B1DA3"/>
    <w:rPr>
      <w:rFonts w:ascii="Symbol" w:hAnsi="Symbol" w:cs="Garamond" w:hint="default"/>
      <w:strike w:val="0"/>
      <w:dstrike w:val="0"/>
      <w:u w:val="none"/>
    </w:rPr>
  </w:style>
  <w:style w:type="character" w:customStyle="1" w:styleId="WW8Num5z0">
    <w:name w:val="WW8Num5z0"/>
    <w:rsid w:val="004B1DA3"/>
    <w:rPr>
      <w:rFonts w:ascii="Courier New" w:hAnsi="Courier New" w:cs="Times New Roman" w:hint="default"/>
    </w:rPr>
  </w:style>
  <w:style w:type="character" w:customStyle="1" w:styleId="WW8Num6z0">
    <w:name w:val="WW8Num6z0"/>
    <w:rsid w:val="004B1DA3"/>
    <w:rPr>
      <w:rFonts w:ascii="Symbol" w:hAnsi="Symbol" w:cs="Times New Roman" w:hint="default"/>
      <w:b w:val="0"/>
      <w:bCs w:val="0"/>
      <w:i w:val="0"/>
      <w:iCs w:val="0"/>
    </w:rPr>
  </w:style>
  <w:style w:type="character" w:customStyle="1" w:styleId="WW8Num6z1">
    <w:name w:val="WW8Num6z1"/>
    <w:rsid w:val="004B1DA3"/>
  </w:style>
  <w:style w:type="character" w:customStyle="1" w:styleId="WW8Num7z0">
    <w:name w:val="WW8Num7z0"/>
    <w:rsid w:val="004B1DA3"/>
  </w:style>
  <w:style w:type="character" w:customStyle="1" w:styleId="WW8Num7z1">
    <w:name w:val="WW8Num7z1"/>
    <w:rsid w:val="004B1DA3"/>
  </w:style>
  <w:style w:type="character" w:customStyle="1" w:styleId="WW8Num7z2">
    <w:name w:val="WW8Num7z2"/>
    <w:rsid w:val="004B1DA3"/>
  </w:style>
  <w:style w:type="character" w:customStyle="1" w:styleId="WW8Num7z3">
    <w:name w:val="WW8Num7z3"/>
    <w:rsid w:val="004B1DA3"/>
  </w:style>
  <w:style w:type="character" w:customStyle="1" w:styleId="WW8Num7z4">
    <w:name w:val="WW8Num7z4"/>
    <w:rsid w:val="004B1DA3"/>
  </w:style>
  <w:style w:type="character" w:customStyle="1" w:styleId="WW8Num7z5">
    <w:name w:val="WW8Num7z5"/>
    <w:rsid w:val="004B1DA3"/>
  </w:style>
  <w:style w:type="character" w:customStyle="1" w:styleId="WW8Num7z6">
    <w:name w:val="WW8Num7z6"/>
    <w:rsid w:val="004B1DA3"/>
  </w:style>
  <w:style w:type="character" w:customStyle="1" w:styleId="WW8Num7z7">
    <w:name w:val="WW8Num7z7"/>
    <w:rsid w:val="004B1DA3"/>
  </w:style>
  <w:style w:type="character" w:customStyle="1" w:styleId="WW8Num7z8">
    <w:name w:val="WW8Num7z8"/>
    <w:rsid w:val="004B1DA3"/>
  </w:style>
  <w:style w:type="character" w:customStyle="1" w:styleId="WW8Num8z0">
    <w:name w:val="WW8Num8z0"/>
    <w:rsid w:val="004B1DA3"/>
    <w:rPr>
      <w:rFonts w:ascii="Times New Roman" w:eastAsia="Times New Roman" w:hAnsi="Times New Roman" w:cs="Times New Roman" w:hint="default"/>
      <w:bCs/>
      <w:color w:val="auto"/>
      <w:sz w:val="24"/>
      <w:szCs w:val="24"/>
    </w:rPr>
  </w:style>
  <w:style w:type="character" w:customStyle="1" w:styleId="WW8Num8z1">
    <w:name w:val="WW8Num8z1"/>
    <w:rsid w:val="004B1DA3"/>
    <w:rPr>
      <w:rFonts w:ascii="Times New Roman" w:hAnsi="Times New Roman" w:cs="Times New Roman" w:hint="default"/>
      <w:sz w:val="24"/>
    </w:rPr>
  </w:style>
  <w:style w:type="character" w:customStyle="1" w:styleId="WW8Num8z2">
    <w:name w:val="WW8Num8z2"/>
    <w:rsid w:val="004B1DA3"/>
  </w:style>
  <w:style w:type="character" w:customStyle="1" w:styleId="WW8Num8z3">
    <w:name w:val="WW8Num8z3"/>
    <w:rsid w:val="004B1DA3"/>
  </w:style>
  <w:style w:type="character" w:customStyle="1" w:styleId="WW8Num8z4">
    <w:name w:val="WW8Num8z4"/>
    <w:rsid w:val="004B1DA3"/>
  </w:style>
  <w:style w:type="character" w:customStyle="1" w:styleId="WW8Num8z5">
    <w:name w:val="WW8Num8z5"/>
    <w:rsid w:val="004B1DA3"/>
  </w:style>
  <w:style w:type="character" w:customStyle="1" w:styleId="WW8Num8z6">
    <w:name w:val="WW8Num8z6"/>
    <w:rsid w:val="004B1DA3"/>
  </w:style>
  <w:style w:type="character" w:customStyle="1" w:styleId="WW8Num8z7">
    <w:name w:val="WW8Num8z7"/>
    <w:rsid w:val="004B1DA3"/>
  </w:style>
  <w:style w:type="character" w:customStyle="1" w:styleId="WW8Num8z8">
    <w:name w:val="WW8Num8z8"/>
    <w:rsid w:val="004B1DA3"/>
  </w:style>
  <w:style w:type="character" w:customStyle="1" w:styleId="WW8Num9z0">
    <w:name w:val="WW8Num9z0"/>
    <w:rsid w:val="004B1DA3"/>
    <w:rPr>
      <w:rFonts w:ascii="Symbol" w:hAnsi="Symbol" w:cs="Times New Roman" w:hint="default"/>
      <w:sz w:val="24"/>
      <w:szCs w:val="24"/>
      <w:lang w:val="pl-PL"/>
    </w:rPr>
  </w:style>
  <w:style w:type="character" w:customStyle="1" w:styleId="WW8Num9z1">
    <w:name w:val="WW8Num9z1"/>
    <w:rsid w:val="004B1DA3"/>
  </w:style>
  <w:style w:type="character" w:customStyle="1" w:styleId="WW8Num9z2">
    <w:name w:val="WW8Num9z2"/>
    <w:rsid w:val="004B1DA3"/>
  </w:style>
  <w:style w:type="character" w:customStyle="1" w:styleId="WW8Num9z3">
    <w:name w:val="WW8Num9z3"/>
    <w:rsid w:val="004B1DA3"/>
  </w:style>
  <w:style w:type="character" w:customStyle="1" w:styleId="WW8Num9z4">
    <w:name w:val="WW8Num9z4"/>
    <w:rsid w:val="004B1DA3"/>
  </w:style>
  <w:style w:type="character" w:customStyle="1" w:styleId="WW8Num9z5">
    <w:name w:val="WW8Num9z5"/>
    <w:rsid w:val="004B1DA3"/>
  </w:style>
  <w:style w:type="character" w:customStyle="1" w:styleId="WW8Num9z6">
    <w:name w:val="WW8Num9z6"/>
    <w:rsid w:val="004B1DA3"/>
  </w:style>
  <w:style w:type="character" w:customStyle="1" w:styleId="WW8Num9z7">
    <w:name w:val="WW8Num9z7"/>
    <w:rsid w:val="004B1DA3"/>
  </w:style>
  <w:style w:type="character" w:customStyle="1" w:styleId="WW8Num9z8">
    <w:name w:val="WW8Num9z8"/>
    <w:rsid w:val="004B1DA3"/>
  </w:style>
  <w:style w:type="character" w:customStyle="1" w:styleId="WW8Num10z0">
    <w:name w:val="WW8Num10z0"/>
    <w:rsid w:val="004B1DA3"/>
    <w:rPr>
      <w:rFonts w:ascii="Symbol" w:hAnsi="Symbol" w:cs="Garamond"/>
      <w:sz w:val="24"/>
    </w:rPr>
  </w:style>
  <w:style w:type="character" w:customStyle="1" w:styleId="WW8Num10z1">
    <w:name w:val="WW8Num10z1"/>
    <w:rsid w:val="004B1DA3"/>
    <w:rPr>
      <w:b/>
    </w:rPr>
  </w:style>
  <w:style w:type="character" w:customStyle="1" w:styleId="WW8Num10z2">
    <w:name w:val="WW8Num10z2"/>
    <w:rsid w:val="004B1DA3"/>
    <w:rPr>
      <w:rFonts w:ascii="Wingdings" w:hAnsi="Wingdings" w:cs="Wingdings" w:hint="default"/>
    </w:rPr>
  </w:style>
  <w:style w:type="character" w:customStyle="1" w:styleId="WW8Num10z3">
    <w:name w:val="WW8Num10z3"/>
    <w:rsid w:val="004B1DA3"/>
  </w:style>
  <w:style w:type="character" w:customStyle="1" w:styleId="WW8Num10z4">
    <w:name w:val="WW8Num10z4"/>
    <w:rsid w:val="004B1DA3"/>
    <w:rPr>
      <w:rFonts w:ascii="Courier New" w:hAnsi="Courier New" w:cs="Courier New" w:hint="default"/>
    </w:rPr>
  </w:style>
  <w:style w:type="character" w:customStyle="1" w:styleId="WW8Num10z5">
    <w:name w:val="WW8Num10z5"/>
    <w:rsid w:val="004B1DA3"/>
  </w:style>
  <w:style w:type="character" w:customStyle="1" w:styleId="WW8Num10z6">
    <w:name w:val="WW8Num10z6"/>
    <w:rsid w:val="004B1DA3"/>
  </w:style>
  <w:style w:type="character" w:customStyle="1" w:styleId="WW8Num10z7">
    <w:name w:val="WW8Num10z7"/>
    <w:rsid w:val="004B1DA3"/>
  </w:style>
  <w:style w:type="character" w:customStyle="1" w:styleId="WW8Num10z8">
    <w:name w:val="WW8Num10z8"/>
    <w:rsid w:val="004B1DA3"/>
  </w:style>
  <w:style w:type="character" w:customStyle="1" w:styleId="WW8Num11z0">
    <w:name w:val="WW8Num11z0"/>
    <w:rsid w:val="004B1DA3"/>
    <w:rPr>
      <w:rFonts w:ascii="Calibri" w:hAnsi="Calibri" w:cs="Calibri"/>
      <w:sz w:val="22"/>
      <w:szCs w:val="22"/>
      <w:lang w:val="pl-PL"/>
    </w:rPr>
  </w:style>
  <w:style w:type="character" w:customStyle="1" w:styleId="WW8Num12z0">
    <w:name w:val="WW8Num12z0"/>
    <w:rsid w:val="004B1DA3"/>
    <w:rPr>
      <w:rFonts w:ascii="Symbol" w:hAnsi="Symbol" w:cs="Times New Roman" w:hint="default"/>
    </w:rPr>
  </w:style>
  <w:style w:type="character" w:customStyle="1" w:styleId="WW8Num13z0">
    <w:name w:val="WW8Num13z0"/>
    <w:rsid w:val="004B1DA3"/>
    <w:rPr>
      <w:rFonts w:ascii="Symbol" w:hAnsi="Symbol" w:cs="Symbol" w:hint="default"/>
      <w:sz w:val="22"/>
      <w:szCs w:val="22"/>
    </w:rPr>
  </w:style>
  <w:style w:type="character" w:customStyle="1" w:styleId="WW8Num14z0">
    <w:name w:val="WW8Num14z0"/>
    <w:rsid w:val="004B1DA3"/>
    <w:rPr>
      <w:rFonts w:ascii="Symbol" w:hAnsi="Symbol" w:cs="Calibri" w:hint="default"/>
    </w:rPr>
  </w:style>
  <w:style w:type="character" w:customStyle="1" w:styleId="WW8Num14z1">
    <w:name w:val="WW8Num14z1"/>
    <w:rsid w:val="004B1DA3"/>
    <w:rPr>
      <w:rFonts w:ascii="Times New Roman" w:hAnsi="Times New Roman" w:cs="Times New Roman" w:hint="default"/>
      <w:sz w:val="24"/>
    </w:rPr>
  </w:style>
  <w:style w:type="character" w:customStyle="1" w:styleId="WW8Num14z2">
    <w:name w:val="WW8Num14z2"/>
    <w:rsid w:val="004B1DA3"/>
    <w:rPr>
      <w:rFonts w:ascii="Wingdings" w:hAnsi="Wingdings" w:cs="Wingdings" w:hint="default"/>
    </w:rPr>
  </w:style>
  <w:style w:type="character" w:customStyle="1" w:styleId="WW8Num14z3">
    <w:name w:val="WW8Num14z3"/>
    <w:rsid w:val="004B1DA3"/>
  </w:style>
  <w:style w:type="character" w:customStyle="1" w:styleId="WW8Num14z4">
    <w:name w:val="WW8Num14z4"/>
    <w:rsid w:val="004B1DA3"/>
  </w:style>
  <w:style w:type="character" w:customStyle="1" w:styleId="WW8Num14z5">
    <w:name w:val="WW8Num14z5"/>
    <w:rsid w:val="004B1DA3"/>
  </w:style>
  <w:style w:type="character" w:customStyle="1" w:styleId="WW8Num14z6">
    <w:name w:val="WW8Num14z6"/>
    <w:rsid w:val="004B1DA3"/>
  </w:style>
  <w:style w:type="character" w:customStyle="1" w:styleId="WW8Num14z7">
    <w:name w:val="WW8Num14z7"/>
    <w:rsid w:val="004B1DA3"/>
  </w:style>
  <w:style w:type="character" w:customStyle="1" w:styleId="WW8Num14z8">
    <w:name w:val="WW8Num14z8"/>
    <w:rsid w:val="004B1DA3"/>
  </w:style>
  <w:style w:type="character" w:customStyle="1" w:styleId="WW8Num15z0">
    <w:name w:val="WW8Num15z0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16z0">
    <w:name w:val="WW8Num16z0"/>
    <w:rsid w:val="004B1DA3"/>
    <w:rPr>
      <w:rFonts w:ascii="Times New Roman" w:hAnsi="Times New Roman" w:cs="Times New Roman" w:hint="default"/>
      <w:color w:val="auto"/>
    </w:rPr>
  </w:style>
  <w:style w:type="character" w:customStyle="1" w:styleId="WW8Num17z0">
    <w:name w:val="WW8Num17z0"/>
    <w:rsid w:val="004B1DA3"/>
    <w:rPr>
      <w:rFonts w:cs="Calibri"/>
      <w:b/>
      <w:color w:val="auto"/>
    </w:rPr>
  </w:style>
  <w:style w:type="character" w:customStyle="1" w:styleId="WW8Num18z0">
    <w:name w:val="WW8Num18z0"/>
    <w:rsid w:val="004B1DA3"/>
    <w:rPr>
      <w:rFonts w:ascii="Times New Roman" w:hAnsi="Times New Roman" w:cs="Times New Roman"/>
      <w:sz w:val="24"/>
      <w:szCs w:val="24"/>
    </w:rPr>
  </w:style>
  <w:style w:type="character" w:customStyle="1" w:styleId="WW8Num19z0">
    <w:name w:val="WW8Num19z0"/>
    <w:rsid w:val="004B1DA3"/>
    <w:rPr>
      <w:rFonts w:ascii="Symbol" w:hAnsi="Symbol" w:cs="Symbol" w:hint="default"/>
    </w:rPr>
  </w:style>
  <w:style w:type="character" w:customStyle="1" w:styleId="WW8Num20z0">
    <w:name w:val="WW8Num20z0"/>
    <w:rsid w:val="004B1DA3"/>
    <w:rPr>
      <w:rFonts w:ascii="Times New Roman" w:hAnsi="Times New Roman" w:cs="Times New Roman" w:hint="default"/>
      <w:b/>
      <w:color w:val="000000"/>
    </w:rPr>
  </w:style>
  <w:style w:type="character" w:customStyle="1" w:styleId="WW8Num20z1">
    <w:name w:val="WW8Num20z1"/>
    <w:rsid w:val="004B1DA3"/>
    <w:rPr>
      <w:rFonts w:ascii="Times New Roman" w:hAnsi="Times New Roman" w:cs="Times New Roman" w:hint="default"/>
      <w:b w:val="0"/>
    </w:rPr>
  </w:style>
  <w:style w:type="character" w:customStyle="1" w:styleId="WW8Num20z2">
    <w:name w:val="WW8Num20z2"/>
    <w:rsid w:val="004B1DA3"/>
  </w:style>
  <w:style w:type="character" w:customStyle="1" w:styleId="WW8Num20z3">
    <w:name w:val="WW8Num20z3"/>
    <w:rsid w:val="004B1DA3"/>
  </w:style>
  <w:style w:type="character" w:customStyle="1" w:styleId="WW8Num20z4">
    <w:name w:val="WW8Num20z4"/>
    <w:rsid w:val="004B1DA3"/>
  </w:style>
  <w:style w:type="character" w:customStyle="1" w:styleId="WW8Num20z5">
    <w:name w:val="WW8Num20z5"/>
    <w:rsid w:val="004B1DA3"/>
  </w:style>
  <w:style w:type="character" w:customStyle="1" w:styleId="WW8Num20z6">
    <w:name w:val="WW8Num20z6"/>
    <w:rsid w:val="004B1DA3"/>
  </w:style>
  <w:style w:type="character" w:customStyle="1" w:styleId="WW8Num20z7">
    <w:name w:val="WW8Num20z7"/>
    <w:rsid w:val="004B1DA3"/>
  </w:style>
  <w:style w:type="character" w:customStyle="1" w:styleId="WW8Num20z8">
    <w:name w:val="WW8Num20z8"/>
    <w:rsid w:val="004B1DA3"/>
  </w:style>
  <w:style w:type="character" w:customStyle="1" w:styleId="WW8Num21z0">
    <w:name w:val="WW8Num21z0"/>
    <w:rsid w:val="004B1DA3"/>
    <w:rPr>
      <w:rFonts w:ascii="Times New Roman" w:hAnsi="Times New Roman" w:cs="Times New Roman" w:hint="default"/>
      <w:b/>
      <w:bCs w:val="0"/>
    </w:rPr>
  </w:style>
  <w:style w:type="character" w:customStyle="1" w:styleId="WW8Num22z0">
    <w:name w:val="WW8Num22z0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23z0">
    <w:name w:val="WW8Num23z0"/>
    <w:rsid w:val="004B1DA3"/>
    <w:rPr>
      <w:rFonts w:cs="Arial"/>
    </w:rPr>
  </w:style>
  <w:style w:type="character" w:customStyle="1" w:styleId="WW8Num24z0">
    <w:name w:val="WW8Num24z0"/>
    <w:rsid w:val="004B1DA3"/>
    <w:rPr>
      <w:rFonts w:ascii="Symbol" w:hAnsi="Symbol" w:cs="Symbol" w:hint="default"/>
      <w:b/>
    </w:rPr>
  </w:style>
  <w:style w:type="character" w:customStyle="1" w:styleId="WW8Num25z0">
    <w:name w:val="WW8Num25z0"/>
    <w:rsid w:val="004B1DA3"/>
    <w:rPr>
      <w:rFonts w:ascii="Times New Roman" w:eastAsia="Calibri" w:hAnsi="Times New Roman" w:cs="Times New Roman" w:hint="default"/>
      <w:b w:val="0"/>
      <w:bCs w:val="0"/>
      <w:i w:val="0"/>
      <w:iCs w:val="0"/>
      <w:color w:val="auto"/>
      <w:sz w:val="24"/>
      <w:szCs w:val="24"/>
      <w:lang w:val="pl-PL"/>
    </w:rPr>
  </w:style>
  <w:style w:type="character" w:customStyle="1" w:styleId="WW8Num26z0">
    <w:name w:val="WW8Num26z0"/>
    <w:rsid w:val="004B1DA3"/>
    <w:rPr>
      <w:rFonts w:ascii="Times New Roman" w:hAnsi="Times New Roman" w:cs="Times New Roman" w:hint="default"/>
    </w:rPr>
  </w:style>
  <w:style w:type="character" w:customStyle="1" w:styleId="WW8Num27z0">
    <w:name w:val="WW8Num27z0"/>
    <w:rsid w:val="004B1DA3"/>
    <w:rPr>
      <w:rFonts w:ascii="Symbol" w:hAnsi="Symbol" w:cs="Symbol" w:hint="default"/>
    </w:rPr>
  </w:style>
  <w:style w:type="character" w:customStyle="1" w:styleId="WW8Num28z0">
    <w:name w:val="WW8Num28z0"/>
    <w:rsid w:val="004B1DA3"/>
    <w:rPr>
      <w:rFonts w:ascii="Times New Roman" w:eastAsia="PMingLiU" w:hAnsi="Times New Roman" w:cs="PMingLiU" w:hint="default"/>
      <w:b/>
      <w:bCs/>
    </w:rPr>
  </w:style>
  <w:style w:type="character" w:customStyle="1" w:styleId="WW8Num29z0">
    <w:name w:val="WW8Num29z0"/>
    <w:rsid w:val="004B1DA3"/>
    <w:rPr>
      <w:rFonts w:cs="Arial"/>
      <w:b/>
    </w:rPr>
  </w:style>
  <w:style w:type="character" w:customStyle="1" w:styleId="WW8Num30z0">
    <w:name w:val="WW8Num30z0"/>
    <w:rsid w:val="004B1DA3"/>
    <w:rPr>
      <w:rFonts w:ascii="Times New Roman" w:hAnsi="Times New Roman" w:cs="Times New Roman" w:hint="default"/>
    </w:rPr>
  </w:style>
  <w:style w:type="character" w:customStyle="1" w:styleId="WW8Num31z0">
    <w:name w:val="WW8Num31z0"/>
    <w:rsid w:val="004B1DA3"/>
    <w:rPr>
      <w:rFonts w:ascii="Times New Roman" w:eastAsia="Calibri" w:hAnsi="Times New Roman" w:cs="Times New Roman" w:hint="default"/>
      <w:sz w:val="22"/>
      <w:szCs w:val="22"/>
    </w:rPr>
  </w:style>
  <w:style w:type="character" w:customStyle="1" w:styleId="WW8Num32z0">
    <w:name w:val="WW8Num32z0"/>
    <w:rsid w:val="004B1DA3"/>
    <w:rPr>
      <w:rFonts w:eastAsia="Calibri"/>
    </w:rPr>
  </w:style>
  <w:style w:type="character" w:customStyle="1" w:styleId="WW8Num33z0">
    <w:name w:val="WW8Num33z0"/>
    <w:rsid w:val="004B1DA3"/>
    <w:rPr>
      <w:rFonts w:ascii="Garamond" w:eastAsia="Calibri" w:hAnsi="Garamond" w:cs="Times New Roman" w:hint="default"/>
      <w:b/>
      <w:sz w:val="22"/>
      <w:szCs w:val="22"/>
    </w:rPr>
  </w:style>
  <w:style w:type="character" w:customStyle="1" w:styleId="WW8Num33z1">
    <w:name w:val="WW8Num33z1"/>
    <w:rsid w:val="004B1DA3"/>
    <w:rPr>
      <w:rFonts w:ascii="Courier New" w:hAnsi="Courier New" w:cs="Courier New" w:hint="default"/>
    </w:rPr>
  </w:style>
  <w:style w:type="character" w:customStyle="1" w:styleId="WW8Num33z3">
    <w:name w:val="WW8Num33z3"/>
    <w:rsid w:val="004B1DA3"/>
  </w:style>
  <w:style w:type="character" w:customStyle="1" w:styleId="WW8Num33z4">
    <w:name w:val="WW8Num33z4"/>
    <w:rsid w:val="004B1DA3"/>
  </w:style>
  <w:style w:type="character" w:customStyle="1" w:styleId="WW8Num33z5">
    <w:name w:val="WW8Num33z5"/>
    <w:rsid w:val="004B1DA3"/>
  </w:style>
  <w:style w:type="character" w:customStyle="1" w:styleId="WW8Num33z6">
    <w:name w:val="WW8Num33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33z7">
    <w:name w:val="WW8Num33z7"/>
    <w:rsid w:val="004B1DA3"/>
  </w:style>
  <w:style w:type="character" w:customStyle="1" w:styleId="WW8Num33z8">
    <w:name w:val="WW8Num33z8"/>
    <w:rsid w:val="004B1DA3"/>
  </w:style>
  <w:style w:type="character" w:customStyle="1" w:styleId="WW8Num34z0">
    <w:name w:val="WW8Num34z0"/>
    <w:rsid w:val="004B1DA3"/>
    <w:rPr>
      <w:rFonts w:ascii="Times New Roman" w:hAnsi="Times New Roman" w:cs="Times New Roman" w:hint="default"/>
    </w:rPr>
  </w:style>
  <w:style w:type="character" w:customStyle="1" w:styleId="WW8Num35z0">
    <w:name w:val="WW8Num35z0"/>
    <w:rsid w:val="004B1DA3"/>
    <w:rPr>
      <w:rFonts w:ascii="Calibri" w:hAnsi="Calibri" w:cs="Calibri" w:hint="default"/>
      <w:b/>
      <w:bCs/>
      <w:i w:val="0"/>
      <w:iCs/>
      <w:color w:val="000000"/>
      <w:sz w:val="22"/>
      <w:szCs w:val="22"/>
    </w:rPr>
  </w:style>
  <w:style w:type="character" w:customStyle="1" w:styleId="WW8Num36z0">
    <w:name w:val="WW8Num36z0"/>
    <w:rsid w:val="004B1DA3"/>
    <w:rPr>
      <w:rFonts w:ascii="Times New Roman" w:hAnsi="Times New Roman" w:cs="Times New Roman" w:hint="default"/>
      <w:b/>
      <w:color w:val="000000"/>
      <w:sz w:val="26"/>
      <w:szCs w:val="22"/>
    </w:rPr>
  </w:style>
  <w:style w:type="character" w:customStyle="1" w:styleId="WW8Num37z0">
    <w:name w:val="WW8Num37z0"/>
    <w:rsid w:val="004B1DA3"/>
    <w:rPr>
      <w:rFonts w:ascii="Garamond" w:eastAsia="Times New Roman" w:hAnsi="Garamond" w:cs="Garamond"/>
      <w:b/>
      <w:color w:val="auto"/>
      <w:sz w:val="24"/>
      <w:szCs w:val="24"/>
    </w:rPr>
  </w:style>
  <w:style w:type="character" w:customStyle="1" w:styleId="WW8Num37z1">
    <w:name w:val="WW8Num37z1"/>
    <w:rsid w:val="004B1DA3"/>
    <w:rPr>
      <w:rFonts w:ascii="Garamond" w:hAnsi="Garamond" w:cs="Garamond" w:hint="default"/>
      <w:b/>
      <w:bCs w:val="0"/>
      <w:sz w:val="24"/>
      <w:szCs w:val="24"/>
    </w:rPr>
  </w:style>
  <w:style w:type="character" w:customStyle="1" w:styleId="WW8Num37z2">
    <w:name w:val="WW8Num37z2"/>
    <w:rsid w:val="004B1DA3"/>
    <w:rPr>
      <w:rFonts w:ascii="Symbol" w:hAnsi="Symbol" w:cs="Symbol" w:hint="default"/>
    </w:rPr>
  </w:style>
  <w:style w:type="character" w:customStyle="1" w:styleId="WW8Num37z4">
    <w:name w:val="WW8Num37z4"/>
    <w:rsid w:val="004B1DA3"/>
  </w:style>
  <w:style w:type="character" w:customStyle="1" w:styleId="WW8Num37z5">
    <w:name w:val="WW8Num37z5"/>
    <w:rsid w:val="004B1DA3"/>
  </w:style>
  <w:style w:type="character" w:customStyle="1" w:styleId="WW8Num37z6">
    <w:name w:val="WW8Num37z6"/>
    <w:rsid w:val="004B1DA3"/>
  </w:style>
  <w:style w:type="character" w:customStyle="1" w:styleId="WW8Num37z7">
    <w:name w:val="WW8Num37z7"/>
    <w:rsid w:val="004B1DA3"/>
  </w:style>
  <w:style w:type="character" w:customStyle="1" w:styleId="WW8Num37z8">
    <w:name w:val="WW8Num37z8"/>
    <w:rsid w:val="004B1DA3"/>
  </w:style>
  <w:style w:type="character" w:customStyle="1" w:styleId="WW8Num38z0">
    <w:name w:val="WW8Num38z0"/>
    <w:rsid w:val="004B1DA3"/>
    <w:rPr>
      <w:rFonts w:cs="Calibri" w:hint="default"/>
      <w:b/>
    </w:rPr>
  </w:style>
  <w:style w:type="character" w:customStyle="1" w:styleId="WW8Num39z0">
    <w:name w:val="WW8Num39z0"/>
    <w:rsid w:val="004B1DA3"/>
    <w:rPr>
      <w:rFonts w:ascii="Calibri" w:hAnsi="Calibri" w:cs="Calibri"/>
      <w:b w:val="0"/>
      <w:bCs w:val="0"/>
      <w:color w:val="C00000"/>
      <w:sz w:val="22"/>
      <w:szCs w:val="22"/>
    </w:rPr>
  </w:style>
  <w:style w:type="character" w:customStyle="1" w:styleId="WW8Num40z0">
    <w:name w:val="WW8Num40z0"/>
    <w:rsid w:val="004B1DA3"/>
    <w:rPr>
      <w:rFonts w:cs="Calibri"/>
    </w:rPr>
  </w:style>
  <w:style w:type="character" w:customStyle="1" w:styleId="WW8Num40z1">
    <w:name w:val="WW8Num40z1"/>
    <w:rsid w:val="004B1DA3"/>
  </w:style>
  <w:style w:type="character" w:customStyle="1" w:styleId="WW8Num40z2">
    <w:name w:val="WW8Num40z2"/>
    <w:rsid w:val="004B1DA3"/>
  </w:style>
  <w:style w:type="character" w:customStyle="1" w:styleId="WW8Num40z3">
    <w:name w:val="WW8Num40z3"/>
    <w:rsid w:val="004B1DA3"/>
  </w:style>
  <w:style w:type="character" w:customStyle="1" w:styleId="WW8Num40z4">
    <w:name w:val="WW8Num40z4"/>
    <w:rsid w:val="004B1DA3"/>
  </w:style>
  <w:style w:type="character" w:customStyle="1" w:styleId="WW8Num40z5">
    <w:name w:val="WW8Num40z5"/>
    <w:rsid w:val="004B1DA3"/>
  </w:style>
  <w:style w:type="character" w:customStyle="1" w:styleId="WW8Num40z6">
    <w:name w:val="WW8Num40z6"/>
    <w:rsid w:val="004B1DA3"/>
  </w:style>
  <w:style w:type="character" w:customStyle="1" w:styleId="WW8Num40z7">
    <w:name w:val="WW8Num40z7"/>
    <w:rsid w:val="004B1DA3"/>
  </w:style>
  <w:style w:type="character" w:customStyle="1" w:styleId="WW8Num40z8">
    <w:name w:val="WW8Num40z8"/>
    <w:rsid w:val="004B1DA3"/>
  </w:style>
  <w:style w:type="character" w:customStyle="1" w:styleId="WW8Num41z0">
    <w:name w:val="WW8Num41z0"/>
    <w:rsid w:val="004B1DA3"/>
    <w:rPr>
      <w:rFonts w:ascii="Calibri" w:eastAsia="Garamond" w:hAnsi="Calibri" w:cs="Calibri"/>
      <w:b/>
      <w:bCs w:val="0"/>
      <w:sz w:val="22"/>
      <w:szCs w:val="22"/>
    </w:rPr>
  </w:style>
  <w:style w:type="character" w:customStyle="1" w:styleId="WW8Num41z1">
    <w:name w:val="WW8Num41z1"/>
    <w:rsid w:val="004B1DA3"/>
    <w:rPr>
      <w:rFonts w:cs="Calibri"/>
      <w:lang w:val="pl-PL"/>
    </w:rPr>
  </w:style>
  <w:style w:type="character" w:customStyle="1" w:styleId="WW8Num41z2">
    <w:name w:val="WW8Num41z2"/>
    <w:rsid w:val="004B1DA3"/>
  </w:style>
  <w:style w:type="character" w:customStyle="1" w:styleId="WW8Num41z3">
    <w:name w:val="WW8Num41z3"/>
    <w:rsid w:val="004B1DA3"/>
  </w:style>
  <w:style w:type="character" w:customStyle="1" w:styleId="WW8Num41z4">
    <w:name w:val="WW8Num41z4"/>
    <w:rsid w:val="004B1DA3"/>
  </w:style>
  <w:style w:type="character" w:customStyle="1" w:styleId="WW8Num41z5">
    <w:name w:val="WW8Num41z5"/>
    <w:rsid w:val="004B1DA3"/>
  </w:style>
  <w:style w:type="character" w:customStyle="1" w:styleId="WW8Num41z6">
    <w:name w:val="WW8Num41z6"/>
    <w:rsid w:val="004B1DA3"/>
  </w:style>
  <w:style w:type="character" w:customStyle="1" w:styleId="WW8Num41z7">
    <w:name w:val="WW8Num41z7"/>
    <w:rsid w:val="004B1DA3"/>
  </w:style>
  <w:style w:type="character" w:customStyle="1" w:styleId="WW8Num41z8">
    <w:name w:val="WW8Num41z8"/>
    <w:rsid w:val="004B1DA3"/>
  </w:style>
  <w:style w:type="character" w:customStyle="1" w:styleId="WW8Num42z0">
    <w:name w:val="WW8Num42z0"/>
    <w:rsid w:val="004B1DA3"/>
    <w:rPr>
      <w:rFonts w:ascii="Calibri" w:hAnsi="Calibri" w:cs="Calibri"/>
      <w:color w:val="auto"/>
      <w:sz w:val="22"/>
      <w:szCs w:val="22"/>
    </w:rPr>
  </w:style>
  <w:style w:type="character" w:customStyle="1" w:styleId="WW8Num43z0">
    <w:name w:val="WW8Num43z0"/>
    <w:rsid w:val="004B1DA3"/>
    <w:rPr>
      <w:rFonts w:ascii="Symbol" w:hAnsi="Symbol" w:cs="Symbol" w:hint="default"/>
      <w:b/>
      <w:bCs/>
      <w:sz w:val="22"/>
      <w:szCs w:val="22"/>
    </w:rPr>
  </w:style>
  <w:style w:type="character" w:customStyle="1" w:styleId="WW8Num43z1">
    <w:name w:val="WW8Num43z1"/>
    <w:rsid w:val="004B1DA3"/>
  </w:style>
  <w:style w:type="character" w:customStyle="1" w:styleId="WW8Num43z2">
    <w:name w:val="WW8Num43z2"/>
    <w:rsid w:val="004B1DA3"/>
  </w:style>
  <w:style w:type="character" w:customStyle="1" w:styleId="WW8Num43z3">
    <w:name w:val="WW8Num43z3"/>
    <w:rsid w:val="004B1DA3"/>
  </w:style>
  <w:style w:type="character" w:customStyle="1" w:styleId="WW8Num43z4">
    <w:name w:val="WW8Num43z4"/>
    <w:rsid w:val="004B1DA3"/>
  </w:style>
  <w:style w:type="character" w:customStyle="1" w:styleId="WW8Num43z5">
    <w:name w:val="WW8Num43z5"/>
    <w:rsid w:val="004B1DA3"/>
  </w:style>
  <w:style w:type="character" w:customStyle="1" w:styleId="WW8Num43z6">
    <w:name w:val="WW8Num43z6"/>
    <w:rsid w:val="004B1DA3"/>
  </w:style>
  <w:style w:type="character" w:customStyle="1" w:styleId="WW8Num43z7">
    <w:name w:val="WW8Num43z7"/>
    <w:rsid w:val="004B1DA3"/>
  </w:style>
  <w:style w:type="character" w:customStyle="1" w:styleId="WW8Num43z8">
    <w:name w:val="WW8Num43z8"/>
    <w:rsid w:val="004B1DA3"/>
  </w:style>
  <w:style w:type="character" w:customStyle="1" w:styleId="WW8Num44z0">
    <w:name w:val="WW8Num44z0"/>
    <w:rsid w:val="004B1DA3"/>
    <w:rPr>
      <w:rFonts w:ascii="Calibri" w:hAnsi="Calibri" w:cs="Arial"/>
      <w:color w:val="00B0F0"/>
      <w:sz w:val="22"/>
      <w:szCs w:val="22"/>
      <w:shd w:val="clear" w:color="auto" w:fill="FFFF00"/>
      <w:lang w:val="pl-PL"/>
    </w:rPr>
  </w:style>
  <w:style w:type="character" w:customStyle="1" w:styleId="WW8Num45z0">
    <w:name w:val="WW8Num45z0"/>
    <w:rsid w:val="004B1DA3"/>
    <w:rPr>
      <w:rFonts w:ascii="Calibri" w:hAnsi="Calibri" w:cs="Calibri"/>
      <w:sz w:val="22"/>
      <w:szCs w:val="22"/>
      <w:lang w:val="pl-PL"/>
    </w:rPr>
  </w:style>
  <w:style w:type="character" w:customStyle="1" w:styleId="WW8Num46z0">
    <w:name w:val="WW8Num46z0"/>
    <w:rsid w:val="004B1DA3"/>
    <w:rPr>
      <w:rFonts w:cs="Garamond"/>
      <w:lang w:val="pl-PL"/>
    </w:rPr>
  </w:style>
  <w:style w:type="character" w:customStyle="1" w:styleId="WW8Num46z1">
    <w:name w:val="WW8Num46z1"/>
    <w:rsid w:val="004B1DA3"/>
  </w:style>
  <w:style w:type="character" w:customStyle="1" w:styleId="WW8Num47z0">
    <w:name w:val="WW8Num47z0"/>
    <w:rsid w:val="004B1DA3"/>
    <w:rPr>
      <w:rFonts w:ascii="Calibri" w:hAnsi="Calibri" w:cs="Calibri" w:hint="default"/>
      <w:sz w:val="22"/>
      <w:szCs w:val="22"/>
      <w:lang w:val="pl-PL"/>
    </w:rPr>
  </w:style>
  <w:style w:type="character" w:customStyle="1" w:styleId="WW8Num48z0">
    <w:name w:val="WW8Num48z0"/>
    <w:rsid w:val="004B1DA3"/>
    <w:rPr>
      <w:rFonts w:ascii="Calibri" w:hAnsi="Calibri" w:cs="Calibri"/>
      <w:b/>
      <w:bCs/>
      <w:color w:val="000000"/>
      <w:spacing w:val="-4"/>
      <w:sz w:val="22"/>
      <w:szCs w:val="22"/>
    </w:rPr>
  </w:style>
  <w:style w:type="character" w:customStyle="1" w:styleId="WW8Num48z1">
    <w:name w:val="WW8Num48z1"/>
    <w:rsid w:val="004B1DA3"/>
    <w:rPr>
      <w:rFonts w:cs="Calibri"/>
    </w:rPr>
  </w:style>
  <w:style w:type="character" w:customStyle="1" w:styleId="WW8Num48z2">
    <w:name w:val="WW8Num48z2"/>
    <w:rsid w:val="004B1DA3"/>
  </w:style>
  <w:style w:type="character" w:customStyle="1" w:styleId="WW8Num48z3">
    <w:name w:val="WW8Num48z3"/>
    <w:rsid w:val="004B1DA3"/>
  </w:style>
  <w:style w:type="character" w:customStyle="1" w:styleId="WW8Num48z4">
    <w:name w:val="WW8Num48z4"/>
    <w:rsid w:val="004B1DA3"/>
  </w:style>
  <w:style w:type="character" w:customStyle="1" w:styleId="WW8Num48z5">
    <w:name w:val="WW8Num48z5"/>
    <w:rsid w:val="004B1DA3"/>
  </w:style>
  <w:style w:type="character" w:customStyle="1" w:styleId="WW8Num48z6">
    <w:name w:val="WW8Num48z6"/>
    <w:rsid w:val="004B1DA3"/>
  </w:style>
  <w:style w:type="character" w:customStyle="1" w:styleId="WW8Num48z7">
    <w:name w:val="WW8Num48z7"/>
    <w:rsid w:val="004B1DA3"/>
  </w:style>
  <w:style w:type="character" w:customStyle="1" w:styleId="WW8Num48z8">
    <w:name w:val="WW8Num48z8"/>
    <w:rsid w:val="004B1DA3"/>
  </w:style>
  <w:style w:type="character" w:customStyle="1" w:styleId="WW8Num49z0">
    <w:name w:val="WW8Num49z0"/>
    <w:rsid w:val="004B1DA3"/>
    <w:rPr>
      <w:rFonts w:ascii="Times New Roman" w:eastAsia="Times New Roman" w:hAnsi="Times New Roman" w:cs="Times New Roman" w:hint="default"/>
      <w:color w:val="00B0F0"/>
      <w:sz w:val="22"/>
      <w:szCs w:val="22"/>
      <w:lang w:val="pl-PL"/>
    </w:rPr>
  </w:style>
  <w:style w:type="character" w:customStyle="1" w:styleId="WW8Num49z1">
    <w:name w:val="WW8Num49z1"/>
    <w:rsid w:val="004B1DA3"/>
    <w:rPr>
      <w:rFonts w:cs="Calibri"/>
    </w:rPr>
  </w:style>
  <w:style w:type="character" w:customStyle="1" w:styleId="WW8Num49z3">
    <w:name w:val="WW8Num49z3"/>
    <w:rsid w:val="004B1DA3"/>
  </w:style>
  <w:style w:type="character" w:customStyle="1" w:styleId="WW8Num50z0">
    <w:name w:val="WW8Num50z0"/>
    <w:rsid w:val="004B1DA3"/>
    <w:rPr>
      <w:rFonts w:ascii="Times New Roman" w:hAnsi="Times New Roman" w:cs="Times New Roman" w:hint="default"/>
      <w:color w:val="000000"/>
    </w:rPr>
  </w:style>
  <w:style w:type="character" w:customStyle="1" w:styleId="WW8Num50z1">
    <w:name w:val="WW8Num50z1"/>
    <w:rsid w:val="004B1DA3"/>
    <w:rPr>
      <w:rFonts w:cs="Calibri"/>
    </w:rPr>
  </w:style>
  <w:style w:type="character" w:customStyle="1" w:styleId="WW8Num51z0">
    <w:name w:val="WW8Num51z0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51z1">
    <w:name w:val="WW8Num51z1"/>
    <w:rsid w:val="004B1DA3"/>
  </w:style>
  <w:style w:type="character" w:customStyle="1" w:styleId="WW8Num51z3">
    <w:name w:val="WW8Num51z3"/>
    <w:rsid w:val="004B1DA3"/>
  </w:style>
  <w:style w:type="character" w:customStyle="1" w:styleId="WW8Num47z1">
    <w:name w:val="WW8Num47z1"/>
    <w:rsid w:val="004B1DA3"/>
  </w:style>
  <w:style w:type="character" w:customStyle="1" w:styleId="WW8Num49z2">
    <w:name w:val="WW8Num49z2"/>
    <w:rsid w:val="004B1DA3"/>
  </w:style>
  <w:style w:type="character" w:customStyle="1" w:styleId="WW8Num49z4">
    <w:name w:val="WW8Num49z4"/>
    <w:rsid w:val="004B1DA3"/>
  </w:style>
  <w:style w:type="character" w:customStyle="1" w:styleId="WW8Num49z5">
    <w:name w:val="WW8Num49z5"/>
    <w:rsid w:val="004B1DA3"/>
  </w:style>
  <w:style w:type="character" w:customStyle="1" w:styleId="WW8Num49z6">
    <w:name w:val="WW8Num49z6"/>
    <w:rsid w:val="004B1DA3"/>
  </w:style>
  <w:style w:type="character" w:customStyle="1" w:styleId="WW8Num49z7">
    <w:name w:val="WW8Num49z7"/>
    <w:rsid w:val="004B1DA3"/>
  </w:style>
  <w:style w:type="character" w:customStyle="1" w:styleId="WW8Num49z8">
    <w:name w:val="WW8Num49z8"/>
    <w:rsid w:val="004B1DA3"/>
  </w:style>
  <w:style w:type="character" w:customStyle="1" w:styleId="WW8Num50z3">
    <w:name w:val="WW8Num50z3"/>
    <w:rsid w:val="004B1DA3"/>
  </w:style>
  <w:style w:type="character" w:customStyle="1" w:styleId="WW8Num52z0">
    <w:name w:val="WW8Num52z0"/>
    <w:rsid w:val="004B1DA3"/>
    <w:rPr>
      <w:rFonts w:ascii="Times New Roman" w:hAnsi="Times New Roman" w:cs="Times New Roman" w:hint="default"/>
      <w:sz w:val="22"/>
      <w:szCs w:val="22"/>
    </w:rPr>
  </w:style>
  <w:style w:type="character" w:customStyle="1" w:styleId="WW8Num52z1">
    <w:name w:val="WW8Num52z1"/>
    <w:rsid w:val="004B1DA3"/>
  </w:style>
  <w:style w:type="character" w:customStyle="1" w:styleId="WW8Num52z3">
    <w:name w:val="WW8Num52z3"/>
    <w:rsid w:val="004B1DA3"/>
  </w:style>
  <w:style w:type="character" w:customStyle="1" w:styleId="WW8Num53z0">
    <w:name w:val="WW8Num53z0"/>
    <w:rsid w:val="004B1DA3"/>
    <w:rPr>
      <w:rFonts w:ascii="Calibri" w:hAnsi="Calibri" w:cs="Arial"/>
      <w:sz w:val="22"/>
      <w:szCs w:val="22"/>
    </w:rPr>
  </w:style>
  <w:style w:type="character" w:customStyle="1" w:styleId="WW8Num54z0">
    <w:name w:val="WW8Num54z0"/>
    <w:rsid w:val="004B1DA3"/>
    <w:rPr>
      <w:rFonts w:eastAsia="Batang" w:cs="Calibri"/>
    </w:rPr>
  </w:style>
  <w:style w:type="character" w:customStyle="1" w:styleId="WW8Num54z1">
    <w:name w:val="WW8Num54z1"/>
    <w:rsid w:val="004B1DA3"/>
  </w:style>
  <w:style w:type="character" w:customStyle="1" w:styleId="WW8Num54z3">
    <w:name w:val="WW8Num54z3"/>
    <w:rsid w:val="004B1DA3"/>
  </w:style>
  <w:style w:type="character" w:customStyle="1" w:styleId="WW8Num55z0">
    <w:name w:val="WW8Num55z0"/>
    <w:rsid w:val="004B1DA3"/>
    <w:rPr>
      <w:rFonts w:ascii="Calibri" w:hAnsi="Calibri" w:cs="Calibri"/>
      <w:sz w:val="22"/>
      <w:szCs w:val="22"/>
    </w:rPr>
  </w:style>
  <w:style w:type="character" w:customStyle="1" w:styleId="WW8Num55z1">
    <w:name w:val="WW8Num55z1"/>
    <w:rsid w:val="004B1DA3"/>
    <w:rPr>
      <w:rFonts w:ascii="Courier New" w:hAnsi="Courier New" w:cs="Courier New" w:hint="default"/>
    </w:rPr>
  </w:style>
  <w:style w:type="character" w:customStyle="1" w:styleId="WW8Num55z3">
    <w:name w:val="WW8Num55z3"/>
    <w:rsid w:val="004B1DA3"/>
  </w:style>
  <w:style w:type="character" w:customStyle="1" w:styleId="WW8Num56z0">
    <w:name w:val="WW8Num56z0"/>
    <w:rsid w:val="004B1DA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WW8Num57z0">
    <w:name w:val="WW8Num57z0"/>
    <w:rsid w:val="004B1DA3"/>
    <w:rPr>
      <w:rFonts w:ascii="Calibri" w:hAnsi="Calibri" w:cs="Calibri"/>
      <w:b w:val="0"/>
      <w:bCs w:val="0"/>
      <w:color w:val="auto"/>
      <w:sz w:val="22"/>
      <w:szCs w:val="22"/>
    </w:rPr>
  </w:style>
  <w:style w:type="character" w:customStyle="1" w:styleId="WW8Num57z1">
    <w:name w:val="WW8Num57z1"/>
    <w:rsid w:val="004B1DA3"/>
  </w:style>
  <w:style w:type="character" w:customStyle="1" w:styleId="WW8Num57z3">
    <w:name w:val="WW8Num57z3"/>
    <w:rsid w:val="004B1DA3"/>
  </w:style>
  <w:style w:type="character" w:customStyle="1" w:styleId="WW8Num58z0">
    <w:name w:val="WW8Num58z0"/>
    <w:rsid w:val="004B1DA3"/>
    <w:rPr>
      <w:rFonts w:ascii="Calibri" w:hAnsi="Calibri" w:cs="Calibri"/>
      <w:b/>
      <w:bCs w:val="0"/>
      <w:color w:val="00B0F0"/>
      <w:sz w:val="22"/>
      <w:szCs w:val="22"/>
    </w:rPr>
  </w:style>
  <w:style w:type="character" w:customStyle="1" w:styleId="WW8Num58z1">
    <w:name w:val="WW8Num58z1"/>
    <w:rsid w:val="004B1DA3"/>
  </w:style>
  <w:style w:type="character" w:customStyle="1" w:styleId="WW8Num58z3">
    <w:name w:val="WW8Num58z3"/>
    <w:rsid w:val="004B1DA3"/>
  </w:style>
  <w:style w:type="character" w:customStyle="1" w:styleId="WW8Num21z1">
    <w:name w:val="WW8Num21z1"/>
    <w:rsid w:val="004B1DA3"/>
  </w:style>
  <w:style w:type="character" w:customStyle="1" w:styleId="WW8Num21z2">
    <w:name w:val="WW8Num21z2"/>
    <w:rsid w:val="004B1DA3"/>
  </w:style>
  <w:style w:type="character" w:customStyle="1" w:styleId="WW8Num21z3">
    <w:name w:val="WW8Num21z3"/>
    <w:rsid w:val="004B1DA3"/>
  </w:style>
  <w:style w:type="character" w:customStyle="1" w:styleId="WW8Num21z4">
    <w:name w:val="WW8Num21z4"/>
    <w:rsid w:val="004B1DA3"/>
  </w:style>
  <w:style w:type="character" w:customStyle="1" w:styleId="WW8Num21z5">
    <w:name w:val="WW8Num21z5"/>
    <w:rsid w:val="004B1DA3"/>
  </w:style>
  <w:style w:type="character" w:customStyle="1" w:styleId="WW8Num21z6">
    <w:name w:val="WW8Num21z6"/>
    <w:rsid w:val="004B1DA3"/>
  </w:style>
  <w:style w:type="character" w:customStyle="1" w:styleId="WW8Num21z7">
    <w:name w:val="WW8Num21z7"/>
    <w:rsid w:val="004B1DA3"/>
  </w:style>
  <w:style w:type="character" w:customStyle="1" w:styleId="WW8Num21z8">
    <w:name w:val="WW8Num21z8"/>
    <w:rsid w:val="004B1DA3"/>
  </w:style>
  <w:style w:type="character" w:customStyle="1" w:styleId="WW8Num34z1">
    <w:name w:val="WW8Num34z1"/>
    <w:rsid w:val="004B1DA3"/>
    <w:rPr>
      <w:rFonts w:ascii="Times New Roman" w:hAnsi="Times New Roman" w:cs="Times New Roman" w:hint="default"/>
      <w:b w:val="0"/>
      <w:bCs w:val="0"/>
    </w:rPr>
  </w:style>
  <w:style w:type="character" w:customStyle="1" w:styleId="WW8Num34z3">
    <w:name w:val="WW8Num34z3"/>
    <w:rsid w:val="004B1DA3"/>
  </w:style>
  <w:style w:type="character" w:customStyle="1" w:styleId="WW8Num34z4">
    <w:name w:val="WW8Num34z4"/>
    <w:rsid w:val="004B1DA3"/>
  </w:style>
  <w:style w:type="character" w:customStyle="1" w:styleId="WW8Num34z5">
    <w:name w:val="WW8Num34z5"/>
    <w:rsid w:val="004B1DA3"/>
  </w:style>
  <w:style w:type="character" w:customStyle="1" w:styleId="WW8Num34z6">
    <w:name w:val="WW8Num34z6"/>
    <w:rsid w:val="004B1DA3"/>
  </w:style>
  <w:style w:type="character" w:customStyle="1" w:styleId="WW8Num34z7">
    <w:name w:val="WW8Num34z7"/>
    <w:rsid w:val="004B1DA3"/>
  </w:style>
  <w:style w:type="character" w:customStyle="1" w:styleId="WW8Num34z8">
    <w:name w:val="WW8Num34z8"/>
    <w:rsid w:val="004B1DA3"/>
  </w:style>
  <w:style w:type="character" w:customStyle="1" w:styleId="WW8Num38z1">
    <w:name w:val="WW8Num38z1"/>
    <w:rsid w:val="004B1DA3"/>
  </w:style>
  <w:style w:type="character" w:customStyle="1" w:styleId="WW8Num38z2">
    <w:name w:val="WW8Num38z2"/>
    <w:rsid w:val="004B1DA3"/>
  </w:style>
  <w:style w:type="character" w:customStyle="1" w:styleId="WW8Num38z6">
    <w:name w:val="WW8Num38z6"/>
    <w:rsid w:val="004B1DA3"/>
  </w:style>
  <w:style w:type="character" w:customStyle="1" w:styleId="WW8Num42z1">
    <w:name w:val="WW8Num42z1"/>
    <w:rsid w:val="004B1DA3"/>
    <w:rPr>
      <w:rFonts w:cs="Calibri"/>
      <w:lang w:val="pl-PL"/>
    </w:rPr>
  </w:style>
  <w:style w:type="character" w:customStyle="1" w:styleId="WW8Num42z2">
    <w:name w:val="WW8Num42z2"/>
    <w:rsid w:val="004B1DA3"/>
  </w:style>
  <w:style w:type="character" w:customStyle="1" w:styleId="WW8Num42z3">
    <w:name w:val="WW8Num42z3"/>
    <w:rsid w:val="004B1DA3"/>
  </w:style>
  <w:style w:type="character" w:customStyle="1" w:styleId="WW8Num42z4">
    <w:name w:val="WW8Num42z4"/>
    <w:rsid w:val="004B1DA3"/>
  </w:style>
  <w:style w:type="character" w:customStyle="1" w:styleId="WW8Num42z5">
    <w:name w:val="WW8Num42z5"/>
    <w:rsid w:val="004B1DA3"/>
  </w:style>
  <w:style w:type="character" w:customStyle="1" w:styleId="WW8Num42z6">
    <w:name w:val="WW8Num42z6"/>
    <w:rsid w:val="004B1DA3"/>
  </w:style>
  <w:style w:type="character" w:customStyle="1" w:styleId="WW8Num42z7">
    <w:name w:val="WW8Num42z7"/>
    <w:rsid w:val="004B1DA3"/>
  </w:style>
  <w:style w:type="character" w:customStyle="1" w:styleId="WW8Num42z8">
    <w:name w:val="WW8Num42z8"/>
    <w:rsid w:val="004B1DA3"/>
  </w:style>
  <w:style w:type="character" w:customStyle="1" w:styleId="WW8Num44z1">
    <w:name w:val="WW8Num44z1"/>
    <w:rsid w:val="004B1DA3"/>
  </w:style>
  <w:style w:type="character" w:customStyle="1" w:styleId="WW8Num44z2">
    <w:name w:val="WW8Num44z2"/>
    <w:rsid w:val="004B1DA3"/>
  </w:style>
  <w:style w:type="character" w:customStyle="1" w:styleId="WW8Num44z3">
    <w:name w:val="WW8Num44z3"/>
    <w:rsid w:val="004B1DA3"/>
  </w:style>
  <w:style w:type="character" w:customStyle="1" w:styleId="WW8Num44z4">
    <w:name w:val="WW8Num44z4"/>
    <w:rsid w:val="004B1DA3"/>
  </w:style>
  <w:style w:type="character" w:customStyle="1" w:styleId="WW8Num44z5">
    <w:name w:val="WW8Num44z5"/>
    <w:rsid w:val="004B1DA3"/>
  </w:style>
  <w:style w:type="character" w:customStyle="1" w:styleId="WW8Num44z6">
    <w:name w:val="WW8Num44z6"/>
    <w:rsid w:val="004B1DA3"/>
  </w:style>
  <w:style w:type="character" w:customStyle="1" w:styleId="WW8Num44z7">
    <w:name w:val="WW8Num44z7"/>
    <w:rsid w:val="004B1DA3"/>
  </w:style>
  <w:style w:type="character" w:customStyle="1" w:styleId="WW8Num44z8">
    <w:name w:val="WW8Num44z8"/>
    <w:rsid w:val="004B1DA3"/>
  </w:style>
  <w:style w:type="character" w:customStyle="1" w:styleId="WW8Num50z2">
    <w:name w:val="WW8Num50z2"/>
    <w:rsid w:val="004B1DA3"/>
  </w:style>
  <w:style w:type="character" w:customStyle="1" w:styleId="WW8Num50z4">
    <w:name w:val="WW8Num50z4"/>
    <w:rsid w:val="004B1DA3"/>
  </w:style>
  <w:style w:type="character" w:customStyle="1" w:styleId="WW8Num50z5">
    <w:name w:val="WW8Num50z5"/>
    <w:rsid w:val="004B1DA3"/>
  </w:style>
  <w:style w:type="character" w:customStyle="1" w:styleId="WW8Num50z6">
    <w:name w:val="WW8Num50z6"/>
    <w:rsid w:val="004B1DA3"/>
  </w:style>
  <w:style w:type="character" w:customStyle="1" w:styleId="WW8Num50z7">
    <w:name w:val="WW8Num50z7"/>
    <w:rsid w:val="004B1DA3"/>
  </w:style>
  <w:style w:type="character" w:customStyle="1" w:styleId="WW8Num50z8">
    <w:name w:val="WW8Num50z8"/>
    <w:rsid w:val="004B1DA3"/>
  </w:style>
  <w:style w:type="character" w:customStyle="1" w:styleId="WW8Num53z1">
    <w:name w:val="WW8Num53z1"/>
    <w:rsid w:val="004B1DA3"/>
  </w:style>
  <w:style w:type="character" w:customStyle="1" w:styleId="WW8Num53z3">
    <w:name w:val="WW8Num53z3"/>
    <w:rsid w:val="004B1DA3"/>
  </w:style>
  <w:style w:type="character" w:customStyle="1" w:styleId="WW8Num56z1">
    <w:name w:val="WW8Num56z1"/>
    <w:rsid w:val="004B1DA3"/>
  </w:style>
  <w:style w:type="character" w:customStyle="1" w:styleId="WW8Num56z3">
    <w:name w:val="WW8Num56z3"/>
    <w:rsid w:val="004B1DA3"/>
  </w:style>
  <w:style w:type="character" w:customStyle="1" w:styleId="WW8Num59z0">
    <w:name w:val="WW8Num59z0"/>
    <w:rsid w:val="004B1DA3"/>
    <w:rPr>
      <w:rFonts w:hint="default"/>
    </w:rPr>
  </w:style>
  <w:style w:type="character" w:customStyle="1" w:styleId="WW8Num59z1">
    <w:name w:val="WW8Num59z1"/>
    <w:rsid w:val="004B1DA3"/>
  </w:style>
  <w:style w:type="character" w:customStyle="1" w:styleId="WW8Num59z3">
    <w:name w:val="WW8Num59z3"/>
    <w:rsid w:val="004B1DA3"/>
  </w:style>
  <w:style w:type="character" w:customStyle="1" w:styleId="WW8Num2z1">
    <w:name w:val="WW8Num2z1"/>
    <w:rsid w:val="004B1DA3"/>
  </w:style>
  <w:style w:type="character" w:customStyle="1" w:styleId="WW8Num2z2">
    <w:name w:val="WW8Num2z2"/>
    <w:rsid w:val="004B1DA3"/>
  </w:style>
  <w:style w:type="character" w:customStyle="1" w:styleId="WW8Num2z3">
    <w:name w:val="WW8Num2z3"/>
    <w:rsid w:val="004B1DA3"/>
  </w:style>
  <w:style w:type="character" w:customStyle="1" w:styleId="WW8Num2z4">
    <w:name w:val="WW8Num2z4"/>
    <w:rsid w:val="004B1DA3"/>
  </w:style>
  <w:style w:type="character" w:customStyle="1" w:styleId="WW8Num2z5">
    <w:name w:val="WW8Num2z5"/>
    <w:rsid w:val="004B1DA3"/>
  </w:style>
  <w:style w:type="character" w:customStyle="1" w:styleId="WW8Num2z6">
    <w:name w:val="WW8Num2z6"/>
    <w:rsid w:val="004B1DA3"/>
  </w:style>
  <w:style w:type="character" w:customStyle="1" w:styleId="WW8Num2z7">
    <w:name w:val="WW8Num2z7"/>
    <w:rsid w:val="004B1DA3"/>
  </w:style>
  <w:style w:type="character" w:customStyle="1" w:styleId="WW8Num2z8">
    <w:name w:val="WW8Num2z8"/>
    <w:rsid w:val="004B1DA3"/>
  </w:style>
  <w:style w:type="character" w:customStyle="1" w:styleId="WW8Num4z1">
    <w:name w:val="WW8Num4z1"/>
    <w:rsid w:val="004B1DA3"/>
    <w:rPr>
      <w:rFonts w:ascii="Courier New" w:hAnsi="Courier New" w:cs="Courier New" w:hint="default"/>
    </w:rPr>
  </w:style>
  <w:style w:type="character" w:customStyle="1" w:styleId="WW8Num6z2">
    <w:name w:val="WW8Num6z2"/>
    <w:rsid w:val="004B1DA3"/>
    <w:rPr>
      <w:b w:val="0"/>
      <w:bCs w:val="0"/>
      <w:i w:val="0"/>
      <w:iCs w:val="0"/>
    </w:rPr>
  </w:style>
  <w:style w:type="character" w:customStyle="1" w:styleId="WW8Num6z3">
    <w:name w:val="WW8Num6z3"/>
    <w:rsid w:val="004B1DA3"/>
  </w:style>
  <w:style w:type="character" w:customStyle="1" w:styleId="WW8Num6z4">
    <w:name w:val="WW8Num6z4"/>
    <w:rsid w:val="004B1DA3"/>
  </w:style>
  <w:style w:type="character" w:customStyle="1" w:styleId="WW8Num6z5">
    <w:name w:val="WW8Num6z5"/>
    <w:rsid w:val="004B1DA3"/>
  </w:style>
  <w:style w:type="character" w:customStyle="1" w:styleId="WW8Num6z6">
    <w:name w:val="WW8Num6z6"/>
    <w:rsid w:val="004B1DA3"/>
  </w:style>
  <w:style w:type="character" w:customStyle="1" w:styleId="WW8Num6z7">
    <w:name w:val="WW8Num6z7"/>
    <w:rsid w:val="004B1DA3"/>
  </w:style>
  <w:style w:type="character" w:customStyle="1" w:styleId="WW8Num6z8">
    <w:name w:val="WW8Num6z8"/>
    <w:rsid w:val="004B1DA3"/>
  </w:style>
  <w:style w:type="character" w:customStyle="1" w:styleId="WW8Num11z1">
    <w:name w:val="WW8Num11z1"/>
    <w:rsid w:val="004B1DA3"/>
    <w:rPr>
      <w:rFonts w:ascii="Garamond" w:hAnsi="Garamond" w:cs="Times New Roman" w:hint="default"/>
    </w:rPr>
  </w:style>
  <w:style w:type="character" w:customStyle="1" w:styleId="WW8Num11z2">
    <w:name w:val="WW8Num11z2"/>
    <w:rsid w:val="004B1DA3"/>
    <w:rPr>
      <w:rFonts w:ascii="Wingdings" w:hAnsi="Wingdings" w:cs="Wingdings" w:hint="default"/>
    </w:rPr>
  </w:style>
  <w:style w:type="character" w:customStyle="1" w:styleId="WW8Num11z3">
    <w:name w:val="WW8Num11z3"/>
    <w:rsid w:val="004B1DA3"/>
  </w:style>
  <w:style w:type="character" w:customStyle="1" w:styleId="WW8Num11z4">
    <w:name w:val="WW8Num11z4"/>
    <w:rsid w:val="004B1DA3"/>
    <w:rPr>
      <w:rFonts w:ascii="Courier New" w:hAnsi="Courier New" w:cs="Courier New" w:hint="default"/>
    </w:rPr>
  </w:style>
  <w:style w:type="character" w:customStyle="1" w:styleId="WW8Num11z5">
    <w:name w:val="WW8Num11z5"/>
    <w:rsid w:val="004B1DA3"/>
  </w:style>
  <w:style w:type="character" w:customStyle="1" w:styleId="WW8Num11z6">
    <w:name w:val="WW8Num11z6"/>
    <w:rsid w:val="004B1DA3"/>
  </w:style>
  <w:style w:type="character" w:customStyle="1" w:styleId="WW8Num11z7">
    <w:name w:val="WW8Num11z7"/>
    <w:rsid w:val="004B1DA3"/>
  </w:style>
  <w:style w:type="character" w:customStyle="1" w:styleId="WW8Num11z8">
    <w:name w:val="WW8Num11z8"/>
    <w:rsid w:val="004B1DA3"/>
  </w:style>
  <w:style w:type="character" w:customStyle="1" w:styleId="WW8Num12z1">
    <w:name w:val="WW8Num12z1"/>
    <w:rsid w:val="004B1DA3"/>
    <w:rPr>
      <w:b/>
    </w:rPr>
  </w:style>
  <w:style w:type="character" w:customStyle="1" w:styleId="WW8Num12z2">
    <w:name w:val="WW8Num12z2"/>
    <w:rsid w:val="004B1DA3"/>
    <w:rPr>
      <w:rFonts w:ascii="Wingdings" w:hAnsi="Wingdings" w:cs="Wingdings" w:hint="default"/>
    </w:rPr>
  </w:style>
  <w:style w:type="character" w:customStyle="1" w:styleId="WW8Num12z3">
    <w:name w:val="WW8Num12z3"/>
    <w:rsid w:val="004B1DA3"/>
  </w:style>
  <w:style w:type="character" w:customStyle="1" w:styleId="WW8Num12z4">
    <w:name w:val="WW8Num12z4"/>
    <w:rsid w:val="004B1DA3"/>
    <w:rPr>
      <w:rFonts w:ascii="Courier New" w:hAnsi="Courier New" w:cs="Courier New" w:hint="default"/>
    </w:rPr>
  </w:style>
  <w:style w:type="character" w:customStyle="1" w:styleId="WW8Num12z5">
    <w:name w:val="WW8Num12z5"/>
    <w:rsid w:val="004B1DA3"/>
  </w:style>
  <w:style w:type="character" w:customStyle="1" w:styleId="WW8Num12z6">
    <w:name w:val="WW8Num12z6"/>
    <w:rsid w:val="004B1DA3"/>
  </w:style>
  <w:style w:type="character" w:customStyle="1" w:styleId="WW8Num12z7">
    <w:name w:val="WW8Num12z7"/>
    <w:rsid w:val="004B1DA3"/>
  </w:style>
  <w:style w:type="character" w:customStyle="1" w:styleId="WW8Num12z8">
    <w:name w:val="WW8Num12z8"/>
    <w:rsid w:val="004B1DA3"/>
  </w:style>
  <w:style w:type="character" w:customStyle="1" w:styleId="WW8Num13z1">
    <w:name w:val="WW8Num13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  <w:shd w:val="clear" w:color="auto" w:fill="FFFF00"/>
    </w:rPr>
  </w:style>
  <w:style w:type="character" w:customStyle="1" w:styleId="WW8Num13z2">
    <w:name w:val="WW8Num13z2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13z3">
    <w:name w:val="WW8Num13z3"/>
    <w:rsid w:val="004B1DA3"/>
  </w:style>
  <w:style w:type="character" w:customStyle="1" w:styleId="WW8Num13z4">
    <w:name w:val="WW8Num13z4"/>
    <w:rsid w:val="004B1DA3"/>
  </w:style>
  <w:style w:type="character" w:customStyle="1" w:styleId="WW8Num13z5">
    <w:name w:val="WW8Num13z5"/>
    <w:rsid w:val="004B1DA3"/>
  </w:style>
  <w:style w:type="character" w:customStyle="1" w:styleId="WW8Num13z6">
    <w:name w:val="WW8Num13z6"/>
    <w:rsid w:val="004B1DA3"/>
  </w:style>
  <w:style w:type="character" w:customStyle="1" w:styleId="WW8Num13z7">
    <w:name w:val="WW8Num13z7"/>
    <w:rsid w:val="004B1DA3"/>
  </w:style>
  <w:style w:type="character" w:customStyle="1" w:styleId="WW8Num13z8">
    <w:name w:val="WW8Num13z8"/>
    <w:rsid w:val="004B1DA3"/>
  </w:style>
  <w:style w:type="character" w:customStyle="1" w:styleId="WW8Num15z1">
    <w:name w:val="WW8Num15z1"/>
    <w:rsid w:val="004B1DA3"/>
  </w:style>
  <w:style w:type="character" w:customStyle="1" w:styleId="WW8Num15z2">
    <w:name w:val="WW8Num15z2"/>
    <w:rsid w:val="004B1DA3"/>
  </w:style>
  <w:style w:type="character" w:customStyle="1" w:styleId="WW8Num15z3">
    <w:name w:val="WW8Num15z3"/>
    <w:rsid w:val="004B1DA3"/>
  </w:style>
  <w:style w:type="character" w:customStyle="1" w:styleId="WW8Num15z4">
    <w:name w:val="WW8Num15z4"/>
    <w:rsid w:val="004B1DA3"/>
  </w:style>
  <w:style w:type="character" w:customStyle="1" w:styleId="WW8Num15z5">
    <w:name w:val="WW8Num15z5"/>
    <w:rsid w:val="004B1DA3"/>
  </w:style>
  <w:style w:type="character" w:customStyle="1" w:styleId="WW8Num15z6">
    <w:name w:val="WW8Num15z6"/>
    <w:rsid w:val="004B1DA3"/>
  </w:style>
  <w:style w:type="character" w:customStyle="1" w:styleId="WW8Num15z7">
    <w:name w:val="WW8Num15z7"/>
    <w:rsid w:val="004B1DA3"/>
  </w:style>
  <w:style w:type="character" w:customStyle="1" w:styleId="WW8Num15z8">
    <w:name w:val="WW8Num15z8"/>
    <w:rsid w:val="004B1DA3"/>
  </w:style>
  <w:style w:type="character" w:customStyle="1" w:styleId="WW8Num16z1">
    <w:name w:val="WW8Num16z1"/>
    <w:rsid w:val="004B1DA3"/>
  </w:style>
  <w:style w:type="character" w:customStyle="1" w:styleId="WW8Num16z2">
    <w:name w:val="WW8Num16z2"/>
    <w:rsid w:val="004B1DA3"/>
    <w:rPr>
      <w:b w:val="0"/>
      <w:bCs w:val="0"/>
      <w:i w:val="0"/>
      <w:iCs w:val="0"/>
    </w:rPr>
  </w:style>
  <w:style w:type="character" w:customStyle="1" w:styleId="WW8Num16z3">
    <w:name w:val="WW8Num16z3"/>
    <w:rsid w:val="004B1DA3"/>
  </w:style>
  <w:style w:type="character" w:customStyle="1" w:styleId="WW8Num17z1">
    <w:name w:val="WW8Num17z1"/>
    <w:rsid w:val="004B1DA3"/>
  </w:style>
  <w:style w:type="character" w:customStyle="1" w:styleId="WW8Num18z1">
    <w:name w:val="WW8Num18z1"/>
    <w:rsid w:val="004B1DA3"/>
  </w:style>
  <w:style w:type="character" w:customStyle="1" w:styleId="WW8Num18z2">
    <w:name w:val="WW8Num18z2"/>
    <w:rsid w:val="004B1DA3"/>
  </w:style>
  <w:style w:type="character" w:customStyle="1" w:styleId="WW8Num18z3">
    <w:name w:val="WW8Num18z3"/>
    <w:rsid w:val="004B1DA3"/>
  </w:style>
  <w:style w:type="character" w:customStyle="1" w:styleId="WW8Num18z4">
    <w:name w:val="WW8Num18z4"/>
    <w:rsid w:val="004B1DA3"/>
  </w:style>
  <w:style w:type="character" w:customStyle="1" w:styleId="WW8Num18z5">
    <w:name w:val="WW8Num18z5"/>
    <w:rsid w:val="004B1DA3"/>
  </w:style>
  <w:style w:type="character" w:customStyle="1" w:styleId="WW8Num18z6">
    <w:name w:val="WW8Num18z6"/>
    <w:rsid w:val="004B1DA3"/>
  </w:style>
  <w:style w:type="character" w:customStyle="1" w:styleId="WW8Num18z7">
    <w:name w:val="WW8Num18z7"/>
    <w:rsid w:val="004B1DA3"/>
  </w:style>
  <w:style w:type="character" w:customStyle="1" w:styleId="WW8Num18z8">
    <w:name w:val="WW8Num18z8"/>
    <w:rsid w:val="004B1DA3"/>
  </w:style>
  <w:style w:type="character" w:customStyle="1" w:styleId="WW8Num19z1">
    <w:name w:val="WW8Num19z1"/>
    <w:rsid w:val="004B1DA3"/>
    <w:rPr>
      <w:rFonts w:ascii="Times New Roman" w:hAnsi="Times New Roman" w:cs="Times New Roman" w:hint="default"/>
    </w:rPr>
  </w:style>
  <w:style w:type="character" w:customStyle="1" w:styleId="WW8Num19z2">
    <w:name w:val="WW8Num19z2"/>
    <w:rsid w:val="004B1DA3"/>
  </w:style>
  <w:style w:type="character" w:customStyle="1" w:styleId="WW8Num19z3">
    <w:name w:val="WW8Num19z3"/>
    <w:rsid w:val="004B1DA3"/>
    <w:rPr>
      <w:rFonts w:hint="default"/>
    </w:rPr>
  </w:style>
  <w:style w:type="character" w:customStyle="1" w:styleId="WW8Num19z4">
    <w:name w:val="WW8Num19z4"/>
    <w:rsid w:val="004B1DA3"/>
  </w:style>
  <w:style w:type="character" w:customStyle="1" w:styleId="WW8Num19z5">
    <w:name w:val="WW8Num19z5"/>
    <w:rsid w:val="004B1DA3"/>
  </w:style>
  <w:style w:type="character" w:customStyle="1" w:styleId="WW8Num19z6">
    <w:name w:val="WW8Num19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19z7">
    <w:name w:val="WW8Num19z7"/>
    <w:rsid w:val="004B1DA3"/>
  </w:style>
  <w:style w:type="character" w:customStyle="1" w:styleId="WW8Num19z8">
    <w:name w:val="WW8Num19z8"/>
    <w:rsid w:val="004B1DA3"/>
  </w:style>
  <w:style w:type="character" w:customStyle="1" w:styleId="WW8Num22z1">
    <w:name w:val="WW8Num22z1"/>
    <w:rsid w:val="004B1DA3"/>
  </w:style>
  <w:style w:type="character" w:customStyle="1" w:styleId="WW8Num22z2">
    <w:name w:val="WW8Num22z2"/>
    <w:rsid w:val="004B1DA3"/>
  </w:style>
  <w:style w:type="character" w:customStyle="1" w:styleId="WW8Num22z3">
    <w:name w:val="WW8Num22z3"/>
    <w:rsid w:val="004B1DA3"/>
  </w:style>
  <w:style w:type="character" w:customStyle="1" w:styleId="WW8Num22z4">
    <w:name w:val="WW8Num22z4"/>
    <w:rsid w:val="004B1DA3"/>
  </w:style>
  <w:style w:type="character" w:customStyle="1" w:styleId="WW8Num22z5">
    <w:name w:val="WW8Num22z5"/>
    <w:rsid w:val="004B1DA3"/>
  </w:style>
  <w:style w:type="character" w:customStyle="1" w:styleId="WW8Num22z6">
    <w:name w:val="WW8Num22z6"/>
    <w:rsid w:val="004B1DA3"/>
  </w:style>
  <w:style w:type="character" w:customStyle="1" w:styleId="WW8Num22z7">
    <w:name w:val="WW8Num22z7"/>
    <w:rsid w:val="004B1DA3"/>
  </w:style>
  <w:style w:type="character" w:customStyle="1" w:styleId="WW8Num22z8">
    <w:name w:val="WW8Num22z8"/>
    <w:rsid w:val="004B1DA3"/>
  </w:style>
  <w:style w:type="character" w:customStyle="1" w:styleId="WW8Num23z1">
    <w:name w:val="WW8Num23z1"/>
    <w:rsid w:val="004B1DA3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23z2">
    <w:name w:val="WW8Num23z2"/>
    <w:rsid w:val="004B1DA3"/>
    <w:rPr>
      <w:rFonts w:ascii="Wingdings" w:hAnsi="Wingdings" w:cs="Wingdings" w:hint="default"/>
    </w:rPr>
  </w:style>
  <w:style w:type="character" w:customStyle="1" w:styleId="WW8Num23z3">
    <w:name w:val="WW8Num23z3"/>
    <w:rsid w:val="004B1DA3"/>
  </w:style>
  <w:style w:type="character" w:customStyle="1" w:styleId="WW8Num23z4">
    <w:name w:val="WW8Num23z4"/>
    <w:rsid w:val="004B1DA3"/>
  </w:style>
  <w:style w:type="character" w:customStyle="1" w:styleId="WW8Num23z5">
    <w:name w:val="WW8Num23z5"/>
    <w:rsid w:val="004B1DA3"/>
  </w:style>
  <w:style w:type="character" w:customStyle="1" w:styleId="WW8Num23z6">
    <w:name w:val="WW8Num23z6"/>
    <w:rsid w:val="004B1DA3"/>
  </w:style>
  <w:style w:type="character" w:customStyle="1" w:styleId="WW8Num23z7">
    <w:name w:val="WW8Num23z7"/>
    <w:rsid w:val="004B1DA3"/>
  </w:style>
  <w:style w:type="character" w:customStyle="1" w:styleId="WW8Num23z8">
    <w:name w:val="WW8Num23z8"/>
    <w:rsid w:val="004B1DA3"/>
  </w:style>
  <w:style w:type="character" w:customStyle="1" w:styleId="WW8Num24z1">
    <w:name w:val="WW8Num24z1"/>
    <w:rsid w:val="004B1DA3"/>
  </w:style>
  <w:style w:type="character" w:customStyle="1" w:styleId="WW8Num24z2">
    <w:name w:val="WW8Num24z2"/>
    <w:rsid w:val="004B1DA3"/>
  </w:style>
  <w:style w:type="character" w:customStyle="1" w:styleId="WW8Num24z3">
    <w:name w:val="WW8Num24z3"/>
    <w:rsid w:val="004B1DA3"/>
  </w:style>
  <w:style w:type="character" w:customStyle="1" w:styleId="WW8Num24z4">
    <w:name w:val="WW8Num24z4"/>
    <w:rsid w:val="004B1DA3"/>
  </w:style>
  <w:style w:type="character" w:customStyle="1" w:styleId="WW8Num24z5">
    <w:name w:val="WW8Num24z5"/>
    <w:rsid w:val="004B1DA3"/>
  </w:style>
  <w:style w:type="character" w:customStyle="1" w:styleId="WW8Num24z6">
    <w:name w:val="WW8Num24z6"/>
    <w:rsid w:val="004B1DA3"/>
  </w:style>
  <w:style w:type="character" w:customStyle="1" w:styleId="WW8Num24z7">
    <w:name w:val="WW8Num24z7"/>
    <w:rsid w:val="004B1DA3"/>
  </w:style>
  <w:style w:type="character" w:customStyle="1" w:styleId="WW8Num24z8">
    <w:name w:val="WW8Num24z8"/>
    <w:rsid w:val="004B1DA3"/>
  </w:style>
  <w:style w:type="character" w:customStyle="1" w:styleId="WW8Num25z1">
    <w:name w:val="WW8Num25z1"/>
    <w:rsid w:val="004B1DA3"/>
    <w:rPr>
      <w:rFonts w:ascii="Courier New" w:hAnsi="Courier New" w:cs="Courier New" w:hint="default"/>
    </w:rPr>
  </w:style>
  <w:style w:type="character" w:customStyle="1" w:styleId="WW8Num25z2">
    <w:name w:val="WW8Num25z2"/>
    <w:rsid w:val="004B1DA3"/>
    <w:rPr>
      <w:rFonts w:ascii="Wingdings" w:hAnsi="Wingdings" w:cs="Wingdings" w:hint="default"/>
    </w:rPr>
  </w:style>
  <w:style w:type="character" w:customStyle="1" w:styleId="WW8Num25z3">
    <w:name w:val="WW8Num25z3"/>
    <w:rsid w:val="004B1DA3"/>
  </w:style>
  <w:style w:type="character" w:customStyle="1" w:styleId="WW8Num25z4">
    <w:name w:val="WW8Num25z4"/>
    <w:rsid w:val="004B1DA3"/>
  </w:style>
  <w:style w:type="character" w:customStyle="1" w:styleId="WW8Num25z5">
    <w:name w:val="WW8Num25z5"/>
    <w:rsid w:val="004B1DA3"/>
  </w:style>
  <w:style w:type="character" w:customStyle="1" w:styleId="WW8Num25z6">
    <w:name w:val="WW8Num25z6"/>
    <w:rsid w:val="004B1DA3"/>
  </w:style>
  <w:style w:type="character" w:customStyle="1" w:styleId="WW8Num25z7">
    <w:name w:val="WW8Num25z7"/>
    <w:rsid w:val="004B1DA3"/>
  </w:style>
  <w:style w:type="character" w:customStyle="1" w:styleId="WW8Num25z8">
    <w:name w:val="WW8Num25z8"/>
    <w:rsid w:val="004B1DA3"/>
  </w:style>
  <w:style w:type="character" w:customStyle="1" w:styleId="WW8Num26z1">
    <w:name w:val="WW8Num26z1"/>
    <w:rsid w:val="004B1DA3"/>
  </w:style>
  <w:style w:type="character" w:customStyle="1" w:styleId="WW8Num26z2">
    <w:name w:val="WW8Num26z2"/>
    <w:rsid w:val="004B1DA3"/>
    <w:rPr>
      <w:rFonts w:ascii="Wingdings" w:hAnsi="Wingdings" w:cs="Wingdings" w:hint="default"/>
    </w:rPr>
  </w:style>
  <w:style w:type="character" w:customStyle="1" w:styleId="WW8Num26z3">
    <w:name w:val="WW8Num26z3"/>
    <w:rsid w:val="004B1DA3"/>
  </w:style>
  <w:style w:type="character" w:customStyle="1" w:styleId="WW8Num26z4">
    <w:name w:val="WW8Num26z4"/>
    <w:rsid w:val="004B1DA3"/>
  </w:style>
  <w:style w:type="character" w:customStyle="1" w:styleId="WW8Num26z5">
    <w:name w:val="WW8Num26z5"/>
    <w:rsid w:val="004B1DA3"/>
  </w:style>
  <w:style w:type="character" w:customStyle="1" w:styleId="WW8Num26z6">
    <w:name w:val="WW8Num26z6"/>
    <w:rsid w:val="004B1DA3"/>
  </w:style>
  <w:style w:type="character" w:customStyle="1" w:styleId="WW8Num26z7">
    <w:name w:val="WW8Num26z7"/>
    <w:rsid w:val="004B1DA3"/>
  </w:style>
  <w:style w:type="character" w:customStyle="1" w:styleId="WW8Num26z8">
    <w:name w:val="WW8Num26z8"/>
    <w:rsid w:val="004B1DA3"/>
  </w:style>
  <w:style w:type="character" w:customStyle="1" w:styleId="WW8Num27z1">
    <w:name w:val="WW8Num27z1"/>
    <w:rsid w:val="004B1DA3"/>
    <w:rPr>
      <w:rFonts w:ascii="Times New Roman" w:hAnsi="Times New Roman" w:cs="Times New Roman" w:hint="default"/>
    </w:rPr>
  </w:style>
  <w:style w:type="character" w:customStyle="1" w:styleId="WW8Num29z1">
    <w:name w:val="WW8Num29z1"/>
    <w:rsid w:val="004B1DA3"/>
    <w:rPr>
      <w:rFonts w:ascii="Times New Roman" w:hAnsi="Times New Roman" w:cs="Times New Roman" w:hint="default"/>
      <w:b/>
      <w:bCs w:val="0"/>
      <w:sz w:val="24"/>
      <w:szCs w:val="24"/>
    </w:rPr>
  </w:style>
  <w:style w:type="character" w:customStyle="1" w:styleId="WW8Num30z1">
    <w:name w:val="WW8Num30z1"/>
    <w:rsid w:val="004B1DA3"/>
    <w:rPr>
      <w:rFonts w:ascii="Times New Roman" w:hAnsi="Times New Roman" w:cs="Times New Roman" w:hint="default"/>
      <w:b/>
      <w:color w:val="auto"/>
      <w:shd w:val="clear" w:color="auto" w:fill="FFFF00"/>
    </w:rPr>
  </w:style>
  <w:style w:type="character" w:customStyle="1" w:styleId="WW8Num31z1">
    <w:name w:val="WW8Num31z1"/>
    <w:rsid w:val="004B1DA3"/>
    <w:rPr>
      <w:rFonts w:eastAsia="Calibri" w:hint="default"/>
    </w:rPr>
  </w:style>
  <w:style w:type="character" w:customStyle="1" w:styleId="WW8Num31z2">
    <w:name w:val="WW8Num31z2"/>
    <w:rsid w:val="004B1DA3"/>
    <w:rPr>
      <w:b/>
    </w:rPr>
  </w:style>
  <w:style w:type="character" w:customStyle="1" w:styleId="WW8Num31z3">
    <w:name w:val="WW8Num31z3"/>
    <w:rsid w:val="004B1DA3"/>
  </w:style>
  <w:style w:type="character" w:customStyle="1" w:styleId="WW8Num31z4">
    <w:name w:val="WW8Num31z4"/>
    <w:rsid w:val="004B1DA3"/>
  </w:style>
  <w:style w:type="character" w:customStyle="1" w:styleId="WW8Num31z5">
    <w:name w:val="WW8Num31z5"/>
    <w:rsid w:val="004B1DA3"/>
  </w:style>
  <w:style w:type="character" w:customStyle="1" w:styleId="WW8Num31z6">
    <w:name w:val="WW8Num31z6"/>
    <w:rsid w:val="004B1DA3"/>
  </w:style>
  <w:style w:type="character" w:customStyle="1" w:styleId="WW8Num31z7">
    <w:name w:val="WW8Num31z7"/>
    <w:rsid w:val="004B1DA3"/>
  </w:style>
  <w:style w:type="character" w:customStyle="1" w:styleId="WW8Num31z8">
    <w:name w:val="WW8Num31z8"/>
    <w:rsid w:val="004B1DA3"/>
  </w:style>
  <w:style w:type="character" w:customStyle="1" w:styleId="WW8Num33z2">
    <w:name w:val="WW8Num33z2"/>
    <w:rsid w:val="004B1DA3"/>
    <w:rPr>
      <w:rFonts w:ascii="Symbol" w:hAnsi="Symbol" w:cs="Symbol" w:hint="default"/>
      <w:b w:val="0"/>
    </w:rPr>
  </w:style>
  <w:style w:type="character" w:customStyle="1" w:styleId="WW8Num34z2">
    <w:name w:val="WW8Num34z2"/>
    <w:rsid w:val="004B1DA3"/>
  </w:style>
  <w:style w:type="character" w:customStyle="1" w:styleId="WW8Num35z1">
    <w:name w:val="WW8Num35z1"/>
    <w:rsid w:val="004B1DA3"/>
    <w:rPr>
      <w:rFonts w:ascii="Calibri" w:eastAsia="Arial" w:hAnsi="Calibri" w:cs="Calibri"/>
      <w:b/>
      <w:bCs/>
      <w:color w:val="000000"/>
      <w:sz w:val="22"/>
      <w:szCs w:val="22"/>
    </w:rPr>
  </w:style>
  <w:style w:type="character" w:customStyle="1" w:styleId="WW8Num35z2">
    <w:name w:val="WW8Num35z2"/>
    <w:rsid w:val="004B1DA3"/>
  </w:style>
  <w:style w:type="character" w:customStyle="1" w:styleId="WW8Num35z3">
    <w:name w:val="WW8Num35z3"/>
    <w:rsid w:val="004B1DA3"/>
  </w:style>
  <w:style w:type="character" w:customStyle="1" w:styleId="WW8Num35z4">
    <w:name w:val="WW8Num35z4"/>
    <w:rsid w:val="004B1DA3"/>
  </w:style>
  <w:style w:type="character" w:customStyle="1" w:styleId="WW8Num35z5">
    <w:name w:val="WW8Num35z5"/>
    <w:rsid w:val="004B1DA3"/>
  </w:style>
  <w:style w:type="character" w:customStyle="1" w:styleId="WW8Num35z6">
    <w:name w:val="WW8Num35z6"/>
    <w:rsid w:val="004B1DA3"/>
  </w:style>
  <w:style w:type="character" w:customStyle="1" w:styleId="WW8Num35z7">
    <w:name w:val="WW8Num35z7"/>
    <w:rsid w:val="004B1DA3"/>
  </w:style>
  <w:style w:type="character" w:customStyle="1" w:styleId="WW8Num35z8">
    <w:name w:val="WW8Num35z8"/>
    <w:rsid w:val="004B1DA3"/>
  </w:style>
  <w:style w:type="character" w:customStyle="1" w:styleId="WW8Num36z1">
    <w:name w:val="WW8Num36z1"/>
    <w:rsid w:val="004B1DA3"/>
  </w:style>
  <w:style w:type="character" w:customStyle="1" w:styleId="WW8Num36z2">
    <w:name w:val="WW8Num36z2"/>
    <w:rsid w:val="004B1DA3"/>
  </w:style>
  <w:style w:type="character" w:customStyle="1" w:styleId="WW8Num36z3">
    <w:name w:val="WW8Num36z3"/>
    <w:rsid w:val="004B1DA3"/>
  </w:style>
  <w:style w:type="character" w:customStyle="1" w:styleId="WW8Num36z4">
    <w:name w:val="WW8Num36z4"/>
    <w:rsid w:val="004B1DA3"/>
  </w:style>
  <w:style w:type="character" w:customStyle="1" w:styleId="WW8Num36z5">
    <w:name w:val="WW8Num36z5"/>
    <w:rsid w:val="004B1DA3"/>
  </w:style>
  <w:style w:type="character" w:customStyle="1" w:styleId="WW8Num36z6">
    <w:name w:val="WW8Num36z6"/>
    <w:rsid w:val="004B1DA3"/>
  </w:style>
  <w:style w:type="character" w:customStyle="1" w:styleId="WW8Num36z7">
    <w:name w:val="WW8Num36z7"/>
    <w:rsid w:val="004B1DA3"/>
  </w:style>
  <w:style w:type="character" w:customStyle="1" w:styleId="WW8Num36z8">
    <w:name w:val="WW8Num36z8"/>
    <w:rsid w:val="004B1DA3"/>
  </w:style>
  <w:style w:type="character" w:customStyle="1" w:styleId="WW8Num37z3">
    <w:name w:val="WW8Num37z3"/>
    <w:rsid w:val="004B1DA3"/>
  </w:style>
  <w:style w:type="character" w:customStyle="1" w:styleId="WW8Num45z1">
    <w:name w:val="WW8Num45z1"/>
    <w:rsid w:val="004B1DA3"/>
  </w:style>
  <w:style w:type="character" w:customStyle="1" w:styleId="WW8Num45z3">
    <w:name w:val="WW8Num45z3"/>
    <w:rsid w:val="004B1DA3"/>
  </w:style>
  <w:style w:type="character" w:customStyle="1" w:styleId="WW8Num46z2">
    <w:name w:val="WW8Num46z2"/>
    <w:rsid w:val="004B1DA3"/>
  </w:style>
  <w:style w:type="character" w:customStyle="1" w:styleId="WW8Num46z3">
    <w:name w:val="WW8Num46z3"/>
    <w:rsid w:val="004B1DA3"/>
  </w:style>
  <w:style w:type="character" w:customStyle="1" w:styleId="WW8Num47z2">
    <w:name w:val="WW8Num47z2"/>
    <w:rsid w:val="004B1DA3"/>
  </w:style>
  <w:style w:type="character" w:customStyle="1" w:styleId="WW8Num47z3">
    <w:name w:val="WW8Num47z3"/>
    <w:rsid w:val="004B1DA3"/>
  </w:style>
  <w:style w:type="character" w:customStyle="1" w:styleId="WW8Num47z4">
    <w:name w:val="WW8Num47z4"/>
    <w:rsid w:val="004B1DA3"/>
  </w:style>
  <w:style w:type="character" w:customStyle="1" w:styleId="WW8Num47z5">
    <w:name w:val="WW8Num47z5"/>
    <w:rsid w:val="004B1DA3"/>
  </w:style>
  <w:style w:type="character" w:customStyle="1" w:styleId="WW8Num47z6">
    <w:name w:val="WW8Num47z6"/>
    <w:rsid w:val="004B1DA3"/>
  </w:style>
  <w:style w:type="character" w:customStyle="1" w:styleId="WW8Num47z7">
    <w:name w:val="WW8Num47z7"/>
    <w:rsid w:val="004B1DA3"/>
  </w:style>
  <w:style w:type="character" w:customStyle="1" w:styleId="WW8Num47z8">
    <w:name w:val="WW8Num47z8"/>
    <w:rsid w:val="004B1DA3"/>
  </w:style>
  <w:style w:type="character" w:customStyle="1" w:styleId="WW8Num51z2">
    <w:name w:val="WW8Num51z2"/>
    <w:rsid w:val="004B1DA3"/>
  </w:style>
  <w:style w:type="character" w:customStyle="1" w:styleId="WW8Num52z2">
    <w:name w:val="WW8Num52z2"/>
    <w:rsid w:val="004B1DA3"/>
  </w:style>
  <w:style w:type="character" w:customStyle="1" w:styleId="WW8Num52z4">
    <w:name w:val="WW8Num52z4"/>
    <w:rsid w:val="004B1DA3"/>
  </w:style>
  <w:style w:type="character" w:customStyle="1" w:styleId="WW8Num52z5">
    <w:name w:val="WW8Num52z5"/>
    <w:rsid w:val="004B1DA3"/>
  </w:style>
  <w:style w:type="character" w:customStyle="1" w:styleId="WW8Num52z6">
    <w:name w:val="WW8Num52z6"/>
    <w:rsid w:val="004B1DA3"/>
  </w:style>
  <w:style w:type="character" w:customStyle="1" w:styleId="WW8Num52z7">
    <w:name w:val="WW8Num52z7"/>
    <w:rsid w:val="004B1DA3"/>
  </w:style>
  <w:style w:type="character" w:customStyle="1" w:styleId="WW8Num52z8">
    <w:name w:val="WW8Num52z8"/>
    <w:rsid w:val="004B1DA3"/>
  </w:style>
  <w:style w:type="character" w:customStyle="1" w:styleId="WW8Num53z2">
    <w:name w:val="WW8Num53z2"/>
    <w:rsid w:val="004B1DA3"/>
  </w:style>
  <w:style w:type="character" w:customStyle="1" w:styleId="WW8Num53z4">
    <w:name w:val="WW8Num53z4"/>
    <w:rsid w:val="004B1DA3"/>
  </w:style>
  <w:style w:type="character" w:customStyle="1" w:styleId="WW8Num53z5">
    <w:name w:val="WW8Num53z5"/>
    <w:rsid w:val="004B1DA3"/>
  </w:style>
  <w:style w:type="character" w:customStyle="1" w:styleId="WW8Num53z6">
    <w:name w:val="WW8Num53z6"/>
    <w:rsid w:val="004B1DA3"/>
  </w:style>
  <w:style w:type="character" w:customStyle="1" w:styleId="WW8Num53z7">
    <w:name w:val="WW8Num53z7"/>
    <w:rsid w:val="004B1DA3"/>
  </w:style>
  <w:style w:type="character" w:customStyle="1" w:styleId="WW8Num53z8">
    <w:name w:val="WW8Num53z8"/>
    <w:rsid w:val="004B1DA3"/>
  </w:style>
  <w:style w:type="character" w:customStyle="1" w:styleId="WW8Num56z2">
    <w:name w:val="WW8Num56z2"/>
    <w:rsid w:val="004B1DA3"/>
  </w:style>
  <w:style w:type="character" w:customStyle="1" w:styleId="WW8Num56z4">
    <w:name w:val="WW8Num56z4"/>
    <w:rsid w:val="004B1DA3"/>
  </w:style>
  <w:style w:type="character" w:customStyle="1" w:styleId="WW8Num56z5">
    <w:name w:val="WW8Num56z5"/>
    <w:rsid w:val="004B1DA3"/>
  </w:style>
  <w:style w:type="character" w:customStyle="1" w:styleId="WW8Num56z6">
    <w:name w:val="WW8Num56z6"/>
    <w:rsid w:val="004B1DA3"/>
  </w:style>
  <w:style w:type="character" w:customStyle="1" w:styleId="WW8Num56z7">
    <w:name w:val="WW8Num56z7"/>
    <w:rsid w:val="004B1DA3"/>
  </w:style>
  <w:style w:type="character" w:customStyle="1" w:styleId="WW8Num56z8">
    <w:name w:val="WW8Num56z8"/>
    <w:rsid w:val="004B1DA3"/>
  </w:style>
  <w:style w:type="character" w:customStyle="1" w:styleId="WW8Num57z2">
    <w:name w:val="WW8Num57z2"/>
    <w:rsid w:val="004B1DA3"/>
  </w:style>
  <w:style w:type="character" w:customStyle="1" w:styleId="WW8Num57z4">
    <w:name w:val="WW8Num57z4"/>
    <w:rsid w:val="004B1DA3"/>
  </w:style>
  <w:style w:type="character" w:customStyle="1" w:styleId="WW8Num57z5">
    <w:name w:val="WW8Num57z5"/>
    <w:rsid w:val="004B1DA3"/>
  </w:style>
  <w:style w:type="character" w:customStyle="1" w:styleId="WW8Num57z6">
    <w:name w:val="WW8Num57z6"/>
    <w:rsid w:val="004B1DA3"/>
  </w:style>
  <w:style w:type="character" w:customStyle="1" w:styleId="WW8Num57z7">
    <w:name w:val="WW8Num57z7"/>
    <w:rsid w:val="004B1DA3"/>
  </w:style>
  <w:style w:type="character" w:customStyle="1" w:styleId="WW8Num57z8">
    <w:name w:val="WW8Num57z8"/>
    <w:rsid w:val="004B1DA3"/>
  </w:style>
  <w:style w:type="character" w:customStyle="1" w:styleId="WW8Num58z2">
    <w:name w:val="WW8Num58z2"/>
    <w:rsid w:val="004B1DA3"/>
  </w:style>
  <w:style w:type="character" w:customStyle="1" w:styleId="WW8Num60z0">
    <w:name w:val="WW8Num60z0"/>
    <w:rsid w:val="004B1DA3"/>
    <w:rPr>
      <w:rFonts w:ascii="Symbol" w:hAnsi="Symbol" w:cs="Symbol" w:hint="default"/>
      <w:b/>
      <w:sz w:val="22"/>
      <w:szCs w:val="22"/>
    </w:rPr>
  </w:style>
  <w:style w:type="character" w:customStyle="1" w:styleId="WW8Num60z1">
    <w:name w:val="WW8Num60z1"/>
    <w:rsid w:val="004B1DA3"/>
  </w:style>
  <w:style w:type="character" w:customStyle="1" w:styleId="WW8Num60z2">
    <w:name w:val="WW8Num60z2"/>
    <w:rsid w:val="004B1DA3"/>
  </w:style>
  <w:style w:type="character" w:customStyle="1" w:styleId="WW8Num60z3">
    <w:name w:val="WW8Num60z3"/>
    <w:rsid w:val="004B1DA3"/>
  </w:style>
  <w:style w:type="character" w:customStyle="1" w:styleId="WW8Num60z4">
    <w:name w:val="WW8Num60z4"/>
    <w:rsid w:val="004B1DA3"/>
  </w:style>
  <w:style w:type="character" w:customStyle="1" w:styleId="WW8Num60z5">
    <w:name w:val="WW8Num60z5"/>
    <w:rsid w:val="004B1DA3"/>
  </w:style>
  <w:style w:type="character" w:customStyle="1" w:styleId="WW8Num60z6">
    <w:name w:val="WW8Num60z6"/>
    <w:rsid w:val="004B1DA3"/>
  </w:style>
  <w:style w:type="character" w:customStyle="1" w:styleId="WW8Num60z7">
    <w:name w:val="WW8Num60z7"/>
    <w:rsid w:val="004B1DA3"/>
  </w:style>
  <w:style w:type="character" w:customStyle="1" w:styleId="WW8Num60z8">
    <w:name w:val="WW8Num60z8"/>
    <w:rsid w:val="004B1DA3"/>
  </w:style>
  <w:style w:type="character" w:customStyle="1" w:styleId="WW8Num61z0">
    <w:name w:val="WW8Num61z0"/>
    <w:rsid w:val="004B1DA3"/>
    <w:rPr>
      <w:rFonts w:ascii="Calibri" w:hAnsi="Calibri" w:cs="Calibri"/>
      <w:b/>
      <w:sz w:val="22"/>
      <w:szCs w:val="22"/>
    </w:rPr>
  </w:style>
  <w:style w:type="character" w:customStyle="1" w:styleId="WW8Num61z1">
    <w:name w:val="WW8Num61z1"/>
    <w:rsid w:val="004B1DA3"/>
  </w:style>
  <w:style w:type="character" w:customStyle="1" w:styleId="WW8Num61z2">
    <w:name w:val="WW8Num61z2"/>
    <w:rsid w:val="004B1DA3"/>
  </w:style>
  <w:style w:type="character" w:customStyle="1" w:styleId="WW8Num61z3">
    <w:name w:val="WW8Num61z3"/>
    <w:rsid w:val="004B1DA3"/>
  </w:style>
  <w:style w:type="character" w:customStyle="1" w:styleId="WW8Num61z4">
    <w:name w:val="WW8Num61z4"/>
    <w:rsid w:val="004B1DA3"/>
  </w:style>
  <w:style w:type="character" w:customStyle="1" w:styleId="WW8Num61z5">
    <w:name w:val="WW8Num61z5"/>
    <w:rsid w:val="004B1DA3"/>
  </w:style>
  <w:style w:type="character" w:customStyle="1" w:styleId="WW8Num61z6">
    <w:name w:val="WW8Num61z6"/>
    <w:rsid w:val="004B1DA3"/>
  </w:style>
  <w:style w:type="character" w:customStyle="1" w:styleId="WW8Num61z7">
    <w:name w:val="WW8Num61z7"/>
    <w:rsid w:val="004B1DA3"/>
  </w:style>
  <w:style w:type="character" w:customStyle="1" w:styleId="WW8Num61z8">
    <w:name w:val="WW8Num61z8"/>
    <w:rsid w:val="004B1DA3"/>
  </w:style>
  <w:style w:type="character" w:customStyle="1" w:styleId="WW8Num62z0">
    <w:name w:val="WW8Num62z0"/>
    <w:rsid w:val="004B1DA3"/>
  </w:style>
  <w:style w:type="character" w:customStyle="1" w:styleId="WW8Num62z1">
    <w:name w:val="WW8Num62z1"/>
    <w:rsid w:val="004B1DA3"/>
  </w:style>
  <w:style w:type="character" w:customStyle="1" w:styleId="WW8Num62z2">
    <w:name w:val="WW8Num62z2"/>
    <w:rsid w:val="004B1DA3"/>
  </w:style>
  <w:style w:type="character" w:customStyle="1" w:styleId="WW8Num62z3">
    <w:name w:val="WW8Num62z3"/>
    <w:rsid w:val="004B1DA3"/>
  </w:style>
  <w:style w:type="character" w:customStyle="1" w:styleId="WW8Num62z4">
    <w:name w:val="WW8Num62z4"/>
    <w:rsid w:val="004B1DA3"/>
  </w:style>
  <w:style w:type="character" w:customStyle="1" w:styleId="WW8Num62z5">
    <w:name w:val="WW8Num62z5"/>
    <w:rsid w:val="004B1DA3"/>
  </w:style>
  <w:style w:type="character" w:customStyle="1" w:styleId="WW8Num62z6">
    <w:name w:val="WW8Num62z6"/>
    <w:rsid w:val="004B1DA3"/>
  </w:style>
  <w:style w:type="character" w:customStyle="1" w:styleId="WW8Num62z7">
    <w:name w:val="WW8Num62z7"/>
    <w:rsid w:val="004B1DA3"/>
  </w:style>
  <w:style w:type="character" w:customStyle="1" w:styleId="WW8Num62z8">
    <w:name w:val="WW8Num62z8"/>
    <w:rsid w:val="004B1DA3"/>
  </w:style>
  <w:style w:type="character" w:customStyle="1" w:styleId="WW8Num63z0">
    <w:name w:val="WW8Num63z0"/>
    <w:rsid w:val="004B1DA3"/>
  </w:style>
  <w:style w:type="character" w:customStyle="1" w:styleId="WW8Num63z1">
    <w:name w:val="WW8Num63z1"/>
    <w:rsid w:val="004B1DA3"/>
  </w:style>
  <w:style w:type="character" w:customStyle="1" w:styleId="WW8Num63z2">
    <w:name w:val="WW8Num63z2"/>
    <w:rsid w:val="004B1DA3"/>
  </w:style>
  <w:style w:type="character" w:customStyle="1" w:styleId="WW8Num63z3">
    <w:name w:val="WW8Num63z3"/>
    <w:rsid w:val="004B1DA3"/>
  </w:style>
  <w:style w:type="character" w:customStyle="1" w:styleId="WW8Num63z4">
    <w:name w:val="WW8Num63z4"/>
    <w:rsid w:val="004B1DA3"/>
  </w:style>
  <w:style w:type="character" w:customStyle="1" w:styleId="WW8Num63z5">
    <w:name w:val="WW8Num63z5"/>
    <w:rsid w:val="004B1DA3"/>
  </w:style>
  <w:style w:type="character" w:customStyle="1" w:styleId="WW8Num63z6">
    <w:name w:val="WW8Num63z6"/>
    <w:rsid w:val="004B1DA3"/>
  </w:style>
  <w:style w:type="character" w:customStyle="1" w:styleId="WW8Num63z7">
    <w:name w:val="WW8Num63z7"/>
    <w:rsid w:val="004B1DA3"/>
  </w:style>
  <w:style w:type="character" w:customStyle="1" w:styleId="WW8Num63z8">
    <w:name w:val="WW8Num63z8"/>
    <w:rsid w:val="004B1DA3"/>
  </w:style>
  <w:style w:type="character" w:customStyle="1" w:styleId="WW8Num64z0">
    <w:name w:val="WW8Num64z0"/>
    <w:rsid w:val="004B1DA3"/>
    <w:rPr>
      <w:rFonts w:hint="default"/>
      <w:sz w:val="22"/>
      <w:szCs w:val="22"/>
    </w:rPr>
  </w:style>
  <w:style w:type="character" w:customStyle="1" w:styleId="WW8Num64z1">
    <w:name w:val="WW8Num64z1"/>
    <w:rsid w:val="004B1DA3"/>
  </w:style>
  <w:style w:type="character" w:customStyle="1" w:styleId="WW8Num64z2">
    <w:name w:val="WW8Num64z2"/>
    <w:rsid w:val="004B1DA3"/>
  </w:style>
  <w:style w:type="character" w:customStyle="1" w:styleId="WW8Num64z3">
    <w:name w:val="WW8Num64z3"/>
    <w:rsid w:val="004B1DA3"/>
  </w:style>
  <w:style w:type="character" w:customStyle="1" w:styleId="WW8Num64z4">
    <w:name w:val="WW8Num64z4"/>
    <w:rsid w:val="004B1DA3"/>
  </w:style>
  <w:style w:type="character" w:customStyle="1" w:styleId="WW8Num64z5">
    <w:name w:val="WW8Num64z5"/>
    <w:rsid w:val="004B1DA3"/>
  </w:style>
  <w:style w:type="character" w:customStyle="1" w:styleId="WW8Num64z6">
    <w:name w:val="WW8Num64z6"/>
    <w:rsid w:val="004B1DA3"/>
  </w:style>
  <w:style w:type="character" w:customStyle="1" w:styleId="WW8Num64z7">
    <w:name w:val="WW8Num64z7"/>
    <w:rsid w:val="004B1DA3"/>
  </w:style>
  <w:style w:type="character" w:customStyle="1" w:styleId="WW8Num64z8">
    <w:name w:val="WW8Num64z8"/>
    <w:rsid w:val="004B1DA3"/>
  </w:style>
  <w:style w:type="character" w:customStyle="1" w:styleId="WW8Num65z0">
    <w:name w:val="WW8Num65z0"/>
    <w:rsid w:val="004B1DA3"/>
    <w:rPr>
      <w:rFonts w:ascii="Calibri" w:hAnsi="Calibri" w:cs="Arial"/>
      <w:b/>
      <w:color w:val="000000"/>
      <w:sz w:val="22"/>
      <w:szCs w:val="22"/>
    </w:rPr>
  </w:style>
  <w:style w:type="character" w:customStyle="1" w:styleId="WW8Num65z1">
    <w:name w:val="WW8Num65z1"/>
    <w:rsid w:val="004B1DA3"/>
    <w:rPr>
      <w:rFonts w:ascii="Calibri" w:hAnsi="Calibri" w:cs="Calibri"/>
      <w:sz w:val="22"/>
      <w:szCs w:val="22"/>
    </w:rPr>
  </w:style>
  <w:style w:type="character" w:customStyle="1" w:styleId="WW8Num65z2">
    <w:name w:val="WW8Num65z2"/>
    <w:rsid w:val="004B1DA3"/>
    <w:rPr>
      <w:rFonts w:ascii="Calibri" w:hAnsi="Calibri" w:cs="Calibri"/>
      <w:sz w:val="22"/>
      <w:szCs w:val="22"/>
    </w:rPr>
  </w:style>
  <w:style w:type="character" w:customStyle="1" w:styleId="WW8Num65z3">
    <w:name w:val="WW8Num65z3"/>
    <w:rsid w:val="004B1DA3"/>
  </w:style>
  <w:style w:type="character" w:customStyle="1" w:styleId="WW8Num65z4">
    <w:name w:val="WW8Num65z4"/>
    <w:rsid w:val="004B1DA3"/>
  </w:style>
  <w:style w:type="character" w:customStyle="1" w:styleId="WW8Num65z5">
    <w:name w:val="WW8Num65z5"/>
    <w:rsid w:val="004B1DA3"/>
  </w:style>
  <w:style w:type="character" w:customStyle="1" w:styleId="WW8Num65z6">
    <w:name w:val="WW8Num65z6"/>
    <w:rsid w:val="004B1DA3"/>
  </w:style>
  <w:style w:type="character" w:customStyle="1" w:styleId="WW8Num65z7">
    <w:name w:val="WW8Num65z7"/>
    <w:rsid w:val="004B1DA3"/>
  </w:style>
  <w:style w:type="character" w:customStyle="1" w:styleId="WW8Num65z8">
    <w:name w:val="WW8Num65z8"/>
    <w:rsid w:val="004B1DA3"/>
  </w:style>
  <w:style w:type="character" w:customStyle="1" w:styleId="WW8Num66z0">
    <w:name w:val="WW8Num66z0"/>
    <w:rsid w:val="004B1DA3"/>
    <w:rPr>
      <w:rFonts w:hint="default"/>
    </w:rPr>
  </w:style>
  <w:style w:type="character" w:customStyle="1" w:styleId="WW8Num66z1">
    <w:name w:val="WW8Num66z1"/>
    <w:rsid w:val="004B1DA3"/>
  </w:style>
  <w:style w:type="character" w:customStyle="1" w:styleId="WW8Num66z2">
    <w:name w:val="WW8Num66z2"/>
    <w:rsid w:val="004B1DA3"/>
  </w:style>
  <w:style w:type="character" w:customStyle="1" w:styleId="WW8Num66z3">
    <w:name w:val="WW8Num66z3"/>
    <w:rsid w:val="004B1DA3"/>
  </w:style>
  <w:style w:type="character" w:customStyle="1" w:styleId="WW8Num66z4">
    <w:name w:val="WW8Num66z4"/>
    <w:rsid w:val="004B1DA3"/>
  </w:style>
  <w:style w:type="character" w:customStyle="1" w:styleId="WW8Num66z5">
    <w:name w:val="WW8Num66z5"/>
    <w:rsid w:val="004B1DA3"/>
  </w:style>
  <w:style w:type="character" w:customStyle="1" w:styleId="WW8Num66z6">
    <w:name w:val="WW8Num66z6"/>
    <w:rsid w:val="004B1DA3"/>
  </w:style>
  <w:style w:type="character" w:customStyle="1" w:styleId="WW8Num66z7">
    <w:name w:val="WW8Num66z7"/>
    <w:rsid w:val="004B1DA3"/>
  </w:style>
  <w:style w:type="character" w:customStyle="1" w:styleId="WW8Num66z8">
    <w:name w:val="WW8Num66z8"/>
    <w:rsid w:val="004B1DA3"/>
  </w:style>
  <w:style w:type="character" w:customStyle="1" w:styleId="WW8Num67z0">
    <w:name w:val="WW8Num67z0"/>
    <w:rsid w:val="004B1DA3"/>
    <w:rPr>
      <w:rFonts w:ascii="Times New Roman" w:hAnsi="Times New Roman" w:cs="Times New Roman" w:hint="default"/>
      <w:color w:val="000000"/>
    </w:rPr>
  </w:style>
  <w:style w:type="character" w:customStyle="1" w:styleId="WW8Num67z1">
    <w:name w:val="WW8Num67z1"/>
    <w:rsid w:val="004B1DA3"/>
  </w:style>
  <w:style w:type="character" w:customStyle="1" w:styleId="WW8Num67z2">
    <w:name w:val="WW8Num67z2"/>
    <w:rsid w:val="004B1DA3"/>
  </w:style>
  <w:style w:type="character" w:customStyle="1" w:styleId="WW8Num67z3">
    <w:name w:val="WW8Num67z3"/>
    <w:rsid w:val="004B1DA3"/>
  </w:style>
  <w:style w:type="character" w:customStyle="1" w:styleId="WW8Num67z4">
    <w:name w:val="WW8Num67z4"/>
    <w:rsid w:val="004B1DA3"/>
  </w:style>
  <w:style w:type="character" w:customStyle="1" w:styleId="WW8Num67z5">
    <w:name w:val="WW8Num67z5"/>
    <w:rsid w:val="004B1DA3"/>
  </w:style>
  <w:style w:type="character" w:customStyle="1" w:styleId="WW8Num67z6">
    <w:name w:val="WW8Num67z6"/>
    <w:rsid w:val="004B1DA3"/>
  </w:style>
  <w:style w:type="character" w:customStyle="1" w:styleId="WW8Num67z7">
    <w:name w:val="WW8Num67z7"/>
    <w:rsid w:val="004B1DA3"/>
  </w:style>
  <w:style w:type="character" w:customStyle="1" w:styleId="WW8Num67z8">
    <w:name w:val="WW8Num67z8"/>
    <w:rsid w:val="004B1DA3"/>
  </w:style>
  <w:style w:type="character" w:customStyle="1" w:styleId="WW8Num68z0">
    <w:name w:val="WW8Num68z0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68z1">
    <w:name w:val="WW8Num68z1"/>
    <w:rsid w:val="004B1DA3"/>
  </w:style>
  <w:style w:type="character" w:customStyle="1" w:styleId="WW8Num68z2">
    <w:name w:val="WW8Num68z2"/>
    <w:rsid w:val="004B1DA3"/>
  </w:style>
  <w:style w:type="character" w:customStyle="1" w:styleId="WW8Num68z3">
    <w:name w:val="WW8Num68z3"/>
    <w:rsid w:val="004B1DA3"/>
  </w:style>
  <w:style w:type="character" w:customStyle="1" w:styleId="WW8Num68z4">
    <w:name w:val="WW8Num68z4"/>
    <w:rsid w:val="004B1DA3"/>
  </w:style>
  <w:style w:type="character" w:customStyle="1" w:styleId="WW8Num68z5">
    <w:name w:val="WW8Num68z5"/>
    <w:rsid w:val="004B1DA3"/>
  </w:style>
  <w:style w:type="character" w:customStyle="1" w:styleId="WW8Num68z6">
    <w:name w:val="WW8Num68z6"/>
    <w:rsid w:val="004B1DA3"/>
  </w:style>
  <w:style w:type="character" w:customStyle="1" w:styleId="WW8Num68z7">
    <w:name w:val="WW8Num68z7"/>
    <w:rsid w:val="004B1DA3"/>
  </w:style>
  <w:style w:type="character" w:customStyle="1" w:styleId="WW8Num68z8">
    <w:name w:val="WW8Num68z8"/>
    <w:rsid w:val="004B1DA3"/>
  </w:style>
  <w:style w:type="character" w:customStyle="1" w:styleId="WW8Num69z0">
    <w:name w:val="WW8Num69z0"/>
    <w:rsid w:val="004B1DA3"/>
    <w:rPr>
      <w:rFonts w:ascii="Times New Roman" w:hAnsi="Times New Roman" w:cs="Times New Roman" w:hint="default"/>
    </w:rPr>
  </w:style>
  <w:style w:type="character" w:customStyle="1" w:styleId="WW8Num69z1">
    <w:name w:val="WW8Num69z1"/>
    <w:rsid w:val="004B1DA3"/>
    <w:rPr>
      <w:rFonts w:ascii="Calibri" w:hAnsi="Calibri" w:cs="Calibri"/>
      <w:bCs/>
      <w:sz w:val="22"/>
      <w:szCs w:val="22"/>
    </w:rPr>
  </w:style>
  <w:style w:type="character" w:customStyle="1" w:styleId="WW8Num69z2">
    <w:name w:val="WW8Num69z2"/>
    <w:rsid w:val="004B1DA3"/>
  </w:style>
  <w:style w:type="character" w:customStyle="1" w:styleId="WW8Num69z3">
    <w:name w:val="WW8Num69z3"/>
    <w:rsid w:val="004B1DA3"/>
  </w:style>
  <w:style w:type="character" w:customStyle="1" w:styleId="WW8Num69z4">
    <w:name w:val="WW8Num69z4"/>
    <w:rsid w:val="004B1DA3"/>
  </w:style>
  <w:style w:type="character" w:customStyle="1" w:styleId="WW8Num69z5">
    <w:name w:val="WW8Num69z5"/>
    <w:rsid w:val="004B1DA3"/>
  </w:style>
  <w:style w:type="character" w:customStyle="1" w:styleId="WW8Num69z6">
    <w:name w:val="WW8Num69z6"/>
    <w:rsid w:val="004B1DA3"/>
  </w:style>
  <w:style w:type="character" w:customStyle="1" w:styleId="WW8Num69z7">
    <w:name w:val="WW8Num69z7"/>
    <w:rsid w:val="004B1DA3"/>
  </w:style>
  <w:style w:type="character" w:customStyle="1" w:styleId="WW8Num69z8">
    <w:name w:val="WW8Num69z8"/>
    <w:rsid w:val="004B1DA3"/>
  </w:style>
  <w:style w:type="character" w:customStyle="1" w:styleId="WW8Num70z0">
    <w:name w:val="WW8Num70z0"/>
    <w:rsid w:val="004B1DA3"/>
  </w:style>
  <w:style w:type="character" w:customStyle="1" w:styleId="WW8Num71z0">
    <w:name w:val="WW8Num71z0"/>
    <w:rsid w:val="004B1DA3"/>
    <w:rPr>
      <w:rFonts w:ascii="Garamond" w:eastAsia="Batang" w:hAnsi="Garamond" w:cs="Garamond"/>
      <w:b/>
    </w:rPr>
  </w:style>
  <w:style w:type="character" w:customStyle="1" w:styleId="WW8Num72z0">
    <w:name w:val="WW8Num72z0"/>
    <w:rsid w:val="004B1DA3"/>
  </w:style>
  <w:style w:type="character" w:customStyle="1" w:styleId="WW8Num72z1">
    <w:name w:val="WW8Num72z1"/>
    <w:rsid w:val="004B1DA3"/>
    <w:rPr>
      <w:rFonts w:ascii="Courier New" w:hAnsi="Courier New" w:cs="Courier New" w:hint="default"/>
    </w:rPr>
  </w:style>
  <w:style w:type="character" w:customStyle="1" w:styleId="WW8Num72z2">
    <w:name w:val="WW8Num72z2"/>
    <w:rsid w:val="004B1DA3"/>
    <w:rPr>
      <w:b/>
    </w:rPr>
  </w:style>
  <w:style w:type="character" w:customStyle="1" w:styleId="WW8Num72z3">
    <w:name w:val="WW8Num72z3"/>
    <w:rsid w:val="004B1DA3"/>
  </w:style>
  <w:style w:type="character" w:customStyle="1" w:styleId="WW8Num72z4">
    <w:name w:val="WW8Num72z4"/>
    <w:rsid w:val="004B1DA3"/>
  </w:style>
  <w:style w:type="character" w:customStyle="1" w:styleId="WW8Num72z5">
    <w:name w:val="WW8Num72z5"/>
    <w:rsid w:val="004B1DA3"/>
  </w:style>
  <w:style w:type="character" w:customStyle="1" w:styleId="WW8Num72z6">
    <w:name w:val="WW8Num72z6"/>
    <w:rsid w:val="004B1DA3"/>
  </w:style>
  <w:style w:type="character" w:customStyle="1" w:styleId="WW8Num72z7">
    <w:name w:val="WW8Num72z7"/>
    <w:rsid w:val="004B1DA3"/>
  </w:style>
  <w:style w:type="character" w:customStyle="1" w:styleId="WW8Num72z8">
    <w:name w:val="WW8Num72z8"/>
    <w:rsid w:val="004B1DA3"/>
  </w:style>
  <w:style w:type="character" w:customStyle="1" w:styleId="WW8Num73z0">
    <w:name w:val="WW8Num73z0"/>
    <w:rsid w:val="004B1DA3"/>
    <w:rPr>
      <w:rFonts w:ascii="Calibri" w:hAnsi="Calibri" w:cs="Calibri" w:hint="default"/>
      <w:b/>
      <w:color w:val="auto"/>
      <w:sz w:val="22"/>
      <w:szCs w:val="22"/>
    </w:rPr>
  </w:style>
  <w:style w:type="character" w:customStyle="1" w:styleId="WW8Num74z0">
    <w:name w:val="WW8Num74z0"/>
    <w:rsid w:val="004B1DA3"/>
    <w:rPr>
      <w:rFonts w:ascii="Times New Roman" w:hAnsi="Times New Roman" w:cs="Times New Roman" w:hint="default"/>
      <w:b/>
      <w:color w:val="auto"/>
      <w:sz w:val="24"/>
      <w:szCs w:val="24"/>
    </w:rPr>
  </w:style>
  <w:style w:type="character" w:customStyle="1" w:styleId="WW8Num74z1">
    <w:name w:val="WW8Num74z1"/>
    <w:rsid w:val="004B1DA3"/>
    <w:rPr>
      <w:rFonts w:hint="default"/>
    </w:rPr>
  </w:style>
  <w:style w:type="character" w:customStyle="1" w:styleId="WW8Num74z2">
    <w:name w:val="WW8Num74z2"/>
    <w:rsid w:val="004B1DA3"/>
    <w:rPr>
      <w:rFonts w:cs="Times New Roman" w:hint="default"/>
    </w:rPr>
  </w:style>
  <w:style w:type="character" w:customStyle="1" w:styleId="WW8Num74z6">
    <w:name w:val="WW8Num74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75z0">
    <w:name w:val="WW8Num75z0"/>
    <w:rsid w:val="004B1DA3"/>
    <w:rPr>
      <w:rFonts w:ascii="Symbol" w:hAnsi="Symbol" w:cs="Symbol" w:hint="default"/>
      <w:b/>
      <w:color w:val="auto"/>
      <w:spacing w:val="-4"/>
      <w:sz w:val="24"/>
      <w:szCs w:val="24"/>
    </w:rPr>
  </w:style>
  <w:style w:type="character" w:customStyle="1" w:styleId="WW8Num76z0">
    <w:name w:val="WW8Num76z0"/>
    <w:rsid w:val="004B1DA3"/>
    <w:rPr>
      <w:rFonts w:ascii="Symbol" w:hAnsi="Symbol" w:cs="Symbol" w:hint="default"/>
      <w:color w:val="0070C0"/>
      <w:sz w:val="22"/>
      <w:szCs w:val="24"/>
      <w:lang w:val="pl-PL"/>
    </w:rPr>
  </w:style>
  <w:style w:type="character" w:customStyle="1" w:styleId="WW8Num77z0">
    <w:name w:val="WW8Num77z0"/>
    <w:rsid w:val="004B1DA3"/>
    <w:rPr>
      <w:rFonts w:hint="default"/>
      <w:b w:val="0"/>
      <w:bCs/>
      <w:i w:val="0"/>
      <w:sz w:val="24"/>
    </w:rPr>
  </w:style>
  <w:style w:type="character" w:customStyle="1" w:styleId="WW8Num77z1">
    <w:name w:val="WW8Num77z1"/>
    <w:rsid w:val="004B1DA3"/>
    <w:rPr>
      <w:rFonts w:ascii="Times New Roman" w:hAnsi="Times New Roman" w:cs="Times New Roman" w:hint="default"/>
      <w:b w:val="0"/>
      <w:bCs w:val="0"/>
    </w:rPr>
  </w:style>
  <w:style w:type="character" w:customStyle="1" w:styleId="WW8Num77z2">
    <w:name w:val="WW8Num77z2"/>
    <w:rsid w:val="004B1DA3"/>
    <w:rPr>
      <w:rFonts w:cs="Times New Roman" w:hint="default"/>
      <w:b w:val="0"/>
      <w:bCs w:val="0"/>
      <w:i w:val="0"/>
      <w:iCs w:val="0"/>
      <w:color w:val="auto"/>
      <w:sz w:val="22"/>
      <w:szCs w:val="22"/>
    </w:rPr>
  </w:style>
  <w:style w:type="character" w:customStyle="1" w:styleId="WW8Num77z3">
    <w:name w:val="WW8Num77z3"/>
    <w:rsid w:val="004B1DA3"/>
    <w:rPr>
      <w:rFonts w:ascii="Courier New" w:hAnsi="Courier New" w:cs="Courier New" w:hint="default"/>
    </w:rPr>
  </w:style>
  <w:style w:type="character" w:customStyle="1" w:styleId="WW8Num78z0">
    <w:name w:val="WW8Num78z0"/>
    <w:rsid w:val="004B1DA3"/>
    <w:rPr>
      <w:b/>
    </w:rPr>
  </w:style>
  <w:style w:type="character" w:customStyle="1" w:styleId="WW8Num78z1">
    <w:name w:val="WW8Num78z1"/>
    <w:rsid w:val="004B1DA3"/>
  </w:style>
  <w:style w:type="character" w:customStyle="1" w:styleId="WW8Num78z2">
    <w:name w:val="WW8Num78z2"/>
    <w:rsid w:val="004B1DA3"/>
  </w:style>
  <w:style w:type="character" w:customStyle="1" w:styleId="WW8Num78z3">
    <w:name w:val="WW8Num78z3"/>
    <w:rsid w:val="004B1DA3"/>
  </w:style>
  <w:style w:type="character" w:customStyle="1" w:styleId="WW8Num78z4">
    <w:name w:val="WW8Num78z4"/>
    <w:rsid w:val="004B1DA3"/>
  </w:style>
  <w:style w:type="character" w:customStyle="1" w:styleId="WW8Num78z5">
    <w:name w:val="WW8Num78z5"/>
    <w:rsid w:val="004B1DA3"/>
  </w:style>
  <w:style w:type="character" w:customStyle="1" w:styleId="WW8Num78z6">
    <w:name w:val="WW8Num78z6"/>
    <w:rsid w:val="004B1DA3"/>
  </w:style>
  <w:style w:type="character" w:customStyle="1" w:styleId="WW8Num78z7">
    <w:name w:val="WW8Num78z7"/>
    <w:rsid w:val="004B1DA3"/>
  </w:style>
  <w:style w:type="character" w:customStyle="1" w:styleId="WW8Num78z8">
    <w:name w:val="WW8Num78z8"/>
    <w:rsid w:val="004B1DA3"/>
  </w:style>
  <w:style w:type="character" w:customStyle="1" w:styleId="WW8Num79z0">
    <w:name w:val="WW8Num79z0"/>
    <w:rsid w:val="004B1DA3"/>
    <w:rPr>
      <w:rFonts w:ascii="Symbol" w:hAnsi="Symbol" w:cs="Symbol" w:hint="default"/>
      <w:sz w:val="22"/>
      <w:szCs w:val="24"/>
      <w:lang w:val="pl-PL"/>
    </w:rPr>
  </w:style>
  <w:style w:type="character" w:customStyle="1" w:styleId="WW8Num79z1">
    <w:name w:val="WW8Num79z1"/>
    <w:rsid w:val="004B1DA3"/>
    <w:rPr>
      <w:rFonts w:ascii="Courier New" w:hAnsi="Courier New" w:cs="Courier New" w:hint="default"/>
      <w:sz w:val="22"/>
      <w:szCs w:val="22"/>
    </w:rPr>
  </w:style>
  <w:style w:type="character" w:customStyle="1" w:styleId="WW8Num79z2">
    <w:name w:val="WW8Num79z2"/>
    <w:rsid w:val="004B1DA3"/>
    <w:rPr>
      <w:rFonts w:ascii="Wingdings" w:hAnsi="Wingdings" w:cs="Wingdings" w:hint="default"/>
    </w:rPr>
  </w:style>
  <w:style w:type="character" w:customStyle="1" w:styleId="WW8Num80z0">
    <w:name w:val="WW8Num80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80z1">
    <w:name w:val="WW8Num80z1"/>
    <w:rsid w:val="004B1DA3"/>
    <w:rPr>
      <w:rFonts w:ascii="Courier New" w:hAnsi="Courier New" w:cs="Courier New" w:hint="default"/>
    </w:rPr>
  </w:style>
  <w:style w:type="character" w:customStyle="1" w:styleId="WW8Num80z2">
    <w:name w:val="WW8Num80z2"/>
    <w:rsid w:val="004B1DA3"/>
    <w:rPr>
      <w:rFonts w:ascii="Wingdings" w:hAnsi="Wingdings" w:cs="Wingdings" w:hint="default"/>
    </w:rPr>
  </w:style>
  <w:style w:type="character" w:customStyle="1" w:styleId="WW8Num80z3">
    <w:name w:val="WW8Num80z3"/>
    <w:rsid w:val="004B1DA3"/>
  </w:style>
  <w:style w:type="character" w:customStyle="1" w:styleId="WW8Num80z4">
    <w:name w:val="WW8Num80z4"/>
    <w:rsid w:val="004B1DA3"/>
  </w:style>
  <w:style w:type="character" w:customStyle="1" w:styleId="WW8Num80z5">
    <w:name w:val="WW8Num80z5"/>
    <w:rsid w:val="004B1DA3"/>
  </w:style>
  <w:style w:type="character" w:customStyle="1" w:styleId="WW8Num80z6">
    <w:name w:val="WW8Num80z6"/>
    <w:rsid w:val="004B1DA3"/>
  </w:style>
  <w:style w:type="character" w:customStyle="1" w:styleId="WW8Num80z7">
    <w:name w:val="WW8Num80z7"/>
    <w:rsid w:val="004B1DA3"/>
  </w:style>
  <w:style w:type="character" w:customStyle="1" w:styleId="WW8Num80z8">
    <w:name w:val="WW8Num80z8"/>
    <w:rsid w:val="004B1DA3"/>
  </w:style>
  <w:style w:type="character" w:customStyle="1" w:styleId="WW8Num81z0">
    <w:name w:val="WW8Num81z0"/>
    <w:rsid w:val="004B1DA3"/>
  </w:style>
  <w:style w:type="character" w:customStyle="1" w:styleId="WW8Num81z1">
    <w:name w:val="WW8Num81z1"/>
    <w:rsid w:val="004B1DA3"/>
    <w:rPr>
      <w:rFonts w:ascii="Calibri" w:hAnsi="Calibri" w:cs="Calibri"/>
      <w:sz w:val="22"/>
      <w:szCs w:val="22"/>
    </w:rPr>
  </w:style>
  <w:style w:type="character" w:customStyle="1" w:styleId="WW8Num82z0">
    <w:name w:val="WW8Num82z0"/>
    <w:rsid w:val="004B1DA3"/>
    <w:rPr>
      <w:rFonts w:ascii="Times New Roman" w:hAnsi="Times New Roman" w:cs="Times New Roman"/>
      <w:b/>
      <w:color w:val="auto"/>
      <w:sz w:val="24"/>
      <w:szCs w:val="24"/>
    </w:rPr>
  </w:style>
  <w:style w:type="character" w:customStyle="1" w:styleId="WW8Num82z1">
    <w:name w:val="WW8Num82z1"/>
    <w:rsid w:val="004B1DA3"/>
  </w:style>
  <w:style w:type="character" w:customStyle="1" w:styleId="WW8Num82z2">
    <w:name w:val="WW8Num82z2"/>
    <w:rsid w:val="004B1DA3"/>
  </w:style>
  <w:style w:type="character" w:customStyle="1" w:styleId="WW8Num82z3">
    <w:name w:val="WW8Num82z3"/>
    <w:rsid w:val="004B1DA3"/>
  </w:style>
  <w:style w:type="character" w:customStyle="1" w:styleId="WW8Num82z4">
    <w:name w:val="WW8Num82z4"/>
    <w:rsid w:val="004B1DA3"/>
  </w:style>
  <w:style w:type="character" w:customStyle="1" w:styleId="WW8Num82z5">
    <w:name w:val="WW8Num82z5"/>
    <w:rsid w:val="004B1DA3"/>
  </w:style>
  <w:style w:type="character" w:customStyle="1" w:styleId="WW8Num82z6">
    <w:name w:val="WW8Num82z6"/>
    <w:rsid w:val="004B1DA3"/>
  </w:style>
  <w:style w:type="character" w:customStyle="1" w:styleId="WW8Num82z7">
    <w:name w:val="WW8Num82z7"/>
    <w:rsid w:val="004B1DA3"/>
  </w:style>
  <w:style w:type="character" w:customStyle="1" w:styleId="WW8Num82z8">
    <w:name w:val="WW8Num82z8"/>
    <w:rsid w:val="004B1DA3"/>
  </w:style>
  <w:style w:type="character" w:customStyle="1" w:styleId="WW8Num83z0">
    <w:name w:val="WW8Num83z0"/>
    <w:rsid w:val="004B1DA3"/>
    <w:rPr>
      <w:rFonts w:ascii="Calibri" w:hAnsi="Calibri" w:cs="Calibri" w:hint="default"/>
      <w:b/>
      <w:bCs/>
      <w:iCs/>
      <w:color w:val="auto"/>
      <w:sz w:val="22"/>
      <w:szCs w:val="22"/>
    </w:rPr>
  </w:style>
  <w:style w:type="character" w:customStyle="1" w:styleId="WW8Num83z1">
    <w:name w:val="WW8Num83z1"/>
    <w:rsid w:val="004B1DA3"/>
    <w:rPr>
      <w:rFonts w:ascii="Calibri" w:eastAsia="Calibri" w:hAnsi="Calibri" w:cs="Calibri"/>
      <w:sz w:val="22"/>
      <w:szCs w:val="22"/>
    </w:rPr>
  </w:style>
  <w:style w:type="character" w:customStyle="1" w:styleId="WW8Num83z2">
    <w:name w:val="WW8Num83z2"/>
    <w:rsid w:val="004B1DA3"/>
    <w:rPr>
      <w:rFonts w:ascii="Calibri" w:hAnsi="Calibri" w:cs="Calibri"/>
      <w:sz w:val="22"/>
      <w:szCs w:val="22"/>
    </w:rPr>
  </w:style>
  <w:style w:type="character" w:customStyle="1" w:styleId="WW8Num83z3">
    <w:name w:val="WW8Num83z3"/>
    <w:rsid w:val="004B1DA3"/>
  </w:style>
  <w:style w:type="character" w:customStyle="1" w:styleId="WW8Num84z0">
    <w:name w:val="WW8Num84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84z1">
    <w:name w:val="WW8Num84z1"/>
    <w:rsid w:val="004B1DA3"/>
    <w:rPr>
      <w:rFonts w:ascii="Courier New" w:hAnsi="Courier New" w:cs="Courier New" w:hint="default"/>
    </w:rPr>
  </w:style>
  <w:style w:type="character" w:customStyle="1" w:styleId="WW8Num84z2">
    <w:name w:val="WW8Num84z2"/>
    <w:rsid w:val="004B1DA3"/>
    <w:rPr>
      <w:rFonts w:ascii="Wingdings" w:hAnsi="Wingdings" w:cs="Wingdings" w:hint="default"/>
    </w:rPr>
  </w:style>
  <w:style w:type="character" w:customStyle="1" w:styleId="WW8Num84z3">
    <w:name w:val="WW8Num84z3"/>
    <w:rsid w:val="004B1DA3"/>
  </w:style>
  <w:style w:type="character" w:customStyle="1" w:styleId="WW8Num84z4">
    <w:name w:val="WW8Num84z4"/>
    <w:rsid w:val="004B1DA3"/>
  </w:style>
  <w:style w:type="character" w:customStyle="1" w:styleId="WW8Num84z5">
    <w:name w:val="WW8Num84z5"/>
    <w:rsid w:val="004B1DA3"/>
  </w:style>
  <w:style w:type="character" w:customStyle="1" w:styleId="WW8Num84z6">
    <w:name w:val="WW8Num84z6"/>
    <w:rsid w:val="004B1DA3"/>
  </w:style>
  <w:style w:type="character" w:customStyle="1" w:styleId="WW8Num84z7">
    <w:name w:val="WW8Num84z7"/>
    <w:rsid w:val="004B1DA3"/>
  </w:style>
  <w:style w:type="character" w:customStyle="1" w:styleId="WW8Num84z8">
    <w:name w:val="WW8Num84z8"/>
    <w:rsid w:val="004B1DA3"/>
  </w:style>
  <w:style w:type="character" w:customStyle="1" w:styleId="WW8Num85z0">
    <w:name w:val="WW8Num85z0"/>
    <w:rsid w:val="004B1DA3"/>
    <w:rPr>
      <w:rFonts w:ascii="Calibri" w:hAnsi="Calibri" w:cs="Calibri" w:hint="default"/>
      <w:b/>
      <w:color w:val="auto"/>
      <w:sz w:val="22"/>
      <w:szCs w:val="22"/>
      <w:lang w:val="pl-PL"/>
    </w:rPr>
  </w:style>
  <w:style w:type="character" w:customStyle="1" w:styleId="WW8Num85z1">
    <w:name w:val="WW8Num85z1"/>
    <w:rsid w:val="004B1DA3"/>
    <w:rPr>
      <w:rFonts w:ascii="Wingdings" w:hAnsi="Wingdings" w:cs="Wingdings" w:hint="default"/>
    </w:rPr>
  </w:style>
  <w:style w:type="character" w:customStyle="1" w:styleId="WW8Num85z2">
    <w:name w:val="WW8Num85z2"/>
    <w:rsid w:val="004B1DA3"/>
    <w:rPr>
      <w:rFonts w:hint="default"/>
    </w:rPr>
  </w:style>
  <w:style w:type="character" w:customStyle="1" w:styleId="WW8Num86z0">
    <w:name w:val="WW8Num86z0"/>
    <w:rsid w:val="004B1DA3"/>
    <w:rPr>
      <w:rFonts w:ascii="Times New Roman" w:hAnsi="Times New Roman" w:cs="Times New Roman" w:hint="default"/>
      <w:sz w:val="22"/>
      <w:szCs w:val="24"/>
      <w:lang w:val="en-US"/>
    </w:rPr>
  </w:style>
  <w:style w:type="character" w:customStyle="1" w:styleId="WW8Num86z1">
    <w:name w:val="WW8Num86z1"/>
    <w:rsid w:val="004B1DA3"/>
  </w:style>
  <w:style w:type="character" w:customStyle="1" w:styleId="WW8Num86z2">
    <w:name w:val="WW8Num86z2"/>
    <w:rsid w:val="004B1DA3"/>
  </w:style>
  <w:style w:type="character" w:customStyle="1" w:styleId="WW8Num86z3">
    <w:name w:val="WW8Num86z3"/>
    <w:rsid w:val="004B1DA3"/>
  </w:style>
  <w:style w:type="character" w:customStyle="1" w:styleId="WW8Num87z0">
    <w:name w:val="WW8Num87z0"/>
    <w:rsid w:val="004B1DA3"/>
    <w:rPr>
      <w:rFonts w:ascii="Symbol" w:hAnsi="Symbol" w:cs="Symbol" w:hint="default"/>
      <w:color w:val="000000"/>
      <w:sz w:val="24"/>
      <w:szCs w:val="24"/>
      <w:shd w:val="clear" w:color="auto" w:fill="FFFFFF"/>
    </w:rPr>
  </w:style>
  <w:style w:type="character" w:customStyle="1" w:styleId="WW8Num87z1">
    <w:name w:val="WW8Num87z1"/>
    <w:rsid w:val="004B1DA3"/>
    <w:rPr>
      <w:rFonts w:ascii="Courier New" w:hAnsi="Courier New" w:cs="Courier New" w:hint="default"/>
    </w:rPr>
  </w:style>
  <w:style w:type="character" w:customStyle="1" w:styleId="WW8Num87z2">
    <w:name w:val="WW8Num87z2"/>
    <w:rsid w:val="004B1DA3"/>
    <w:rPr>
      <w:rFonts w:ascii="Wingdings" w:hAnsi="Wingdings" w:cs="Wingdings" w:hint="default"/>
    </w:rPr>
  </w:style>
  <w:style w:type="character" w:customStyle="1" w:styleId="WW8Num88z0">
    <w:name w:val="WW8Num88z0"/>
    <w:rsid w:val="004B1DA3"/>
    <w:rPr>
      <w:rFonts w:ascii="Symbol" w:hAnsi="Symbol" w:cs="Symbol" w:hint="default"/>
      <w:sz w:val="24"/>
      <w:szCs w:val="24"/>
    </w:rPr>
  </w:style>
  <w:style w:type="character" w:customStyle="1" w:styleId="WW8Num88z1">
    <w:name w:val="WW8Num88z1"/>
    <w:rsid w:val="004B1DA3"/>
    <w:rPr>
      <w:rFonts w:ascii="Courier New" w:hAnsi="Courier New" w:cs="Courier New" w:hint="default"/>
      <w:sz w:val="22"/>
      <w:szCs w:val="22"/>
    </w:rPr>
  </w:style>
  <w:style w:type="character" w:customStyle="1" w:styleId="WW8Num89z0">
    <w:name w:val="WW8Num89z0"/>
    <w:rsid w:val="004B1DA3"/>
    <w:rPr>
      <w:rFonts w:hint="default"/>
      <w:b/>
      <w:color w:val="auto"/>
    </w:rPr>
  </w:style>
  <w:style w:type="character" w:customStyle="1" w:styleId="WW8Num90z0">
    <w:name w:val="WW8Num90z0"/>
    <w:rsid w:val="004B1DA3"/>
    <w:rPr>
      <w:rFonts w:eastAsia="Calibri"/>
    </w:rPr>
  </w:style>
  <w:style w:type="character" w:customStyle="1" w:styleId="WW8Num91z0">
    <w:name w:val="WW8Num91z0"/>
    <w:rsid w:val="004B1DA3"/>
    <w:rPr>
      <w:b/>
    </w:rPr>
  </w:style>
  <w:style w:type="character" w:customStyle="1" w:styleId="WW8Num91z1">
    <w:name w:val="WW8Num91z1"/>
    <w:rsid w:val="004B1DA3"/>
    <w:rPr>
      <w:rFonts w:ascii="Symbol" w:hAnsi="Symbol" w:cs="Symbol" w:hint="default"/>
    </w:rPr>
  </w:style>
  <w:style w:type="character" w:customStyle="1" w:styleId="WW8Num91z2">
    <w:name w:val="WW8Num91z2"/>
    <w:rsid w:val="004B1DA3"/>
  </w:style>
  <w:style w:type="character" w:customStyle="1" w:styleId="WW8Num91z3">
    <w:name w:val="WW8Num91z3"/>
    <w:rsid w:val="004B1DA3"/>
  </w:style>
  <w:style w:type="character" w:customStyle="1" w:styleId="WW8Num91z4">
    <w:name w:val="WW8Num91z4"/>
    <w:rsid w:val="004B1DA3"/>
  </w:style>
  <w:style w:type="character" w:customStyle="1" w:styleId="WW8Num91z5">
    <w:name w:val="WW8Num91z5"/>
    <w:rsid w:val="004B1DA3"/>
  </w:style>
  <w:style w:type="character" w:customStyle="1" w:styleId="WW8Num91z6">
    <w:name w:val="WW8Num91z6"/>
    <w:rsid w:val="004B1DA3"/>
  </w:style>
  <w:style w:type="character" w:customStyle="1" w:styleId="WW8Num91z7">
    <w:name w:val="WW8Num91z7"/>
    <w:rsid w:val="004B1DA3"/>
  </w:style>
  <w:style w:type="character" w:customStyle="1" w:styleId="WW8Num91z8">
    <w:name w:val="WW8Num91z8"/>
    <w:rsid w:val="004B1DA3"/>
  </w:style>
  <w:style w:type="character" w:customStyle="1" w:styleId="WW8Num92z0">
    <w:name w:val="WW8Num92z0"/>
    <w:rsid w:val="004B1DA3"/>
    <w:rPr>
      <w:rFonts w:hint="default"/>
    </w:rPr>
  </w:style>
  <w:style w:type="character" w:customStyle="1" w:styleId="WW8Num92z1">
    <w:name w:val="WW8Num92z1"/>
    <w:rsid w:val="004B1DA3"/>
  </w:style>
  <w:style w:type="character" w:customStyle="1" w:styleId="WW8Num92z2">
    <w:name w:val="WW8Num92z2"/>
    <w:rsid w:val="004B1DA3"/>
  </w:style>
  <w:style w:type="character" w:customStyle="1" w:styleId="WW8Num92z3">
    <w:name w:val="WW8Num92z3"/>
    <w:rsid w:val="004B1DA3"/>
  </w:style>
  <w:style w:type="character" w:customStyle="1" w:styleId="Domylnaczcionkaakapitu6">
    <w:name w:val="Domyślna czcionka akapitu6"/>
    <w:rsid w:val="004B1DA3"/>
  </w:style>
  <w:style w:type="character" w:customStyle="1" w:styleId="Nagwek1Znak">
    <w:name w:val="Nagłówek 1 Znak"/>
    <w:rsid w:val="004B1DA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2Znak">
    <w:name w:val="Nagłówek 2 Znak"/>
    <w:rsid w:val="004B1DA3"/>
    <w:rPr>
      <w:rFonts w:ascii="Times New Roman" w:eastAsia="Times New Roman" w:hAnsi="Times New Roman" w:cs="Times New Roman"/>
      <w:sz w:val="24"/>
      <w:u w:val="single"/>
    </w:rPr>
  </w:style>
  <w:style w:type="character" w:customStyle="1" w:styleId="Nagwek3Znak">
    <w:name w:val="Nagłówek 3 Znak"/>
    <w:rsid w:val="004B1DA3"/>
    <w:rPr>
      <w:rFonts w:ascii="Arial" w:eastAsia="PMingLiU" w:hAnsi="Arial" w:cs="Arial"/>
      <w:b/>
      <w:bCs/>
      <w:sz w:val="26"/>
      <w:szCs w:val="26"/>
    </w:rPr>
  </w:style>
  <w:style w:type="character" w:customStyle="1" w:styleId="Nagwek4Znak">
    <w:name w:val="Nagłówek 4 Znak"/>
    <w:rsid w:val="004B1DA3"/>
    <w:rPr>
      <w:rFonts w:eastAsia="Batang"/>
      <w:b/>
      <w:bCs/>
      <w:sz w:val="28"/>
      <w:szCs w:val="28"/>
    </w:rPr>
  </w:style>
  <w:style w:type="character" w:customStyle="1" w:styleId="Nagwek6Znak">
    <w:name w:val="Nagłówek 6 Znak"/>
    <w:rsid w:val="004B1DA3"/>
    <w:rPr>
      <w:rFonts w:ascii="Times New Roman" w:eastAsia="Batang" w:hAnsi="Times New Roman" w:cs="Times New Roman"/>
      <w:b/>
      <w:bCs/>
      <w:sz w:val="22"/>
      <w:szCs w:val="22"/>
    </w:rPr>
  </w:style>
  <w:style w:type="character" w:customStyle="1" w:styleId="Nagwek8Znak">
    <w:name w:val="Nagłówek 8 Znak"/>
    <w:rsid w:val="004B1DA3"/>
    <w:rPr>
      <w:rFonts w:ascii="Times New Roman" w:eastAsia="PMingLiU" w:hAnsi="Times New Roman" w:cs="Times New Roman"/>
      <w:i/>
      <w:iCs/>
      <w:sz w:val="24"/>
      <w:szCs w:val="24"/>
    </w:rPr>
  </w:style>
  <w:style w:type="character" w:customStyle="1" w:styleId="Nagwek9Znak">
    <w:name w:val="Nagłówek 9 Znak"/>
    <w:rsid w:val="004B1DA3"/>
    <w:rPr>
      <w:rFonts w:ascii="Arial" w:eastAsia="Times New Roman" w:hAnsi="Arial" w:cs="Arial"/>
      <w:sz w:val="22"/>
      <w:szCs w:val="22"/>
    </w:rPr>
  </w:style>
  <w:style w:type="character" w:customStyle="1" w:styleId="WW8Num16z4">
    <w:name w:val="WW8Num16z4"/>
    <w:rsid w:val="004B1DA3"/>
  </w:style>
  <w:style w:type="character" w:customStyle="1" w:styleId="WW8Num16z5">
    <w:name w:val="WW8Num16z5"/>
    <w:rsid w:val="004B1DA3"/>
  </w:style>
  <w:style w:type="character" w:customStyle="1" w:styleId="WW8Num16z6">
    <w:name w:val="WW8Num16z6"/>
    <w:rsid w:val="004B1DA3"/>
  </w:style>
  <w:style w:type="character" w:customStyle="1" w:styleId="WW8Num16z7">
    <w:name w:val="WW8Num16z7"/>
    <w:rsid w:val="004B1DA3"/>
  </w:style>
  <w:style w:type="character" w:customStyle="1" w:styleId="WW8Num16z8">
    <w:name w:val="WW8Num16z8"/>
    <w:rsid w:val="004B1DA3"/>
  </w:style>
  <w:style w:type="character" w:customStyle="1" w:styleId="WW8Num17z2">
    <w:name w:val="WW8Num17z2"/>
    <w:rsid w:val="004B1DA3"/>
  </w:style>
  <w:style w:type="character" w:customStyle="1" w:styleId="WW8Num17z3">
    <w:name w:val="WW8Num17z3"/>
    <w:rsid w:val="004B1DA3"/>
  </w:style>
  <w:style w:type="character" w:customStyle="1" w:styleId="WW8Num17z4">
    <w:name w:val="WW8Num17z4"/>
    <w:rsid w:val="004B1DA3"/>
  </w:style>
  <w:style w:type="character" w:customStyle="1" w:styleId="WW8Num17z5">
    <w:name w:val="WW8Num17z5"/>
    <w:rsid w:val="004B1DA3"/>
  </w:style>
  <w:style w:type="character" w:customStyle="1" w:styleId="WW8Num17z6">
    <w:name w:val="WW8Num17z6"/>
    <w:rsid w:val="004B1DA3"/>
  </w:style>
  <w:style w:type="character" w:customStyle="1" w:styleId="WW8Num17z7">
    <w:name w:val="WW8Num17z7"/>
    <w:rsid w:val="004B1DA3"/>
  </w:style>
  <w:style w:type="character" w:customStyle="1" w:styleId="WW8Num17z8">
    <w:name w:val="WW8Num17z8"/>
    <w:rsid w:val="004B1DA3"/>
  </w:style>
  <w:style w:type="character" w:customStyle="1" w:styleId="WW8Num27z2">
    <w:name w:val="WW8Num27z2"/>
    <w:rsid w:val="004B1DA3"/>
  </w:style>
  <w:style w:type="character" w:customStyle="1" w:styleId="WW8Num27z3">
    <w:name w:val="WW8Num27z3"/>
    <w:rsid w:val="004B1DA3"/>
  </w:style>
  <w:style w:type="character" w:customStyle="1" w:styleId="WW8Num27z4">
    <w:name w:val="WW8Num27z4"/>
    <w:rsid w:val="004B1DA3"/>
  </w:style>
  <w:style w:type="character" w:customStyle="1" w:styleId="WW8Num27z5">
    <w:name w:val="WW8Num27z5"/>
    <w:rsid w:val="004B1DA3"/>
  </w:style>
  <w:style w:type="character" w:customStyle="1" w:styleId="WW8Num27z6">
    <w:name w:val="WW8Num27z6"/>
    <w:rsid w:val="004B1DA3"/>
  </w:style>
  <w:style w:type="character" w:customStyle="1" w:styleId="WW8Num27z7">
    <w:name w:val="WW8Num27z7"/>
    <w:rsid w:val="004B1DA3"/>
  </w:style>
  <w:style w:type="character" w:customStyle="1" w:styleId="WW8Num27z8">
    <w:name w:val="WW8Num27z8"/>
    <w:rsid w:val="004B1DA3"/>
  </w:style>
  <w:style w:type="character" w:customStyle="1" w:styleId="WW8Num28z1">
    <w:name w:val="WW8Num28z1"/>
    <w:rsid w:val="004B1DA3"/>
  </w:style>
  <w:style w:type="character" w:customStyle="1" w:styleId="WW8Num28z2">
    <w:name w:val="WW8Num28z2"/>
    <w:rsid w:val="004B1DA3"/>
  </w:style>
  <w:style w:type="character" w:customStyle="1" w:styleId="WW8Num28z3">
    <w:name w:val="WW8Num28z3"/>
    <w:rsid w:val="004B1DA3"/>
  </w:style>
  <w:style w:type="character" w:customStyle="1" w:styleId="WW8Num28z4">
    <w:name w:val="WW8Num28z4"/>
    <w:rsid w:val="004B1DA3"/>
  </w:style>
  <w:style w:type="character" w:customStyle="1" w:styleId="WW8Num28z5">
    <w:name w:val="WW8Num28z5"/>
    <w:rsid w:val="004B1DA3"/>
  </w:style>
  <w:style w:type="character" w:customStyle="1" w:styleId="WW8Num28z6">
    <w:name w:val="WW8Num28z6"/>
    <w:rsid w:val="004B1DA3"/>
  </w:style>
  <w:style w:type="character" w:customStyle="1" w:styleId="WW8Num28z7">
    <w:name w:val="WW8Num28z7"/>
    <w:rsid w:val="004B1DA3"/>
  </w:style>
  <w:style w:type="character" w:customStyle="1" w:styleId="WW8Num28z8">
    <w:name w:val="WW8Num28z8"/>
    <w:rsid w:val="004B1DA3"/>
  </w:style>
  <w:style w:type="character" w:customStyle="1" w:styleId="WW8Num32z1">
    <w:name w:val="WW8Num32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39z1">
    <w:name w:val="WW8Num39z1"/>
    <w:rsid w:val="004B1DA3"/>
  </w:style>
  <w:style w:type="character" w:customStyle="1" w:styleId="WW8Num39z2">
    <w:name w:val="WW8Num39z2"/>
    <w:rsid w:val="004B1DA3"/>
  </w:style>
  <w:style w:type="character" w:customStyle="1" w:styleId="WW8Num39z3">
    <w:name w:val="WW8Num39z3"/>
    <w:rsid w:val="004B1DA3"/>
  </w:style>
  <w:style w:type="character" w:customStyle="1" w:styleId="WW8Num39z4">
    <w:name w:val="WW8Num39z4"/>
    <w:rsid w:val="004B1DA3"/>
  </w:style>
  <w:style w:type="character" w:customStyle="1" w:styleId="WW8Num39z5">
    <w:name w:val="WW8Num39z5"/>
    <w:rsid w:val="004B1DA3"/>
  </w:style>
  <w:style w:type="character" w:customStyle="1" w:styleId="WW8Num39z6">
    <w:name w:val="WW8Num39z6"/>
    <w:rsid w:val="004B1DA3"/>
  </w:style>
  <w:style w:type="character" w:customStyle="1" w:styleId="WW8Num39z7">
    <w:name w:val="WW8Num39z7"/>
    <w:rsid w:val="004B1DA3"/>
  </w:style>
  <w:style w:type="character" w:customStyle="1" w:styleId="WW8Num39z8">
    <w:name w:val="WW8Num39z8"/>
    <w:rsid w:val="004B1DA3"/>
  </w:style>
  <w:style w:type="character" w:customStyle="1" w:styleId="WW8Num45z2">
    <w:name w:val="WW8Num45z2"/>
    <w:rsid w:val="004B1DA3"/>
  </w:style>
  <w:style w:type="character" w:customStyle="1" w:styleId="WW8Num45z4">
    <w:name w:val="WW8Num45z4"/>
    <w:rsid w:val="004B1DA3"/>
  </w:style>
  <w:style w:type="character" w:customStyle="1" w:styleId="WW8Num45z5">
    <w:name w:val="WW8Num45z5"/>
    <w:rsid w:val="004B1DA3"/>
  </w:style>
  <w:style w:type="character" w:customStyle="1" w:styleId="WW8Num45z6">
    <w:name w:val="WW8Num45z6"/>
    <w:rsid w:val="004B1DA3"/>
  </w:style>
  <w:style w:type="character" w:customStyle="1" w:styleId="WW8Num45z7">
    <w:name w:val="WW8Num45z7"/>
    <w:rsid w:val="004B1DA3"/>
  </w:style>
  <w:style w:type="character" w:customStyle="1" w:styleId="WW8Num45z8">
    <w:name w:val="WW8Num45z8"/>
    <w:rsid w:val="004B1DA3"/>
  </w:style>
  <w:style w:type="character" w:customStyle="1" w:styleId="WW8Num46z4">
    <w:name w:val="WW8Num46z4"/>
    <w:rsid w:val="004B1DA3"/>
  </w:style>
  <w:style w:type="character" w:customStyle="1" w:styleId="WW8Num46z5">
    <w:name w:val="WW8Num46z5"/>
    <w:rsid w:val="004B1DA3"/>
  </w:style>
  <w:style w:type="character" w:customStyle="1" w:styleId="WW8Num46z6">
    <w:name w:val="WW8Num46z6"/>
    <w:rsid w:val="004B1DA3"/>
  </w:style>
  <w:style w:type="character" w:customStyle="1" w:styleId="WW8Num46z7">
    <w:name w:val="WW8Num46z7"/>
    <w:rsid w:val="004B1DA3"/>
  </w:style>
  <w:style w:type="character" w:customStyle="1" w:styleId="WW8Num46z8">
    <w:name w:val="WW8Num46z8"/>
    <w:rsid w:val="004B1DA3"/>
  </w:style>
  <w:style w:type="character" w:customStyle="1" w:styleId="WW8Num51z4">
    <w:name w:val="WW8Num51z4"/>
    <w:rsid w:val="004B1DA3"/>
  </w:style>
  <w:style w:type="character" w:customStyle="1" w:styleId="WW8Num51z5">
    <w:name w:val="WW8Num51z5"/>
    <w:rsid w:val="004B1DA3"/>
  </w:style>
  <w:style w:type="character" w:customStyle="1" w:styleId="WW8Num51z6">
    <w:name w:val="WW8Num51z6"/>
    <w:rsid w:val="004B1DA3"/>
  </w:style>
  <w:style w:type="character" w:customStyle="1" w:styleId="WW8Num51z7">
    <w:name w:val="WW8Num51z7"/>
    <w:rsid w:val="004B1DA3"/>
  </w:style>
  <w:style w:type="character" w:customStyle="1" w:styleId="WW8Num51z8">
    <w:name w:val="WW8Num51z8"/>
    <w:rsid w:val="004B1DA3"/>
  </w:style>
  <w:style w:type="character" w:customStyle="1" w:styleId="WW8Num54z2">
    <w:name w:val="WW8Num54z2"/>
    <w:rsid w:val="004B1DA3"/>
  </w:style>
  <w:style w:type="character" w:customStyle="1" w:styleId="WW8Num54z4">
    <w:name w:val="WW8Num54z4"/>
    <w:rsid w:val="004B1DA3"/>
  </w:style>
  <w:style w:type="character" w:customStyle="1" w:styleId="WW8Num54z5">
    <w:name w:val="WW8Num54z5"/>
    <w:rsid w:val="004B1DA3"/>
  </w:style>
  <w:style w:type="character" w:customStyle="1" w:styleId="WW8Num54z6">
    <w:name w:val="WW8Num54z6"/>
    <w:rsid w:val="004B1DA3"/>
  </w:style>
  <w:style w:type="character" w:customStyle="1" w:styleId="WW8Num54z7">
    <w:name w:val="WW8Num54z7"/>
    <w:rsid w:val="004B1DA3"/>
  </w:style>
  <w:style w:type="character" w:customStyle="1" w:styleId="WW8Num54z8">
    <w:name w:val="WW8Num54z8"/>
    <w:rsid w:val="004B1DA3"/>
  </w:style>
  <w:style w:type="character" w:customStyle="1" w:styleId="WW8Num58z4">
    <w:name w:val="WW8Num58z4"/>
    <w:rsid w:val="004B1DA3"/>
  </w:style>
  <w:style w:type="character" w:customStyle="1" w:styleId="WW8Num58z5">
    <w:name w:val="WW8Num58z5"/>
    <w:rsid w:val="004B1DA3"/>
  </w:style>
  <w:style w:type="character" w:customStyle="1" w:styleId="WW8Num58z6">
    <w:name w:val="WW8Num58z6"/>
    <w:rsid w:val="004B1DA3"/>
  </w:style>
  <w:style w:type="character" w:customStyle="1" w:styleId="WW8Num58z7">
    <w:name w:val="WW8Num58z7"/>
    <w:rsid w:val="004B1DA3"/>
  </w:style>
  <w:style w:type="character" w:customStyle="1" w:styleId="WW8Num58z8">
    <w:name w:val="WW8Num58z8"/>
    <w:rsid w:val="004B1DA3"/>
  </w:style>
  <w:style w:type="character" w:customStyle="1" w:styleId="WW8Num70z1">
    <w:name w:val="WW8Num70z1"/>
    <w:rsid w:val="004B1DA3"/>
  </w:style>
  <w:style w:type="character" w:customStyle="1" w:styleId="WW8Num70z2">
    <w:name w:val="WW8Num70z2"/>
    <w:rsid w:val="004B1DA3"/>
  </w:style>
  <w:style w:type="character" w:customStyle="1" w:styleId="WW8Num70z3">
    <w:name w:val="WW8Num70z3"/>
    <w:rsid w:val="004B1DA3"/>
  </w:style>
  <w:style w:type="character" w:customStyle="1" w:styleId="WW8Num70z4">
    <w:name w:val="WW8Num70z4"/>
    <w:rsid w:val="004B1DA3"/>
  </w:style>
  <w:style w:type="character" w:customStyle="1" w:styleId="WW8Num70z5">
    <w:name w:val="WW8Num70z5"/>
    <w:rsid w:val="004B1DA3"/>
  </w:style>
  <w:style w:type="character" w:customStyle="1" w:styleId="WW8Num70z6">
    <w:name w:val="WW8Num70z6"/>
    <w:rsid w:val="004B1DA3"/>
  </w:style>
  <w:style w:type="character" w:customStyle="1" w:styleId="WW8Num70z7">
    <w:name w:val="WW8Num70z7"/>
    <w:rsid w:val="004B1DA3"/>
  </w:style>
  <w:style w:type="character" w:customStyle="1" w:styleId="WW8Num70z8">
    <w:name w:val="WW8Num70z8"/>
    <w:rsid w:val="004B1DA3"/>
  </w:style>
  <w:style w:type="character" w:customStyle="1" w:styleId="WW8Num71z1">
    <w:name w:val="WW8Num71z1"/>
    <w:rsid w:val="004B1DA3"/>
  </w:style>
  <w:style w:type="character" w:customStyle="1" w:styleId="WW8Num71z2">
    <w:name w:val="WW8Num71z2"/>
    <w:rsid w:val="004B1DA3"/>
  </w:style>
  <w:style w:type="character" w:customStyle="1" w:styleId="WW8Num71z3">
    <w:name w:val="WW8Num71z3"/>
    <w:rsid w:val="004B1DA3"/>
  </w:style>
  <w:style w:type="character" w:customStyle="1" w:styleId="WW8Num71z4">
    <w:name w:val="WW8Num71z4"/>
    <w:rsid w:val="004B1DA3"/>
  </w:style>
  <w:style w:type="character" w:customStyle="1" w:styleId="WW8Num71z5">
    <w:name w:val="WW8Num71z5"/>
    <w:rsid w:val="004B1DA3"/>
  </w:style>
  <w:style w:type="character" w:customStyle="1" w:styleId="WW8Num71z6">
    <w:name w:val="WW8Num71z6"/>
    <w:rsid w:val="004B1DA3"/>
  </w:style>
  <w:style w:type="character" w:customStyle="1" w:styleId="WW8Num71z7">
    <w:name w:val="WW8Num71z7"/>
    <w:rsid w:val="004B1DA3"/>
  </w:style>
  <w:style w:type="character" w:customStyle="1" w:styleId="WW8Num71z8">
    <w:name w:val="WW8Num71z8"/>
    <w:rsid w:val="004B1DA3"/>
  </w:style>
  <w:style w:type="character" w:customStyle="1" w:styleId="WW8Num73z1">
    <w:name w:val="WW8Num73z1"/>
    <w:rsid w:val="004B1DA3"/>
    <w:rPr>
      <w:rFonts w:ascii="Wingdings" w:hAnsi="Wingdings" w:cs="Wingdings" w:hint="default"/>
    </w:rPr>
  </w:style>
  <w:style w:type="character" w:customStyle="1" w:styleId="WW8Num73z2">
    <w:name w:val="WW8Num73z2"/>
    <w:rsid w:val="004B1DA3"/>
    <w:rPr>
      <w:rFonts w:hint="default"/>
    </w:rPr>
  </w:style>
  <w:style w:type="character" w:customStyle="1" w:styleId="WW8Num75z2">
    <w:name w:val="WW8Num75z2"/>
    <w:rsid w:val="004B1DA3"/>
    <w:rPr>
      <w:rFonts w:ascii="Wingdings" w:hAnsi="Wingdings" w:cs="Wingdings" w:hint="default"/>
    </w:rPr>
  </w:style>
  <w:style w:type="character" w:customStyle="1" w:styleId="WW8Num75z4">
    <w:name w:val="WW8Num75z4"/>
    <w:rsid w:val="004B1DA3"/>
    <w:rPr>
      <w:rFonts w:ascii="Courier New" w:hAnsi="Courier New" w:cs="Courier New" w:hint="default"/>
    </w:rPr>
  </w:style>
  <w:style w:type="character" w:customStyle="1" w:styleId="WW8Num76z1">
    <w:name w:val="WW8Num76z1"/>
    <w:rsid w:val="004B1DA3"/>
    <w:rPr>
      <w:rFonts w:ascii="Courier New" w:hAnsi="Courier New" w:cs="Courier New" w:hint="default"/>
    </w:rPr>
  </w:style>
  <w:style w:type="character" w:customStyle="1" w:styleId="WW8Num76z2">
    <w:name w:val="WW8Num76z2"/>
    <w:rsid w:val="004B1DA3"/>
    <w:rPr>
      <w:rFonts w:ascii="Wingdings" w:hAnsi="Wingdings" w:cs="Wingdings" w:hint="default"/>
    </w:rPr>
  </w:style>
  <w:style w:type="character" w:customStyle="1" w:styleId="WW8Num81z2">
    <w:name w:val="WW8Num81z2"/>
    <w:rsid w:val="004B1DA3"/>
  </w:style>
  <w:style w:type="character" w:customStyle="1" w:styleId="WW8Num81z3">
    <w:name w:val="WW8Num81z3"/>
    <w:rsid w:val="004B1DA3"/>
  </w:style>
  <w:style w:type="character" w:customStyle="1" w:styleId="WW8Num81z4">
    <w:name w:val="WW8Num81z4"/>
    <w:rsid w:val="004B1DA3"/>
  </w:style>
  <w:style w:type="character" w:customStyle="1" w:styleId="WW8Num81z5">
    <w:name w:val="WW8Num81z5"/>
    <w:rsid w:val="004B1DA3"/>
  </w:style>
  <w:style w:type="character" w:customStyle="1" w:styleId="WW8Num81z6">
    <w:name w:val="WW8Num81z6"/>
    <w:rsid w:val="004B1DA3"/>
  </w:style>
  <w:style w:type="character" w:customStyle="1" w:styleId="WW8Num81z7">
    <w:name w:val="WW8Num81z7"/>
    <w:rsid w:val="004B1DA3"/>
  </w:style>
  <w:style w:type="character" w:customStyle="1" w:styleId="WW8Num81z8">
    <w:name w:val="WW8Num81z8"/>
    <w:rsid w:val="004B1DA3"/>
  </w:style>
  <w:style w:type="character" w:customStyle="1" w:styleId="WW8Num83z4">
    <w:name w:val="WW8Num83z4"/>
    <w:rsid w:val="004B1DA3"/>
  </w:style>
  <w:style w:type="character" w:customStyle="1" w:styleId="WW8Num83z5">
    <w:name w:val="WW8Num83z5"/>
    <w:rsid w:val="004B1DA3"/>
  </w:style>
  <w:style w:type="character" w:customStyle="1" w:styleId="WW8Num83z6">
    <w:name w:val="WW8Num83z6"/>
    <w:rsid w:val="004B1DA3"/>
  </w:style>
  <w:style w:type="character" w:customStyle="1" w:styleId="WW8Num83z7">
    <w:name w:val="WW8Num83z7"/>
    <w:rsid w:val="004B1DA3"/>
  </w:style>
  <w:style w:type="character" w:customStyle="1" w:styleId="WW8Num83z8">
    <w:name w:val="WW8Num83z8"/>
    <w:rsid w:val="004B1DA3"/>
  </w:style>
  <w:style w:type="character" w:customStyle="1" w:styleId="WW8Num86z4">
    <w:name w:val="WW8Num86z4"/>
    <w:rsid w:val="004B1DA3"/>
  </w:style>
  <w:style w:type="character" w:customStyle="1" w:styleId="WW8Num86z5">
    <w:name w:val="WW8Num86z5"/>
    <w:rsid w:val="004B1DA3"/>
  </w:style>
  <w:style w:type="character" w:customStyle="1" w:styleId="WW8Num86z6">
    <w:name w:val="WW8Num86z6"/>
    <w:rsid w:val="004B1DA3"/>
  </w:style>
  <w:style w:type="character" w:customStyle="1" w:styleId="WW8Num86z7">
    <w:name w:val="WW8Num86z7"/>
    <w:rsid w:val="004B1DA3"/>
  </w:style>
  <w:style w:type="character" w:customStyle="1" w:styleId="WW8Num86z8">
    <w:name w:val="WW8Num86z8"/>
    <w:rsid w:val="004B1DA3"/>
  </w:style>
  <w:style w:type="character" w:customStyle="1" w:styleId="WW8Num88z2">
    <w:name w:val="WW8Num88z2"/>
    <w:rsid w:val="004B1DA3"/>
    <w:rPr>
      <w:rFonts w:ascii="Wingdings" w:hAnsi="Wingdings" w:cs="Wingdings" w:hint="default"/>
    </w:rPr>
  </w:style>
  <w:style w:type="character" w:customStyle="1" w:styleId="WW8Num89z1">
    <w:name w:val="WW8Num89z1"/>
    <w:rsid w:val="004B1DA3"/>
    <w:rPr>
      <w:rFonts w:ascii="Wingdings" w:hAnsi="Wingdings" w:cs="Wingdings" w:hint="default"/>
    </w:rPr>
  </w:style>
  <w:style w:type="character" w:customStyle="1" w:styleId="WW8Num89z2">
    <w:name w:val="WW8Num89z2"/>
    <w:rsid w:val="004B1DA3"/>
    <w:rPr>
      <w:rFonts w:hint="default"/>
    </w:rPr>
  </w:style>
  <w:style w:type="character" w:customStyle="1" w:styleId="WW8Num90z1">
    <w:name w:val="WW8Num90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90z3">
    <w:name w:val="WW8Num90z3"/>
    <w:rsid w:val="004B1DA3"/>
    <w:rPr>
      <w:rFonts w:ascii="Symbol" w:hAnsi="Symbol" w:cs="Symbol" w:hint="default"/>
      <w:b w:val="0"/>
      <w:bCs w:val="0"/>
      <w:i w:val="0"/>
      <w:iCs w:val="0"/>
      <w:sz w:val="24"/>
    </w:rPr>
  </w:style>
  <w:style w:type="character" w:customStyle="1" w:styleId="WW8Num92z4">
    <w:name w:val="WW8Num92z4"/>
    <w:rsid w:val="004B1DA3"/>
  </w:style>
  <w:style w:type="character" w:customStyle="1" w:styleId="WW8Num92z5">
    <w:name w:val="WW8Num92z5"/>
    <w:rsid w:val="004B1DA3"/>
  </w:style>
  <w:style w:type="character" w:customStyle="1" w:styleId="WW8Num92z6">
    <w:name w:val="WW8Num92z6"/>
    <w:rsid w:val="004B1DA3"/>
  </w:style>
  <w:style w:type="character" w:customStyle="1" w:styleId="WW8Num92z7">
    <w:name w:val="WW8Num92z7"/>
    <w:rsid w:val="004B1DA3"/>
  </w:style>
  <w:style w:type="character" w:customStyle="1" w:styleId="WW8Num92z8">
    <w:name w:val="WW8Num92z8"/>
    <w:rsid w:val="004B1DA3"/>
  </w:style>
  <w:style w:type="character" w:customStyle="1" w:styleId="WW8Num93z0">
    <w:name w:val="WW8Num93z0"/>
    <w:rsid w:val="004B1DA3"/>
    <w:rPr>
      <w:b/>
    </w:rPr>
  </w:style>
  <w:style w:type="character" w:customStyle="1" w:styleId="WW8Num93z1">
    <w:name w:val="WW8Num93z1"/>
    <w:rsid w:val="004B1DA3"/>
  </w:style>
  <w:style w:type="character" w:customStyle="1" w:styleId="WW8Num93z2">
    <w:name w:val="WW8Num93z2"/>
    <w:rsid w:val="004B1DA3"/>
  </w:style>
  <w:style w:type="character" w:customStyle="1" w:styleId="WW8Num93z3">
    <w:name w:val="WW8Num93z3"/>
    <w:rsid w:val="004B1DA3"/>
  </w:style>
  <w:style w:type="character" w:customStyle="1" w:styleId="WW8Num93z4">
    <w:name w:val="WW8Num93z4"/>
    <w:rsid w:val="004B1DA3"/>
  </w:style>
  <w:style w:type="character" w:customStyle="1" w:styleId="WW8Num93z5">
    <w:name w:val="WW8Num93z5"/>
    <w:rsid w:val="004B1DA3"/>
  </w:style>
  <w:style w:type="character" w:customStyle="1" w:styleId="WW8Num93z6">
    <w:name w:val="WW8Num93z6"/>
    <w:rsid w:val="004B1DA3"/>
  </w:style>
  <w:style w:type="character" w:customStyle="1" w:styleId="WW8Num93z7">
    <w:name w:val="WW8Num93z7"/>
    <w:rsid w:val="004B1DA3"/>
  </w:style>
  <w:style w:type="character" w:customStyle="1" w:styleId="WW8Num93z8">
    <w:name w:val="WW8Num93z8"/>
    <w:rsid w:val="004B1DA3"/>
  </w:style>
  <w:style w:type="character" w:customStyle="1" w:styleId="WW8Num94z0">
    <w:name w:val="WW8Num94z0"/>
    <w:rsid w:val="004B1DA3"/>
    <w:rPr>
      <w:rFonts w:ascii="Symbol" w:hAnsi="Symbol" w:cs="Symbol" w:hint="default"/>
    </w:rPr>
  </w:style>
  <w:style w:type="character" w:customStyle="1" w:styleId="WW8Num94z1">
    <w:name w:val="WW8Num94z1"/>
    <w:rsid w:val="004B1DA3"/>
  </w:style>
  <w:style w:type="character" w:customStyle="1" w:styleId="WW8Num94z2">
    <w:name w:val="WW8Num94z2"/>
    <w:rsid w:val="004B1DA3"/>
  </w:style>
  <w:style w:type="character" w:customStyle="1" w:styleId="WW8Num94z3">
    <w:name w:val="WW8Num94z3"/>
    <w:rsid w:val="004B1DA3"/>
  </w:style>
  <w:style w:type="character" w:customStyle="1" w:styleId="WW8Num94z4">
    <w:name w:val="WW8Num94z4"/>
    <w:rsid w:val="004B1DA3"/>
  </w:style>
  <w:style w:type="character" w:customStyle="1" w:styleId="WW8Num94z5">
    <w:name w:val="WW8Num94z5"/>
    <w:rsid w:val="004B1DA3"/>
  </w:style>
  <w:style w:type="character" w:customStyle="1" w:styleId="WW8Num94z6">
    <w:name w:val="WW8Num94z6"/>
    <w:rsid w:val="004B1DA3"/>
  </w:style>
  <w:style w:type="character" w:customStyle="1" w:styleId="WW8Num94z7">
    <w:name w:val="WW8Num94z7"/>
    <w:rsid w:val="004B1DA3"/>
  </w:style>
  <w:style w:type="character" w:customStyle="1" w:styleId="WW8Num94z8">
    <w:name w:val="WW8Num94z8"/>
    <w:rsid w:val="004B1DA3"/>
  </w:style>
  <w:style w:type="character" w:customStyle="1" w:styleId="WW8Num95z0">
    <w:name w:val="WW8Num95z0"/>
    <w:rsid w:val="004B1DA3"/>
    <w:rPr>
      <w:rFonts w:cs="Times New Roman"/>
      <w:color w:val="auto"/>
    </w:rPr>
  </w:style>
  <w:style w:type="character" w:customStyle="1" w:styleId="WW8Num95z1">
    <w:name w:val="WW8Num95z1"/>
    <w:rsid w:val="004B1DA3"/>
    <w:rPr>
      <w:rFonts w:ascii="Symbol" w:hAnsi="Symbol" w:cs="Symbol" w:hint="default"/>
    </w:rPr>
  </w:style>
  <w:style w:type="character" w:customStyle="1" w:styleId="WW8Num95z2">
    <w:name w:val="WW8Num95z2"/>
    <w:rsid w:val="004B1DA3"/>
  </w:style>
  <w:style w:type="character" w:customStyle="1" w:styleId="WW8Num95z3">
    <w:name w:val="WW8Num95z3"/>
    <w:rsid w:val="004B1DA3"/>
  </w:style>
  <w:style w:type="character" w:customStyle="1" w:styleId="WW8Num95z4">
    <w:name w:val="WW8Num95z4"/>
    <w:rsid w:val="004B1DA3"/>
  </w:style>
  <w:style w:type="character" w:customStyle="1" w:styleId="WW8Num95z5">
    <w:name w:val="WW8Num95z5"/>
    <w:rsid w:val="004B1DA3"/>
  </w:style>
  <w:style w:type="character" w:customStyle="1" w:styleId="WW8Num95z6">
    <w:name w:val="WW8Num95z6"/>
    <w:rsid w:val="004B1DA3"/>
  </w:style>
  <w:style w:type="character" w:customStyle="1" w:styleId="WW8Num95z7">
    <w:name w:val="WW8Num95z7"/>
    <w:rsid w:val="004B1DA3"/>
  </w:style>
  <w:style w:type="character" w:customStyle="1" w:styleId="WW8Num95z8">
    <w:name w:val="WW8Num95z8"/>
    <w:rsid w:val="004B1DA3"/>
  </w:style>
  <w:style w:type="character" w:customStyle="1" w:styleId="WW8Num96z0">
    <w:name w:val="WW8Num96z0"/>
    <w:rsid w:val="004B1DA3"/>
    <w:rPr>
      <w:rFonts w:ascii="Symbol" w:hAnsi="Symbol" w:cs="Symbol" w:hint="default"/>
      <w:szCs w:val="24"/>
      <w:lang w:val="pl-PL"/>
    </w:rPr>
  </w:style>
  <w:style w:type="character" w:customStyle="1" w:styleId="WW8Num96z1">
    <w:name w:val="WW8Num96z1"/>
    <w:rsid w:val="004B1DA3"/>
    <w:rPr>
      <w:rFonts w:ascii="Courier New" w:hAnsi="Courier New" w:cs="Courier New" w:hint="default"/>
    </w:rPr>
  </w:style>
  <w:style w:type="character" w:customStyle="1" w:styleId="WW8Num96z2">
    <w:name w:val="WW8Num96z2"/>
    <w:rsid w:val="004B1DA3"/>
    <w:rPr>
      <w:rFonts w:ascii="Wingdings" w:hAnsi="Wingdings" w:cs="Wingdings" w:hint="default"/>
    </w:rPr>
  </w:style>
  <w:style w:type="character" w:customStyle="1" w:styleId="WW8Num97z0">
    <w:name w:val="WW8Num97z0"/>
    <w:rsid w:val="004B1DA3"/>
    <w:rPr>
      <w:rFonts w:hint="default"/>
      <w:b w:val="0"/>
      <w:i w:val="0"/>
      <w:sz w:val="24"/>
    </w:rPr>
  </w:style>
  <w:style w:type="character" w:customStyle="1" w:styleId="WW8Num97z1">
    <w:name w:val="WW8Num97z1"/>
    <w:rsid w:val="004B1DA3"/>
  </w:style>
  <w:style w:type="character" w:customStyle="1" w:styleId="WW8Num97z2">
    <w:name w:val="WW8Num97z2"/>
    <w:rsid w:val="004B1DA3"/>
  </w:style>
  <w:style w:type="character" w:customStyle="1" w:styleId="WW8Num97z3">
    <w:name w:val="WW8Num97z3"/>
    <w:rsid w:val="004B1DA3"/>
  </w:style>
  <w:style w:type="character" w:customStyle="1" w:styleId="WW8Num97z4">
    <w:name w:val="WW8Num97z4"/>
    <w:rsid w:val="004B1DA3"/>
  </w:style>
  <w:style w:type="character" w:customStyle="1" w:styleId="WW8Num97z5">
    <w:name w:val="WW8Num97z5"/>
    <w:rsid w:val="004B1DA3"/>
  </w:style>
  <w:style w:type="character" w:customStyle="1" w:styleId="WW8Num97z6">
    <w:name w:val="WW8Num97z6"/>
    <w:rsid w:val="004B1DA3"/>
  </w:style>
  <w:style w:type="character" w:customStyle="1" w:styleId="WW8Num97z7">
    <w:name w:val="WW8Num97z7"/>
    <w:rsid w:val="004B1DA3"/>
  </w:style>
  <w:style w:type="character" w:customStyle="1" w:styleId="WW8Num97z8">
    <w:name w:val="WW8Num97z8"/>
    <w:rsid w:val="004B1DA3"/>
  </w:style>
  <w:style w:type="character" w:customStyle="1" w:styleId="WW8Num98z0">
    <w:name w:val="WW8Num98z0"/>
    <w:rsid w:val="004B1DA3"/>
    <w:rPr>
      <w:rFonts w:ascii="Times New Roman" w:hAnsi="Times New Roman" w:cs="Times New Roman" w:hint="default"/>
      <w:szCs w:val="24"/>
      <w:lang w:val="pl-PL"/>
    </w:rPr>
  </w:style>
  <w:style w:type="character" w:customStyle="1" w:styleId="WW8Num98z1">
    <w:name w:val="WW8Num98z1"/>
    <w:rsid w:val="004B1DA3"/>
    <w:rPr>
      <w:rFonts w:ascii="Symbol" w:hAnsi="Symbol" w:cs="Symbol" w:hint="default"/>
    </w:rPr>
  </w:style>
  <w:style w:type="character" w:customStyle="1" w:styleId="WW8Num98z2">
    <w:name w:val="WW8Num98z2"/>
    <w:rsid w:val="004B1DA3"/>
  </w:style>
  <w:style w:type="character" w:customStyle="1" w:styleId="WW8Num98z3">
    <w:name w:val="WW8Num98z3"/>
    <w:rsid w:val="004B1DA3"/>
  </w:style>
  <w:style w:type="character" w:customStyle="1" w:styleId="WW8Num98z4">
    <w:name w:val="WW8Num98z4"/>
    <w:rsid w:val="004B1DA3"/>
  </w:style>
  <w:style w:type="character" w:customStyle="1" w:styleId="WW8Num98z5">
    <w:name w:val="WW8Num98z5"/>
    <w:rsid w:val="004B1DA3"/>
  </w:style>
  <w:style w:type="character" w:customStyle="1" w:styleId="WW8Num98z6">
    <w:name w:val="WW8Num98z6"/>
    <w:rsid w:val="004B1DA3"/>
  </w:style>
  <w:style w:type="character" w:customStyle="1" w:styleId="WW8Num98z7">
    <w:name w:val="WW8Num98z7"/>
    <w:rsid w:val="004B1DA3"/>
  </w:style>
  <w:style w:type="character" w:customStyle="1" w:styleId="WW8Num98z8">
    <w:name w:val="WW8Num98z8"/>
    <w:rsid w:val="004B1DA3"/>
  </w:style>
  <w:style w:type="character" w:customStyle="1" w:styleId="WW8Num99z0">
    <w:name w:val="WW8Num99z0"/>
    <w:rsid w:val="004B1DA3"/>
    <w:rPr>
      <w:rFonts w:cs="Times New Roman" w:hint="default"/>
      <w:b/>
      <w:sz w:val="24"/>
      <w:szCs w:val="24"/>
    </w:rPr>
  </w:style>
  <w:style w:type="character" w:customStyle="1" w:styleId="WW8Num99z1">
    <w:name w:val="WW8Num99z1"/>
    <w:rsid w:val="004B1DA3"/>
    <w:rPr>
      <w:rFonts w:cs="Times New Roman" w:hint="default"/>
    </w:rPr>
  </w:style>
  <w:style w:type="character" w:customStyle="1" w:styleId="WW8Num99z2">
    <w:name w:val="WW8Num99z2"/>
    <w:rsid w:val="004B1DA3"/>
    <w:rPr>
      <w:rFonts w:ascii="Times New Roman" w:hAnsi="Times New Roman" w:cs="Times New Roman" w:hint="default"/>
      <w:b/>
      <w:color w:val="000000"/>
      <w:sz w:val="24"/>
      <w:szCs w:val="24"/>
    </w:rPr>
  </w:style>
  <w:style w:type="character" w:customStyle="1" w:styleId="WW8Num100z0">
    <w:name w:val="WW8Num100z0"/>
    <w:rsid w:val="004B1DA3"/>
    <w:rPr>
      <w:rFonts w:hint="default"/>
    </w:rPr>
  </w:style>
  <w:style w:type="character" w:customStyle="1" w:styleId="WW8Num100z1">
    <w:name w:val="WW8Num100z1"/>
    <w:rsid w:val="004B1DA3"/>
  </w:style>
  <w:style w:type="character" w:customStyle="1" w:styleId="WW8Num100z2">
    <w:name w:val="WW8Num100z2"/>
    <w:rsid w:val="004B1DA3"/>
  </w:style>
  <w:style w:type="character" w:customStyle="1" w:styleId="WW8Num100z3">
    <w:name w:val="WW8Num100z3"/>
    <w:rsid w:val="004B1DA3"/>
  </w:style>
  <w:style w:type="character" w:customStyle="1" w:styleId="WW8Num100z4">
    <w:name w:val="WW8Num100z4"/>
    <w:rsid w:val="004B1DA3"/>
  </w:style>
  <w:style w:type="character" w:customStyle="1" w:styleId="WW8Num100z5">
    <w:name w:val="WW8Num100z5"/>
    <w:rsid w:val="004B1DA3"/>
  </w:style>
  <w:style w:type="character" w:customStyle="1" w:styleId="WW8Num100z6">
    <w:name w:val="WW8Num100z6"/>
    <w:rsid w:val="004B1DA3"/>
  </w:style>
  <w:style w:type="character" w:customStyle="1" w:styleId="WW8Num100z7">
    <w:name w:val="WW8Num100z7"/>
    <w:rsid w:val="004B1DA3"/>
  </w:style>
  <w:style w:type="character" w:customStyle="1" w:styleId="WW8Num100z8">
    <w:name w:val="WW8Num100z8"/>
    <w:rsid w:val="004B1DA3"/>
  </w:style>
  <w:style w:type="character" w:customStyle="1" w:styleId="WW8Num101z0">
    <w:name w:val="WW8Num101z0"/>
    <w:rsid w:val="004B1DA3"/>
    <w:rPr>
      <w:rFonts w:ascii="Symbol" w:hAnsi="Symbol" w:cs="Symbol" w:hint="default"/>
    </w:rPr>
  </w:style>
  <w:style w:type="character" w:customStyle="1" w:styleId="WW8Num101z1">
    <w:name w:val="WW8Num101z1"/>
    <w:rsid w:val="004B1DA3"/>
    <w:rPr>
      <w:rFonts w:ascii="Times New Roman" w:hAnsi="Times New Roman" w:cs="Times New Roman" w:hint="default"/>
    </w:rPr>
  </w:style>
  <w:style w:type="character" w:customStyle="1" w:styleId="WW8Num101z2">
    <w:name w:val="WW8Num101z2"/>
    <w:rsid w:val="004B1DA3"/>
    <w:rPr>
      <w:rFonts w:ascii="Wingdings" w:hAnsi="Wingdings" w:cs="Wingdings" w:hint="default"/>
    </w:rPr>
  </w:style>
  <w:style w:type="character" w:customStyle="1" w:styleId="WW8Num101z3">
    <w:name w:val="WW8Num101z3"/>
    <w:rsid w:val="004B1DA3"/>
  </w:style>
  <w:style w:type="character" w:customStyle="1" w:styleId="WW8Num101z5">
    <w:name w:val="WW8Num101z5"/>
    <w:rsid w:val="004B1DA3"/>
  </w:style>
  <w:style w:type="character" w:customStyle="1" w:styleId="WW8Num101z6">
    <w:name w:val="WW8Num101z6"/>
    <w:rsid w:val="004B1DA3"/>
  </w:style>
  <w:style w:type="character" w:customStyle="1" w:styleId="WW8Num101z7">
    <w:name w:val="WW8Num101z7"/>
    <w:rsid w:val="004B1DA3"/>
  </w:style>
  <w:style w:type="character" w:customStyle="1" w:styleId="WW8Num101z8">
    <w:name w:val="WW8Num101z8"/>
    <w:rsid w:val="004B1DA3"/>
  </w:style>
  <w:style w:type="character" w:customStyle="1" w:styleId="WW8Num102z0">
    <w:name w:val="WW8Num102z0"/>
    <w:rsid w:val="004B1DA3"/>
    <w:rPr>
      <w:rFonts w:ascii="Symbol" w:hAnsi="Symbol" w:cs="Symbol" w:hint="default"/>
      <w:szCs w:val="24"/>
      <w:lang w:val="en-US"/>
    </w:rPr>
  </w:style>
  <w:style w:type="character" w:customStyle="1" w:styleId="WW8Num102z1">
    <w:name w:val="WW8Num102z1"/>
    <w:rsid w:val="004B1DA3"/>
    <w:rPr>
      <w:rFonts w:ascii="Courier New" w:hAnsi="Courier New" w:cs="Courier New" w:hint="default"/>
    </w:rPr>
  </w:style>
  <w:style w:type="character" w:customStyle="1" w:styleId="WW8Num102z2">
    <w:name w:val="WW8Num102z2"/>
    <w:rsid w:val="004B1DA3"/>
    <w:rPr>
      <w:rFonts w:ascii="Wingdings" w:hAnsi="Wingdings" w:cs="Wingdings" w:hint="default"/>
    </w:rPr>
  </w:style>
  <w:style w:type="character" w:customStyle="1" w:styleId="WW8Num103z0">
    <w:name w:val="WW8Num103z0"/>
    <w:rsid w:val="004B1DA3"/>
    <w:rPr>
      <w:rFonts w:hint="default"/>
      <w:b/>
      <w:color w:val="auto"/>
    </w:rPr>
  </w:style>
  <w:style w:type="character" w:customStyle="1" w:styleId="WW8Num103z1">
    <w:name w:val="WW8Num103z1"/>
    <w:rsid w:val="004B1DA3"/>
    <w:rPr>
      <w:rFonts w:ascii="Wingdings" w:hAnsi="Wingdings" w:cs="Wingdings" w:hint="default"/>
    </w:rPr>
  </w:style>
  <w:style w:type="character" w:customStyle="1" w:styleId="WW8Num103z2">
    <w:name w:val="WW8Num103z2"/>
    <w:rsid w:val="004B1DA3"/>
    <w:rPr>
      <w:rFonts w:hint="default"/>
    </w:rPr>
  </w:style>
  <w:style w:type="character" w:customStyle="1" w:styleId="WW8Num104z0">
    <w:name w:val="WW8Num104z0"/>
    <w:rsid w:val="004B1DA3"/>
    <w:rPr>
      <w:rFonts w:ascii="Symbol" w:hAnsi="Symbol" w:cs="Symbol" w:hint="default"/>
      <w:szCs w:val="24"/>
      <w:lang w:val="pl-PL"/>
    </w:rPr>
  </w:style>
  <w:style w:type="character" w:customStyle="1" w:styleId="WW8Num104z1">
    <w:name w:val="WW8Num104z1"/>
    <w:rsid w:val="004B1DA3"/>
    <w:rPr>
      <w:rFonts w:ascii="Courier New" w:hAnsi="Courier New" w:cs="Courier New" w:hint="default"/>
    </w:rPr>
  </w:style>
  <w:style w:type="character" w:customStyle="1" w:styleId="WW8Num104z2">
    <w:name w:val="WW8Num104z2"/>
    <w:rsid w:val="004B1DA3"/>
    <w:rPr>
      <w:rFonts w:ascii="Wingdings" w:hAnsi="Wingdings" w:cs="Wingdings" w:hint="default"/>
    </w:rPr>
  </w:style>
  <w:style w:type="character" w:customStyle="1" w:styleId="WW8Num105z0">
    <w:name w:val="WW8Num105z0"/>
    <w:rsid w:val="004B1DA3"/>
    <w:rPr>
      <w:rFonts w:hint="default"/>
      <w:b/>
      <w:i w:val="0"/>
      <w:sz w:val="24"/>
    </w:rPr>
  </w:style>
  <w:style w:type="character" w:customStyle="1" w:styleId="WW8Num105z1">
    <w:name w:val="WW8Num105z1"/>
    <w:rsid w:val="004B1DA3"/>
  </w:style>
  <w:style w:type="character" w:customStyle="1" w:styleId="WW8Num105z2">
    <w:name w:val="WW8Num105z2"/>
    <w:rsid w:val="004B1DA3"/>
  </w:style>
  <w:style w:type="character" w:customStyle="1" w:styleId="WW8Num105z3">
    <w:name w:val="WW8Num105z3"/>
    <w:rsid w:val="004B1DA3"/>
  </w:style>
  <w:style w:type="character" w:customStyle="1" w:styleId="WW8Num105z4">
    <w:name w:val="WW8Num105z4"/>
    <w:rsid w:val="004B1DA3"/>
  </w:style>
  <w:style w:type="character" w:customStyle="1" w:styleId="WW8Num105z5">
    <w:name w:val="WW8Num105z5"/>
    <w:rsid w:val="004B1DA3"/>
  </w:style>
  <w:style w:type="character" w:customStyle="1" w:styleId="WW8Num105z6">
    <w:name w:val="WW8Num105z6"/>
    <w:rsid w:val="004B1DA3"/>
  </w:style>
  <w:style w:type="character" w:customStyle="1" w:styleId="WW8Num105z7">
    <w:name w:val="WW8Num105z7"/>
    <w:rsid w:val="004B1DA3"/>
  </w:style>
  <w:style w:type="character" w:customStyle="1" w:styleId="WW8Num105z8">
    <w:name w:val="WW8Num105z8"/>
    <w:rsid w:val="004B1DA3"/>
  </w:style>
  <w:style w:type="character" w:customStyle="1" w:styleId="WW8Num106z0">
    <w:name w:val="WW8Num106z0"/>
    <w:rsid w:val="004B1DA3"/>
    <w:rPr>
      <w:rFonts w:ascii="Symbol" w:hAnsi="Symbol" w:cs="Symbol" w:hint="default"/>
      <w:b w:val="0"/>
      <w:i w:val="0"/>
      <w:sz w:val="24"/>
    </w:rPr>
  </w:style>
  <w:style w:type="character" w:customStyle="1" w:styleId="WW8Num106z1">
    <w:name w:val="WW8Num106z1"/>
    <w:rsid w:val="004B1DA3"/>
    <w:rPr>
      <w:rFonts w:hint="default"/>
      <w:b/>
      <w:i w:val="0"/>
      <w:sz w:val="24"/>
    </w:rPr>
  </w:style>
  <w:style w:type="character" w:customStyle="1" w:styleId="WW8Num106z2">
    <w:name w:val="WW8Num106z2"/>
    <w:rsid w:val="004B1DA3"/>
  </w:style>
  <w:style w:type="character" w:customStyle="1" w:styleId="WW8Num106z3">
    <w:name w:val="WW8Num106z3"/>
    <w:rsid w:val="004B1DA3"/>
  </w:style>
  <w:style w:type="character" w:customStyle="1" w:styleId="WW8Num106z4">
    <w:name w:val="WW8Num106z4"/>
    <w:rsid w:val="004B1DA3"/>
  </w:style>
  <w:style w:type="character" w:customStyle="1" w:styleId="WW8Num106z5">
    <w:name w:val="WW8Num106z5"/>
    <w:rsid w:val="004B1DA3"/>
  </w:style>
  <w:style w:type="character" w:customStyle="1" w:styleId="WW8Num106z6">
    <w:name w:val="WW8Num106z6"/>
    <w:rsid w:val="004B1DA3"/>
  </w:style>
  <w:style w:type="character" w:customStyle="1" w:styleId="WW8Num106z7">
    <w:name w:val="WW8Num106z7"/>
    <w:rsid w:val="004B1DA3"/>
  </w:style>
  <w:style w:type="character" w:customStyle="1" w:styleId="WW8Num106z8">
    <w:name w:val="WW8Num106z8"/>
    <w:rsid w:val="004B1DA3"/>
  </w:style>
  <w:style w:type="character" w:customStyle="1" w:styleId="WW8Num107z0">
    <w:name w:val="WW8Num107z0"/>
    <w:rsid w:val="004B1DA3"/>
    <w:rPr>
      <w:rFonts w:hint="default"/>
      <w:b/>
    </w:rPr>
  </w:style>
  <w:style w:type="character" w:customStyle="1" w:styleId="WW8Num107z1">
    <w:name w:val="WW8Num107z1"/>
    <w:rsid w:val="004B1DA3"/>
  </w:style>
  <w:style w:type="character" w:customStyle="1" w:styleId="WW8Num107z2">
    <w:name w:val="WW8Num107z2"/>
    <w:rsid w:val="004B1DA3"/>
  </w:style>
  <w:style w:type="character" w:customStyle="1" w:styleId="WW8Num107z3">
    <w:name w:val="WW8Num107z3"/>
    <w:rsid w:val="004B1DA3"/>
  </w:style>
  <w:style w:type="character" w:customStyle="1" w:styleId="WW8Num107z4">
    <w:name w:val="WW8Num107z4"/>
    <w:rsid w:val="004B1DA3"/>
  </w:style>
  <w:style w:type="character" w:customStyle="1" w:styleId="WW8Num107z5">
    <w:name w:val="WW8Num107z5"/>
    <w:rsid w:val="004B1DA3"/>
  </w:style>
  <w:style w:type="character" w:customStyle="1" w:styleId="WW8Num107z6">
    <w:name w:val="WW8Num107z6"/>
    <w:rsid w:val="004B1DA3"/>
  </w:style>
  <w:style w:type="character" w:customStyle="1" w:styleId="WW8Num107z7">
    <w:name w:val="WW8Num107z7"/>
    <w:rsid w:val="004B1DA3"/>
  </w:style>
  <w:style w:type="character" w:customStyle="1" w:styleId="WW8Num107z8">
    <w:name w:val="WW8Num107z8"/>
    <w:rsid w:val="004B1DA3"/>
  </w:style>
  <w:style w:type="character" w:customStyle="1" w:styleId="WW8Num108z0">
    <w:name w:val="WW8Num108z0"/>
    <w:rsid w:val="004B1DA3"/>
    <w:rPr>
      <w:rFonts w:hint="default"/>
    </w:rPr>
  </w:style>
  <w:style w:type="character" w:customStyle="1" w:styleId="WW8Num108z1">
    <w:name w:val="WW8Num108z1"/>
    <w:rsid w:val="004B1DA3"/>
  </w:style>
  <w:style w:type="character" w:customStyle="1" w:styleId="WW8Num108z2">
    <w:name w:val="WW8Num108z2"/>
    <w:rsid w:val="004B1DA3"/>
  </w:style>
  <w:style w:type="character" w:customStyle="1" w:styleId="WW8Num108z3">
    <w:name w:val="WW8Num108z3"/>
    <w:rsid w:val="004B1DA3"/>
  </w:style>
  <w:style w:type="character" w:customStyle="1" w:styleId="WW8Num108z4">
    <w:name w:val="WW8Num108z4"/>
    <w:rsid w:val="004B1DA3"/>
  </w:style>
  <w:style w:type="character" w:customStyle="1" w:styleId="WW8Num108z5">
    <w:name w:val="WW8Num108z5"/>
    <w:rsid w:val="004B1DA3"/>
  </w:style>
  <w:style w:type="character" w:customStyle="1" w:styleId="WW8Num108z6">
    <w:name w:val="WW8Num108z6"/>
    <w:rsid w:val="004B1DA3"/>
  </w:style>
  <w:style w:type="character" w:customStyle="1" w:styleId="WW8Num108z7">
    <w:name w:val="WW8Num108z7"/>
    <w:rsid w:val="004B1DA3"/>
  </w:style>
  <w:style w:type="character" w:customStyle="1" w:styleId="WW8Num108z8">
    <w:name w:val="WW8Num108z8"/>
    <w:rsid w:val="004B1DA3"/>
  </w:style>
  <w:style w:type="character" w:customStyle="1" w:styleId="WW8Num109z0">
    <w:name w:val="WW8Num109z0"/>
    <w:rsid w:val="004B1DA3"/>
    <w:rPr>
      <w:b/>
    </w:rPr>
  </w:style>
  <w:style w:type="character" w:customStyle="1" w:styleId="WW8Num109z1">
    <w:name w:val="WW8Num109z1"/>
    <w:rsid w:val="004B1DA3"/>
  </w:style>
  <w:style w:type="character" w:customStyle="1" w:styleId="WW8Num109z2">
    <w:name w:val="WW8Num109z2"/>
    <w:rsid w:val="004B1DA3"/>
  </w:style>
  <w:style w:type="character" w:customStyle="1" w:styleId="WW8Num109z3">
    <w:name w:val="WW8Num109z3"/>
    <w:rsid w:val="004B1DA3"/>
  </w:style>
  <w:style w:type="character" w:customStyle="1" w:styleId="WW8Num109z4">
    <w:name w:val="WW8Num109z4"/>
    <w:rsid w:val="004B1DA3"/>
  </w:style>
  <w:style w:type="character" w:customStyle="1" w:styleId="WW8Num109z5">
    <w:name w:val="WW8Num109z5"/>
    <w:rsid w:val="004B1DA3"/>
  </w:style>
  <w:style w:type="character" w:customStyle="1" w:styleId="WW8Num109z6">
    <w:name w:val="WW8Num109z6"/>
    <w:rsid w:val="004B1DA3"/>
  </w:style>
  <w:style w:type="character" w:customStyle="1" w:styleId="WW8Num109z7">
    <w:name w:val="WW8Num109z7"/>
    <w:rsid w:val="004B1DA3"/>
  </w:style>
  <w:style w:type="character" w:customStyle="1" w:styleId="WW8Num109z8">
    <w:name w:val="WW8Num109z8"/>
    <w:rsid w:val="004B1DA3"/>
  </w:style>
  <w:style w:type="character" w:customStyle="1" w:styleId="WW8Num110z0">
    <w:name w:val="WW8Num110z0"/>
    <w:rsid w:val="004B1DA3"/>
    <w:rPr>
      <w:rFonts w:ascii="Symbol" w:hAnsi="Symbol" w:cs="Symbol" w:hint="default"/>
    </w:rPr>
  </w:style>
  <w:style w:type="character" w:customStyle="1" w:styleId="WW8Num110z1">
    <w:name w:val="WW8Num110z1"/>
    <w:rsid w:val="004B1DA3"/>
    <w:rPr>
      <w:rFonts w:ascii="Courier New" w:hAnsi="Courier New" w:cs="Courier New" w:hint="default"/>
    </w:rPr>
  </w:style>
  <w:style w:type="character" w:customStyle="1" w:styleId="WW8Num110z2">
    <w:name w:val="WW8Num110z2"/>
    <w:rsid w:val="004B1DA3"/>
    <w:rPr>
      <w:rFonts w:ascii="Wingdings" w:hAnsi="Wingdings" w:cs="Wingdings" w:hint="default"/>
    </w:rPr>
  </w:style>
  <w:style w:type="character" w:customStyle="1" w:styleId="WW8Num111z0">
    <w:name w:val="WW8Num111z0"/>
    <w:rsid w:val="004B1DA3"/>
    <w:rPr>
      <w:rFonts w:hint="default"/>
      <w:b/>
      <w:i w:val="0"/>
      <w:iCs/>
    </w:rPr>
  </w:style>
  <w:style w:type="character" w:customStyle="1" w:styleId="WW8Num111z1">
    <w:name w:val="WW8Num111z1"/>
    <w:rsid w:val="004B1DA3"/>
    <w:rPr>
      <w:rFonts w:hint="default"/>
    </w:rPr>
  </w:style>
  <w:style w:type="character" w:customStyle="1" w:styleId="WW8Num112z0">
    <w:name w:val="WW8Num112z0"/>
    <w:rsid w:val="004B1DA3"/>
    <w:rPr>
      <w:rFonts w:ascii="Symbol" w:hAnsi="Symbol" w:cs="Symbol" w:hint="default"/>
    </w:rPr>
  </w:style>
  <w:style w:type="character" w:customStyle="1" w:styleId="WW8Num112z1">
    <w:name w:val="WW8Num112z1"/>
    <w:rsid w:val="004B1DA3"/>
    <w:rPr>
      <w:rFonts w:ascii="Courier New" w:hAnsi="Courier New" w:cs="Courier New" w:hint="default"/>
    </w:rPr>
  </w:style>
  <w:style w:type="character" w:customStyle="1" w:styleId="WW8Num112z2">
    <w:name w:val="WW8Num112z2"/>
    <w:rsid w:val="004B1DA3"/>
    <w:rPr>
      <w:rFonts w:ascii="Wingdings" w:hAnsi="Wingdings" w:cs="Wingdings" w:hint="default"/>
    </w:rPr>
  </w:style>
  <w:style w:type="character" w:customStyle="1" w:styleId="WW8Num113z0">
    <w:name w:val="WW8Num113z0"/>
    <w:rsid w:val="004B1DA3"/>
    <w:rPr>
      <w:rFonts w:ascii="Symbol" w:hAnsi="Symbol" w:cs="Symbol" w:hint="default"/>
    </w:rPr>
  </w:style>
  <w:style w:type="character" w:customStyle="1" w:styleId="WW8Num113z1">
    <w:name w:val="WW8Num113z1"/>
    <w:rsid w:val="004B1DA3"/>
  </w:style>
  <w:style w:type="character" w:customStyle="1" w:styleId="WW8Num113z2">
    <w:name w:val="WW8Num113z2"/>
    <w:rsid w:val="004B1DA3"/>
  </w:style>
  <w:style w:type="character" w:customStyle="1" w:styleId="WW8Num113z3">
    <w:name w:val="WW8Num113z3"/>
    <w:rsid w:val="004B1DA3"/>
  </w:style>
  <w:style w:type="character" w:customStyle="1" w:styleId="WW8Num113z4">
    <w:name w:val="WW8Num113z4"/>
    <w:rsid w:val="004B1DA3"/>
  </w:style>
  <w:style w:type="character" w:customStyle="1" w:styleId="WW8Num113z5">
    <w:name w:val="WW8Num113z5"/>
    <w:rsid w:val="004B1DA3"/>
  </w:style>
  <w:style w:type="character" w:customStyle="1" w:styleId="WW8Num113z6">
    <w:name w:val="WW8Num113z6"/>
    <w:rsid w:val="004B1DA3"/>
  </w:style>
  <w:style w:type="character" w:customStyle="1" w:styleId="WW8Num113z7">
    <w:name w:val="WW8Num113z7"/>
    <w:rsid w:val="004B1DA3"/>
  </w:style>
  <w:style w:type="character" w:customStyle="1" w:styleId="WW8Num113z8">
    <w:name w:val="WW8Num113z8"/>
    <w:rsid w:val="004B1DA3"/>
  </w:style>
  <w:style w:type="character" w:customStyle="1" w:styleId="WW8Num114z0">
    <w:name w:val="WW8Num114z0"/>
    <w:rsid w:val="004B1DA3"/>
    <w:rPr>
      <w:rFonts w:ascii="Times New Roman" w:hAnsi="Times New Roman" w:cs="Times New Roman" w:hint="default"/>
      <w:b/>
      <w:color w:val="000000"/>
    </w:rPr>
  </w:style>
  <w:style w:type="character" w:customStyle="1" w:styleId="WW8Num114z1">
    <w:name w:val="WW8Num114z1"/>
    <w:rsid w:val="004B1DA3"/>
    <w:rPr>
      <w:rFonts w:ascii="Times New Roman" w:hAnsi="Times New Roman" w:cs="Times New Roman" w:hint="default"/>
      <w:b w:val="0"/>
    </w:rPr>
  </w:style>
  <w:style w:type="character" w:customStyle="1" w:styleId="WW8Num114z2">
    <w:name w:val="WW8Num114z2"/>
    <w:rsid w:val="004B1DA3"/>
    <w:rPr>
      <w:rFonts w:ascii="Times New Roman" w:hAnsi="Times New Roman" w:cs="Times New Roman" w:hint="default"/>
      <w:b/>
      <w:color w:val="000000"/>
      <w:sz w:val="24"/>
      <w:szCs w:val="24"/>
    </w:rPr>
  </w:style>
  <w:style w:type="character" w:customStyle="1" w:styleId="WW8Num115z0">
    <w:name w:val="WW8Num115z0"/>
    <w:rsid w:val="004B1DA3"/>
    <w:rPr>
      <w:rFonts w:cs="Wingdings" w:hint="default"/>
      <w:b/>
      <w:i w:val="0"/>
      <w:color w:val="auto"/>
      <w:sz w:val="24"/>
      <w:szCs w:val="24"/>
    </w:rPr>
  </w:style>
  <w:style w:type="character" w:customStyle="1" w:styleId="WW8Num115z1">
    <w:name w:val="WW8Num115z1"/>
    <w:rsid w:val="004B1DA3"/>
  </w:style>
  <w:style w:type="character" w:customStyle="1" w:styleId="WW8Num115z2">
    <w:name w:val="WW8Num115z2"/>
    <w:rsid w:val="004B1DA3"/>
  </w:style>
  <w:style w:type="character" w:customStyle="1" w:styleId="WW8Num115z3">
    <w:name w:val="WW8Num115z3"/>
    <w:rsid w:val="004B1DA3"/>
  </w:style>
  <w:style w:type="character" w:customStyle="1" w:styleId="WW8Num115z4">
    <w:name w:val="WW8Num115z4"/>
    <w:rsid w:val="004B1DA3"/>
  </w:style>
  <w:style w:type="character" w:customStyle="1" w:styleId="WW8Num115z5">
    <w:name w:val="WW8Num115z5"/>
    <w:rsid w:val="004B1DA3"/>
  </w:style>
  <w:style w:type="character" w:customStyle="1" w:styleId="WW8Num115z6">
    <w:name w:val="WW8Num115z6"/>
    <w:rsid w:val="004B1DA3"/>
  </w:style>
  <w:style w:type="character" w:customStyle="1" w:styleId="WW8Num115z7">
    <w:name w:val="WW8Num115z7"/>
    <w:rsid w:val="004B1DA3"/>
  </w:style>
  <w:style w:type="character" w:customStyle="1" w:styleId="WW8Num115z8">
    <w:name w:val="WW8Num115z8"/>
    <w:rsid w:val="004B1DA3"/>
  </w:style>
  <w:style w:type="character" w:customStyle="1" w:styleId="WW8Num116z0">
    <w:name w:val="WW8Num116z0"/>
    <w:rsid w:val="004B1DA3"/>
  </w:style>
  <w:style w:type="character" w:customStyle="1" w:styleId="WW8Num117z0">
    <w:name w:val="WW8Num117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117z1">
    <w:name w:val="WW8Num117z1"/>
    <w:rsid w:val="004B1DA3"/>
    <w:rPr>
      <w:rFonts w:ascii="Courier New" w:hAnsi="Courier New" w:cs="Courier New" w:hint="default"/>
    </w:rPr>
  </w:style>
  <w:style w:type="character" w:customStyle="1" w:styleId="WW8Num117z2">
    <w:name w:val="WW8Num117z2"/>
    <w:rsid w:val="004B1DA3"/>
    <w:rPr>
      <w:rFonts w:ascii="Wingdings" w:hAnsi="Wingdings" w:cs="Wingdings" w:hint="default"/>
    </w:rPr>
  </w:style>
  <w:style w:type="character" w:customStyle="1" w:styleId="WW8Num118z0">
    <w:name w:val="WW8Num118z0"/>
    <w:rsid w:val="004B1DA3"/>
    <w:rPr>
      <w:rFonts w:ascii="Symbol" w:hAnsi="Symbol" w:cs="Symbol" w:hint="default"/>
    </w:rPr>
  </w:style>
  <w:style w:type="character" w:customStyle="1" w:styleId="WW8Num118z1">
    <w:name w:val="WW8Num118z1"/>
    <w:rsid w:val="004B1DA3"/>
    <w:rPr>
      <w:rFonts w:ascii="Courier New" w:hAnsi="Courier New" w:cs="Courier New" w:hint="default"/>
    </w:rPr>
  </w:style>
  <w:style w:type="character" w:customStyle="1" w:styleId="WW8Num118z2">
    <w:name w:val="WW8Num118z2"/>
    <w:rsid w:val="004B1DA3"/>
    <w:rPr>
      <w:rFonts w:ascii="Wingdings" w:hAnsi="Wingdings" w:cs="Wingdings" w:hint="default"/>
    </w:rPr>
  </w:style>
  <w:style w:type="character" w:customStyle="1" w:styleId="WW8Num119z0">
    <w:name w:val="WW8Num119z0"/>
    <w:rsid w:val="004B1DA3"/>
    <w:rPr>
      <w:rFonts w:ascii="Times New Roman" w:eastAsia="Calibri" w:hAnsi="Times New Roman" w:cs="Times New Roman" w:hint="default"/>
    </w:rPr>
  </w:style>
  <w:style w:type="character" w:customStyle="1" w:styleId="WW8Num119z1">
    <w:name w:val="WW8Num119z1"/>
    <w:rsid w:val="004B1DA3"/>
    <w:rPr>
      <w:rFonts w:eastAsia="Calibri" w:hint="default"/>
    </w:rPr>
  </w:style>
  <w:style w:type="character" w:customStyle="1" w:styleId="WW8Num120z0">
    <w:name w:val="WW8Num120z0"/>
    <w:rsid w:val="004B1DA3"/>
    <w:rPr>
      <w:rFonts w:ascii="Symbol" w:hAnsi="Symbol" w:cs="Symbol" w:hint="default"/>
    </w:rPr>
  </w:style>
  <w:style w:type="character" w:customStyle="1" w:styleId="WW8Num120z1">
    <w:name w:val="WW8Num120z1"/>
    <w:rsid w:val="004B1DA3"/>
  </w:style>
  <w:style w:type="character" w:customStyle="1" w:styleId="WW8Num120z2">
    <w:name w:val="WW8Num120z2"/>
    <w:rsid w:val="004B1DA3"/>
  </w:style>
  <w:style w:type="character" w:customStyle="1" w:styleId="WW8Num120z3">
    <w:name w:val="WW8Num120z3"/>
    <w:rsid w:val="004B1DA3"/>
  </w:style>
  <w:style w:type="character" w:customStyle="1" w:styleId="WW8Num120z4">
    <w:name w:val="WW8Num120z4"/>
    <w:rsid w:val="004B1DA3"/>
  </w:style>
  <w:style w:type="character" w:customStyle="1" w:styleId="WW8Num120z5">
    <w:name w:val="WW8Num120z5"/>
    <w:rsid w:val="004B1DA3"/>
  </w:style>
  <w:style w:type="character" w:customStyle="1" w:styleId="WW8Num120z6">
    <w:name w:val="WW8Num120z6"/>
    <w:rsid w:val="004B1DA3"/>
  </w:style>
  <w:style w:type="character" w:customStyle="1" w:styleId="WW8Num120z7">
    <w:name w:val="WW8Num120z7"/>
    <w:rsid w:val="004B1DA3"/>
  </w:style>
  <w:style w:type="character" w:customStyle="1" w:styleId="WW8Num120z8">
    <w:name w:val="WW8Num120z8"/>
    <w:rsid w:val="004B1DA3"/>
  </w:style>
  <w:style w:type="character" w:customStyle="1" w:styleId="WW8Num121z0">
    <w:name w:val="WW8Num121z0"/>
    <w:rsid w:val="004B1DA3"/>
    <w:rPr>
      <w:rFonts w:ascii="Symbol" w:hAnsi="Symbol" w:cs="Symbol" w:hint="default"/>
      <w:color w:val="000000"/>
    </w:rPr>
  </w:style>
  <w:style w:type="character" w:customStyle="1" w:styleId="WW8Num121z1">
    <w:name w:val="WW8Num121z1"/>
    <w:rsid w:val="004B1DA3"/>
    <w:rPr>
      <w:rFonts w:ascii="Courier New" w:hAnsi="Courier New" w:cs="Courier New" w:hint="default"/>
    </w:rPr>
  </w:style>
  <w:style w:type="character" w:customStyle="1" w:styleId="WW8Num121z2">
    <w:name w:val="WW8Num121z2"/>
    <w:rsid w:val="004B1DA3"/>
    <w:rPr>
      <w:rFonts w:ascii="Wingdings" w:hAnsi="Wingdings" w:cs="Wingdings" w:hint="default"/>
    </w:rPr>
  </w:style>
  <w:style w:type="character" w:customStyle="1" w:styleId="WW8Num122z0">
    <w:name w:val="WW8Num122z0"/>
    <w:rsid w:val="004B1DA3"/>
    <w:rPr>
      <w:rFonts w:ascii="Symbol" w:hAnsi="Symbol" w:cs="Symbol" w:hint="default"/>
    </w:rPr>
  </w:style>
  <w:style w:type="character" w:customStyle="1" w:styleId="WW8Num122z1">
    <w:name w:val="WW8Num122z1"/>
    <w:rsid w:val="004B1DA3"/>
    <w:rPr>
      <w:rFonts w:ascii="Courier New" w:hAnsi="Courier New" w:cs="Courier New" w:hint="default"/>
    </w:rPr>
  </w:style>
  <w:style w:type="character" w:customStyle="1" w:styleId="WW8Num122z2">
    <w:name w:val="WW8Num122z2"/>
    <w:rsid w:val="004B1DA3"/>
    <w:rPr>
      <w:rFonts w:ascii="Wingdings" w:hAnsi="Wingdings" w:cs="Wingdings" w:hint="default"/>
    </w:rPr>
  </w:style>
  <w:style w:type="character" w:customStyle="1" w:styleId="WW8Num123z0">
    <w:name w:val="WW8Num123z0"/>
    <w:rsid w:val="004B1DA3"/>
    <w:rPr>
      <w:rFonts w:cs="Wingdings" w:hint="default"/>
      <w:color w:val="auto"/>
      <w:sz w:val="24"/>
      <w:szCs w:val="24"/>
      <w:lang w:val="pl-PL"/>
    </w:rPr>
  </w:style>
  <w:style w:type="character" w:customStyle="1" w:styleId="WW8Num123z1">
    <w:name w:val="WW8Num123z1"/>
    <w:rsid w:val="004B1DA3"/>
    <w:rPr>
      <w:rFonts w:hint="default"/>
    </w:rPr>
  </w:style>
  <w:style w:type="character" w:customStyle="1" w:styleId="WW8Num124z0">
    <w:name w:val="WW8Num124z0"/>
    <w:rsid w:val="004B1DA3"/>
    <w:rPr>
      <w:rFonts w:hint="default"/>
    </w:rPr>
  </w:style>
  <w:style w:type="character" w:customStyle="1" w:styleId="WW8Num124z1">
    <w:name w:val="WW8Num124z1"/>
    <w:rsid w:val="004B1DA3"/>
  </w:style>
  <w:style w:type="character" w:customStyle="1" w:styleId="WW8Num124z2">
    <w:name w:val="WW8Num124z2"/>
    <w:rsid w:val="004B1DA3"/>
    <w:rPr>
      <w:rFonts w:hint="default"/>
      <w:b/>
      <w:color w:val="auto"/>
    </w:rPr>
  </w:style>
  <w:style w:type="character" w:customStyle="1" w:styleId="WW8Num124z3">
    <w:name w:val="WW8Num124z3"/>
    <w:rsid w:val="004B1DA3"/>
  </w:style>
  <w:style w:type="character" w:customStyle="1" w:styleId="WW8Num124z4">
    <w:name w:val="WW8Num124z4"/>
    <w:rsid w:val="004B1DA3"/>
  </w:style>
  <w:style w:type="character" w:customStyle="1" w:styleId="WW8Num124z5">
    <w:name w:val="WW8Num124z5"/>
    <w:rsid w:val="004B1DA3"/>
  </w:style>
  <w:style w:type="character" w:customStyle="1" w:styleId="WW8Num124z6">
    <w:name w:val="WW8Num124z6"/>
    <w:rsid w:val="004B1DA3"/>
  </w:style>
  <w:style w:type="character" w:customStyle="1" w:styleId="WW8Num124z7">
    <w:name w:val="WW8Num124z7"/>
    <w:rsid w:val="004B1DA3"/>
  </w:style>
  <w:style w:type="character" w:customStyle="1" w:styleId="WW8Num124z8">
    <w:name w:val="WW8Num124z8"/>
    <w:rsid w:val="004B1DA3"/>
  </w:style>
  <w:style w:type="character" w:customStyle="1" w:styleId="Domylnaczcionkaakapitu4">
    <w:name w:val="Domyślna czcionka akapitu4"/>
    <w:rsid w:val="004B1DA3"/>
  </w:style>
  <w:style w:type="character" w:customStyle="1" w:styleId="WW8Num29z2">
    <w:name w:val="WW8Num29z2"/>
    <w:rsid w:val="004B1DA3"/>
  </w:style>
  <w:style w:type="character" w:customStyle="1" w:styleId="WW8Num29z3">
    <w:name w:val="WW8Num29z3"/>
    <w:rsid w:val="004B1DA3"/>
  </w:style>
  <w:style w:type="character" w:customStyle="1" w:styleId="WW8Num29z4">
    <w:name w:val="WW8Num29z4"/>
    <w:rsid w:val="004B1DA3"/>
  </w:style>
  <w:style w:type="character" w:customStyle="1" w:styleId="WW8Num29z5">
    <w:name w:val="WW8Num29z5"/>
    <w:rsid w:val="004B1DA3"/>
  </w:style>
  <w:style w:type="character" w:customStyle="1" w:styleId="WW8Num29z6">
    <w:name w:val="WW8Num29z6"/>
    <w:rsid w:val="004B1DA3"/>
  </w:style>
  <w:style w:type="character" w:customStyle="1" w:styleId="WW8Num29z7">
    <w:name w:val="WW8Num29z7"/>
    <w:rsid w:val="004B1DA3"/>
  </w:style>
  <w:style w:type="character" w:customStyle="1" w:styleId="WW8Num29z8">
    <w:name w:val="WW8Num29z8"/>
    <w:rsid w:val="004B1DA3"/>
  </w:style>
  <w:style w:type="character" w:customStyle="1" w:styleId="WW8Num30z2">
    <w:name w:val="WW8Num30z2"/>
    <w:rsid w:val="004B1DA3"/>
  </w:style>
  <w:style w:type="character" w:customStyle="1" w:styleId="WW8Num30z3">
    <w:name w:val="WW8Num30z3"/>
    <w:rsid w:val="004B1DA3"/>
  </w:style>
  <w:style w:type="character" w:customStyle="1" w:styleId="WW8Num30z4">
    <w:name w:val="WW8Num30z4"/>
    <w:rsid w:val="004B1DA3"/>
  </w:style>
  <w:style w:type="character" w:customStyle="1" w:styleId="WW8Num30z5">
    <w:name w:val="WW8Num30z5"/>
    <w:rsid w:val="004B1DA3"/>
  </w:style>
  <w:style w:type="character" w:customStyle="1" w:styleId="WW8Num30z6">
    <w:name w:val="WW8Num30z6"/>
    <w:rsid w:val="004B1DA3"/>
  </w:style>
  <w:style w:type="character" w:customStyle="1" w:styleId="WW8Num30z7">
    <w:name w:val="WW8Num30z7"/>
    <w:rsid w:val="004B1DA3"/>
  </w:style>
  <w:style w:type="character" w:customStyle="1" w:styleId="WW8Num30z8">
    <w:name w:val="WW8Num30z8"/>
    <w:rsid w:val="004B1DA3"/>
  </w:style>
  <w:style w:type="character" w:customStyle="1" w:styleId="WW8Num38z3">
    <w:name w:val="WW8Num38z3"/>
    <w:rsid w:val="004B1DA3"/>
  </w:style>
  <w:style w:type="character" w:customStyle="1" w:styleId="WW8Num38z4">
    <w:name w:val="WW8Num38z4"/>
    <w:rsid w:val="004B1DA3"/>
  </w:style>
  <w:style w:type="character" w:customStyle="1" w:styleId="WW8Num38z5">
    <w:name w:val="WW8Num38z5"/>
    <w:rsid w:val="004B1DA3"/>
  </w:style>
  <w:style w:type="character" w:customStyle="1" w:styleId="WW8Num38z7">
    <w:name w:val="WW8Num38z7"/>
    <w:rsid w:val="004B1DA3"/>
  </w:style>
  <w:style w:type="character" w:customStyle="1" w:styleId="WW8Num38z8">
    <w:name w:val="WW8Num38z8"/>
    <w:rsid w:val="004B1DA3"/>
  </w:style>
  <w:style w:type="character" w:customStyle="1" w:styleId="WW8Num55z2">
    <w:name w:val="WW8Num55z2"/>
    <w:rsid w:val="004B1DA3"/>
  </w:style>
  <w:style w:type="character" w:customStyle="1" w:styleId="WW8Num55z4">
    <w:name w:val="WW8Num55z4"/>
    <w:rsid w:val="004B1DA3"/>
  </w:style>
  <w:style w:type="character" w:customStyle="1" w:styleId="WW8Num55z5">
    <w:name w:val="WW8Num55z5"/>
    <w:rsid w:val="004B1DA3"/>
  </w:style>
  <w:style w:type="character" w:customStyle="1" w:styleId="WW8Num55z6">
    <w:name w:val="WW8Num55z6"/>
    <w:rsid w:val="004B1DA3"/>
  </w:style>
  <w:style w:type="character" w:customStyle="1" w:styleId="WW8Num55z7">
    <w:name w:val="WW8Num55z7"/>
    <w:rsid w:val="004B1DA3"/>
  </w:style>
  <w:style w:type="character" w:customStyle="1" w:styleId="WW8Num55z8">
    <w:name w:val="WW8Num55z8"/>
    <w:rsid w:val="004B1DA3"/>
  </w:style>
  <w:style w:type="character" w:customStyle="1" w:styleId="WW8Num59z2">
    <w:name w:val="WW8Num59z2"/>
    <w:rsid w:val="004B1DA3"/>
    <w:rPr>
      <w:b w:val="0"/>
      <w:bCs w:val="0"/>
      <w:i w:val="0"/>
      <w:iCs w:val="0"/>
    </w:rPr>
  </w:style>
  <w:style w:type="character" w:customStyle="1" w:styleId="WW8Num59z4">
    <w:name w:val="WW8Num59z4"/>
    <w:rsid w:val="004B1DA3"/>
  </w:style>
  <w:style w:type="character" w:customStyle="1" w:styleId="WW8Num59z5">
    <w:name w:val="WW8Num59z5"/>
    <w:rsid w:val="004B1DA3"/>
  </w:style>
  <w:style w:type="character" w:customStyle="1" w:styleId="WW8Num59z6">
    <w:name w:val="WW8Num59z6"/>
    <w:rsid w:val="004B1DA3"/>
  </w:style>
  <w:style w:type="character" w:customStyle="1" w:styleId="WW8Num59z7">
    <w:name w:val="WW8Num59z7"/>
    <w:rsid w:val="004B1DA3"/>
  </w:style>
  <w:style w:type="character" w:customStyle="1" w:styleId="WW8Num59z8">
    <w:name w:val="WW8Num59z8"/>
    <w:rsid w:val="004B1DA3"/>
  </w:style>
  <w:style w:type="character" w:customStyle="1" w:styleId="WW8Num75z1">
    <w:name w:val="WW8Num75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79z3">
    <w:name w:val="WW8Num79z3"/>
    <w:rsid w:val="004B1DA3"/>
  </w:style>
  <w:style w:type="character" w:customStyle="1" w:styleId="WW8Num79z4">
    <w:name w:val="WW8Num79z4"/>
    <w:rsid w:val="004B1DA3"/>
  </w:style>
  <w:style w:type="character" w:customStyle="1" w:styleId="WW8Num79z5">
    <w:name w:val="WW8Num79z5"/>
    <w:rsid w:val="004B1DA3"/>
  </w:style>
  <w:style w:type="character" w:customStyle="1" w:styleId="WW8Num79z6">
    <w:name w:val="WW8Num79z6"/>
    <w:rsid w:val="004B1DA3"/>
  </w:style>
  <w:style w:type="character" w:customStyle="1" w:styleId="WW8Num79z7">
    <w:name w:val="WW8Num79z7"/>
    <w:rsid w:val="004B1DA3"/>
  </w:style>
  <w:style w:type="character" w:customStyle="1" w:styleId="WW8Num79z8">
    <w:name w:val="WW8Num79z8"/>
    <w:rsid w:val="004B1DA3"/>
  </w:style>
  <w:style w:type="character" w:customStyle="1" w:styleId="WW8Num85z3">
    <w:name w:val="WW8Num85z3"/>
    <w:rsid w:val="004B1DA3"/>
  </w:style>
  <w:style w:type="character" w:customStyle="1" w:styleId="WW8Num85z4">
    <w:name w:val="WW8Num85z4"/>
    <w:rsid w:val="004B1DA3"/>
  </w:style>
  <w:style w:type="character" w:customStyle="1" w:styleId="WW8Num85z5">
    <w:name w:val="WW8Num85z5"/>
    <w:rsid w:val="004B1DA3"/>
  </w:style>
  <w:style w:type="character" w:customStyle="1" w:styleId="WW8Num85z6">
    <w:name w:val="WW8Num85z6"/>
    <w:rsid w:val="004B1DA3"/>
  </w:style>
  <w:style w:type="character" w:customStyle="1" w:styleId="WW8Num85z7">
    <w:name w:val="WW8Num85z7"/>
    <w:rsid w:val="004B1DA3"/>
  </w:style>
  <w:style w:type="character" w:customStyle="1" w:styleId="WW8Num85z8">
    <w:name w:val="WW8Num85z8"/>
    <w:rsid w:val="004B1DA3"/>
  </w:style>
  <w:style w:type="character" w:customStyle="1" w:styleId="WW8Num87z3">
    <w:name w:val="WW8Num87z3"/>
    <w:rsid w:val="004B1DA3"/>
  </w:style>
  <w:style w:type="character" w:customStyle="1" w:styleId="WW8Num87z4">
    <w:name w:val="WW8Num87z4"/>
    <w:rsid w:val="004B1DA3"/>
  </w:style>
  <w:style w:type="character" w:customStyle="1" w:styleId="WW8Num87z5">
    <w:name w:val="WW8Num87z5"/>
    <w:rsid w:val="004B1DA3"/>
  </w:style>
  <w:style w:type="character" w:customStyle="1" w:styleId="WW8Num87z6">
    <w:name w:val="WW8Num87z6"/>
    <w:rsid w:val="004B1DA3"/>
  </w:style>
  <w:style w:type="character" w:customStyle="1" w:styleId="WW8Num87z7">
    <w:name w:val="WW8Num87z7"/>
    <w:rsid w:val="004B1DA3"/>
  </w:style>
  <w:style w:type="character" w:customStyle="1" w:styleId="WW8Num87z8">
    <w:name w:val="WW8Num87z8"/>
    <w:rsid w:val="004B1DA3"/>
  </w:style>
  <w:style w:type="character" w:customStyle="1" w:styleId="WW8Num88z3">
    <w:name w:val="WW8Num88z3"/>
    <w:rsid w:val="004B1DA3"/>
  </w:style>
  <w:style w:type="character" w:customStyle="1" w:styleId="WW8Num88z4">
    <w:name w:val="WW8Num88z4"/>
    <w:rsid w:val="004B1DA3"/>
  </w:style>
  <w:style w:type="character" w:customStyle="1" w:styleId="WW8Num88z5">
    <w:name w:val="WW8Num88z5"/>
    <w:rsid w:val="004B1DA3"/>
  </w:style>
  <w:style w:type="character" w:customStyle="1" w:styleId="WW8Num88z6">
    <w:name w:val="WW8Num88z6"/>
    <w:rsid w:val="004B1DA3"/>
  </w:style>
  <w:style w:type="character" w:customStyle="1" w:styleId="WW8Num88z7">
    <w:name w:val="WW8Num88z7"/>
    <w:rsid w:val="004B1DA3"/>
  </w:style>
  <w:style w:type="character" w:customStyle="1" w:styleId="WW8Num88z8">
    <w:name w:val="WW8Num88z8"/>
    <w:rsid w:val="004B1DA3"/>
  </w:style>
  <w:style w:type="character" w:customStyle="1" w:styleId="WW8Num89z3">
    <w:name w:val="WW8Num89z3"/>
    <w:rsid w:val="004B1DA3"/>
  </w:style>
  <w:style w:type="character" w:customStyle="1" w:styleId="WW8Num89z4">
    <w:name w:val="WW8Num89z4"/>
    <w:rsid w:val="004B1DA3"/>
  </w:style>
  <w:style w:type="character" w:customStyle="1" w:styleId="WW8Num89z5">
    <w:name w:val="WW8Num89z5"/>
    <w:rsid w:val="004B1DA3"/>
  </w:style>
  <w:style w:type="character" w:customStyle="1" w:styleId="WW8Num89z6">
    <w:name w:val="WW8Num89z6"/>
    <w:rsid w:val="004B1DA3"/>
  </w:style>
  <w:style w:type="character" w:customStyle="1" w:styleId="WW8Num89z7">
    <w:name w:val="WW8Num89z7"/>
    <w:rsid w:val="004B1DA3"/>
  </w:style>
  <w:style w:type="character" w:customStyle="1" w:styleId="WW8Num89z8">
    <w:name w:val="WW8Num89z8"/>
    <w:rsid w:val="004B1DA3"/>
  </w:style>
  <w:style w:type="character" w:customStyle="1" w:styleId="WW8Num90z2">
    <w:name w:val="WW8Num90z2"/>
    <w:rsid w:val="004B1DA3"/>
  </w:style>
  <w:style w:type="character" w:customStyle="1" w:styleId="WW8Num90z4">
    <w:name w:val="WW8Num90z4"/>
    <w:rsid w:val="004B1DA3"/>
  </w:style>
  <w:style w:type="character" w:customStyle="1" w:styleId="WW8Num90z5">
    <w:name w:val="WW8Num90z5"/>
    <w:rsid w:val="004B1DA3"/>
  </w:style>
  <w:style w:type="character" w:customStyle="1" w:styleId="WW8Num90z6">
    <w:name w:val="WW8Num90z6"/>
    <w:rsid w:val="004B1DA3"/>
  </w:style>
  <w:style w:type="character" w:customStyle="1" w:styleId="WW8Num90z7">
    <w:name w:val="WW8Num90z7"/>
    <w:rsid w:val="004B1DA3"/>
  </w:style>
  <w:style w:type="character" w:customStyle="1" w:styleId="WW8Num90z8">
    <w:name w:val="WW8Num90z8"/>
    <w:rsid w:val="004B1DA3"/>
  </w:style>
  <w:style w:type="character" w:customStyle="1" w:styleId="WW8Num96z3">
    <w:name w:val="WW8Num96z3"/>
    <w:rsid w:val="004B1DA3"/>
  </w:style>
  <w:style w:type="character" w:customStyle="1" w:styleId="WW8Num96z4">
    <w:name w:val="WW8Num96z4"/>
    <w:rsid w:val="004B1DA3"/>
  </w:style>
  <w:style w:type="character" w:customStyle="1" w:styleId="WW8Num96z5">
    <w:name w:val="WW8Num96z5"/>
    <w:rsid w:val="004B1DA3"/>
  </w:style>
  <w:style w:type="character" w:customStyle="1" w:styleId="WW8Num96z6">
    <w:name w:val="WW8Num96z6"/>
    <w:rsid w:val="004B1DA3"/>
  </w:style>
  <w:style w:type="character" w:customStyle="1" w:styleId="WW8Num96z7">
    <w:name w:val="WW8Num96z7"/>
    <w:rsid w:val="004B1DA3"/>
  </w:style>
  <w:style w:type="character" w:customStyle="1" w:styleId="WW8Num96z8">
    <w:name w:val="WW8Num96z8"/>
    <w:rsid w:val="004B1DA3"/>
  </w:style>
  <w:style w:type="character" w:customStyle="1" w:styleId="Domylnaczcionkaakapitu3">
    <w:name w:val="Domyślna czcionka akapitu3"/>
    <w:rsid w:val="004B1DA3"/>
  </w:style>
  <w:style w:type="character" w:customStyle="1" w:styleId="WW8Num4z2">
    <w:name w:val="WW8Num4z2"/>
    <w:rsid w:val="004B1DA3"/>
    <w:rPr>
      <w:rFonts w:ascii="Wingdings" w:hAnsi="Wingdings" w:cs="Wingdings" w:hint="default"/>
    </w:rPr>
  </w:style>
  <w:style w:type="character" w:customStyle="1" w:styleId="WW8Num4z3">
    <w:name w:val="WW8Num4z3"/>
    <w:rsid w:val="004B1DA3"/>
  </w:style>
  <w:style w:type="character" w:customStyle="1" w:styleId="WW8Num4z4">
    <w:name w:val="WW8Num4z4"/>
    <w:rsid w:val="004B1DA3"/>
  </w:style>
  <w:style w:type="character" w:customStyle="1" w:styleId="WW8Num4z5">
    <w:name w:val="WW8Num4z5"/>
    <w:rsid w:val="004B1DA3"/>
  </w:style>
  <w:style w:type="character" w:customStyle="1" w:styleId="WW8Num4z6">
    <w:name w:val="WW8Num4z6"/>
    <w:rsid w:val="004B1DA3"/>
  </w:style>
  <w:style w:type="character" w:customStyle="1" w:styleId="WW8Num4z7">
    <w:name w:val="WW8Num4z7"/>
    <w:rsid w:val="004B1DA3"/>
  </w:style>
  <w:style w:type="character" w:customStyle="1" w:styleId="WW8Num4z8">
    <w:name w:val="WW8Num4z8"/>
    <w:rsid w:val="004B1DA3"/>
  </w:style>
  <w:style w:type="character" w:customStyle="1" w:styleId="Domylnaczcionkaakapitu2">
    <w:name w:val="Domyślna czcionka akapitu2"/>
    <w:rsid w:val="004B1DA3"/>
  </w:style>
  <w:style w:type="character" w:customStyle="1" w:styleId="NagwekZnak">
    <w:name w:val="Nagłówek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2"/>
    <w:uiPriority w:val="99"/>
    <w:rsid w:val="004B1DA3"/>
  </w:style>
  <w:style w:type="character" w:styleId="Hipercze">
    <w:name w:val="Hyperlink"/>
    <w:rsid w:val="004B1DA3"/>
    <w:rPr>
      <w:color w:val="0000EE"/>
      <w:u w:val="single"/>
    </w:rPr>
  </w:style>
  <w:style w:type="character" w:styleId="UyteHipercze">
    <w:name w:val="FollowedHyperlink"/>
    <w:rsid w:val="004B1DA3"/>
    <w:rPr>
      <w:color w:val="800080"/>
      <w:u w:val="single"/>
    </w:rPr>
  </w:style>
  <w:style w:type="character" w:customStyle="1" w:styleId="TekstprzypisudolnegoZnak">
    <w:name w:val="Tekst przypisu dolnego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rsid w:val="004B1DA3"/>
    <w:rPr>
      <w:rFonts w:ascii="Tahoma" w:eastAsia="Times New Roman" w:hAnsi="Tahoma" w:cs="Tahoma"/>
      <w:sz w:val="16"/>
      <w:szCs w:val="16"/>
    </w:rPr>
  </w:style>
  <w:style w:type="character" w:customStyle="1" w:styleId="WW8Num5z1">
    <w:name w:val="WW8Num5z1"/>
    <w:rsid w:val="004B1DA3"/>
  </w:style>
  <w:style w:type="character" w:customStyle="1" w:styleId="WW8Num5z2">
    <w:name w:val="WW8Num5z2"/>
    <w:rsid w:val="004B1DA3"/>
  </w:style>
  <w:style w:type="character" w:customStyle="1" w:styleId="WW8Num5z3">
    <w:name w:val="WW8Num5z3"/>
    <w:rsid w:val="004B1DA3"/>
  </w:style>
  <w:style w:type="character" w:customStyle="1" w:styleId="WW8Num5z4">
    <w:name w:val="WW8Num5z4"/>
    <w:rsid w:val="004B1DA3"/>
  </w:style>
  <w:style w:type="character" w:customStyle="1" w:styleId="WW8Num5z5">
    <w:name w:val="WW8Num5z5"/>
    <w:rsid w:val="004B1DA3"/>
  </w:style>
  <w:style w:type="character" w:customStyle="1" w:styleId="WW8Num5z6">
    <w:name w:val="WW8Num5z6"/>
    <w:rsid w:val="004B1DA3"/>
  </w:style>
  <w:style w:type="character" w:customStyle="1" w:styleId="WW8Num5z7">
    <w:name w:val="WW8Num5z7"/>
    <w:rsid w:val="004B1DA3"/>
  </w:style>
  <w:style w:type="character" w:customStyle="1" w:styleId="WW8Num5z8">
    <w:name w:val="WW8Num5z8"/>
    <w:rsid w:val="004B1DA3"/>
  </w:style>
  <w:style w:type="character" w:customStyle="1" w:styleId="WW8Num32z2">
    <w:name w:val="WW8Num32z2"/>
    <w:rsid w:val="004B1DA3"/>
  </w:style>
  <w:style w:type="character" w:customStyle="1" w:styleId="WW8Num32z3">
    <w:name w:val="WW8Num32z3"/>
    <w:rsid w:val="004B1DA3"/>
  </w:style>
  <w:style w:type="character" w:customStyle="1" w:styleId="WW8Num32z4">
    <w:name w:val="WW8Num32z4"/>
    <w:rsid w:val="004B1DA3"/>
  </w:style>
  <w:style w:type="character" w:customStyle="1" w:styleId="WW8Num32z5">
    <w:name w:val="WW8Num32z5"/>
    <w:rsid w:val="004B1DA3"/>
  </w:style>
  <w:style w:type="character" w:customStyle="1" w:styleId="WW8Num32z6">
    <w:name w:val="WW8Num32z6"/>
    <w:rsid w:val="004B1DA3"/>
  </w:style>
  <w:style w:type="character" w:customStyle="1" w:styleId="WW8Num32z7">
    <w:name w:val="WW8Num32z7"/>
    <w:rsid w:val="004B1DA3"/>
  </w:style>
  <w:style w:type="character" w:customStyle="1" w:styleId="WW8Num32z8">
    <w:name w:val="WW8Num32z8"/>
    <w:rsid w:val="004B1DA3"/>
  </w:style>
  <w:style w:type="character" w:customStyle="1" w:styleId="WW8NumSt14z4">
    <w:name w:val="WW8NumSt14z4"/>
    <w:rsid w:val="004B1DA3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4B1DA3"/>
  </w:style>
  <w:style w:type="character" w:customStyle="1" w:styleId="Odwoaniedokomentarza1">
    <w:name w:val="Odwołanie do komentarza1"/>
    <w:rsid w:val="004B1DA3"/>
    <w:rPr>
      <w:sz w:val="16"/>
      <w:szCs w:val="16"/>
    </w:rPr>
  </w:style>
  <w:style w:type="character" w:customStyle="1" w:styleId="TytuZnak">
    <w:name w:val="Tytuł Znak"/>
    <w:rsid w:val="004B1DA3"/>
    <w:rPr>
      <w:rFonts w:ascii="Times New Roman" w:eastAsia="Times New Roman" w:hAnsi="Times New Roman" w:cs="Times New Roman"/>
      <w:b/>
      <w:color w:val="000000"/>
      <w:sz w:val="26"/>
      <w:szCs w:val="20"/>
    </w:rPr>
  </w:style>
  <w:style w:type="character" w:customStyle="1" w:styleId="TematkomentarzaZnak">
    <w:name w:val="Temat komentarza Znak"/>
    <w:rsid w:val="004B1DA3"/>
    <w:rPr>
      <w:rFonts w:ascii="Times New Roman" w:eastAsia="Times New Roman" w:hAnsi="Times New Roman" w:cs="Times New Roman" w:hint="default"/>
      <w:b/>
      <w:bCs/>
      <w:sz w:val="20"/>
      <w:szCs w:val="20"/>
    </w:rPr>
  </w:style>
  <w:style w:type="character" w:customStyle="1" w:styleId="Tekstpodstawowy2Znak">
    <w:name w:val="Tekst podstawowy 2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Znakiprzypiswkocowych">
    <w:name w:val="Znaki przypisów końcowych"/>
    <w:rsid w:val="004B1DA3"/>
    <w:rPr>
      <w:vertAlign w:val="superscript"/>
    </w:rPr>
  </w:style>
  <w:style w:type="character" w:customStyle="1" w:styleId="Tekstpodstawowywcity3Znak">
    <w:name w:val="Tekst podstawowy wcięty 3 Znak"/>
    <w:rsid w:val="004B1DA3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1">
    <w:name w:val="Font Style111"/>
    <w:rsid w:val="004B1DA3"/>
    <w:rPr>
      <w:rFonts w:ascii="Arial" w:hAnsi="Arial" w:cs="Arial" w:hint="default"/>
      <w:b/>
      <w:bCs/>
      <w:sz w:val="16"/>
      <w:szCs w:val="16"/>
    </w:rPr>
  </w:style>
  <w:style w:type="character" w:customStyle="1" w:styleId="ListParagraphChar">
    <w:name w:val="List Paragraph Char"/>
    <w:rsid w:val="004B1DA3"/>
    <w:rPr>
      <w:rFonts w:ascii="Calibri" w:eastAsia="Calibri" w:hAnsi="Calibri" w:cs="Times New Roman" w:hint="default"/>
      <w:sz w:val="24"/>
      <w:szCs w:val="20"/>
    </w:rPr>
  </w:style>
  <w:style w:type="character" w:customStyle="1" w:styleId="CommentTextChar">
    <w:name w:val="Comment Text Char"/>
    <w:rsid w:val="004B1DA3"/>
    <w:rPr>
      <w:rFonts w:ascii="Times New Roman" w:hAnsi="Times New Roman" w:cs="Times New Roman" w:hint="default"/>
      <w:sz w:val="20"/>
    </w:rPr>
  </w:style>
  <w:style w:type="character" w:customStyle="1" w:styleId="google-src-text">
    <w:name w:val="google-src-text"/>
    <w:rsid w:val="004B1DA3"/>
  </w:style>
  <w:style w:type="character" w:customStyle="1" w:styleId="ZnakZnak11">
    <w:name w:val="Znak Znak11"/>
    <w:rsid w:val="004B1DA3"/>
    <w:rPr>
      <w:lang w:val="pl-PL"/>
    </w:rPr>
  </w:style>
  <w:style w:type="character" w:customStyle="1" w:styleId="hps">
    <w:name w:val="hps"/>
    <w:rsid w:val="004B1DA3"/>
  </w:style>
  <w:style w:type="character" w:customStyle="1" w:styleId="ZwykytekstZnak">
    <w:name w:val="Zwykły tekst Znak"/>
    <w:link w:val="Zwykytekst"/>
    <w:rsid w:val="004B1DA3"/>
    <w:rPr>
      <w:rFonts w:ascii="Consolas" w:eastAsia="Batang" w:hAnsi="Consolas" w:cs="Times New Roman"/>
      <w:sz w:val="21"/>
      <w:szCs w:val="21"/>
    </w:rPr>
  </w:style>
  <w:style w:type="character" w:customStyle="1" w:styleId="Znakiprzypiswdolnych">
    <w:name w:val="Znaki przypisów dolnych"/>
    <w:rsid w:val="004B1DA3"/>
    <w:rPr>
      <w:rFonts w:ascii="Times New Roman" w:hAnsi="Times New Roman" w:cs="Times New Roman" w:hint="default"/>
      <w:vertAlign w:val="superscript"/>
    </w:rPr>
  </w:style>
  <w:style w:type="character" w:customStyle="1" w:styleId="rtekstZnak">
    <w:name w:val="r_tekst Znak"/>
    <w:rsid w:val="004B1DA3"/>
    <w:rPr>
      <w:rFonts w:ascii="Times New Roman" w:eastAsia="Times New Roman" w:hAnsi="Times New Roman" w:cs="Times New Roman" w:hint="default"/>
      <w:sz w:val="22"/>
      <w:szCs w:val="22"/>
      <w:lang w:val="pl-PL" w:eastAsia="ar-SA" w:bidi="ar-SA"/>
    </w:rPr>
  </w:style>
  <w:style w:type="character" w:customStyle="1" w:styleId="rwyliZnak">
    <w:name w:val="r_wyli Znak"/>
    <w:rsid w:val="004B1DA3"/>
    <w:rPr>
      <w:rFonts w:ascii="Times New Roman" w:eastAsia="Batang" w:hAnsi="Times New Roman" w:cs="Times New Roman" w:hint="default"/>
      <w:sz w:val="22"/>
      <w:szCs w:val="22"/>
    </w:rPr>
  </w:style>
  <w:style w:type="character" w:customStyle="1" w:styleId="Zal-Tyt1ZnakZnak">
    <w:name w:val="Zal-Tyt1 Znak Znak"/>
    <w:rsid w:val="004B1DA3"/>
    <w:rPr>
      <w:rFonts w:ascii="Batang" w:eastAsia="Batang" w:hAnsi="Batang" w:cs="Batang" w:hint="eastAsia"/>
      <w:b/>
      <w:bCs w:val="0"/>
      <w:sz w:val="22"/>
      <w:szCs w:val="22"/>
      <w:lang w:eastAsia="ar-SA" w:bidi="ar-SA"/>
    </w:rPr>
  </w:style>
  <w:style w:type="character" w:customStyle="1" w:styleId="HeaderChar">
    <w:name w:val="Header Char"/>
    <w:rsid w:val="004B1DA3"/>
    <w:rPr>
      <w:sz w:val="24"/>
    </w:rPr>
  </w:style>
  <w:style w:type="character" w:customStyle="1" w:styleId="TitleChar">
    <w:name w:val="Title Char"/>
    <w:rsid w:val="004B1DA3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h11">
    <w:name w:val="h11"/>
    <w:rsid w:val="004B1DA3"/>
    <w:rPr>
      <w:rFonts w:ascii="Verdana" w:hAnsi="Verdana" w:cs="Verdana" w:hint="default"/>
      <w:b/>
      <w:bCs/>
      <w:i w:val="0"/>
      <w:iCs w:val="0"/>
      <w:sz w:val="23"/>
      <w:szCs w:val="23"/>
    </w:rPr>
  </w:style>
  <w:style w:type="character" w:customStyle="1" w:styleId="TekstpodstawowyZnak1">
    <w:name w:val="Tekst podstawowy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1">
    <w:name w:val="Tekst dymka Znak1"/>
    <w:rsid w:val="004B1DA3"/>
    <w:rPr>
      <w:rFonts w:ascii="Tahoma" w:eastAsia="Times New Roman" w:hAnsi="Tahoma" w:cs="Tahoma"/>
      <w:sz w:val="16"/>
      <w:szCs w:val="16"/>
    </w:rPr>
  </w:style>
  <w:style w:type="character" w:customStyle="1" w:styleId="TekstpodstawowywcityZnak1">
    <w:name w:val="Tekst podstawowy wcięty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komentarzaZnak1">
    <w:name w:val="Tekst komentarza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1">
    <w:name w:val="Temat komentarza Znak1"/>
    <w:rsid w:val="004B1DA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topkaZnak1">
    <w:name w:val="Stopka Znak1"/>
    <w:rsid w:val="004B1DA3"/>
    <w:rPr>
      <w:rFonts w:ascii="Arial" w:eastAsia="PMingLiU" w:hAnsi="Arial" w:cs="Arial"/>
      <w:sz w:val="20"/>
      <w:szCs w:val="20"/>
    </w:rPr>
  </w:style>
  <w:style w:type="character" w:customStyle="1" w:styleId="TekstprzypisudolnegoZnak1">
    <w:name w:val="Tekst przypisu dolnego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1">
    <w:name w:val="Tekst przypisu końcowego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1">
    <w:name w:val="Nagłówek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2">
    <w:name w:val="Odwołanie do komentarza2"/>
    <w:rsid w:val="004B1DA3"/>
    <w:rPr>
      <w:sz w:val="16"/>
      <w:szCs w:val="16"/>
    </w:rPr>
  </w:style>
  <w:style w:type="character" w:customStyle="1" w:styleId="Odwoaniedokomentarza3">
    <w:name w:val="Odwołanie do komentarza3"/>
    <w:rsid w:val="004B1DA3"/>
    <w:rPr>
      <w:sz w:val="16"/>
      <w:szCs w:val="16"/>
    </w:rPr>
  </w:style>
  <w:style w:type="character" w:customStyle="1" w:styleId="TekstkomentarzaZnak2">
    <w:name w:val="Tekst komentarza Znak2"/>
    <w:rsid w:val="004B1DA3"/>
  </w:style>
  <w:style w:type="character" w:customStyle="1" w:styleId="Odwoaniedokomentarza4">
    <w:name w:val="Odwołanie do komentarza4"/>
    <w:rsid w:val="004B1DA3"/>
    <w:rPr>
      <w:sz w:val="16"/>
      <w:szCs w:val="16"/>
    </w:rPr>
  </w:style>
  <w:style w:type="character" w:customStyle="1" w:styleId="TekstkomentarzaZnak3">
    <w:name w:val="Tekst komentarza Znak3"/>
    <w:rsid w:val="004B1DA3"/>
  </w:style>
  <w:style w:type="character" w:customStyle="1" w:styleId="Odwoanieprzypisukocowego1">
    <w:name w:val="Odwołanie przypisu końcowego1"/>
    <w:rsid w:val="004B1DA3"/>
    <w:rPr>
      <w:vertAlign w:val="superscript"/>
    </w:rPr>
  </w:style>
  <w:style w:type="character" w:customStyle="1" w:styleId="Domylnaczcionkaakapitu5">
    <w:name w:val="Domyślna czcionka akapitu5"/>
    <w:rsid w:val="004B1DA3"/>
  </w:style>
  <w:style w:type="character" w:customStyle="1" w:styleId="Heading1Char">
    <w:name w:val="Heading 1 Char"/>
    <w:rsid w:val="004B1DA3"/>
    <w:rPr>
      <w:rFonts w:ascii="Arial" w:eastAsia="PMingLiU" w:hAnsi="Arial" w:cs="Arial"/>
      <w:b/>
      <w:sz w:val="20"/>
      <w:szCs w:val="20"/>
    </w:rPr>
  </w:style>
  <w:style w:type="character" w:customStyle="1" w:styleId="Heading2Char">
    <w:name w:val="Heading 2 Char"/>
    <w:rsid w:val="004B1DA3"/>
    <w:rPr>
      <w:rFonts w:ascii="Times New Roman" w:eastAsia="PMingLiU" w:hAnsi="Times New Roman" w:cs="Times New Roman"/>
      <w:b/>
      <w:color w:val="000000"/>
      <w:sz w:val="20"/>
      <w:szCs w:val="20"/>
      <w:shd w:val="clear" w:color="auto" w:fill="FFFFFF"/>
    </w:rPr>
  </w:style>
  <w:style w:type="character" w:customStyle="1" w:styleId="Heading3Char">
    <w:name w:val="Heading 3 Char"/>
    <w:rsid w:val="004B1DA3"/>
    <w:rPr>
      <w:rFonts w:ascii="Arial" w:eastAsia="PMingLiU" w:hAnsi="Arial" w:cs="Arial"/>
      <w:b/>
      <w:bCs/>
      <w:sz w:val="26"/>
      <w:szCs w:val="26"/>
    </w:rPr>
  </w:style>
  <w:style w:type="character" w:customStyle="1" w:styleId="Heading4Char">
    <w:name w:val="Heading 4 Char"/>
    <w:rsid w:val="004B1DA3"/>
    <w:rPr>
      <w:rFonts w:ascii="Times New Roman" w:hAnsi="Times New Roman" w:cs="Times New Roman"/>
      <w:b/>
      <w:bCs/>
      <w:sz w:val="28"/>
      <w:szCs w:val="28"/>
    </w:rPr>
  </w:style>
  <w:style w:type="character" w:customStyle="1" w:styleId="CommentReference">
    <w:name w:val="Comment Reference"/>
    <w:rsid w:val="004B1DA3"/>
    <w:rPr>
      <w:rFonts w:cs="Times New Roman"/>
      <w:sz w:val="16"/>
      <w:szCs w:val="16"/>
    </w:rPr>
  </w:style>
  <w:style w:type="character" w:customStyle="1" w:styleId="BodyTextChar">
    <w:name w:val="Body Text Char"/>
    <w:rsid w:val="004B1DA3"/>
    <w:rPr>
      <w:rFonts w:ascii="Arial" w:eastAsia="PMingLiU" w:hAnsi="Arial" w:cs="Arial"/>
      <w:sz w:val="20"/>
      <w:szCs w:val="20"/>
    </w:rPr>
  </w:style>
  <w:style w:type="character" w:customStyle="1" w:styleId="BalloonTextChar">
    <w:name w:val="Balloon Text Char"/>
    <w:rsid w:val="004B1DA3"/>
    <w:rPr>
      <w:rFonts w:ascii="Tahoma" w:eastAsia="PMingLiU" w:hAnsi="Tahoma" w:cs="Tahoma"/>
      <w:sz w:val="16"/>
      <w:szCs w:val="16"/>
    </w:rPr>
  </w:style>
  <w:style w:type="character" w:customStyle="1" w:styleId="t1Char">
    <w:name w:val="t1 Char"/>
    <w:rsid w:val="004B1DA3"/>
    <w:rPr>
      <w:rFonts w:ascii="Garamond" w:hAnsi="Garamond" w:cs="Garamond"/>
      <w:sz w:val="24"/>
      <w:lang w:val="nl-NL"/>
    </w:rPr>
  </w:style>
  <w:style w:type="character" w:customStyle="1" w:styleId="PodtytuZnak">
    <w:name w:val="Podtytuł Znak"/>
    <w:rsid w:val="004B1DA3"/>
    <w:rPr>
      <w:rFonts w:ascii="Cambria" w:hAnsi="Cambria" w:cs="Cambria"/>
      <w:sz w:val="24"/>
      <w:szCs w:val="24"/>
    </w:rPr>
  </w:style>
  <w:style w:type="character" w:customStyle="1" w:styleId="TekstpodstawowyZnak2">
    <w:name w:val="Tekst podstawowy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2">
    <w:name w:val="Nagłówek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2">
    <w:name w:val="Stopka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2">
    <w:name w:val="Tekst przypisu dolnego Znak2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2">
    <w:name w:val="Tekst przypisu końcowego Znak2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2">
    <w:name w:val="Tekst podstawowy wcięty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2">
    <w:name w:val="Tekst dymka Znak2"/>
    <w:rsid w:val="004B1DA3"/>
    <w:rPr>
      <w:rFonts w:ascii="Tahoma" w:eastAsia="Times New Roman" w:hAnsi="Tahoma" w:cs="Tahoma"/>
      <w:sz w:val="16"/>
      <w:szCs w:val="16"/>
    </w:rPr>
  </w:style>
  <w:style w:type="character" w:customStyle="1" w:styleId="TekstkomentarzaZnak4">
    <w:name w:val="Tekst komentarza Znak4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2">
    <w:name w:val="Temat komentarza Znak2"/>
    <w:rsid w:val="004B1DA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odtytuZnak1">
    <w:name w:val="Podtytuł Znak1"/>
    <w:rsid w:val="004B1DA3"/>
    <w:rPr>
      <w:rFonts w:ascii="Cambria" w:eastAsia="Times New Roman" w:hAnsi="Cambria" w:cs="Cambria"/>
      <w:sz w:val="24"/>
      <w:szCs w:val="24"/>
    </w:rPr>
  </w:style>
  <w:style w:type="character" w:customStyle="1" w:styleId="Odwoaniedokomentarza5">
    <w:name w:val="Odwołanie do komentarza5"/>
    <w:rsid w:val="004B1DA3"/>
    <w:rPr>
      <w:sz w:val="16"/>
      <w:szCs w:val="16"/>
    </w:rPr>
  </w:style>
  <w:style w:type="character" w:customStyle="1" w:styleId="TytuZnak1">
    <w:name w:val="Tytuł Znak1"/>
    <w:rsid w:val="004B1DA3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Odwoanieprzypisudolnego1">
    <w:name w:val="Odwołanie przypisu dolnego1"/>
    <w:rsid w:val="004B1DA3"/>
    <w:rPr>
      <w:vertAlign w:val="superscript"/>
    </w:rPr>
  </w:style>
  <w:style w:type="character" w:customStyle="1" w:styleId="AkapitzlistZnak">
    <w:name w:val="Akapit z listą Znak"/>
    <w:aliases w:val="CW_Lista Znak"/>
    <w:uiPriority w:val="34"/>
    <w:rsid w:val="004B1DA3"/>
    <w:rPr>
      <w:rFonts w:ascii="Times New Roman" w:eastAsia="Batang" w:hAnsi="Times New Roman" w:cs="Times New Roman"/>
    </w:rPr>
  </w:style>
  <w:style w:type="character" w:customStyle="1" w:styleId="Teksttreci2">
    <w:name w:val="Tekst treści (2)_"/>
    <w:rsid w:val="004B1DA3"/>
    <w:rPr>
      <w:rFonts w:ascii="Arial" w:eastAsia="Arial" w:hAnsi="Arial" w:cs="Arial"/>
      <w:sz w:val="21"/>
      <w:szCs w:val="21"/>
      <w:shd w:val="clear" w:color="auto" w:fill="FFFFFF"/>
    </w:rPr>
  </w:style>
  <w:style w:type="character" w:styleId="Numerstrony">
    <w:name w:val="page number"/>
    <w:rsid w:val="004B1DA3"/>
  </w:style>
  <w:style w:type="character" w:customStyle="1" w:styleId="Tekstpodstawowy2Znak1">
    <w:name w:val="Tekst podstawowy 2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przypisukocowego2">
    <w:name w:val="Odwołanie przypisu końcowego2"/>
    <w:rsid w:val="004B1DA3"/>
    <w:rPr>
      <w:vertAlign w:val="superscript"/>
    </w:rPr>
  </w:style>
  <w:style w:type="character" w:customStyle="1" w:styleId="Tekstpodstawowywcity3Znak1">
    <w:name w:val="Tekst podstawowy wcięty 3 Znak1"/>
    <w:rsid w:val="004B1DA3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1">
    <w:name w:val="Tekst podstawowy wcięty 2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qFormat/>
    <w:rsid w:val="004B1DA3"/>
    <w:rPr>
      <w:b/>
      <w:bCs/>
    </w:rPr>
  </w:style>
  <w:style w:type="character" w:customStyle="1" w:styleId="ZwykytekstZnak1">
    <w:name w:val="Zwykły tekst Znak1"/>
    <w:rsid w:val="004B1DA3"/>
    <w:rPr>
      <w:rFonts w:ascii="Consolas" w:eastAsia="Times New Roman" w:hAnsi="Consolas" w:cs="Consolas"/>
      <w:sz w:val="21"/>
      <w:szCs w:val="21"/>
    </w:rPr>
  </w:style>
  <w:style w:type="character" w:customStyle="1" w:styleId="JKZnak">
    <w:name w:val="JK Znak"/>
    <w:rsid w:val="004B1DA3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TeksttreciKursywa">
    <w:name w:val="Tekst treści + Kursywa"/>
    <w:basedOn w:val="Domylnaczcionkaakapitu6"/>
    <w:rsid w:val="004B1DA3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spacing w:val="0"/>
      <w:sz w:val="22"/>
      <w:szCs w:val="22"/>
    </w:rPr>
  </w:style>
  <w:style w:type="character" w:styleId="Odwoanieprzypisudolnego">
    <w:name w:val="footnote reference"/>
    <w:rsid w:val="004B1DA3"/>
    <w:rPr>
      <w:vertAlign w:val="superscript"/>
    </w:rPr>
  </w:style>
  <w:style w:type="character" w:customStyle="1" w:styleId="Symbolewypunktowania">
    <w:name w:val="Symbole wypunktowania"/>
    <w:rsid w:val="004B1DA3"/>
    <w:rPr>
      <w:rFonts w:ascii="OpenSymbol" w:eastAsia="OpenSymbol" w:hAnsi="OpenSymbol" w:cs="OpenSymbol"/>
    </w:rPr>
  </w:style>
  <w:style w:type="character" w:styleId="Odwoanieprzypisukocowego">
    <w:name w:val="endnote reference"/>
    <w:rsid w:val="004B1DA3"/>
    <w:rPr>
      <w:vertAlign w:val="superscript"/>
    </w:rPr>
  </w:style>
  <w:style w:type="paragraph" w:customStyle="1" w:styleId="Nagwek5">
    <w:name w:val="Nagłówek5"/>
    <w:basedOn w:val="Normalny"/>
    <w:next w:val="Tekstpodstawowy"/>
    <w:rsid w:val="004B1DA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4B1DA3"/>
    <w:pPr>
      <w:spacing w:after="120"/>
    </w:pPr>
  </w:style>
  <w:style w:type="paragraph" w:styleId="Lista">
    <w:name w:val="List"/>
    <w:basedOn w:val="Tekstpodstawowy"/>
    <w:rsid w:val="004B1DA3"/>
    <w:rPr>
      <w:rFonts w:cs="Mangal"/>
    </w:rPr>
  </w:style>
  <w:style w:type="paragraph" w:customStyle="1" w:styleId="Podpis3">
    <w:name w:val="Podpis3"/>
    <w:basedOn w:val="Normalny"/>
    <w:rsid w:val="004B1DA3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4B1DA3"/>
    <w:pPr>
      <w:suppressLineNumbers/>
    </w:pPr>
    <w:rPr>
      <w:rFonts w:cs="Mangal"/>
    </w:rPr>
  </w:style>
  <w:style w:type="paragraph" w:customStyle="1" w:styleId="Nagwek40">
    <w:name w:val="Nagłówek4"/>
    <w:basedOn w:val="Normalny"/>
    <w:next w:val="Tekstpodstawowy"/>
    <w:rsid w:val="004B1DA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3">
    <w:name w:val="Legenda3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rsid w:val="004B1DA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Podpis2">
    <w:name w:val="Podpis2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4B1DA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rsid w:val="004B1DA3"/>
  </w:style>
  <w:style w:type="paragraph" w:styleId="Stopka">
    <w:name w:val="footer"/>
    <w:basedOn w:val="Normalny"/>
    <w:uiPriority w:val="99"/>
    <w:rsid w:val="004B1DA3"/>
  </w:style>
  <w:style w:type="paragraph" w:styleId="NormalnyWeb">
    <w:name w:val="Normal (Web)"/>
    <w:basedOn w:val="Normalny"/>
    <w:uiPriority w:val="99"/>
    <w:rsid w:val="004B1DA3"/>
    <w:pPr>
      <w:spacing w:before="280" w:after="280"/>
    </w:pPr>
  </w:style>
  <w:style w:type="paragraph" w:styleId="Spistreci1">
    <w:name w:val="toc 1"/>
    <w:basedOn w:val="Normalny"/>
    <w:next w:val="Normalny"/>
    <w:rsid w:val="004B1DA3"/>
    <w:rPr>
      <w:u w:val="single"/>
    </w:rPr>
  </w:style>
  <w:style w:type="paragraph" w:styleId="Spistreci2">
    <w:name w:val="toc 2"/>
    <w:basedOn w:val="Normalny"/>
    <w:next w:val="Normalny"/>
    <w:rsid w:val="004B1DA3"/>
    <w:pPr>
      <w:ind w:left="240"/>
    </w:pPr>
  </w:style>
  <w:style w:type="paragraph" w:styleId="Tekstprzypisudolnego">
    <w:name w:val="footnote text"/>
    <w:basedOn w:val="Normalny"/>
    <w:rsid w:val="004B1DA3"/>
    <w:rPr>
      <w:sz w:val="20"/>
      <w:szCs w:val="20"/>
    </w:rPr>
  </w:style>
  <w:style w:type="paragraph" w:customStyle="1" w:styleId="Tekstkomentarza2">
    <w:name w:val="Tekst komentarza2"/>
    <w:basedOn w:val="Normalny"/>
    <w:rsid w:val="004B1DA3"/>
    <w:rPr>
      <w:sz w:val="20"/>
      <w:szCs w:val="20"/>
    </w:rPr>
  </w:style>
  <w:style w:type="paragraph" w:customStyle="1" w:styleId="Legenda2">
    <w:name w:val="Legenda2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styleId="Tekstprzypisukocowego">
    <w:name w:val="endnote text"/>
    <w:basedOn w:val="Normalny"/>
    <w:rsid w:val="004B1DA3"/>
    <w:rPr>
      <w:sz w:val="20"/>
      <w:szCs w:val="20"/>
    </w:rPr>
  </w:style>
  <w:style w:type="paragraph" w:customStyle="1" w:styleId="Nagwekwykazurde1">
    <w:name w:val="Nagłówek wykazu źródeł1"/>
    <w:basedOn w:val="Nagwek1"/>
    <w:next w:val="Normalny"/>
    <w:rsid w:val="004B1DA3"/>
    <w:pPr>
      <w:numPr>
        <w:numId w:val="0"/>
      </w:numPr>
      <w:spacing w:before="240" w:after="60"/>
    </w:pPr>
    <w:rPr>
      <w:rFonts w:ascii="Cambria" w:hAnsi="Cambria" w:cs="Cambria"/>
      <w:bCs/>
      <w:color w:val="auto"/>
      <w:kern w:val="1"/>
      <w:sz w:val="32"/>
      <w:szCs w:val="32"/>
    </w:rPr>
  </w:style>
  <w:style w:type="paragraph" w:styleId="Tekstpodstawowywcity">
    <w:name w:val="Body Text Indent"/>
    <w:basedOn w:val="Normalny"/>
    <w:rsid w:val="004B1DA3"/>
    <w:pPr>
      <w:spacing w:after="120"/>
      <w:ind w:left="283"/>
    </w:pPr>
  </w:style>
  <w:style w:type="paragraph" w:styleId="Tekstdymka">
    <w:name w:val="Balloon Text"/>
    <w:basedOn w:val="Normalny"/>
    <w:rsid w:val="004B1DA3"/>
    <w:rPr>
      <w:rFonts w:ascii="Tahoma" w:hAnsi="Tahoma" w:cs="Tahoma"/>
      <w:sz w:val="16"/>
      <w:szCs w:val="16"/>
    </w:rPr>
  </w:style>
  <w:style w:type="paragraph" w:styleId="Poprawka">
    <w:name w:val="Revision"/>
    <w:rsid w:val="004B1DA3"/>
    <w:pPr>
      <w:suppressAutoHyphens/>
    </w:pPr>
    <w:rPr>
      <w:rFonts w:eastAsia="Batang"/>
      <w:sz w:val="24"/>
      <w:szCs w:val="24"/>
      <w:lang w:eastAsia="ar-SA"/>
    </w:rPr>
  </w:style>
  <w:style w:type="paragraph" w:styleId="Akapitzlist">
    <w:name w:val="List Paragraph"/>
    <w:aliases w:val="CW_Lista"/>
    <w:basedOn w:val="Normalny"/>
    <w:qFormat/>
    <w:rsid w:val="004B1DA3"/>
    <w:pPr>
      <w:ind w:left="720"/>
    </w:pPr>
    <w:rPr>
      <w:rFonts w:eastAsia="Batang"/>
      <w:sz w:val="20"/>
      <w:szCs w:val="20"/>
    </w:rPr>
  </w:style>
  <w:style w:type="paragraph" w:customStyle="1" w:styleId="Nagwek10">
    <w:name w:val="Nagłówek1"/>
    <w:basedOn w:val="Normalny"/>
    <w:next w:val="Tekstpodstawowy"/>
    <w:rsid w:val="004B1DA3"/>
    <w:pPr>
      <w:keepNext/>
      <w:keepLines/>
      <w:widowControl w:val="0"/>
      <w:spacing w:before="360" w:line="360" w:lineRule="auto"/>
      <w:jc w:val="both"/>
    </w:pPr>
    <w:rPr>
      <w:b/>
      <w:color w:val="000000"/>
      <w:sz w:val="26"/>
      <w:szCs w:val="20"/>
    </w:rPr>
  </w:style>
  <w:style w:type="paragraph" w:customStyle="1" w:styleId="Tekstkomentarza1">
    <w:name w:val="Tekst komentarza1"/>
    <w:basedOn w:val="Normalny"/>
    <w:rsid w:val="004B1DA3"/>
    <w:rPr>
      <w:sz w:val="20"/>
      <w:szCs w:val="20"/>
    </w:rPr>
  </w:style>
  <w:style w:type="paragraph" w:customStyle="1" w:styleId="tabLeba">
    <w:name w:val="tab_Leba"/>
    <w:basedOn w:val="Normalny"/>
    <w:rsid w:val="004B1DA3"/>
    <w:pPr>
      <w:spacing w:before="120" w:line="264" w:lineRule="auto"/>
      <w:jc w:val="both"/>
    </w:pPr>
    <w:rPr>
      <w:szCs w:val="20"/>
    </w:rPr>
  </w:style>
  <w:style w:type="paragraph" w:customStyle="1" w:styleId="Legenda1">
    <w:name w:val="Legenda1"/>
    <w:basedOn w:val="Normalny"/>
    <w:next w:val="Normalny"/>
    <w:rsid w:val="004B1DA3"/>
    <w:pPr>
      <w:jc w:val="center"/>
    </w:pPr>
    <w:rPr>
      <w:rFonts w:ascii="Arial" w:hAnsi="Arial" w:cs="Arial"/>
      <w:sz w:val="32"/>
      <w:szCs w:val="20"/>
    </w:rPr>
  </w:style>
  <w:style w:type="paragraph" w:customStyle="1" w:styleId="Tekstpodstawowy22">
    <w:name w:val="Tekst podstawowy 22"/>
    <w:basedOn w:val="Normalny"/>
    <w:rsid w:val="004B1DA3"/>
    <w:pPr>
      <w:spacing w:after="120" w:line="480" w:lineRule="auto"/>
    </w:pPr>
  </w:style>
  <w:style w:type="paragraph" w:customStyle="1" w:styleId="Tekstpodstawowy21">
    <w:name w:val="Tekst podstawowy 21"/>
    <w:basedOn w:val="Normalny"/>
    <w:rsid w:val="004B1DA3"/>
    <w:pPr>
      <w:jc w:val="both"/>
    </w:pPr>
    <w:rPr>
      <w:rFonts w:ascii="Arial" w:hAnsi="Arial" w:cs="Arial"/>
      <w:sz w:val="22"/>
      <w:szCs w:val="20"/>
    </w:rPr>
  </w:style>
  <w:style w:type="paragraph" w:customStyle="1" w:styleId="BodyText22">
    <w:name w:val="Body Text 22"/>
    <w:basedOn w:val="Normalny"/>
    <w:rsid w:val="004B1DA3"/>
    <w:pPr>
      <w:widowControl w:val="0"/>
      <w:spacing w:before="120" w:after="120"/>
      <w:jc w:val="both"/>
    </w:pPr>
  </w:style>
  <w:style w:type="paragraph" w:customStyle="1" w:styleId="Tekstpodstawowywcity31">
    <w:name w:val="Tekst podstawowy wcięty 31"/>
    <w:basedOn w:val="Normalny"/>
    <w:rsid w:val="004B1DA3"/>
    <w:pPr>
      <w:overflowPunct w:val="0"/>
      <w:autoSpaceDE w:val="0"/>
      <w:spacing w:after="120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4B1DA3"/>
    <w:pPr>
      <w:spacing w:after="120" w:line="480" w:lineRule="auto"/>
      <w:ind w:left="283"/>
    </w:pPr>
  </w:style>
  <w:style w:type="paragraph" w:customStyle="1" w:styleId="Akapitzlist1">
    <w:name w:val="Akapit z listą1"/>
    <w:basedOn w:val="Normalny"/>
    <w:rsid w:val="004B1DA3"/>
    <w:pPr>
      <w:ind w:left="720"/>
    </w:pPr>
    <w:rPr>
      <w:rFonts w:ascii="Calibri" w:eastAsia="Calibri" w:hAnsi="Calibri" w:cs="Calibri"/>
      <w:szCs w:val="20"/>
    </w:rPr>
  </w:style>
  <w:style w:type="paragraph" w:customStyle="1" w:styleId="WW-Tekstpodstawowy21">
    <w:name w:val="WW-Tekst podstawowy 21"/>
    <w:basedOn w:val="Normalny"/>
    <w:rsid w:val="004B1DA3"/>
    <w:pPr>
      <w:jc w:val="both"/>
    </w:pPr>
    <w:rPr>
      <w:rFonts w:ascii="Arial" w:eastAsia="Calibri" w:hAnsi="Arial" w:cs="Arial"/>
      <w:sz w:val="22"/>
      <w:szCs w:val="20"/>
    </w:rPr>
  </w:style>
  <w:style w:type="paragraph" w:customStyle="1" w:styleId="CM41">
    <w:name w:val="CM41"/>
    <w:basedOn w:val="Normalny"/>
    <w:next w:val="Normalny"/>
    <w:rsid w:val="004B1DA3"/>
    <w:pPr>
      <w:widowControl w:val="0"/>
      <w:autoSpaceDE w:val="0"/>
      <w:spacing w:after="268"/>
    </w:pPr>
    <w:rPr>
      <w:rFonts w:eastAsia="Calibri"/>
    </w:rPr>
  </w:style>
  <w:style w:type="paragraph" w:customStyle="1" w:styleId="CM4">
    <w:name w:val="CM4"/>
    <w:basedOn w:val="Normalny"/>
    <w:next w:val="Normalny"/>
    <w:rsid w:val="004B1DA3"/>
    <w:pPr>
      <w:widowControl w:val="0"/>
      <w:autoSpaceDE w:val="0"/>
    </w:pPr>
    <w:rPr>
      <w:rFonts w:eastAsia="Calibri"/>
    </w:rPr>
  </w:style>
  <w:style w:type="paragraph" w:customStyle="1" w:styleId="CM12">
    <w:name w:val="CM12"/>
    <w:basedOn w:val="Normalny"/>
    <w:next w:val="Normalny"/>
    <w:rsid w:val="004B1DA3"/>
    <w:pPr>
      <w:widowControl w:val="0"/>
      <w:autoSpaceDE w:val="0"/>
    </w:pPr>
    <w:rPr>
      <w:rFonts w:eastAsia="Calibri"/>
    </w:rPr>
  </w:style>
  <w:style w:type="paragraph" w:customStyle="1" w:styleId="CM49">
    <w:name w:val="CM49"/>
    <w:basedOn w:val="Normalny"/>
    <w:next w:val="Normalny"/>
    <w:rsid w:val="004B1DA3"/>
    <w:pPr>
      <w:widowControl w:val="0"/>
      <w:autoSpaceDE w:val="0"/>
      <w:spacing w:after="1578"/>
    </w:pPr>
    <w:rPr>
      <w:rFonts w:eastAsia="Calibri"/>
    </w:rPr>
  </w:style>
  <w:style w:type="paragraph" w:customStyle="1" w:styleId="CM50">
    <w:name w:val="CM50"/>
    <w:basedOn w:val="Normalny"/>
    <w:next w:val="Normalny"/>
    <w:rsid w:val="004B1DA3"/>
    <w:pPr>
      <w:widowControl w:val="0"/>
      <w:autoSpaceDE w:val="0"/>
      <w:spacing w:after="1265"/>
    </w:pPr>
    <w:rPr>
      <w:rFonts w:eastAsia="Calibri"/>
    </w:rPr>
  </w:style>
  <w:style w:type="paragraph" w:customStyle="1" w:styleId="CM51">
    <w:name w:val="CM51"/>
    <w:basedOn w:val="Normalny"/>
    <w:next w:val="Normalny"/>
    <w:rsid w:val="004B1DA3"/>
    <w:pPr>
      <w:widowControl w:val="0"/>
      <w:autoSpaceDE w:val="0"/>
      <w:spacing w:after="113"/>
    </w:pPr>
    <w:rPr>
      <w:rFonts w:eastAsia="Calibri"/>
    </w:rPr>
  </w:style>
  <w:style w:type="paragraph" w:customStyle="1" w:styleId="CM45">
    <w:name w:val="CM45"/>
    <w:basedOn w:val="Normalny"/>
    <w:next w:val="Normalny"/>
    <w:rsid w:val="004B1DA3"/>
    <w:pPr>
      <w:widowControl w:val="0"/>
      <w:autoSpaceDE w:val="0"/>
      <w:spacing w:after="540"/>
    </w:pPr>
    <w:rPr>
      <w:rFonts w:eastAsia="Calibri"/>
    </w:rPr>
  </w:style>
  <w:style w:type="paragraph" w:customStyle="1" w:styleId="ListParagraph1">
    <w:name w:val="List Paragraph1"/>
    <w:basedOn w:val="Normalny"/>
    <w:rsid w:val="004B1DA3"/>
    <w:pPr>
      <w:spacing w:after="200" w:line="276" w:lineRule="auto"/>
      <w:ind w:left="720"/>
    </w:pPr>
    <w:rPr>
      <w:rFonts w:ascii="Calibri" w:eastAsia="Batang" w:hAnsi="Calibri" w:cs="Calibri"/>
      <w:sz w:val="22"/>
      <w:szCs w:val="20"/>
    </w:rPr>
  </w:style>
  <w:style w:type="paragraph" w:customStyle="1" w:styleId="WW-Akapitzlist1">
    <w:name w:val="WW-Akapit z listą1"/>
    <w:basedOn w:val="Normalny"/>
    <w:rsid w:val="004B1DA3"/>
    <w:pPr>
      <w:spacing w:after="200" w:line="276" w:lineRule="auto"/>
      <w:ind w:left="720"/>
    </w:pPr>
    <w:rPr>
      <w:rFonts w:ascii="Calibri" w:eastAsia="Batang" w:hAnsi="Calibri" w:cs="Calibri"/>
      <w:sz w:val="22"/>
      <w:szCs w:val="22"/>
    </w:rPr>
  </w:style>
  <w:style w:type="paragraph" w:customStyle="1" w:styleId="rtyt2">
    <w:name w:val="r_tyt2"/>
    <w:rsid w:val="004B1DA3"/>
    <w:pPr>
      <w:keepNext/>
      <w:numPr>
        <w:numId w:val="3"/>
      </w:numPr>
      <w:suppressAutoHyphens/>
      <w:spacing w:before="360" w:after="120"/>
      <w:jc w:val="both"/>
    </w:pPr>
    <w:rPr>
      <w:rFonts w:eastAsia="Calibri"/>
      <w:b/>
      <w:bCs/>
      <w:sz w:val="28"/>
      <w:szCs w:val="24"/>
      <w:lang w:eastAsia="ar-SA"/>
    </w:rPr>
  </w:style>
  <w:style w:type="paragraph" w:customStyle="1" w:styleId="rtyt1">
    <w:name w:val="r_tyt1"/>
    <w:next w:val="Normalny"/>
    <w:rsid w:val="004B1DA3"/>
    <w:pPr>
      <w:pageBreakBefore/>
      <w:pBdr>
        <w:bottom w:val="single" w:sz="4" w:space="1" w:color="000000"/>
      </w:pBdr>
      <w:tabs>
        <w:tab w:val="left" w:pos="0"/>
      </w:tabs>
      <w:suppressAutoHyphens/>
      <w:spacing w:before="360" w:after="240"/>
    </w:pPr>
    <w:rPr>
      <w:rFonts w:eastAsia="Calibri"/>
      <w:b/>
      <w:caps/>
      <w:sz w:val="28"/>
      <w:lang w:eastAsia="ar-SA"/>
    </w:rPr>
  </w:style>
  <w:style w:type="paragraph" w:customStyle="1" w:styleId="rtyt3">
    <w:name w:val="r_tyt3"/>
    <w:next w:val="Normalny"/>
    <w:rsid w:val="004B1DA3"/>
    <w:pPr>
      <w:keepNext/>
      <w:tabs>
        <w:tab w:val="left" w:pos="0"/>
      </w:tabs>
      <w:suppressAutoHyphens/>
      <w:spacing w:before="240" w:after="120"/>
    </w:pPr>
    <w:rPr>
      <w:b/>
      <w:color w:val="000000"/>
      <w:sz w:val="26"/>
      <w:szCs w:val="24"/>
      <w:lang w:eastAsia="ar-SA"/>
    </w:rPr>
  </w:style>
  <w:style w:type="paragraph" w:customStyle="1" w:styleId="rtyt4">
    <w:name w:val="r_tyt4"/>
    <w:basedOn w:val="rtyt3"/>
    <w:rsid w:val="004B1DA3"/>
  </w:style>
  <w:style w:type="paragraph" w:customStyle="1" w:styleId="rstyl5">
    <w:name w:val="r_styl_5"/>
    <w:basedOn w:val="rtyt3"/>
    <w:rsid w:val="004B1DA3"/>
  </w:style>
  <w:style w:type="paragraph" w:customStyle="1" w:styleId="bodytext220">
    <w:name w:val="bodytext22"/>
    <w:basedOn w:val="Normalny"/>
    <w:rsid w:val="004B1DA3"/>
    <w:pPr>
      <w:spacing w:before="280" w:after="280"/>
    </w:pPr>
  </w:style>
  <w:style w:type="paragraph" w:customStyle="1" w:styleId="CM44">
    <w:name w:val="CM44"/>
    <w:basedOn w:val="Normalny"/>
    <w:next w:val="Normalny"/>
    <w:rsid w:val="004B1DA3"/>
    <w:pPr>
      <w:widowControl w:val="0"/>
      <w:autoSpaceDE w:val="0"/>
      <w:spacing w:after="723"/>
    </w:pPr>
    <w:rPr>
      <w:rFonts w:eastAsia="Batang"/>
    </w:rPr>
  </w:style>
  <w:style w:type="paragraph" w:customStyle="1" w:styleId="a-podst-2">
    <w:name w:val="a-podst-2"/>
    <w:basedOn w:val="Normalny"/>
    <w:rsid w:val="004B1DA3"/>
    <w:pPr>
      <w:spacing w:line="360" w:lineRule="auto"/>
      <w:ind w:left="284" w:hanging="284"/>
    </w:pPr>
    <w:rPr>
      <w:szCs w:val="20"/>
    </w:rPr>
  </w:style>
  <w:style w:type="paragraph" w:customStyle="1" w:styleId="pkt">
    <w:name w:val="pkt"/>
    <w:basedOn w:val="Normalny"/>
    <w:rsid w:val="004B1DA3"/>
    <w:pPr>
      <w:spacing w:before="60" w:after="60"/>
      <w:ind w:left="851" w:hanging="295"/>
      <w:jc w:val="both"/>
    </w:pPr>
    <w:rPr>
      <w:rFonts w:eastAsia="Batang"/>
    </w:rPr>
  </w:style>
  <w:style w:type="paragraph" w:customStyle="1" w:styleId="ZnakZnak1ZnakZnak">
    <w:name w:val="Znak Znak1 Znak Znak"/>
    <w:basedOn w:val="Normalny"/>
    <w:rsid w:val="004B1DA3"/>
    <w:pPr>
      <w:spacing w:after="160" w:line="240" w:lineRule="exact"/>
    </w:pPr>
    <w:rPr>
      <w:rFonts w:ascii="Tahoma" w:eastAsia="Batang" w:hAnsi="Tahoma" w:cs="Tahoma"/>
      <w:sz w:val="20"/>
      <w:szCs w:val="20"/>
      <w:lang w:val="en-US"/>
    </w:rPr>
  </w:style>
  <w:style w:type="paragraph" w:customStyle="1" w:styleId="Zwykytekst1">
    <w:name w:val="Zwykły tekst1"/>
    <w:basedOn w:val="Normalny"/>
    <w:rsid w:val="004B1DA3"/>
    <w:rPr>
      <w:rFonts w:ascii="Consolas" w:eastAsia="Batang" w:hAnsi="Consolas" w:cs="Consolas"/>
      <w:sz w:val="21"/>
      <w:szCs w:val="21"/>
    </w:rPr>
  </w:style>
  <w:style w:type="paragraph" w:customStyle="1" w:styleId="rtekst">
    <w:name w:val="r_tekst"/>
    <w:rsid w:val="004B1DA3"/>
    <w:pPr>
      <w:suppressAutoHyphens/>
      <w:spacing w:after="120"/>
      <w:jc w:val="both"/>
    </w:pPr>
    <w:rPr>
      <w:sz w:val="22"/>
      <w:szCs w:val="22"/>
      <w:lang w:eastAsia="ar-SA"/>
    </w:rPr>
  </w:style>
  <w:style w:type="paragraph" w:customStyle="1" w:styleId="rwyli">
    <w:name w:val="r_wyli"/>
    <w:rsid w:val="004B1DA3"/>
    <w:pPr>
      <w:numPr>
        <w:numId w:val="2"/>
      </w:numPr>
      <w:suppressAutoHyphens/>
      <w:spacing w:after="120"/>
    </w:pPr>
    <w:rPr>
      <w:rFonts w:eastAsia="Batang"/>
      <w:sz w:val="22"/>
      <w:szCs w:val="22"/>
      <w:lang w:eastAsia="ar-SA"/>
    </w:rPr>
  </w:style>
  <w:style w:type="paragraph" w:customStyle="1" w:styleId="Zal-Tyt1">
    <w:name w:val="Zal-Tyt1"/>
    <w:next w:val="Normalny"/>
    <w:rsid w:val="004B1DA3"/>
    <w:pPr>
      <w:suppressAutoHyphens/>
    </w:pPr>
    <w:rPr>
      <w:rFonts w:ascii="Calibri" w:eastAsia="Batang" w:hAnsi="Calibri" w:cs="Calibri"/>
      <w:b/>
      <w:sz w:val="22"/>
      <w:szCs w:val="22"/>
      <w:lang w:eastAsia="ar-SA"/>
    </w:rPr>
  </w:style>
  <w:style w:type="paragraph" w:customStyle="1" w:styleId="content-pointercufon">
    <w:name w:val="content-pointer cufon"/>
    <w:basedOn w:val="Normalny"/>
    <w:rsid w:val="004B1DA3"/>
    <w:pPr>
      <w:spacing w:before="280" w:after="280"/>
    </w:pPr>
    <w:rPr>
      <w:rFonts w:eastAsia="Batang"/>
    </w:rPr>
  </w:style>
  <w:style w:type="paragraph" w:customStyle="1" w:styleId="content-info">
    <w:name w:val="content-info"/>
    <w:basedOn w:val="Normalny"/>
    <w:rsid w:val="004B1DA3"/>
    <w:pPr>
      <w:spacing w:before="280" w:after="280"/>
    </w:pPr>
    <w:rPr>
      <w:rFonts w:eastAsia="Batang"/>
    </w:rPr>
  </w:style>
  <w:style w:type="paragraph" w:customStyle="1" w:styleId="celp">
    <w:name w:val="cel_p"/>
    <w:basedOn w:val="Normalny"/>
    <w:rsid w:val="004B1DA3"/>
    <w:pPr>
      <w:spacing w:after="15"/>
      <w:ind w:left="15" w:right="15"/>
      <w:jc w:val="both"/>
    </w:pPr>
  </w:style>
  <w:style w:type="paragraph" w:customStyle="1" w:styleId="Tekstpodstawowyb">
    <w:name w:val="Tekst podstawowy.b"/>
    <w:basedOn w:val="Normalny"/>
    <w:rsid w:val="004B1DA3"/>
    <w:pPr>
      <w:autoSpaceDE w:val="0"/>
      <w:jc w:val="center"/>
    </w:pPr>
    <w:rPr>
      <w:rFonts w:ascii="Arial" w:hAnsi="Arial" w:cs="Arial"/>
      <w:b/>
      <w:bCs/>
      <w:smallCaps/>
      <w:sz w:val="36"/>
      <w:szCs w:val="36"/>
    </w:rPr>
  </w:style>
  <w:style w:type="paragraph" w:customStyle="1" w:styleId="Default">
    <w:name w:val="Default"/>
    <w:rsid w:val="004B1DA3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4B1DA3"/>
    <w:pPr>
      <w:suppressLineNumbers/>
    </w:pPr>
  </w:style>
  <w:style w:type="paragraph" w:customStyle="1" w:styleId="Nagwektabeli">
    <w:name w:val="Nagłówek tabeli"/>
    <w:basedOn w:val="Zawartotabeli"/>
    <w:rsid w:val="004B1DA3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4B1DA3"/>
  </w:style>
  <w:style w:type="paragraph" w:customStyle="1" w:styleId="Tekstkomentarza5">
    <w:name w:val="Tekst komentarza5"/>
    <w:basedOn w:val="Normalny"/>
    <w:rsid w:val="004B1DA3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rsid w:val="004B1DA3"/>
    <w:rPr>
      <w:b/>
      <w:bCs/>
    </w:rPr>
  </w:style>
  <w:style w:type="paragraph" w:customStyle="1" w:styleId="punktygwne">
    <w:name w:val="punkty główne"/>
    <w:basedOn w:val="Normalny"/>
    <w:rsid w:val="004B1DA3"/>
    <w:pPr>
      <w:numPr>
        <w:numId w:val="5"/>
      </w:numPr>
      <w:jc w:val="both"/>
    </w:pPr>
    <w:rPr>
      <w:b/>
      <w:sz w:val="28"/>
      <w:szCs w:val="28"/>
    </w:rPr>
  </w:style>
  <w:style w:type="paragraph" w:customStyle="1" w:styleId="Tekstkomentarza3">
    <w:name w:val="Tekst komentarza3"/>
    <w:basedOn w:val="Normalny"/>
    <w:rsid w:val="004B1DA3"/>
    <w:rPr>
      <w:sz w:val="20"/>
      <w:szCs w:val="20"/>
    </w:rPr>
  </w:style>
  <w:style w:type="paragraph" w:customStyle="1" w:styleId="Tekstkomentarza4">
    <w:name w:val="Tekst komentarza4"/>
    <w:basedOn w:val="Normalny"/>
    <w:rsid w:val="004B1DA3"/>
    <w:rPr>
      <w:sz w:val="20"/>
      <w:szCs w:val="20"/>
    </w:rPr>
  </w:style>
  <w:style w:type="paragraph" w:customStyle="1" w:styleId="NormalnyWeb1">
    <w:name w:val="Normalny (Web)1"/>
    <w:basedOn w:val="Normalny"/>
    <w:rsid w:val="004B1DA3"/>
    <w:pPr>
      <w:spacing w:before="280" w:after="119"/>
    </w:pPr>
  </w:style>
  <w:style w:type="paragraph" w:customStyle="1" w:styleId="Akapitzlist2">
    <w:name w:val="Akapit z listą2"/>
    <w:basedOn w:val="Normalny"/>
    <w:rsid w:val="004B1DA3"/>
    <w:pPr>
      <w:widowControl w:val="0"/>
      <w:autoSpaceDE w:val="0"/>
      <w:ind w:left="708"/>
    </w:pPr>
    <w:rPr>
      <w:rFonts w:ascii="Arial" w:eastAsia="PMingLiU" w:hAnsi="Arial" w:cs="Arial"/>
      <w:sz w:val="20"/>
      <w:szCs w:val="20"/>
    </w:rPr>
  </w:style>
  <w:style w:type="paragraph" w:customStyle="1" w:styleId="wyliczanie">
    <w:name w:val="wyliczanie"/>
    <w:basedOn w:val="Normalny"/>
    <w:rsid w:val="004B1DA3"/>
    <w:pPr>
      <w:numPr>
        <w:numId w:val="4"/>
      </w:numPr>
    </w:pPr>
  </w:style>
  <w:style w:type="paragraph" w:customStyle="1" w:styleId="Standard">
    <w:name w:val="Standard"/>
    <w:rsid w:val="004B1DA3"/>
    <w:pPr>
      <w:suppressAutoHyphens/>
    </w:pPr>
    <w:rPr>
      <w:kern w:val="1"/>
      <w:sz w:val="24"/>
      <w:szCs w:val="24"/>
      <w:lang w:eastAsia="ar-SA"/>
    </w:rPr>
  </w:style>
  <w:style w:type="paragraph" w:customStyle="1" w:styleId="t1">
    <w:name w:val="t1"/>
    <w:basedOn w:val="Normalny"/>
    <w:rsid w:val="004B1DA3"/>
    <w:pPr>
      <w:jc w:val="both"/>
    </w:pPr>
    <w:rPr>
      <w:rFonts w:ascii="Garamond" w:hAnsi="Garamond" w:cs="Garamond"/>
      <w:szCs w:val="20"/>
      <w:lang w:val="nl-NL"/>
    </w:rPr>
  </w:style>
  <w:style w:type="paragraph" w:customStyle="1" w:styleId="CommentText">
    <w:name w:val="Comment Text"/>
    <w:basedOn w:val="Normalny"/>
    <w:rsid w:val="004B1DA3"/>
    <w:pPr>
      <w:widowControl w:val="0"/>
      <w:autoSpaceDE w:val="0"/>
    </w:pPr>
    <w:rPr>
      <w:rFonts w:ascii="Arial" w:eastAsia="PMingLiU" w:hAnsi="Arial" w:cs="Arial"/>
      <w:sz w:val="20"/>
      <w:szCs w:val="20"/>
    </w:rPr>
  </w:style>
  <w:style w:type="paragraph" w:customStyle="1" w:styleId="Tekstdymka1">
    <w:name w:val="Tekst dymka1"/>
    <w:basedOn w:val="Normalny"/>
    <w:rsid w:val="004B1DA3"/>
    <w:pPr>
      <w:widowControl w:val="0"/>
      <w:autoSpaceDE w:val="0"/>
    </w:pPr>
    <w:rPr>
      <w:rFonts w:ascii="Tahoma" w:eastAsia="PMingLiU" w:hAnsi="Tahoma" w:cs="Tahoma"/>
      <w:sz w:val="16"/>
      <w:szCs w:val="16"/>
    </w:rPr>
  </w:style>
  <w:style w:type="paragraph" w:styleId="Podtytu">
    <w:name w:val="Subtitle"/>
    <w:basedOn w:val="Normalny"/>
    <w:next w:val="Normalny"/>
    <w:qFormat/>
    <w:rsid w:val="004B1DA3"/>
    <w:pPr>
      <w:widowControl w:val="0"/>
      <w:autoSpaceDE w:val="0"/>
      <w:spacing w:after="60"/>
      <w:jc w:val="center"/>
    </w:pPr>
    <w:rPr>
      <w:rFonts w:ascii="Cambria" w:hAnsi="Cambria" w:cs="Cambria"/>
    </w:rPr>
  </w:style>
  <w:style w:type="paragraph" w:styleId="Tytu">
    <w:name w:val="Title"/>
    <w:basedOn w:val="Normalny"/>
    <w:next w:val="Podtytu"/>
    <w:qFormat/>
    <w:rsid w:val="004B1DA3"/>
    <w:pPr>
      <w:widowControl w:val="0"/>
      <w:spacing w:line="360" w:lineRule="auto"/>
      <w:jc w:val="center"/>
    </w:pPr>
    <w:rPr>
      <w:b/>
      <w:color w:val="000000"/>
      <w:sz w:val="26"/>
      <w:szCs w:val="20"/>
    </w:rPr>
  </w:style>
  <w:style w:type="paragraph" w:customStyle="1" w:styleId="Teksttreci20">
    <w:name w:val="Tekst treści (2)"/>
    <w:basedOn w:val="Normalny"/>
    <w:rsid w:val="004B1DA3"/>
    <w:pPr>
      <w:widowControl w:val="0"/>
      <w:shd w:val="clear" w:color="auto" w:fill="FFFFFF"/>
      <w:spacing w:before="960" w:after="480" w:line="0" w:lineRule="atLeast"/>
      <w:ind w:hanging="780"/>
      <w:jc w:val="both"/>
    </w:pPr>
    <w:rPr>
      <w:rFonts w:ascii="Arial" w:eastAsia="Arial" w:hAnsi="Arial" w:cs="Arial"/>
      <w:sz w:val="21"/>
      <w:szCs w:val="21"/>
    </w:rPr>
  </w:style>
  <w:style w:type="paragraph" w:customStyle="1" w:styleId="Tekstpodstawowy23">
    <w:name w:val="Tekst podstawowy 23"/>
    <w:basedOn w:val="Normalny"/>
    <w:rsid w:val="004B1DA3"/>
    <w:pPr>
      <w:spacing w:after="120" w:line="480" w:lineRule="auto"/>
    </w:pPr>
  </w:style>
  <w:style w:type="paragraph" w:customStyle="1" w:styleId="Tekstpodstawowywcity32">
    <w:name w:val="Tekst podstawowy wcięty 32"/>
    <w:basedOn w:val="Normalny"/>
    <w:rsid w:val="004B1DA3"/>
    <w:pPr>
      <w:overflowPunct w:val="0"/>
      <w:autoSpaceDE w:val="0"/>
      <w:spacing w:after="120"/>
      <w:ind w:left="283"/>
      <w:textAlignment w:val="baseline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rsid w:val="004B1DA3"/>
    <w:pPr>
      <w:spacing w:after="120" w:line="480" w:lineRule="auto"/>
      <w:ind w:left="283"/>
    </w:pPr>
  </w:style>
  <w:style w:type="paragraph" w:styleId="Nagwekspisutreci">
    <w:name w:val="TOC Heading"/>
    <w:basedOn w:val="Nagwek1"/>
    <w:next w:val="Normalny"/>
    <w:qFormat/>
    <w:rsid w:val="004B1DA3"/>
    <w:pPr>
      <w:numPr>
        <w:numId w:val="0"/>
      </w:numPr>
      <w:spacing w:before="240" w:after="60"/>
    </w:pPr>
    <w:rPr>
      <w:rFonts w:ascii="Cambria" w:hAnsi="Cambria" w:cs="Cambria"/>
      <w:bCs/>
      <w:color w:val="auto"/>
      <w:kern w:val="1"/>
      <w:sz w:val="32"/>
      <w:szCs w:val="32"/>
    </w:rPr>
  </w:style>
  <w:style w:type="paragraph" w:customStyle="1" w:styleId="Zwykytekst2">
    <w:name w:val="Zwykły tekst2"/>
    <w:basedOn w:val="Normalny"/>
    <w:rsid w:val="004B1DA3"/>
    <w:rPr>
      <w:rFonts w:ascii="Consolas" w:eastAsia="Batang" w:hAnsi="Consolas" w:cs="Consolas"/>
      <w:sz w:val="21"/>
      <w:szCs w:val="21"/>
    </w:rPr>
  </w:style>
  <w:style w:type="paragraph" w:customStyle="1" w:styleId="WW-NormalnyWeb1">
    <w:name w:val="WW-Normalny (Web)1"/>
    <w:basedOn w:val="Normalny"/>
    <w:rsid w:val="004B1DA3"/>
    <w:pPr>
      <w:spacing w:before="280" w:after="119"/>
    </w:pPr>
  </w:style>
  <w:style w:type="paragraph" w:customStyle="1" w:styleId="JK">
    <w:name w:val="JK"/>
    <w:basedOn w:val="Normalny"/>
    <w:rsid w:val="004B1DA3"/>
    <w:pPr>
      <w:autoSpaceDE w:val="0"/>
      <w:spacing w:before="360" w:after="240"/>
      <w:ind w:left="720" w:hanging="360"/>
    </w:pPr>
    <w:rPr>
      <w:b/>
      <w:sz w:val="28"/>
    </w:rPr>
  </w:style>
  <w:style w:type="paragraph" w:customStyle="1" w:styleId="Tekstpodstawowy31">
    <w:name w:val="Tekst podstawowy 31"/>
    <w:basedOn w:val="Normalny"/>
    <w:rsid w:val="004B1DA3"/>
    <w:pPr>
      <w:spacing w:before="120"/>
      <w:jc w:val="both"/>
    </w:pPr>
    <w:rPr>
      <w:i/>
      <w:iCs/>
      <w:kern w:val="1"/>
      <w:sz w:val="20"/>
      <w:szCs w:val="20"/>
    </w:rPr>
  </w:style>
  <w:style w:type="paragraph" w:customStyle="1" w:styleId="Teksttreci">
    <w:name w:val="Tekst treści"/>
    <w:basedOn w:val="Normalny"/>
    <w:rsid w:val="004B1DA3"/>
    <w:pPr>
      <w:shd w:val="clear" w:color="auto" w:fill="FFFFFF"/>
      <w:spacing w:before="720" w:after="180" w:line="0" w:lineRule="atLeast"/>
      <w:ind w:hanging="460"/>
    </w:pPr>
    <w:rPr>
      <w:rFonts w:ascii="Arial" w:eastAsia="Arial" w:hAnsi="Arial" w:cs="Arial"/>
      <w:kern w:val="1"/>
      <w:sz w:val="22"/>
      <w:szCs w:val="22"/>
    </w:rPr>
  </w:style>
  <w:style w:type="paragraph" w:customStyle="1" w:styleId="Teksttreci6">
    <w:name w:val="Tekst treści (6)"/>
    <w:basedOn w:val="Normalny"/>
    <w:rsid w:val="004B1DA3"/>
    <w:pPr>
      <w:shd w:val="clear" w:color="auto" w:fill="FFFFFF"/>
      <w:spacing w:line="413" w:lineRule="exact"/>
      <w:jc w:val="both"/>
    </w:pPr>
    <w:rPr>
      <w:rFonts w:ascii="Arial" w:eastAsia="Arial" w:hAnsi="Arial" w:cs="Arial"/>
      <w:i/>
      <w:iCs/>
      <w:kern w:val="1"/>
      <w:sz w:val="22"/>
      <w:szCs w:val="22"/>
    </w:rPr>
  </w:style>
  <w:style w:type="paragraph" w:customStyle="1" w:styleId="Tekstpodstawowy310">
    <w:name w:val="Tekst podstawowy 31"/>
    <w:basedOn w:val="Normalny"/>
    <w:rsid w:val="004B1DA3"/>
    <w:pPr>
      <w:spacing w:line="360" w:lineRule="auto"/>
      <w:jc w:val="both"/>
    </w:pPr>
    <w:rPr>
      <w:b/>
      <w:kern w:val="1"/>
      <w:szCs w:val="20"/>
      <w:u w:val="single"/>
    </w:rPr>
  </w:style>
  <w:style w:type="paragraph" w:customStyle="1" w:styleId="Tekstpodstawowywcity33">
    <w:name w:val="Tekst podstawowy wcięty 33"/>
    <w:basedOn w:val="Normalny"/>
    <w:rsid w:val="004B1DA3"/>
    <w:pPr>
      <w:spacing w:line="360" w:lineRule="auto"/>
      <w:ind w:left="360"/>
      <w:jc w:val="both"/>
    </w:pPr>
    <w:rPr>
      <w:b/>
      <w:bCs/>
      <w:kern w:val="1"/>
      <w:sz w:val="20"/>
      <w:szCs w:val="20"/>
    </w:rPr>
  </w:style>
  <w:style w:type="paragraph" w:customStyle="1" w:styleId="Akapitzlist3">
    <w:name w:val="Akapit z listą3"/>
    <w:basedOn w:val="Normalny"/>
    <w:rsid w:val="004B1DA3"/>
    <w:pPr>
      <w:spacing w:after="160" w:line="252" w:lineRule="auto"/>
      <w:ind w:left="720"/>
    </w:pPr>
    <w:rPr>
      <w:rFonts w:ascii="Calibri" w:hAnsi="Calibri" w:cs="Calibri"/>
      <w:sz w:val="22"/>
      <w:szCs w:val="22"/>
    </w:rPr>
  </w:style>
  <w:style w:type="paragraph" w:styleId="Tekstpodstawowywcity3">
    <w:name w:val="Body Text Indent 3"/>
    <w:basedOn w:val="Normalny"/>
    <w:link w:val="Tekstpodstawowywcity3Znak2"/>
    <w:uiPriority w:val="99"/>
    <w:semiHidden/>
    <w:unhideWhenUsed/>
    <w:rsid w:val="00A405BF"/>
    <w:pPr>
      <w:spacing w:after="120"/>
      <w:ind w:left="283"/>
    </w:pPr>
    <w:rPr>
      <w:sz w:val="16"/>
      <w:szCs w:val="16"/>
    </w:rPr>
  </w:style>
  <w:style w:type="character" w:customStyle="1" w:styleId="Tekstpodstawowywcity3Znak2">
    <w:name w:val="Tekst podstawowy wcięty 3 Znak2"/>
    <w:basedOn w:val="Domylnaczcionkaakapitu"/>
    <w:link w:val="Tekstpodstawowywcity3"/>
    <w:uiPriority w:val="99"/>
    <w:semiHidden/>
    <w:rsid w:val="00A405BF"/>
    <w:rPr>
      <w:sz w:val="16"/>
      <w:szCs w:val="16"/>
      <w:lang w:eastAsia="ar-SA"/>
    </w:rPr>
  </w:style>
  <w:style w:type="paragraph" w:styleId="Zwykytekst">
    <w:name w:val="Plain Text"/>
    <w:basedOn w:val="Normalny"/>
    <w:link w:val="ZwykytekstZnak"/>
    <w:rsid w:val="003F3232"/>
    <w:pPr>
      <w:suppressAutoHyphens w:val="0"/>
      <w:autoSpaceDE w:val="0"/>
      <w:autoSpaceDN w:val="0"/>
      <w:spacing w:before="90" w:line="380" w:lineRule="atLeast"/>
      <w:jc w:val="both"/>
    </w:pPr>
    <w:rPr>
      <w:rFonts w:ascii="Consolas" w:eastAsia="Batang" w:hAnsi="Consolas"/>
      <w:sz w:val="21"/>
      <w:szCs w:val="21"/>
    </w:rPr>
  </w:style>
  <w:style w:type="character" w:customStyle="1" w:styleId="ZwykytekstZnak2">
    <w:name w:val="Zwykły tekst Znak2"/>
    <w:basedOn w:val="Domylnaczcionkaakapitu"/>
    <w:uiPriority w:val="99"/>
    <w:semiHidden/>
    <w:rsid w:val="003F3232"/>
    <w:rPr>
      <w:rFonts w:ascii="Courier New" w:hAnsi="Courier New" w:cs="Courier New"/>
      <w:lang w:eastAsia="ar-SA"/>
    </w:rPr>
  </w:style>
  <w:style w:type="character" w:styleId="Odwoaniedelikatne">
    <w:name w:val="Subtle Reference"/>
    <w:basedOn w:val="Domylnaczcionkaakapitu"/>
    <w:uiPriority w:val="31"/>
    <w:qFormat/>
    <w:rsid w:val="0060569C"/>
    <w:rPr>
      <w:smallCaps/>
      <w:color w:val="C0504D"/>
      <w:u w:val="single"/>
    </w:rPr>
  </w:style>
  <w:style w:type="paragraph" w:styleId="Bezodstpw">
    <w:name w:val="No Spacing"/>
    <w:uiPriority w:val="1"/>
    <w:qFormat/>
    <w:rsid w:val="0059312A"/>
    <w:pPr>
      <w:suppressAutoHyphens/>
    </w:pPr>
    <w:rPr>
      <w:sz w:val="24"/>
      <w:szCs w:val="24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093BEA"/>
    <w:rPr>
      <w:color w:val="808080"/>
    </w:rPr>
  </w:style>
  <w:style w:type="paragraph" w:customStyle="1" w:styleId="ZnakZnakZnakZnak">
    <w:name w:val="Znak Znak Znak Znak"/>
    <w:basedOn w:val="Normalny"/>
    <w:rsid w:val="00E203A1"/>
    <w:pPr>
      <w:suppressAutoHyphens w:val="0"/>
      <w:spacing w:line="360" w:lineRule="atLeast"/>
      <w:jc w:val="both"/>
    </w:pPr>
    <w:rPr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74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41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B8CECD-5419-4773-B3E6-2B5A25F2D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2483</TotalTime>
  <Pages>1</Pages>
  <Words>1405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9817</CharactersWithSpaces>
  <SharedDoc>false</SharedDoc>
  <HLinks>
    <vt:vector size="24" baseType="variant">
      <vt:variant>
        <vt:i4>8323090</vt:i4>
      </vt:variant>
      <vt:variant>
        <vt:i4>9</vt:i4>
      </vt:variant>
      <vt:variant>
        <vt:i4>0</vt:i4>
      </vt:variant>
      <vt:variant>
        <vt:i4>5</vt:i4>
      </vt:variant>
      <vt:variant>
        <vt:lpwstr>mailto:iod@wody.gov.pl</vt:lpwstr>
      </vt:variant>
      <vt:variant>
        <vt:lpwstr/>
      </vt:variant>
      <vt:variant>
        <vt:i4>917564</vt:i4>
      </vt:variant>
      <vt:variant>
        <vt:i4>6</vt:i4>
      </vt:variant>
      <vt:variant>
        <vt:i4>0</vt:i4>
      </vt:variant>
      <vt:variant>
        <vt:i4>5</vt:i4>
      </vt:variant>
      <vt:variant>
        <vt:lpwstr>mailto:ewa.paryz@wody.gov.pl</vt:lpwstr>
      </vt:variant>
      <vt:variant>
        <vt:lpwstr/>
      </vt:variant>
      <vt:variant>
        <vt:i4>6553642</vt:i4>
      </vt:variant>
      <vt:variant>
        <vt:i4>3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0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Żero</dc:creator>
  <cp:keywords/>
  <cp:lastModifiedBy>Ewa Paryż (RZGW Lublin)</cp:lastModifiedBy>
  <cp:revision>168</cp:revision>
  <cp:lastPrinted>2020-01-03T12:35:00Z</cp:lastPrinted>
  <dcterms:created xsi:type="dcterms:W3CDTF">2019-01-25T08:02:00Z</dcterms:created>
  <dcterms:modified xsi:type="dcterms:W3CDTF">2020-10-07T07:09:00Z</dcterms:modified>
</cp:coreProperties>
</file>