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D0ABA0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3540" w:firstLine="708"/>
        <w:rPr>
          <w:b/>
          <w:bCs/>
        </w:rPr>
      </w:pPr>
    </w:p>
    <w:p w14:paraId="369FC50D" w14:textId="1C2BB04E" w:rsidR="00027421" w:rsidRPr="00340F55" w:rsidRDefault="00340F55" w:rsidP="00340F55">
      <w:pPr>
        <w:autoSpaceDE w:val="0"/>
        <w:autoSpaceDN w:val="0"/>
        <w:adjustRightInd w:val="0"/>
        <w:spacing w:before="23" w:afterLines="23" w:after="55" w:line="276" w:lineRule="auto"/>
        <w:jc w:val="right"/>
        <w:rPr>
          <w:b/>
          <w:bCs/>
        </w:rPr>
      </w:pPr>
      <w:r w:rsidRPr="00340F55">
        <w:rPr>
          <w:b/>
          <w:bCs/>
        </w:rPr>
        <w:t xml:space="preserve">Załącznik nr </w:t>
      </w:r>
      <w:r w:rsidR="00CD2E66">
        <w:rPr>
          <w:b/>
          <w:bCs/>
        </w:rPr>
        <w:t>6</w:t>
      </w:r>
      <w:r w:rsidRPr="00340F55">
        <w:rPr>
          <w:b/>
          <w:bCs/>
        </w:rPr>
        <w:t xml:space="preserve"> do SIWZ</w:t>
      </w:r>
    </w:p>
    <w:p w14:paraId="74B00EDA" w14:textId="77777777" w:rsidR="00027421" w:rsidRDefault="00027421" w:rsidP="00D82657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u w:val="single"/>
        </w:rPr>
      </w:pPr>
    </w:p>
    <w:p w14:paraId="4E54F8CF" w14:textId="2A575DA3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u w:val="single"/>
        </w:rPr>
      </w:pPr>
      <w:r w:rsidRPr="00D82657">
        <w:rPr>
          <w:b/>
          <w:bCs/>
          <w:u w:val="single"/>
        </w:rPr>
        <w:t>Zamawiaj</w:t>
      </w:r>
      <w:r w:rsidRPr="00D82657">
        <w:rPr>
          <w:rFonts w:eastAsia="TimesNewRoman,Bold"/>
          <w:b/>
          <w:bCs/>
          <w:u w:val="single"/>
        </w:rPr>
        <w:t>ą</w:t>
      </w:r>
      <w:r w:rsidRPr="00D82657">
        <w:rPr>
          <w:b/>
          <w:bCs/>
          <w:u w:val="single"/>
        </w:rPr>
        <w:t>cy:</w:t>
      </w:r>
    </w:p>
    <w:p w14:paraId="2CD9F551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2040" w:firstLine="680"/>
        <w:rPr>
          <w:b/>
          <w:bCs/>
          <w:u w:val="single"/>
        </w:rPr>
      </w:pPr>
      <w:r w:rsidRPr="00D82657">
        <w:rPr>
          <w:b/>
          <w:bCs/>
        </w:rPr>
        <w:t>Pa</w:t>
      </w:r>
      <w:r w:rsidRPr="00D82657">
        <w:rPr>
          <w:rFonts w:eastAsia="TimesNewRoman,Bold"/>
          <w:b/>
          <w:bCs/>
        </w:rPr>
        <w:t>ń</w:t>
      </w:r>
      <w:r w:rsidRPr="00D82657">
        <w:rPr>
          <w:b/>
          <w:bCs/>
        </w:rPr>
        <w:t xml:space="preserve">stwowe Gospodarstwo Wodne </w:t>
      </w:r>
    </w:p>
    <w:p w14:paraId="40A4EF48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2040" w:firstLine="680"/>
        <w:rPr>
          <w:b/>
          <w:bCs/>
        </w:rPr>
      </w:pPr>
      <w:r w:rsidRPr="00D82657">
        <w:rPr>
          <w:b/>
          <w:bCs/>
        </w:rPr>
        <w:t>Wody Polskie</w:t>
      </w:r>
    </w:p>
    <w:p w14:paraId="127C623E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2040" w:firstLine="680"/>
      </w:pPr>
      <w:r w:rsidRPr="00D82657">
        <w:t>Regionalny Zarząd Gospodarki Wodnej w Lublinie</w:t>
      </w:r>
    </w:p>
    <w:p w14:paraId="48D1AA22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2040" w:firstLine="680"/>
      </w:pPr>
      <w:r w:rsidRPr="00D82657">
        <w:t>ul. Leszka Czarnego 3</w:t>
      </w:r>
    </w:p>
    <w:p w14:paraId="2E78AA60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2040" w:firstLine="680"/>
      </w:pPr>
      <w:r w:rsidRPr="00D82657">
        <w:t>20-610 Lublin</w:t>
      </w:r>
    </w:p>
    <w:p w14:paraId="662CFE6A" w14:textId="77777777" w:rsidR="0067272A" w:rsidRPr="00D82657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</w:pPr>
    </w:p>
    <w:p w14:paraId="672904AB" w14:textId="77777777" w:rsidR="0067272A" w:rsidRPr="00D82657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u w:val="single"/>
        </w:rPr>
      </w:pPr>
      <w:r w:rsidRPr="00D82657">
        <w:rPr>
          <w:b/>
          <w:bCs/>
          <w:u w:val="single"/>
        </w:rPr>
        <w:t>Wykonawca:</w:t>
      </w:r>
    </w:p>
    <w:p w14:paraId="2BA4FDFF" w14:textId="77777777" w:rsidR="0067272A" w:rsidRPr="00D82657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ind w:left="2040" w:firstLine="680"/>
      </w:pPr>
      <w:r w:rsidRPr="00D82657">
        <w:t>…………………………………………</w:t>
      </w:r>
    </w:p>
    <w:p w14:paraId="73B0EC5C" w14:textId="77777777" w:rsidR="0067272A" w:rsidRPr="00D82657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ind w:left="2720"/>
      </w:pPr>
      <w:r w:rsidRPr="00D82657">
        <w:t>…………………………………………</w:t>
      </w:r>
    </w:p>
    <w:p w14:paraId="6568859F" w14:textId="77777777" w:rsidR="0067272A" w:rsidRPr="00D82657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ind w:left="2040" w:firstLine="680"/>
      </w:pPr>
      <w:r w:rsidRPr="00D82657">
        <w:t>…………………………………………</w:t>
      </w:r>
    </w:p>
    <w:p w14:paraId="75DB1CDE" w14:textId="77777777" w:rsidR="0067272A" w:rsidRPr="00D82657" w:rsidRDefault="0067272A" w:rsidP="00D82657">
      <w:pPr>
        <w:spacing w:beforeLines="23" w:before="55" w:afterLines="23" w:after="55" w:line="276" w:lineRule="auto"/>
      </w:pPr>
    </w:p>
    <w:p w14:paraId="0AC341C5" w14:textId="77777777" w:rsidR="0067272A" w:rsidRPr="00D82657" w:rsidRDefault="0067272A" w:rsidP="00D82657">
      <w:pPr>
        <w:spacing w:beforeLines="23" w:before="55" w:afterLines="23" w:after="55" w:line="276" w:lineRule="auto"/>
      </w:pPr>
    </w:p>
    <w:p w14:paraId="7FBED657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6"/>
          <w:szCs w:val="26"/>
        </w:rPr>
      </w:pPr>
      <w:r w:rsidRPr="00D82657">
        <w:rPr>
          <w:b/>
          <w:bCs/>
          <w:sz w:val="26"/>
          <w:szCs w:val="26"/>
        </w:rPr>
        <w:t>O</w:t>
      </w:r>
      <w:r w:rsidRPr="00D82657">
        <w:rPr>
          <w:rFonts w:eastAsia="TimesNewRoman,Bold"/>
          <w:b/>
          <w:bCs/>
          <w:sz w:val="26"/>
          <w:szCs w:val="26"/>
        </w:rPr>
        <w:t>Ś</w:t>
      </w:r>
      <w:r w:rsidRPr="00D82657">
        <w:rPr>
          <w:b/>
          <w:bCs/>
          <w:sz w:val="26"/>
          <w:szCs w:val="26"/>
        </w:rPr>
        <w:t>WIADCZENIE WYKONAWCY</w:t>
      </w:r>
    </w:p>
    <w:p w14:paraId="5731B526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6"/>
          <w:szCs w:val="26"/>
        </w:rPr>
      </w:pPr>
    </w:p>
    <w:p w14:paraId="28FF623A" w14:textId="77777777" w:rsidR="001176DA" w:rsidRDefault="0067272A" w:rsidP="00D826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sz w:val="22"/>
          <w:szCs w:val="22"/>
          <w:lang w:eastAsia="pl-PL"/>
        </w:rPr>
      </w:pPr>
      <w:r w:rsidRPr="00D82657">
        <w:rPr>
          <w:sz w:val="22"/>
          <w:szCs w:val="22"/>
        </w:rPr>
        <w:t>Na potrzeby postępowania o udzielenie zamówienia publicznego pn.</w:t>
      </w:r>
      <w:r w:rsidRPr="00D82657">
        <w:rPr>
          <w:b/>
          <w:sz w:val="22"/>
          <w:szCs w:val="22"/>
        </w:rPr>
        <w:t>:</w:t>
      </w:r>
      <w:r w:rsidRPr="00D82657">
        <w:rPr>
          <w:b/>
          <w:sz w:val="22"/>
          <w:szCs w:val="22"/>
          <w:lang w:eastAsia="pl-PL"/>
        </w:rPr>
        <w:t xml:space="preserve"> </w:t>
      </w:r>
    </w:p>
    <w:p w14:paraId="232D8BF3" w14:textId="6C1B9B81" w:rsidR="004E5A10" w:rsidRPr="004E5A10" w:rsidRDefault="0038347E" w:rsidP="004E5A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sz w:val="22"/>
          <w:szCs w:val="22"/>
          <w:lang w:eastAsia="pl-PL"/>
        </w:rPr>
      </w:pPr>
      <w:r w:rsidRPr="0038347E">
        <w:rPr>
          <w:b/>
          <w:sz w:val="22"/>
          <w:szCs w:val="22"/>
          <w:lang w:eastAsia="pl-PL"/>
        </w:rPr>
        <w:t>Wykonanie dokumentacji projektowej dla zadania inwestycyjnego pn. „Odbudowa grobli i czaszy zbiornika Opole” gm. Podedwórze, Jabłoń pow. Parczew i gm. Wisznice pow. Biała Podlaska</w:t>
      </w:r>
    </w:p>
    <w:p w14:paraId="792FABEF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b/>
          <w:sz w:val="22"/>
          <w:szCs w:val="22"/>
          <w:lang w:eastAsia="pl-PL"/>
        </w:rPr>
      </w:pPr>
    </w:p>
    <w:p w14:paraId="34E3DD38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b/>
          <w:bCs/>
          <w:i/>
          <w:iCs/>
        </w:rPr>
      </w:pPr>
    </w:p>
    <w:p w14:paraId="11D67B49" w14:textId="152FAFFE" w:rsidR="0067272A" w:rsidRPr="00340F55" w:rsidRDefault="00340F55" w:rsidP="00340F55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rFonts w:eastAsia="TimesNewRoman,Bold"/>
        </w:rPr>
      </w:pPr>
      <w:r w:rsidRPr="00340F55">
        <w:rPr>
          <w:rFonts w:eastAsia="TimesNewRoman,Bold"/>
        </w:rPr>
        <w:t>Ubiegając się o udzielenie zamówienia publicznego, w postępowaniu przetargowym n</w:t>
      </w:r>
      <w:r w:rsidR="00986F93">
        <w:rPr>
          <w:rFonts w:eastAsia="TimesNewRoman,Bold"/>
        </w:rPr>
        <w:t xml:space="preserve">a </w:t>
      </w:r>
      <w:r w:rsidR="009D512B">
        <w:rPr>
          <w:rFonts w:eastAsia="TimesNewRoman,Bold"/>
        </w:rPr>
        <w:t>w</w:t>
      </w:r>
      <w:r w:rsidR="009D512B" w:rsidRPr="009D512B">
        <w:rPr>
          <w:rFonts w:eastAsia="TimesNewRoman,Bold"/>
        </w:rPr>
        <w:t>ykonanie dokumentacji projektowej dla zadania inwestycyjnego p.n. „</w:t>
      </w:r>
      <w:r w:rsidR="00A70332" w:rsidRPr="00A70332">
        <w:rPr>
          <w:rFonts w:eastAsia="TimesNewRoman,Bold"/>
          <w:b/>
        </w:rPr>
        <w:t>Odbudowa grobli i czaszy zbiornika Opole” gm. Podedwórze, Jabłoń pow. Parczew i gm. Wisznice pow. Biała Podlaska</w:t>
      </w:r>
      <w:r w:rsidR="009D512B" w:rsidRPr="009D512B">
        <w:rPr>
          <w:rFonts w:eastAsia="TimesNewRoman,Bold"/>
        </w:rPr>
        <w:t>”</w:t>
      </w:r>
      <w:r w:rsidRPr="00340F55">
        <w:rPr>
          <w:rFonts w:eastAsia="TimesNewRoman,Bold"/>
        </w:rPr>
        <w:t>, oświadczam/my, że osoby które będą uczestniczyć w wykonywaniu zamówienia posiadają wymagane prawem uprawnienia do pełnienia samodzielnych funkcji technicznych w budownictwie.</w:t>
      </w:r>
    </w:p>
    <w:p w14:paraId="6C445192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3FA34C5" w14:textId="75211D86" w:rsidR="0067272A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27691AC" w14:textId="77777777" w:rsidR="00340F55" w:rsidRPr="00D82657" w:rsidRDefault="00340F55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00C71E3F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71DFFE99" w14:textId="77777777" w:rsidR="0067272A" w:rsidRPr="00D82657" w:rsidRDefault="0067272A" w:rsidP="00D82657">
      <w:pPr>
        <w:spacing w:line="276" w:lineRule="auto"/>
        <w:jc w:val="both"/>
        <w:rPr>
          <w:sz w:val="20"/>
          <w:szCs w:val="20"/>
        </w:rPr>
      </w:pPr>
      <w:r w:rsidRPr="00D82657">
        <w:rPr>
          <w:sz w:val="20"/>
          <w:szCs w:val="20"/>
        </w:rPr>
        <w:t xml:space="preserve">…………….……. </w:t>
      </w:r>
      <w:r w:rsidRPr="00D82657">
        <w:rPr>
          <w:i/>
          <w:sz w:val="16"/>
          <w:szCs w:val="16"/>
        </w:rPr>
        <w:t>(miejscowość),</w:t>
      </w:r>
      <w:r w:rsidRPr="00D82657">
        <w:rPr>
          <w:i/>
          <w:sz w:val="18"/>
          <w:szCs w:val="18"/>
        </w:rPr>
        <w:t xml:space="preserve"> </w:t>
      </w:r>
      <w:r w:rsidRPr="00D82657">
        <w:rPr>
          <w:sz w:val="20"/>
          <w:szCs w:val="20"/>
        </w:rPr>
        <w:t>dnia ………….……. r.                             …………………………………………………</w:t>
      </w:r>
    </w:p>
    <w:p w14:paraId="393717C3" w14:textId="77777777" w:rsidR="0067272A" w:rsidRPr="00D82657" w:rsidRDefault="0067272A" w:rsidP="00D82657">
      <w:pPr>
        <w:spacing w:line="276" w:lineRule="auto"/>
        <w:ind w:right="366"/>
        <w:jc w:val="right"/>
        <w:rPr>
          <w:sz w:val="20"/>
          <w:szCs w:val="20"/>
        </w:rPr>
      </w:pPr>
      <w:r w:rsidRPr="00D82657">
        <w:rPr>
          <w:i/>
          <w:sz w:val="16"/>
          <w:szCs w:val="16"/>
        </w:rPr>
        <w:t>(podpis Wykonawcy lub osoby upoważnionej)</w:t>
      </w:r>
    </w:p>
    <w:p w14:paraId="119773AD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p w14:paraId="7A3D7389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p w14:paraId="1CE75DA6" w14:textId="77777777" w:rsidR="001176DA" w:rsidRDefault="001176DA" w:rsidP="00D82657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sectPr w:rsidR="001176DA" w:rsidSect="0067272A">
      <w:footerReference w:type="default" r:id="rId8"/>
      <w:headerReference w:type="first" r:id="rId9"/>
      <w:pgSz w:w="11906" w:h="16838"/>
      <w:pgMar w:top="907" w:right="1021" w:bottom="1021" w:left="1021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FCACB" w14:textId="77777777" w:rsidR="001A4B1A" w:rsidRDefault="001A4B1A">
      <w:r>
        <w:separator/>
      </w:r>
    </w:p>
  </w:endnote>
  <w:endnote w:type="continuationSeparator" w:id="0">
    <w:p w14:paraId="705A8521" w14:textId="77777777" w:rsidR="001A4B1A" w:rsidRDefault="001A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Liberation Sans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5584D" w14:textId="77777777" w:rsidR="001A4B1A" w:rsidRDefault="001A4B1A">
      <w:r>
        <w:separator/>
      </w:r>
    </w:p>
  </w:footnote>
  <w:footnote w:type="continuationSeparator" w:id="0">
    <w:p w14:paraId="4229E0C8" w14:textId="77777777" w:rsidR="001A4B1A" w:rsidRDefault="001A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88326" w14:textId="35F456C8" w:rsidR="00027421" w:rsidRDefault="00027421" w:rsidP="009D512B">
    <w:pPr>
      <w:autoSpaceDE w:val="0"/>
      <w:autoSpaceDN w:val="0"/>
      <w:adjustRightInd w:val="0"/>
      <w:spacing w:before="23" w:afterLines="23" w:after="55" w:line="276" w:lineRule="auto"/>
      <w:rPr>
        <w:b/>
        <w:bCs/>
        <w:smallCaps/>
        <w:color w:val="333399"/>
        <w:sz w:val="22"/>
        <w:szCs w:val="22"/>
      </w:rPr>
    </w:pPr>
    <w:r w:rsidRPr="00027421">
      <w:rPr>
        <w:b/>
        <w:smallCaps/>
        <w:color w:val="333399"/>
        <w:sz w:val="22"/>
        <w:szCs w:val="22"/>
      </w:rPr>
      <w:t>Oznaczenie sprawy</w:t>
    </w:r>
    <w:r w:rsidRPr="00027421">
      <w:rPr>
        <w:b/>
        <w:color w:val="333399"/>
        <w:sz w:val="22"/>
        <w:szCs w:val="22"/>
      </w:rPr>
      <w:t>:</w:t>
    </w:r>
    <w:r w:rsidRPr="00027421">
      <w:rPr>
        <w:b/>
        <w:sz w:val="22"/>
        <w:szCs w:val="22"/>
      </w:rPr>
      <w:t xml:space="preserve"> </w:t>
    </w:r>
    <w:r w:rsidRPr="00027421">
      <w:rPr>
        <w:b/>
        <w:bCs/>
        <w:smallCaps/>
        <w:color w:val="333399"/>
        <w:sz w:val="22"/>
        <w:szCs w:val="22"/>
      </w:rPr>
      <w:t>LU.ROZ.2810.</w:t>
    </w:r>
    <w:r w:rsidR="0038347E">
      <w:rPr>
        <w:b/>
        <w:bCs/>
        <w:smallCaps/>
        <w:color w:val="333399"/>
        <w:sz w:val="22"/>
        <w:szCs w:val="22"/>
      </w:rPr>
      <w:t>34</w:t>
    </w:r>
    <w:r w:rsidRPr="00027421">
      <w:rPr>
        <w:b/>
        <w:bCs/>
        <w:smallCaps/>
        <w:color w:val="333399"/>
        <w:sz w:val="22"/>
        <w:szCs w:val="22"/>
      </w:rPr>
      <w:t>.2020</w:t>
    </w:r>
  </w:p>
  <w:p w14:paraId="25F083F9" w14:textId="77777777" w:rsidR="009D512B" w:rsidRPr="00D12B2B" w:rsidRDefault="009D512B" w:rsidP="009D512B">
    <w:pPr>
      <w:autoSpaceDE w:val="0"/>
      <w:autoSpaceDN w:val="0"/>
      <w:adjustRightInd w:val="0"/>
      <w:spacing w:before="23" w:afterLines="23" w:after="55" w:line="276" w:lineRule="auto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1260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hybridMultilevel"/>
    <w:tmpl w:val="ED8A85D6"/>
    <w:lvl w:ilvl="0" w:tplc="C534D234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1410C"/>
    <w:multiLevelType w:val="hybridMultilevel"/>
    <w:tmpl w:val="5494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C5517"/>
    <w:multiLevelType w:val="hybridMultilevel"/>
    <w:tmpl w:val="8294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288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7CF02E">
      <w:start w:val="12"/>
      <w:numFmt w:val="decimal"/>
      <w:lvlText w:val="%3"/>
      <w:lvlJc w:val="left"/>
      <w:pPr>
        <w:ind w:left="2340" w:hanging="360"/>
      </w:pPr>
      <w:rPr>
        <w:rFonts w:eastAsia="Calibri" w:cs="TimesNew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7310C51"/>
    <w:multiLevelType w:val="hybridMultilevel"/>
    <w:tmpl w:val="53E27910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07B718AF"/>
    <w:multiLevelType w:val="hybridMultilevel"/>
    <w:tmpl w:val="3DE6FAC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97207CE"/>
    <w:multiLevelType w:val="hybridMultilevel"/>
    <w:tmpl w:val="3B047E62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09831B4F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9A47A7D"/>
    <w:multiLevelType w:val="multilevel"/>
    <w:tmpl w:val="9B467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9C502E1"/>
    <w:multiLevelType w:val="hybridMultilevel"/>
    <w:tmpl w:val="40CA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1E782588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7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061845"/>
    <w:multiLevelType w:val="hybridMultilevel"/>
    <w:tmpl w:val="6BFE64EC"/>
    <w:lvl w:ilvl="0" w:tplc="BFC46CC6">
      <w:start w:val="6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E757A6F"/>
    <w:multiLevelType w:val="hybridMultilevel"/>
    <w:tmpl w:val="AA2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FB1C4D"/>
    <w:multiLevelType w:val="hybridMultilevel"/>
    <w:tmpl w:val="E88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4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3B85C9A"/>
    <w:multiLevelType w:val="hybridMultilevel"/>
    <w:tmpl w:val="F00C996A"/>
    <w:lvl w:ilvl="0" w:tplc="071ADAFE">
      <w:start w:val="1"/>
      <w:numFmt w:val="decimal"/>
      <w:lvlText w:val="Załącznik nr %1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8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31609C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0345DEA"/>
    <w:multiLevelType w:val="hybridMultilevel"/>
    <w:tmpl w:val="7972A88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660E7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40426277"/>
    <w:multiLevelType w:val="multilevel"/>
    <w:tmpl w:val="A6886252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94" w15:restartNumberingAfterBreak="0">
    <w:nsid w:val="40490334"/>
    <w:multiLevelType w:val="hybridMultilevel"/>
    <w:tmpl w:val="FCC245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1493F4E"/>
    <w:multiLevelType w:val="hybridMultilevel"/>
    <w:tmpl w:val="8F16A9E4"/>
    <w:lvl w:ilvl="0" w:tplc="5D7A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E623AD"/>
    <w:multiLevelType w:val="hybridMultilevel"/>
    <w:tmpl w:val="B0E0296E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99173A"/>
    <w:multiLevelType w:val="hybridMultilevel"/>
    <w:tmpl w:val="99D6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2956F7"/>
    <w:multiLevelType w:val="hybridMultilevel"/>
    <w:tmpl w:val="F8B6F54A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DC83949"/>
    <w:multiLevelType w:val="hybridMultilevel"/>
    <w:tmpl w:val="E7A8A134"/>
    <w:lvl w:ilvl="0" w:tplc="D4CE7AEC">
      <w:start w:val="1"/>
      <w:numFmt w:val="decimal"/>
      <w:lvlText w:val="%1)"/>
      <w:lvlJc w:val="left"/>
      <w:pPr>
        <w:ind w:left="2341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7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A56DAA"/>
    <w:multiLevelType w:val="hybridMultilevel"/>
    <w:tmpl w:val="A8262C4E"/>
    <w:lvl w:ilvl="0" w:tplc="22547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31D562F"/>
    <w:multiLevelType w:val="hybridMultilevel"/>
    <w:tmpl w:val="0F081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6B65E7E"/>
    <w:multiLevelType w:val="hybridMultilevel"/>
    <w:tmpl w:val="98FCA4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57163F22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8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19" w15:restartNumberingAfterBreak="0">
    <w:nsid w:val="5B965DC4"/>
    <w:multiLevelType w:val="hybridMultilevel"/>
    <w:tmpl w:val="017C3AA4"/>
    <w:lvl w:ilvl="0" w:tplc="5D7AA5B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0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F3411A7"/>
    <w:multiLevelType w:val="multilevel"/>
    <w:tmpl w:val="FFE0F9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2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7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9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0621ED6"/>
    <w:multiLevelType w:val="hybridMultilevel"/>
    <w:tmpl w:val="3D3EDE46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70B766EF"/>
    <w:multiLevelType w:val="hybridMultilevel"/>
    <w:tmpl w:val="6B6EB4F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3" w15:restartNumberingAfterBreak="0">
    <w:nsid w:val="718604B8"/>
    <w:multiLevelType w:val="multilevel"/>
    <w:tmpl w:val="8C8E93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10"/>
      <w:numFmt w:val="decimal"/>
      <w:lvlText w:val="%1.%2."/>
      <w:lvlJc w:val="left"/>
      <w:pPr>
        <w:ind w:left="336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  <w:u w:val="single"/>
      </w:rPr>
    </w:lvl>
  </w:abstractNum>
  <w:abstractNum w:abstractNumId="134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8770FD"/>
    <w:multiLevelType w:val="hybridMultilevel"/>
    <w:tmpl w:val="F4BC6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BDE49C7"/>
    <w:multiLevelType w:val="hybridMultilevel"/>
    <w:tmpl w:val="49EA2C9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3B615C"/>
    <w:multiLevelType w:val="hybridMultilevel"/>
    <w:tmpl w:val="870A21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4" w15:restartNumberingAfterBreak="0">
    <w:nsid w:val="7E8D3AB0"/>
    <w:multiLevelType w:val="hybridMultilevel"/>
    <w:tmpl w:val="42B8F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88"/>
  </w:num>
  <w:num w:numId="18">
    <w:abstractNumId w:val="117"/>
  </w:num>
  <w:num w:numId="19">
    <w:abstractNumId w:val="139"/>
  </w:num>
  <w:num w:numId="20">
    <w:abstractNumId w:val="79"/>
  </w:num>
  <w:num w:numId="21">
    <w:abstractNumId w:val="68"/>
  </w:num>
  <w:num w:numId="22">
    <w:abstractNumId w:val="115"/>
  </w:num>
  <w:num w:numId="23">
    <w:abstractNumId w:val="70"/>
  </w:num>
  <w:num w:numId="24">
    <w:abstractNumId w:val="73"/>
  </w:num>
  <w:num w:numId="25">
    <w:abstractNumId w:val="106"/>
  </w:num>
  <w:num w:numId="26">
    <w:abstractNumId w:val="55"/>
  </w:num>
  <w:num w:numId="27">
    <w:abstractNumId w:val="78"/>
  </w:num>
  <w:num w:numId="28">
    <w:abstractNumId w:val="104"/>
  </w:num>
  <w:num w:numId="29">
    <w:abstractNumId w:val="138"/>
  </w:num>
  <w:num w:numId="30">
    <w:abstractNumId w:val="118"/>
  </w:num>
  <w:num w:numId="31">
    <w:abstractNumId w:val="105"/>
  </w:num>
  <w:num w:numId="32">
    <w:abstractNumId w:val="76"/>
  </w:num>
  <w:num w:numId="33">
    <w:abstractNumId w:val="85"/>
  </w:num>
  <w:num w:numId="34">
    <w:abstractNumId w:val="126"/>
  </w:num>
  <w:num w:numId="35">
    <w:abstractNumId w:val="60"/>
  </w:num>
  <w:num w:numId="36">
    <w:abstractNumId w:val="125"/>
  </w:num>
  <w:num w:numId="37">
    <w:abstractNumId w:val="50"/>
  </w:num>
  <w:num w:numId="38">
    <w:abstractNumId w:val="120"/>
  </w:num>
  <w:num w:numId="39">
    <w:abstractNumId w:val="136"/>
  </w:num>
  <w:num w:numId="40">
    <w:abstractNumId w:val="127"/>
  </w:num>
  <w:num w:numId="41">
    <w:abstractNumId w:val="142"/>
  </w:num>
  <w:num w:numId="42">
    <w:abstractNumId w:val="103"/>
  </w:num>
  <w:num w:numId="43">
    <w:abstractNumId w:val="51"/>
  </w:num>
  <w:num w:numId="44">
    <w:abstractNumId w:val="135"/>
  </w:num>
  <w:num w:numId="45">
    <w:abstractNumId w:val="57"/>
  </w:num>
  <w:num w:numId="46">
    <w:abstractNumId w:val="109"/>
  </w:num>
  <w:num w:numId="47">
    <w:abstractNumId w:val="89"/>
  </w:num>
  <w:num w:numId="48">
    <w:abstractNumId w:val="98"/>
  </w:num>
  <w:num w:numId="49">
    <w:abstractNumId w:val="107"/>
  </w:num>
  <w:num w:numId="50">
    <w:abstractNumId w:val="123"/>
  </w:num>
  <w:num w:numId="51">
    <w:abstractNumId w:val="110"/>
  </w:num>
  <w:num w:numId="52">
    <w:abstractNumId w:val="82"/>
  </w:num>
  <w:num w:numId="53">
    <w:abstractNumId w:val="129"/>
  </w:num>
  <w:num w:numId="54">
    <w:abstractNumId w:val="124"/>
  </w:num>
  <w:num w:numId="55">
    <w:abstractNumId w:val="95"/>
  </w:num>
  <w:num w:numId="56">
    <w:abstractNumId w:val="71"/>
  </w:num>
  <w:num w:numId="57">
    <w:abstractNumId w:val="75"/>
  </w:num>
  <w:num w:numId="58">
    <w:abstractNumId w:val="121"/>
  </w:num>
  <w:num w:numId="59">
    <w:abstractNumId w:val="80"/>
  </w:num>
  <w:num w:numId="60">
    <w:abstractNumId w:val="86"/>
  </w:num>
  <w:num w:numId="61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</w:num>
  <w:num w:numId="63">
    <w:abstractNumId w:val="74"/>
  </w:num>
  <w:num w:numId="64">
    <w:abstractNumId w:val="61"/>
  </w:num>
  <w:num w:numId="65">
    <w:abstractNumId w:val="56"/>
  </w:num>
  <w:num w:numId="66">
    <w:abstractNumId w:val="77"/>
  </w:num>
  <w:num w:numId="67">
    <w:abstractNumId w:val="100"/>
  </w:num>
  <w:num w:numId="68">
    <w:abstractNumId w:val="112"/>
  </w:num>
  <w:num w:numId="69">
    <w:abstractNumId w:val="81"/>
  </w:num>
  <w:num w:numId="70">
    <w:abstractNumId w:val="64"/>
  </w:num>
  <w:num w:numId="71">
    <w:abstractNumId w:val="143"/>
  </w:num>
  <w:num w:numId="72">
    <w:abstractNumId w:val="65"/>
  </w:num>
  <w:num w:numId="73">
    <w:abstractNumId w:val="132"/>
  </w:num>
  <w:num w:numId="74">
    <w:abstractNumId w:val="53"/>
  </w:num>
  <w:num w:numId="75">
    <w:abstractNumId w:val="90"/>
  </w:num>
  <w:num w:numId="76">
    <w:abstractNumId w:val="72"/>
  </w:num>
  <w:num w:numId="77">
    <w:abstractNumId w:val="63"/>
  </w:num>
  <w:num w:numId="78">
    <w:abstractNumId w:val="114"/>
  </w:num>
  <w:num w:numId="79">
    <w:abstractNumId w:val="93"/>
  </w:num>
  <w:num w:numId="80">
    <w:abstractNumId w:val="133"/>
  </w:num>
  <w:num w:numId="81">
    <w:abstractNumId w:val="128"/>
  </w:num>
  <w:num w:numId="82">
    <w:abstractNumId w:val="24"/>
  </w:num>
  <w:num w:numId="83">
    <w:abstractNumId w:val="101"/>
  </w:num>
  <w:num w:numId="84">
    <w:abstractNumId w:val="97"/>
  </w:num>
  <w:num w:numId="85">
    <w:abstractNumId w:val="140"/>
  </w:num>
  <w:num w:numId="86">
    <w:abstractNumId w:val="59"/>
  </w:num>
  <w:num w:numId="87">
    <w:abstractNumId w:val="131"/>
  </w:num>
  <w:num w:numId="88">
    <w:abstractNumId w:val="62"/>
  </w:num>
  <w:num w:numId="89">
    <w:abstractNumId w:val="92"/>
  </w:num>
  <w:num w:numId="90">
    <w:abstractNumId w:val="113"/>
  </w:num>
  <w:num w:numId="91">
    <w:abstractNumId w:val="94"/>
  </w:num>
  <w:num w:numId="92">
    <w:abstractNumId w:val="144"/>
  </w:num>
  <w:num w:numId="93">
    <w:abstractNumId w:val="137"/>
  </w:num>
  <w:num w:numId="94">
    <w:abstractNumId w:val="54"/>
  </w:num>
  <w:num w:numId="95">
    <w:abstractNumId w:val="96"/>
  </w:num>
  <w:num w:numId="96">
    <w:abstractNumId w:val="119"/>
  </w:num>
  <w:num w:numId="97">
    <w:abstractNumId w:val="5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27421"/>
    <w:rsid w:val="000302F3"/>
    <w:rsid w:val="00032285"/>
    <w:rsid w:val="000370CD"/>
    <w:rsid w:val="00040016"/>
    <w:rsid w:val="00054216"/>
    <w:rsid w:val="000553B9"/>
    <w:rsid w:val="000568A0"/>
    <w:rsid w:val="00056D8F"/>
    <w:rsid w:val="00056F43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4B1A"/>
    <w:rsid w:val="001A7D8F"/>
    <w:rsid w:val="001B3DCB"/>
    <w:rsid w:val="001B4332"/>
    <w:rsid w:val="001C34EE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2F4129"/>
    <w:rsid w:val="0030028A"/>
    <w:rsid w:val="003010C1"/>
    <w:rsid w:val="003157B8"/>
    <w:rsid w:val="00320865"/>
    <w:rsid w:val="003220A9"/>
    <w:rsid w:val="003244B1"/>
    <w:rsid w:val="003254F6"/>
    <w:rsid w:val="00333051"/>
    <w:rsid w:val="003402FD"/>
    <w:rsid w:val="00340CD6"/>
    <w:rsid w:val="00340F55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8347E"/>
    <w:rsid w:val="0039232B"/>
    <w:rsid w:val="003A5C6C"/>
    <w:rsid w:val="003B0463"/>
    <w:rsid w:val="003B11BB"/>
    <w:rsid w:val="003B6B72"/>
    <w:rsid w:val="003B75F1"/>
    <w:rsid w:val="003D60ED"/>
    <w:rsid w:val="003D7C96"/>
    <w:rsid w:val="003E17CA"/>
    <w:rsid w:val="003F0290"/>
    <w:rsid w:val="003F3232"/>
    <w:rsid w:val="003F3D3E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E5A10"/>
    <w:rsid w:val="004F41BF"/>
    <w:rsid w:val="004F78F9"/>
    <w:rsid w:val="00502481"/>
    <w:rsid w:val="00511508"/>
    <w:rsid w:val="00515E25"/>
    <w:rsid w:val="00526A9C"/>
    <w:rsid w:val="00531932"/>
    <w:rsid w:val="00531AEA"/>
    <w:rsid w:val="00537370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F1B77"/>
    <w:rsid w:val="006F277E"/>
    <w:rsid w:val="006F3139"/>
    <w:rsid w:val="007054AD"/>
    <w:rsid w:val="00714DF6"/>
    <w:rsid w:val="00715888"/>
    <w:rsid w:val="0071670E"/>
    <w:rsid w:val="00723A78"/>
    <w:rsid w:val="00730DD1"/>
    <w:rsid w:val="00730E78"/>
    <w:rsid w:val="00747D21"/>
    <w:rsid w:val="00747F08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8124F9"/>
    <w:rsid w:val="00812D71"/>
    <w:rsid w:val="0081359D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3D75"/>
    <w:rsid w:val="008914BE"/>
    <w:rsid w:val="008950BB"/>
    <w:rsid w:val="008A74AF"/>
    <w:rsid w:val="008C2C46"/>
    <w:rsid w:val="008C5D8F"/>
    <w:rsid w:val="008C698C"/>
    <w:rsid w:val="008D0830"/>
    <w:rsid w:val="008D2D3B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7F1F"/>
    <w:rsid w:val="0092074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86F93"/>
    <w:rsid w:val="009A2DB6"/>
    <w:rsid w:val="009A5522"/>
    <w:rsid w:val="009A7569"/>
    <w:rsid w:val="009B2169"/>
    <w:rsid w:val="009C23CB"/>
    <w:rsid w:val="009D512B"/>
    <w:rsid w:val="009D55D1"/>
    <w:rsid w:val="009D7B21"/>
    <w:rsid w:val="009E2729"/>
    <w:rsid w:val="009E5091"/>
    <w:rsid w:val="009F2C22"/>
    <w:rsid w:val="009F6294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033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D7832"/>
    <w:rsid w:val="00AE4992"/>
    <w:rsid w:val="00AE641D"/>
    <w:rsid w:val="00AF118A"/>
    <w:rsid w:val="00AF5D8C"/>
    <w:rsid w:val="00AF7925"/>
    <w:rsid w:val="00AF79BF"/>
    <w:rsid w:val="00B10181"/>
    <w:rsid w:val="00B1147D"/>
    <w:rsid w:val="00B16557"/>
    <w:rsid w:val="00B16754"/>
    <w:rsid w:val="00B17D38"/>
    <w:rsid w:val="00B3030F"/>
    <w:rsid w:val="00B30AEE"/>
    <w:rsid w:val="00B30D29"/>
    <w:rsid w:val="00B30F7A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77AEE"/>
    <w:rsid w:val="00B831DC"/>
    <w:rsid w:val="00B869FD"/>
    <w:rsid w:val="00B875A8"/>
    <w:rsid w:val="00B958DE"/>
    <w:rsid w:val="00B96146"/>
    <w:rsid w:val="00B9618D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433D"/>
    <w:rsid w:val="00BF4F32"/>
    <w:rsid w:val="00C107C7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5E8F"/>
    <w:rsid w:val="00CC7E4C"/>
    <w:rsid w:val="00CD2E66"/>
    <w:rsid w:val="00CD300A"/>
    <w:rsid w:val="00CE30DA"/>
    <w:rsid w:val="00CF7CA7"/>
    <w:rsid w:val="00D04D35"/>
    <w:rsid w:val="00D13279"/>
    <w:rsid w:val="00D201D6"/>
    <w:rsid w:val="00D2739F"/>
    <w:rsid w:val="00D339B1"/>
    <w:rsid w:val="00D42E79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E10ECC"/>
    <w:rsid w:val="00E203A1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0615"/>
    <w:rsid w:val="00EE683F"/>
    <w:rsid w:val="00EF0180"/>
    <w:rsid w:val="00EF3600"/>
    <w:rsid w:val="00EF615F"/>
    <w:rsid w:val="00F0178B"/>
    <w:rsid w:val="00F040FD"/>
    <w:rsid w:val="00F079A6"/>
    <w:rsid w:val="00F121CE"/>
    <w:rsid w:val="00F13702"/>
    <w:rsid w:val="00F14DC0"/>
    <w:rsid w:val="00F210D2"/>
    <w:rsid w:val="00F27CC6"/>
    <w:rsid w:val="00F3786B"/>
    <w:rsid w:val="00F47011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F30E4-B244-4E0F-BB5B-F879B9A7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13</cp:revision>
  <cp:lastPrinted>2020-02-28T09:32:00Z</cp:lastPrinted>
  <dcterms:created xsi:type="dcterms:W3CDTF">2020-02-27T12:12:00Z</dcterms:created>
  <dcterms:modified xsi:type="dcterms:W3CDTF">2020-10-06T06:57:00Z</dcterms:modified>
</cp:coreProperties>
</file>