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9904" w14:textId="77777777" w:rsidR="00C16C1C" w:rsidRPr="00791920" w:rsidRDefault="00C16C1C" w:rsidP="00791920">
      <w:pPr>
        <w:pStyle w:val="Nagwek2"/>
        <w:numPr>
          <w:ilvl w:val="0"/>
          <w:numId w:val="0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91920">
        <w:rPr>
          <w:rFonts w:asciiTheme="minorHAnsi" w:hAnsiTheme="minorHAnsi" w:cstheme="minorHAnsi"/>
          <w:b w:val="0"/>
          <w:i w:val="0"/>
          <w:sz w:val="22"/>
          <w:szCs w:val="22"/>
        </w:rPr>
        <w:t>Karta gwarancyjna wykonanych prac</w:t>
      </w:r>
    </w:p>
    <w:p w14:paraId="0DCC1050" w14:textId="2F45F450" w:rsidR="00C16C1C" w:rsidRPr="00791920" w:rsidRDefault="00C16C1C" w:rsidP="00C16C1C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791920">
        <w:rPr>
          <w:rFonts w:asciiTheme="minorHAnsi" w:hAnsiTheme="minorHAnsi" w:cstheme="minorHAnsi"/>
          <w:sz w:val="22"/>
          <w:szCs w:val="22"/>
          <w:lang w:val="pl-PL"/>
        </w:rPr>
        <w:t xml:space="preserve">sporządzona w dniu </w:t>
      </w:r>
      <w:r w:rsidR="002A49CA" w:rsidRPr="0079192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.............. </w:t>
      </w:r>
      <w:r w:rsidR="002303A1" w:rsidRPr="00791920">
        <w:rPr>
          <w:rFonts w:asciiTheme="minorHAnsi" w:hAnsiTheme="minorHAnsi" w:cstheme="minorHAnsi"/>
          <w:bCs/>
          <w:sz w:val="22"/>
          <w:szCs w:val="22"/>
          <w:lang w:val="pl-PL"/>
        </w:rPr>
        <w:t>2020</w:t>
      </w:r>
      <w:r w:rsidR="002E3534" w:rsidRPr="0079192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</w:t>
      </w:r>
    </w:p>
    <w:p w14:paraId="53FF2428" w14:textId="7EBDDC71" w:rsidR="00B8082F" w:rsidRDefault="00B8082F" w:rsidP="00B8082F">
      <w:pPr>
        <w:pStyle w:val="Standard"/>
        <w:numPr>
          <w:ilvl w:val="0"/>
          <w:numId w:val="9"/>
        </w:numPr>
        <w:tabs>
          <w:tab w:val="left" w:pos="-22756"/>
          <w:tab w:val="num" w:pos="1080"/>
        </w:tabs>
        <w:autoSpaceDN w:val="0"/>
        <w:ind w:left="1560" w:hanging="1560"/>
        <w:jc w:val="both"/>
        <w:textAlignment w:val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smallCaps/>
          <w:sz w:val="22"/>
          <w:szCs w:val="22"/>
          <w:lang w:val="pl-PL"/>
        </w:rPr>
        <w:t>1. Zamawiający</w:t>
      </w:r>
      <w:r>
        <w:rPr>
          <w:rFonts w:ascii="Calibri" w:hAnsi="Calibri" w:cs="Calibri"/>
          <w:sz w:val="22"/>
          <w:szCs w:val="22"/>
          <w:lang w:val="pl-PL"/>
        </w:rPr>
        <w:t>:</w:t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A01072">
        <w:rPr>
          <w:rFonts w:ascii="Calibri" w:eastAsia="Calibri" w:hAnsi="Calibri" w:cs="Calibri"/>
          <w:b/>
          <w:color w:val="auto"/>
          <w:sz w:val="22"/>
          <w:szCs w:val="22"/>
          <w:lang w:val="pl-PL"/>
        </w:rPr>
        <w:t xml:space="preserve">Państwowe Gospodarstwo Wodne Wody Polskie, 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z siedzibą w</w:t>
      </w:r>
      <w:r w:rsidR="00A02A24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 xml:space="preserve"> Warszawie, </w:t>
      </w:r>
      <w:r w:rsidR="00DC011D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br/>
      </w:r>
      <w:r w:rsidR="00A02A24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ul. Żelazna 59A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 xml:space="preserve">, 00-844 Warszawa, NIP: 527-282-56-16, REGON: 368302575, </w:t>
      </w:r>
      <w:r w:rsid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br/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w skład którego wchodzi Zarząd Zlewni w Stargardzie, ul. Gdańska 4, 73-110 Stargard,</w:t>
      </w:r>
      <w:r w:rsidRPr="00A01072">
        <w:rPr>
          <w:rFonts w:ascii="Calibri" w:eastAsia="Calibri" w:hAnsi="Calibri" w:cs="Calibri"/>
          <w:i/>
          <w:iCs/>
          <w:color w:val="auto"/>
          <w:sz w:val="22"/>
          <w:szCs w:val="22"/>
          <w:lang w:val="pl-PL" w:eastAsia="pl-PL"/>
        </w:rPr>
        <w:t xml:space="preserve"> 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reprezentowane przez pełnomocnika: Szymona Sroczyńskiego - Dyrektora Zarządu Zlewni w Stargardzie, działającego na podstawie pełnomocnictwa</w:t>
      </w:r>
      <w:r w:rsidR="00D1163B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 xml:space="preserve"> </w:t>
      </w:r>
      <w:r w:rsidR="00D1163B" w:rsidRPr="00D1163B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 xml:space="preserve">z dnia </w:t>
      </w:r>
      <w:r w:rsidR="00D1163B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br/>
      </w:r>
      <w:r w:rsidR="00D1163B" w:rsidRPr="00D1163B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13 maja 2020 r., znak: SZ.ROO.0120.57.2020.TM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 xml:space="preserve"> </w:t>
      </w:r>
    </w:p>
    <w:p w14:paraId="73FFA0CD" w14:textId="77777777" w:rsidR="00A02A24" w:rsidRDefault="00A02A24" w:rsidP="00B8082F">
      <w:pPr>
        <w:pStyle w:val="Standard"/>
        <w:numPr>
          <w:ilvl w:val="0"/>
          <w:numId w:val="9"/>
        </w:numPr>
        <w:tabs>
          <w:tab w:val="left" w:pos="-22756"/>
          <w:tab w:val="num" w:pos="1080"/>
        </w:tabs>
        <w:autoSpaceDN w:val="0"/>
        <w:ind w:left="1560" w:hanging="1560"/>
        <w:jc w:val="both"/>
        <w:textAlignment w:val="auto"/>
        <w:rPr>
          <w:rFonts w:ascii="Calibri" w:hAnsi="Calibri" w:cs="Calibri"/>
          <w:color w:val="auto"/>
          <w:sz w:val="22"/>
          <w:szCs w:val="22"/>
          <w:lang w:val="pl-PL"/>
        </w:rPr>
      </w:pPr>
    </w:p>
    <w:p w14:paraId="7E1AE759" w14:textId="7D76700F" w:rsidR="00B8082F" w:rsidRDefault="00B8082F" w:rsidP="006B567C">
      <w:pPr>
        <w:pStyle w:val="Standard"/>
        <w:numPr>
          <w:ilvl w:val="0"/>
          <w:numId w:val="9"/>
        </w:numPr>
        <w:tabs>
          <w:tab w:val="num" w:pos="1080"/>
        </w:tabs>
        <w:autoSpaceDN w:val="0"/>
        <w:ind w:left="1560" w:hanging="1560"/>
        <w:jc w:val="both"/>
        <w:textAlignment w:val="auto"/>
        <w:rPr>
          <w:rFonts w:ascii="Calibri" w:hAnsi="Calibri" w:cs="Calibri"/>
          <w:b/>
          <w:bCs/>
          <w:iCs/>
          <w:color w:val="auto"/>
          <w:sz w:val="22"/>
          <w:szCs w:val="22"/>
          <w:lang w:val="pl-PL"/>
        </w:rPr>
      </w:pPr>
      <w:r>
        <w:rPr>
          <w:rFonts w:ascii="Calibri" w:hAnsi="Calibri" w:cs="Calibri"/>
          <w:smallCaps/>
          <w:color w:val="auto"/>
          <w:sz w:val="22"/>
          <w:szCs w:val="22"/>
          <w:lang w:val="pl-PL"/>
        </w:rPr>
        <w:t>2.</w:t>
      </w:r>
      <w:r>
        <w:rPr>
          <w:rFonts w:ascii="Calibri" w:hAnsi="Calibri" w:cs="Calibri"/>
          <w:b/>
          <w:smallCaps/>
          <w:color w:val="auto"/>
          <w:sz w:val="22"/>
          <w:szCs w:val="22"/>
          <w:lang w:val="pl-PL"/>
        </w:rPr>
        <w:t xml:space="preserve">  </w:t>
      </w:r>
      <w:r>
        <w:rPr>
          <w:rFonts w:ascii="Calibri" w:hAnsi="Calibri" w:cs="Calibri"/>
          <w:smallCaps/>
          <w:color w:val="auto"/>
          <w:sz w:val="22"/>
          <w:szCs w:val="22"/>
          <w:lang w:val="pl-PL"/>
        </w:rPr>
        <w:t>Wykonawca</w:t>
      </w:r>
      <w:r w:rsidR="006B567C">
        <w:rPr>
          <w:rFonts w:ascii="Calibri" w:hAnsi="Calibri" w:cs="Calibri"/>
          <w:color w:val="auto"/>
          <w:sz w:val="22"/>
          <w:szCs w:val="22"/>
          <w:lang w:val="pl-PL"/>
        </w:rPr>
        <w:t xml:space="preserve">: </w:t>
      </w:r>
      <w:r w:rsidR="002303A1">
        <w:rPr>
          <w:rFonts w:ascii="Calibri" w:hAnsi="Calibri" w:cs="Calibri"/>
          <w:b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</w:p>
    <w:p w14:paraId="77574568" w14:textId="3F14B942" w:rsidR="00C16C1C" w:rsidRPr="003F0C7C" w:rsidRDefault="00C16C1C" w:rsidP="003F0C7C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spacing w:before="240"/>
        <w:ind w:left="284" w:hanging="284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3.   </w:t>
      </w:r>
      <w:r w:rsidRPr="003F0C7C">
        <w:rPr>
          <w:rFonts w:ascii="Calibri" w:hAnsi="Calibri" w:cs="Calibri"/>
          <w:sz w:val="22"/>
          <w:szCs w:val="22"/>
          <w:lang w:val="pl-PL"/>
        </w:rPr>
        <w:t xml:space="preserve">Umowa nr </w:t>
      </w:r>
      <w:r w:rsidRPr="003F0C7C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DC011D" w:rsidRPr="00DC011D">
        <w:rPr>
          <w:rFonts w:ascii="Calibri" w:hAnsi="Calibri" w:cs="Calibri"/>
          <w:sz w:val="22"/>
          <w:szCs w:val="22"/>
        </w:rPr>
        <w:t>SZ.ZPU.3.282.11.2020</w:t>
      </w:r>
      <w:r w:rsidR="00DC011D" w:rsidRPr="00DC011D">
        <w:rPr>
          <w:rFonts w:ascii="Calibri" w:hAnsi="Calibri" w:cs="Calibri"/>
          <w:sz w:val="22"/>
          <w:szCs w:val="22"/>
        </w:rPr>
        <w:t xml:space="preserve"> z dnia ….. 2020 r.</w:t>
      </w:r>
    </w:p>
    <w:p w14:paraId="6A0EAD6D" w14:textId="77777777" w:rsidR="00C16C1C" w:rsidRPr="00FD50DD" w:rsidRDefault="00C16C1C" w:rsidP="00FB1614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DCDF1A" w14:textId="31D2E94E" w:rsidR="00D1163B" w:rsidRPr="004F49F1" w:rsidRDefault="00C16C1C" w:rsidP="00156DD3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49F1">
        <w:rPr>
          <w:rFonts w:ascii="Calibri" w:hAnsi="Calibri" w:cs="Calibri"/>
          <w:sz w:val="22"/>
          <w:szCs w:val="22"/>
          <w:lang w:val="pl-PL"/>
        </w:rPr>
        <w:t>4</w:t>
      </w:r>
      <w:r w:rsidRPr="004F49F1">
        <w:rPr>
          <w:rFonts w:asciiTheme="minorHAnsi" w:hAnsiTheme="minorHAnsi" w:cstheme="minorHAnsi"/>
          <w:sz w:val="22"/>
          <w:szCs w:val="22"/>
          <w:lang w:val="pl-PL"/>
        </w:rPr>
        <w:t>. Przedmiot umowy: prace objęte kartą gwarancyjną dot. wykonania zadania pn</w:t>
      </w:r>
      <w:r w:rsidR="000842EA">
        <w:rPr>
          <w:rFonts w:asciiTheme="minorHAnsi" w:hAnsiTheme="minorHAnsi" w:cstheme="minorHAnsi"/>
          <w:sz w:val="22"/>
          <w:szCs w:val="22"/>
          <w:lang w:val="pl-PL"/>
        </w:rPr>
        <w:t xml:space="preserve">.: </w:t>
      </w:r>
      <w:r w:rsidR="00BD3A78">
        <w:rPr>
          <w:rFonts w:asciiTheme="minorHAnsi" w:hAnsiTheme="minorHAnsi" w:cstheme="minorHAnsi"/>
          <w:sz w:val="22"/>
          <w:szCs w:val="22"/>
          <w:lang w:val="pl-PL"/>
        </w:rPr>
        <w:t>„</w:t>
      </w:r>
      <w:r w:rsidR="000842EA" w:rsidRPr="000842EA">
        <w:rPr>
          <w:rFonts w:asciiTheme="minorHAnsi" w:hAnsiTheme="minorHAnsi" w:cstheme="minorHAnsi"/>
          <w:b/>
          <w:bCs/>
          <w:sz w:val="22"/>
          <w:szCs w:val="22"/>
          <w:lang w:val="pl-PL"/>
        </w:rPr>
        <w:t>Pilne prace naprawcze na stacjach pomp na obszarze działania Zarządu Zlewni w Stargardzie – NW</w:t>
      </w:r>
      <w:r w:rsidR="000842EA">
        <w:rPr>
          <w:rFonts w:asciiTheme="minorHAnsi" w:hAnsiTheme="minorHAnsi" w:cstheme="minorHAnsi"/>
          <w:b/>
          <w:bCs/>
          <w:sz w:val="22"/>
          <w:szCs w:val="22"/>
          <w:lang w:val="pl-PL"/>
        </w:rPr>
        <w:br/>
      </w:r>
      <w:r w:rsidR="00BD3A7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w Goleniowie”.</w:t>
      </w:r>
    </w:p>
    <w:p w14:paraId="6366BFE7" w14:textId="77777777" w:rsidR="00D1163B" w:rsidRPr="0024239E" w:rsidRDefault="00D1163B" w:rsidP="00156DD3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688B9D9" w14:textId="6C3C8263" w:rsidR="00C16C1C" w:rsidRPr="0056647B" w:rsidRDefault="00C16C1C" w:rsidP="00156DD3">
      <w:pPr>
        <w:pStyle w:val="Standard"/>
        <w:numPr>
          <w:ilvl w:val="0"/>
          <w:numId w:val="3"/>
        </w:numPr>
        <w:tabs>
          <w:tab w:val="left" w:pos="-22756"/>
          <w:tab w:val="left" w:pos="284"/>
          <w:tab w:val="left" w:pos="13680"/>
        </w:tabs>
        <w:autoSpaceDN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F50D4">
        <w:rPr>
          <w:rFonts w:ascii="Calibri" w:hAnsi="Calibri" w:cs="Calibri"/>
          <w:sz w:val="22"/>
          <w:szCs w:val="22"/>
          <w:lang w:val="pl-PL"/>
        </w:rPr>
        <w:t xml:space="preserve">5. 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6F50D4">
        <w:rPr>
          <w:rFonts w:ascii="Calibri" w:hAnsi="Calibri" w:cs="Calibri"/>
          <w:sz w:val="22"/>
          <w:szCs w:val="22"/>
          <w:lang w:val="pl-PL"/>
        </w:rPr>
        <w:t>Charakterystyka techniczna przedmiotu</w:t>
      </w:r>
      <w:r w:rsidRPr="006F50D4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="00B8082F">
        <w:rPr>
          <w:rFonts w:ascii="Calibri" w:hAnsi="Calibri" w:cs="Calibri"/>
          <w:sz w:val="22"/>
          <w:szCs w:val="22"/>
          <w:lang w:val="pl-PL"/>
        </w:rPr>
        <w:t>umowy:</w:t>
      </w:r>
    </w:p>
    <w:p w14:paraId="57101358" w14:textId="46DCBB3D" w:rsidR="009B23D8" w:rsidRDefault="00B8082F" w:rsidP="00156DD3">
      <w:pPr>
        <w:pStyle w:val="Standard"/>
        <w:tabs>
          <w:tab w:val="left" w:pos="-22756"/>
          <w:tab w:val="left" w:pos="284"/>
          <w:tab w:val="left" w:pos="13680"/>
        </w:tabs>
        <w:autoSpaceDN w:val="0"/>
        <w:ind w:firstLine="284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ar-SA" w:bidi="ar-SA"/>
        </w:rPr>
      </w:pPr>
      <w:r w:rsidRPr="003A2A00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ar-SA" w:bidi="ar-SA"/>
        </w:rPr>
        <w:t>W zakres Przedmiotu Umowy wchodzi wykonanie przez Wykonawcę następujących czynności:</w:t>
      </w:r>
    </w:p>
    <w:p w14:paraId="0CF450CA" w14:textId="77777777" w:rsidR="003031B0" w:rsidRPr="003031B0" w:rsidRDefault="003031B0" w:rsidP="00156DD3">
      <w:pPr>
        <w:pStyle w:val="Standard"/>
        <w:numPr>
          <w:ilvl w:val="0"/>
          <w:numId w:val="14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3031B0">
        <w:rPr>
          <w:rFonts w:asciiTheme="minorHAnsi" w:hAnsiTheme="minorHAnsi" w:cstheme="minorHAnsi"/>
          <w:sz w:val="22"/>
          <w:szCs w:val="22"/>
        </w:rPr>
        <w:t>demontaż</w:t>
      </w:r>
      <w:proofErr w:type="spellEnd"/>
      <w:r w:rsidRPr="003031B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31B0">
        <w:rPr>
          <w:rFonts w:asciiTheme="minorHAnsi" w:hAnsiTheme="minorHAnsi" w:cstheme="minorHAnsi"/>
          <w:sz w:val="22"/>
          <w:szCs w:val="22"/>
        </w:rPr>
        <w:t>montaż</w:t>
      </w:r>
      <w:proofErr w:type="spellEnd"/>
      <w:r w:rsidRPr="003031B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1B0">
        <w:rPr>
          <w:rFonts w:asciiTheme="minorHAnsi" w:hAnsiTheme="minorHAnsi" w:cstheme="minorHAnsi"/>
          <w:sz w:val="22"/>
          <w:szCs w:val="22"/>
        </w:rPr>
        <w:t>agregatu</w:t>
      </w:r>
      <w:proofErr w:type="spellEnd"/>
      <w:r w:rsidRPr="003031B0">
        <w:rPr>
          <w:rFonts w:asciiTheme="minorHAnsi" w:hAnsiTheme="minorHAnsi" w:cstheme="minorHAnsi"/>
          <w:sz w:val="22"/>
          <w:szCs w:val="22"/>
        </w:rPr>
        <w:t>,</w:t>
      </w:r>
    </w:p>
    <w:p w14:paraId="13CBFFCC" w14:textId="77777777" w:rsidR="003031B0" w:rsidRPr="003031B0" w:rsidRDefault="003031B0" w:rsidP="00156DD3">
      <w:pPr>
        <w:pStyle w:val="Standard"/>
        <w:numPr>
          <w:ilvl w:val="0"/>
          <w:numId w:val="14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val="pl-PL"/>
        </w:rPr>
      </w:pPr>
      <w:r w:rsidRPr="003031B0">
        <w:rPr>
          <w:rFonts w:asciiTheme="minorHAnsi" w:hAnsiTheme="minorHAnsi" w:cstheme="minorHAnsi"/>
          <w:sz w:val="22"/>
          <w:szCs w:val="22"/>
          <w:lang w:val="pl-PL"/>
        </w:rPr>
        <w:t>montaż, demontaż elementów, podzespołów pomp,</w:t>
      </w:r>
    </w:p>
    <w:p w14:paraId="1420E13F" w14:textId="77777777" w:rsidR="003031B0" w:rsidRPr="003031B0" w:rsidRDefault="003031B0" w:rsidP="00156DD3">
      <w:pPr>
        <w:pStyle w:val="Standard"/>
        <w:numPr>
          <w:ilvl w:val="0"/>
          <w:numId w:val="14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3031B0">
        <w:rPr>
          <w:rFonts w:asciiTheme="minorHAnsi" w:hAnsiTheme="minorHAnsi" w:cstheme="minorHAnsi"/>
          <w:sz w:val="22"/>
          <w:szCs w:val="22"/>
        </w:rPr>
        <w:t>zakup</w:t>
      </w:r>
      <w:proofErr w:type="spellEnd"/>
      <w:r w:rsidRPr="003031B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1B0">
        <w:rPr>
          <w:rFonts w:asciiTheme="minorHAnsi" w:hAnsiTheme="minorHAnsi" w:cstheme="minorHAnsi"/>
          <w:sz w:val="22"/>
          <w:szCs w:val="22"/>
        </w:rPr>
        <w:t>materiałów</w:t>
      </w:r>
      <w:proofErr w:type="spellEnd"/>
      <w:r w:rsidRPr="003031B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031B0">
        <w:rPr>
          <w:rFonts w:asciiTheme="minorHAnsi" w:hAnsiTheme="minorHAnsi" w:cstheme="minorHAnsi"/>
          <w:sz w:val="22"/>
          <w:szCs w:val="22"/>
        </w:rPr>
        <w:t>części</w:t>
      </w:r>
      <w:proofErr w:type="spellEnd"/>
      <w:r w:rsidRPr="003031B0">
        <w:rPr>
          <w:rFonts w:asciiTheme="minorHAnsi" w:hAnsiTheme="minorHAnsi" w:cstheme="minorHAnsi"/>
          <w:sz w:val="22"/>
          <w:szCs w:val="22"/>
        </w:rPr>
        <w:t>),</w:t>
      </w:r>
    </w:p>
    <w:p w14:paraId="4C6DE0D6" w14:textId="77777777" w:rsidR="003031B0" w:rsidRPr="003031B0" w:rsidRDefault="003031B0" w:rsidP="00156DD3">
      <w:pPr>
        <w:pStyle w:val="Standard"/>
        <w:numPr>
          <w:ilvl w:val="0"/>
          <w:numId w:val="14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3031B0">
        <w:rPr>
          <w:rFonts w:asciiTheme="minorHAnsi" w:hAnsiTheme="minorHAnsi" w:cstheme="minorHAnsi"/>
          <w:sz w:val="22"/>
          <w:szCs w:val="22"/>
        </w:rPr>
        <w:t>czyszczenie</w:t>
      </w:r>
      <w:proofErr w:type="spellEnd"/>
      <w:r w:rsidRPr="003031B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1B0">
        <w:rPr>
          <w:rFonts w:asciiTheme="minorHAnsi" w:hAnsiTheme="minorHAnsi" w:cstheme="minorHAnsi"/>
          <w:sz w:val="22"/>
          <w:szCs w:val="22"/>
        </w:rPr>
        <w:t>rurociągu</w:t>
      </w:r>
      <w:proofErr w:type="spellEnd"/>
      <w:r w:rsidRPr="003031B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1B0">
        <w:rPr>
          <w:rFonts w:asciiTheme="minorHAnsi" w:hAnsiTheme="minorHAnsi" w:cstheme="minorHAnsi"/>
          <w:sz w:val="22"/>
          <w:szCs w:val="22"/>
        </w:rPr>
        <w:t>ssącego</w:t>
      </w:r>
      <w:proofErr w:type="spellEnd"/>
      <w:r w:rsidRPr="003031B0">
        <w:rPr>
          <w:rFonts w:asciiTheme="minorHAnsi" w:hAnsiTheme="minorHAnsi" w:cstheme="minorHAnsi"/>
          <w:sz w:val="22"/>
          <w:szCs w:val="22"/>
        </w:rPr>
        <w:t>,</w:t>
      </w:r>
    </w:p>
    <w:p w14:paraId="2E575F5D" w14:textId="77777777" w:rsidR="003031B0" w:rsidRPr="003031B0" w:rsidRDefault="003031B0" w:rsidP="00156DD3">
      <w:pPr>
        <w:pStyle w:val="Standard"/>
        <w:numPr>
          <w:ilvl w:val="0"/>
          <w:numId w:val="14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3031B0">
        <w:rPr>
          <w:rFonts w:asciiTheme="minorHAnsi" w:hAnsiTheme="minorHAnsi" w:cstheme="minorHAnsi"/>
          <w:sz w:val="22"/>
          <w:szCs w:val="22"/>
        </w:rPr>
        <w:t>pompowanie</w:t>
      </w:r>
      <w:proofErr w:type="spellEnd"/>
      <w:r w:rsidRPr="003031B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1B0">
        <w:rPr>
          <w:rFonts w:asciiTheme="minorHAnsi" w:hAnsiTheme="minorHAnsi" w:cstheme="minorHAnsi"/>
          <w:sz w:val="22"/>
          <w:szCs w:val="22"/>
        </w:rPr>
        <w:t>wody</w:t>
      </w:r>
      <w:proofErr w:type="spellEnd"/>
      <w:r w:rsidRPr="00303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3031B0">
        <w:rPr>
          <w:rFonts w:asciiTheme="minorHAnsi" w:hAnsiTheme="minorHAnsi" w:cstheme="minorHAnsi"/>
          <w:sz w:val="22"/>
          <w:szCs w:val="22"/>
        </w:rPr>
        <w:t>komory</w:t>
      </w:r>
      <w:proofErr w:type="spellEnd"/>
      <w:r w:rsidRPr="003031B0">
        <w:rPr>
          <w:rFonts w:asciiTheme="minorHAnsi" w:hAnsiTheme="minorHAnsi" w:cstheme="minorHAnsi"/>
          <w:sz w:val="22"/>
          <w:szCs w:val="22"/>
        </w:rPr>
        <w:t>,</w:t>
      </w:r>
    </w:p>
    <w:p w14:paraId="68F242A8" w14:textId="77777777" w:rsidR="003031B0" w:rsidRPr="003031B0" w:rsidRDefault="003031B0" w:rsidP="00156DD3">
      <w:pPr>
        <w:pStyle w:val="Standard"/>
        <w:numPr>
          <w:ilvl w:val="0"/>
          <w:numId w:val="14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3031B0">
        <w:rPr>
          <w:rFonts w:asciiTheme="minorHAnsi" w:hAnsiTheme="minorHAnsi" w:cstheme="minorHAnsi"/>
          <w:sz w:val="22"/>
          <w:szCs w:val="22"/>
        </w:rPr>
        <w:t>pomiary</w:t>
      </w:r>
      <w:proofErr w:type="spellEnd"/>
      <w:r w:rsidRPr="003031B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1B0">
        <w:rPr>
          <w:rFonts w:asciiTheme="minorHAnsi" w:hAnsiTheme="minorHAnsi" w:cstheme="minorHAnsi"/>
          <w:sz w:val="22"/>
          <w:szCs w:val="22"/>
        </w:rPr>
        <w:t>elektryczne</w:t>
      </w:r>
      <w:proofErr w:type="spellEnd"/>
      <w:r w:rsidRPr="003031B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1B0">
        <w:rPr>
          <w:rFonts w:asciiTheme="minorHAnsi" w:hAnsiTheme="minorHAnsi" w:cstheme="minorHAnsi"/>
          <w:sz w:val="22"/>
          <w:szCs w:val="22"/>
        </w:rPr>
        <w:t>powykonawcze</w:t>
      </w:r>
      <w:proofErr w:type="spellEnd"/>
      <w:r w:rsidRPr="003031B0">
        <w:rPr>
          <w:rFonts w:asciiTheme="minorHAnsi" w:hAnsiTheme="minorHAnsi" w:cstheme="minorHAnsi"/>
          <w:sz w:val="22"/>
          <w:szCs w:val="22"/>
        </w:rPr>
        <w:t>,</w:t>
      </w:r>
    </w:p>
    <w:p w14:paraId="65293D57" w14:textId="77777777" w:rsidR="003031B0" w:rsidRDefault="003031B0" w:rsidP="00156DD3">
      <w:pPr>
        <w:pStyle w:val="Standard"/>
        <w:numPr>
          <w:ilvl w:val="0"/>
          <w:numId w:val="14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val="pl-PL"/>
        </w:rPr>
      </w:pPr>
      <w:r w:rsidRPr="003031B0">
        <w:rPr>
          <w:rFonts w:asciiTheme="minorHAnsi" w:hAnsiTheme="minorHAnsi" w:cstheme="minorHAnsi"/>
          <w:sz w:val="22"/>
          <w:szCs w:val="22"/>
          <w:lang w:val="pl-PL"/>
        </w:rPr>
        <w:t>przewóz agregatu pompowego do serwisu,</w:t>
      </w:r>
    </w:p>
    <w:p w14:paraId="7B657A48" w14:textId="7A231BE0" w:rsidR="003031B0" w:rsidRPr="003031B0" w:rsidRDefault="003031B0" w:rsidP="00156DD3">
      <w:pPr>
        <w:pStyle w:val="Standard"/>
        <w:numPr>
          <w:ilvl w:val="0"/>
          <w:numId w:val="14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val="pl-PL"/>
        </w:rPr>
      </w:pPr>
      <w:r w:rsidRPr="003031B0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ar-SA" w:bidi="ar-SA"/>
        </w:rPr>
        <w:t>zakup i montaż wentylatora falownika.</w:t>
      </w:r>
    </w:p>
    <w:p w14:paraId="5C052DA0" w14:textId="77777777" w:rsidR="004F49F1" w:rsidRPr="004E0AE9" w:rsidRDefault="004F49F1" w:rsidP="00156DD3">
      <w:pPr>
        <w:suppressAutoHyphens w:val="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2FA2BE" w14:textId="2FDF4181" w:rsidR="00C16C1C" w:rsidRDefault="00C16C1C" w:rsidP="00156DD3">
      <w:pPr>
        <w:pStyle w:val="Standard"/>
        <w:numPr>
          <w:ilvl w:val="0"/>
          <w:numId w:val="4"/>
        </w:numPr>
        <w:tabs>
          <w:tab w:val="left" w:pos="-22756"/>
          <w:tab w:val="left" w:pos="284"/>
          <w:tab w:val="left" w:pos="13680"/>
        </w:tabs>
        <w:autoSpaceDN w:val="0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6F50D4">
        <w:rPr>
          <w:rFonts w:asciiTheme="minorHAnsi" w:hAnsiTheme="minorHAnsi" w:cstheme="minorHAnsi"/>
          <w:sz w:val="22"/>
          <w:szCs w:val="22"/>
          <w:lang w:val="pl-PL"/>
        </w:rPr>
        <w:t>Data odbioru końcowego: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D50DD">
        <w:rPr>
          <w:rFonts w:asciiTheme="minorHAnsi" w:hAnsiTheme="minorHAnsi" w:cstheme="minorHAnsi"/>
          <w:sz w:val="22"/>
          <w:szCs w:val="22"/>
          <w:lang w:val="pl-PL"/>
        </w:rPr>
        <w:t>…………………………………</w:t>
      </w:r>
      <w:bookmarkStart w:id="0" w:name="_GoBack"/>
      <w:bookmarkEnd w:id="0"/>
    </w:p>
    <w:p w14:paraId="6683290A" w14:textId="77777777" w:rsidR="00C16C1C" w:rsidRPr="00AB29F0" w:rsidRDefault="00C16C1C" w:rsidP="00156DD3">
      <w:pPr>
        <w:pStyle w:val="Standard"/>
        <w:tabs>
          <w:tab w:val="left" w:pos="-22756"/>
          <w:tab w:val="left" w:pos="284"/>
          <w:tab w:val="left" w:pos="13680"/>
        </w:tabs>
        <w:autoSpaceDN w:val="0"/>
        <w:ind w:left="284"/>
        <w:rPr>
          <w:rFonts w:asciiTheme="minorHAnsi" w:hAnsiTheme="minorHAnsi" w:cstheme="minorHAnsi"/>
          <w:sz w:val="22"/>
          <w:szCs w:val="22"/>
          <w:lang w:val="pl-PL"/>
        </w:rPr>
      </w:pPr>
      <w:r w:rsidRPr="00FD50DD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0CA528D" w14:textId="77777777" w:rsidR="00C16C1C" w:rsidRPr="00C15823" w:rsidRDefault="00C16C1C" w:rsidP="00156DD3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5823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gólne warunki gwarancji jakości:</w:t>
      </w:r>
    </w:p>
    <w:p w14:paraId="7CCDD6F7" w14:textId="6C920A99" w:rsidR="00C16C1C" w:rsidRPr="00C15823" w:rsidRDefault="00C16C1C" w:rsidP="00156DD3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5823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oświadcza, że objęty </w:t>
      </w:r>
      <w:r w:rsidR="00B8082F">
        <w:rPr>
          <w:rFonts w:asciiTheme="minorHAnsi" w:hAnsiTheme="minorHAnsi" w:cstheme="minorHAnsi"/>
          <w:sz w:val="22"/>
          <w:szCs w:val="22"/>
        </w:rPr>
        <w:t>gwarancją jakości</w:t>
      </w:r>
      <w:r w:rsidRPr="00C15823">
        <w:rPr>
          <w:rFonts w:asciiTheme="minorHAnsi" w:hAnsiTheme="minorHAnsi" w:cstheme="minorHAnsi"/>
          <w:sz w:val="22"/>
          <w:szCs w:val="22"/>
        </w:rPr>
        <w:t xml:space="preserve"> przedmiot umowy został wykon</w:t>
      </w:r>
      <w:r>
        <w:rPr>
          <w:rFonts w:asciiTheme="minorHAnsi" w:hAnsiTheme="minorHAnsi" w:cstheme="minorHAnsi"/>
          <w:sz w:val="22"/>
          <w:szCs w:val="22"/>
        </w:rPr>
        <w:t>any zgodnie z warunkami umowy, o</w:t>
      </w:r>
      <w:r w:rsidRPr="00C15823">
        <w:rPr>
          <w:rFonts w:asciiTheme="minorHAnsi" w:hAnsiTheme="minorHAnsi" w:cstheme="minorHAnsi"/>
          <w:sz w:val="22"/>
          <w:szCs w:val="22"/>
        </w:rPr>
        <w:t>pisem przedmiotu zamówienia, zasadami wiedzy technicznej</w:t>
      </w:r>
      <w:r w:rsidR="00C01A65">
        <w:rPr>
          <w:rFonts w:asciiTheme="minorHAnsi" w:hAnsiTheme="minorHAnsi" w:cstheme="minorHAnsi"/>
          <w:sz w:val="22"/>
          <w:szCs w:val="22"/>
        </w:rPr>
        <w:br/>
      </w:r>
      <w:r w:rsidRPr="00C15823">
        <w:rPr>
          <w:rFonts w:asciiTheme="minorHAnsi" w:hAnsiTheme="minorHAnsi" w:cstheme="minorHAnsi"/>
          <w:sz w:val="22"/>
          <w:szCs w:val="22"/>
        </w:rPr>
        <w:t xml:space="preserve"> i pr</w:t>
      </w:r>
      <w:r>
        <w:rPr>
          <w:rFonts w:asciiTheme="minorHAnsi" w:hAnsiTheme="minorHAnsi" w:cstheme="minorHAnsi"/>
          <w:sz w:val="22"/>
          <w:szCs w:val="22"/>
        </w:rPr>
        <w:t>zepisami techniczno-budowlanymi;</w:t>
      </w:r>
    </w:p>
    <w:p w14:paraId="7FBCC992" w14:textId="550B2B01" w:rsidR="00C16C1C" w:rsidRPr="00C15823" w:rsidRDefault="00C16C1C" w:rsidP="00156DD3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50DD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ponosi odpowiedzialność </w:t>
      </w:r>
      <w:r w:rsidR="00B8082F">
        <w:rPr>
          <w:rFonts w:asciiTheme="minorHAnsi" w:hAnsiTheme="minorHAnsi" w:cstheme="minorHAnsi"/>
          <w:sz w:val="22"/>
          <w:szCs w:val="22"/>
        </w:rPr>
        <w:t xml:space="preserve">z tytułu gwarancji jakości za </w:t>
      </w:r>
      <w:r w:rsidRPr="00C15823">
        <w:rPr>
          <w:rFonts w:asciiTheme="minorHAnsi" w:hAnsiTheme="minorHAnsi" w:cstheme="minorHAnsi"/>
          <w:sz w:val="22"/>
          <w:szCs w:val="22"/>
        </w:rPr>
        <w:t>wady</w:t>
      </w:r>
      <w:r>
        <w:rPr>
          <w:rFonts w:asciiTheme="minorHAnsi" w:hAnsiTheme="minorHAnsi" w:cstheme="minorHAnsi"/>
          <w:sz w:val="22"/>
          <w:szCs w:val="22"/>
        </w:rPr>
        <w:t xml:space="preserve"> i usterki</w:t>
      </w:r>
      <w:r w:rsidRPr="00C15823">
        <w:rPr>
          <w:rFonts w:asciiTheme="minorHAnsi" w:hAnsiTheme="minorHAnsi" w:cstheme="minorHAnsi"/>
          <w:sz w:val="22"/>
          <w:szCs w:val="22"/>
        </w:rPr>
        <w:t xml:space="preserve"> fizyczne zmniejszające wartość użytkową, techniczn</w:t>
      </w:r>
      <w:r>
        <w:rPr>
          <w:rFonts w:asciiTheme="minorHAnsi" w:hAnsiTheme="minorHAnsi" w:cstheme="minorHAnsi"/>
          <w:sz w:val="22"/>
          <w:szCs w:val="22"/>
        </w:rPr>
        <w:t>ą i estetyczną wykonanych robót;</w:t>
      </w:r>
    </w:p>
    <w:p w14:paraId="088DF262" w14:textId="030C7EB7" w:rsidR="00C16C1C" w:rsidRPr="00C15823" w:rsidRDefault="00B8082F" w:rsidP="00156DD3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8082F">
        <w:rPr>
          <w:rFonts w:asciiTheme="minorHAnsi" w:hAnsiTheme="minorHAnsi" w:cstheme="minorHAnsi"/>
          <w:b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udziela gwarancji jakości </w:t>
      </w:r>
      <w:r w:rsidR="00C01A65">
        <w:rPr>
          <w:rFonts w:asciiTheme="minorHAnsi" w:hAnsiTheme="minorHAnsi" w:cstheme="minorHAnsi"/>
          <w:b/>
          <w:sz w:val="22"/>
          <w:szCs w:val="22"/>
        </w:rPr>
        <w:t>na okres 6 miesięcy</w:t>
      </w:r>
      <w:r w:rsidR="00C16C1C" w:rsidRPr="00C15823">
        <w:rPr>
          <w:rFonts w:asciiTheme="minorHAnsi" w:hAnsiTheme="minorHAnsi" w:cstheme="minorHAnsi"/>
          <w:sz w:val="22"/>
          <w:szCs w:val="22"/>
        </w:rPr>
        <w:t xml:space="preserve">, licząc od dnia podpisania przez </w:t>
      </w:r>
      <w:r w:rsidR="00C16C1C" w:rsidRPr="00CD1D43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 w:rsidR="00C16C1C" w:rsidRPr="00C15823">
        <w:rPr>
          <w:rFonts w:asciiTheme="minorHAnsi" w:hAnsiTheme="minorHAnsi" w:cstheme="minorHAnsi"/>
          <w:sz w:val="22"/>
          <w:szCs w:val="22"/>
        </w:rPr>
        <w:t xml:space="preserve"> protokołu odbioru końcowego pr</w:t>
      </w:r>
      <w:r w:rsidR="00C16C1C">
        <w:rPr>
          <w:rFonts w:asciiTheme="minorHAnsi" w:hAnsiTheme="minorHAnsi" w:cstheme="minorHAnsi"/>
          <w:sz w:val="22"/>
          <w:szCs w:val="22"/>
        </w:rPr>
        <w:t>zedmiotu umowy;</w:t>
      </w:r>
    </w:p>
    <w:p w14:paraId="330303BE" w14:textId="39AD8EE3" w:rsidR="00B8082F" w:rsidRPr="00B8082F" w:rsidRDefault="00B8082F" w:rsidP="00156DD3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8082F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B8082F">
        <w:rPr>
          <w:rFonts w:asciiTheme="minorHAnsi" w:hAnsiTheme="minorHAnsi" w:cstheme="minorHAnsi"/>
          <w:sz w:val="22"/>
          <w:szCs w:val="22"/>
        </w:rPr>
        <w:t xml:space="preserve"> obowiązany jest do nieodpłatnego usuwania wad oraz usterek ujawnionych </w:t>
      </w:r>
      <w:r w:rsidR="00C01A65">
        <w:rPr>
          <w:rFonts w:asciiTheme="minorHAnsi" w:hAnsiTheme="minorHAnsi" w:cstheme="minorHAnsi"/>
          <w:sz w:val="22"/>
          <w:szCs w:val="22"/>
        </w:rPr>
        <w:br/>
      </w:r>
      <w:r w:rsidRPr="00B8082F">
        <w:rPr>
          <w:rFonts w:asciiTheme="minorHAnsi" w:hAnsiTheme="minorHAnsi" w:cstheme="minorHAnsi"/>
          <w:sz w:val="22"/>
          <w:szCs w:val="22"/>
        </w:rPr>
        <w:t>w okresie trwania gwarancji jakości;</w:t>
      </w:r>
    </w:p>
    <w:p w14:paraId="170DFBB7" w14:textId="77777777" w:rsidR="00C16C1C" w:rsidRPr="00C15823" w:rsidRDefault="00C16C1C" w:rsidP="00156DD3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5823">
        <w:rPr>
          <w:rFonts w:asciiTheme="minorHAnsi" w:hAnsiTheme="minorHAnsi" w:cstheme="minorHAnsi"/>
          <w:sz w:val="22"/>
          <w:szCs w:val="22"/>
        </w:rPr>
        <w:t xml:space="preserve">Istnienie wady lub usterki zostanie stwierdzone protokolarnie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15823">
        <w:rPr>
          <w:rFonts w:asciiTheme="minorHAnsi" w:hAnsiTheme="minorHAnsi" w:cstheme="minorHAnsi"/>
          <w:sz w:val="22"/>
          <w:szCs w:val="22"/>
        </w:rPr>
        <w:t xml:space="preserve"> wyznaczonym przez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 xml:space="preserve"> terminem jej usunięcia;</w:t>
      </w:r>
    </w:p>
    <w:p w14:paraId="0E7E558E" w14:textId="01B80196" w:rsidR="00C16C1C" w:rsidRPr="00C15823" w:rsidRDefault="00C16C1C" w:rsidP="00156DD3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C15823">
        <w:rPr>
          <w:rFonts w:asciiTheme="minorHAnsi" w:hAnsiTheme="minorHAnsi" w:cstheme="minorHAnsi"/>
          <w:sz w:val="22"/>
          <w:szCs w:val="22"/>
        </w:rPr>
        <w:t xml:space="preserve"> wykryciu wady lub usterki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Zamawiający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zobowiązany jest powiadomić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Wykonawcę</w:t>
      </w:r>
      <w:r w:rsidR="00E30B6D">
        <w:rPr>
          <w:rFonts w:asciiTheme="minorHAnsi" w:hAnsiTheme="minorHAnsi" w:cstheme="minorHAnsi"/>
          <w:sz w:val="22"/>
          <w:szCs w:val="22"/>
        </w:rPr>
        <w:t xml:space="preserve"> na piśmie (</w:t>
      </w:r>
      <w:r>
        <w:rPr>
          <w:rFonts w:asciiTheme="minorHAnsi" w:hAnsiTheme="minorHAnsi" w:cstheme="minorHAnsi"/>
          <w:sz w:val="22"/>
          <w:szCs w:val="22"/>
        </w:rPr>
        <w:t>mailem</w:t>
      </w:r>
      <w:r w:rsidRPr="00C15823">
        <w:rPr>
          <w:rFonts w:asciiTheme="minorHAnsi" w:hAnsiTheme="minorHAnsi" w:cstheme="minorHAnsi"/>
          <w:sz w:val="22"/>
          <w:szCs w:val="22"/>
        </w:rPr>
        <w:t xml:space="preserve">) w terminie 24 godzin od daty </w:t>
      </w:r>
      <w:r>
        <w:rPr>
          <w:rFonts w:asciiTheme="minorHAnsi" w:hAnsiTheme="minorHAnsi" w:cstheme="minorHAnsi"/>
          <w:sz w:val="22"/>
          <w:szCs w:val="22"/>
        </w:rPr>
        <w:t xml:space="preserve">jej </w:t>
      </w:r>
      <w:r w:rsidRPr="00C15823">
        <w:rPr>
          <w:rFonts w:asciiTheme="minorHAnsi" w:hAnsiTheme="minorHAnsi" w:cstheme="minorHAnsi"/>
          <w:sz w:val="22"/>
          <w:szCs w:val="22"/>
        </w:rPr>
        <w:t>ujawnienia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1EE05E5" w14:textId="77777777" w:rsidR="00B8082F" w:rsidRPr="00C15823" w:rsidRDefault="00B8082F" w:rsidP="00156DD3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obowiązany jest przystąpić do usunięcia wady lub usterki w terminie 24 godzin </w:t>
      </w:r>
      <w:r>
        <w:rPr>
          <w:rFonts w:asciiTheme="minorHAnsi" w:hAnsiTheme="minorHAnsi" w:cstheme="minorHAnsi"/>
          <w:sz w:val="22"/>
          <w:szCs w:val="22"/>
        </w:rPr>
        <w:br/>
      </w:r>
      <w:r w:rsidRPr="00C15823">
        <w:rPr>
          <w:rFonts w:asciiTheme="minorHAnsi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sz w:val="22"/>
          <w:szCs w:val="22"/>
        </w:rPr>
        <w:t>chwili</w:t>
      </w:r>
      <w:r w:rsidRPr="00C15823">
        <w:rPr>
          <w:rFonts w:asciiTheme="minorHAnsi" w:hAnsiTheme="minorHAnsi" w:cstheme="minorHAnsi"/>
          <w:sz w:val="22"/>
          <w:szCs w:val="22"/>
        </w:rPr>
        <w:t xml:space="preserve"> otrzymania </w:t>
      </w:r>
      <w:r>
        <w:rPr>
          <w:rFonts w:asciiTheme="minorHAnsi" w:hAnsiTheme="minorHAnsi" w:cstheme="minorHAnsi"/>
          <w:sz w:val="22"/>
          <w:szCs w:val="22"/>
        </w:rPr>
        <w:t>powiadomienia, o którym mowa w pkt 6</w:t>
      </w:r>
      <w:r w:rsidRPr="00C15823">
        <w:rPr>
          <w:rFonts w:asciiTheme="minorHAnsi" w:hAnsiTheme="minorHAnsi" w:cstheme="minorHAnsi"/>
          <w:sz w:val="22"/>
          <w:szCs w:val="22"/>
        </w:rPr>
        <w:t xml:space="preserve">. Nie przystąpienie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C15823">
        <w:rPr>
          <w:rFonts w:asciiTheme="minorHAnsi" w:hAnsiTheme="minorHAnsi" w:cstheme="minorHAnsi"/>
          <w:sz w:val="22"/>
          <w:szCs w:val="22"/>
        </w:rPr>
        <w:t xml:space="preserve">do usunięcia wady </w:t>
      </w:r>
      <w:r>
        <w:rPr>
          <w:rFonts w:asciiTheme="minorHAnsi" w:hAnsiTheme="minorHAnsi" w:cstheme="minorHAnsi"/>
          <w:sz w:val="22"/>
          <w:szCs w:val="22"/>
        </w:rPr>
        <w:t xml:space="preserve">lub usterki </w:t>
      </w:r>
      <w:r w:rsidRPr="00C15823">
        <w:rPr>
          <w:rFonts w:asciiTheme="minorHAnsi" w:hAnsiTheme="minorHAnsi" w:cstheme="minorHAnsi"/>
          <w:sz w:val="22"/>
          <w:szCs w:val="22"/>
        </w:rPr>
        <w:t xml:space="preserve">w terminie jw. </w:t>
      </w:r>
      <w:r w:rsidRPr="00B8082F">
        <w:rPr>
          <w:rFonts w:asciiTheme="minorHAnsi" w:hAnsiTheme="minorHAnsi" w:cstheme="minorHAnsi"/>
          <w:sz w:val="22"/>
          <w:szCs w:val="22"/>
        </w:rPr>
        <w:t>lub nieusunięcie wady lub usterki w terminie wyznaczonym spowoduje,</w:t>
      </w:r>
      <w:r w:rsidRPr="00C15823">
        <w:rPr>
          <w:rFonts w:asciiTheme="minorHAnsi" w:hAnsiTheme="minorHAnsi" w:cstheme="minorHAnsi"/>
          <w:sz w:val="22"/>
          <w:szCs w:val="22"/>
        </w:rPr>
        <w:t xml:space="preserve"> iż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Zamawiający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będzie upoważniony do zlecenia wykonania zastępczego usunięcia wady lub usterki na koszt i ryzyko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14AD29E" w14:textId="77777777" w:rsidR="00C16C1C" w:rsidRPr="00C15823" w:rsidRDefault="00C16C1C" w:rsidP="00156DD3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C15823">
        <w:rPr>
          <w:rFonts w:asciiTheme="minorHAnsi" w:hAnsiTheme="minorHAnsi" w:cstheme="minorHAnsi"/>
          <w:sz w:val="22"/>
          <w:szCs w:val="22"/>
        </w:rPr>
        <w:t>sunięcie wady lub usterki powinn</w:t>
      </w:r>
      <w:r>
        <w:rPr>
          <w:rFonts w:asciiTheme="minorHAnsi" w:hAnsiTheme="minorHAnsi" w:cstheme="minorHAnsi"/>
          <w:sz w:val="22"/>
          <w:szCs w:val="22"/>
        </w:rPr>
        <w:t>o być stwierdzone protokolarnie;</w:t>
      </w:r>
    </w:p>
    <w:p w14:paraId="7E7EC03A" w14:textId="542FD0C7" w:rsidR="00C16C1C" w:rsidRPr="00C15823" w:rsidRDefault="00C16C1C" w:rsidP="00156DD3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C15823">
        <w:rPr>
          <w:rFonts w:asciiTheme="minorHAnsi" w:hAnsiTheme="minorHAnsi" w:cstheme="minorHAnsi"/>
          <w:sz w:val="22"/>
          <w:szCs w:val="22"/>
        </w:rPr>
        <w:t xml:space="preserve">kres gwarancji </w:t>
      </w:r>
      <w:r w:rsidR="00B8082F">
        <w:rPr>
          <w:rFonts w:asciiTheme="minorHAnsi" w:hAnsiTheme="minorHAnsi" w:cstheme="minorHAnsi"/>
          <w:sz w:val="22"/>
          <w:szCs w:val="22"/>
        </w:rPr>
        <w:t xml:space="preserve">jakości </w:t>
      </w:r>
      <w:r w:rsidRPr="00C15823">
        <w:rPr>
          <w:rFonts w:asciiTheme="minorHAnsi" w:hAnsiTheme="minorHAnsi" w:cstheme="minorHAnsi"/>
          <w:sz w:val="22"/>
          <w:szCs w:val="22"/>
        </w:rPr>
        <w:t>ulega automatycznemu wydłużeniu o okres liczą</w:t>
      </w:r>
      <w:r w:rsidR="0022618D">
        <w:rPr>
          <w:rFonts w:asciiTheme="minorHAnsi" w:hAnsiTheme="minorHAnsi" w:cstheme="minorHAnsi"/>
          <w:sz w:val="22"/>
          <w:szCs w:val="22"/>
        </w:rPr>
        <w:t xml:space="preserve">c od daty pisemnego zgłoszenia </w:t>
      </w:r>
      <w:r w:rsidRPr="00C15823">
        <w:rPr>
          <w:rFonts w:asciiTheme="minorHAnsi" w:hAnsiTheme="minorHAnsi" w:cstheme="minorHAnsi"/>
          <w:sz w:val="22"/>
          <w:szCs w:val="22"/>
        </w:rPr>
        <w:t xml:space="preserve">o ujawnieniu wady lub usterki do dnia </w:t>
      </w:r>
      <w:r>
        <w:rPr>
          <w:rFonts w:asciiTheme="minorHAnsi" w:hAnsiTheme="minorHAnsi" w:cstheme="minorHAnsi"/>
          <w:sz w:val="22"/>
          <w:szCs w:val="22"/>
        </w:rPr>
        <w:t>jej</w:t>
      </w:r>
      <w:r w:rsidRPr="00C15823">
        <w:rPr>
          <w:rFonts w:asciiTheme="minorHAnsi" w:hAnsiTheme="minorHAnsi" w:cstheme="minorHAnsi"/>
          <w:sz w:val="22"/>
          <w:szCs w:val="22"/>
        </w:rPr>
        <w:t xml:space="preserve"> usunięc</w:t>
      </w:r>
      <w:r>
        <w:rPr>
          <w:rFonts w:asciiTheme="minorHAnsi" w:hAnsiTheme="minorHAnsi" w:cstheme="minorHAnsi"/>
          <w:sz w:val="22"/>
          <w:szCs w:val="22"/>
        </w:rPr>
        <w:t>ia potwierdzonego protokolarnie;</w:t>
      </w:r>
    </w:p>
    <w:p w14:paraId="5FA16030" w14:textId="024B45EC" w:rsidR="00C16C1C" w:rsidRPr="00CD1D43" w:rsidRDefault="00C16C1C" w:rsidP="00156DD3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C15823">
        <w:rPr>
          <w:rFonts w:asciiTheme="minorHAnsi" w:hAnsiTheme="minorHAnsi" w:cstheme="minorHAnsi"/>
          <w:sz w:val="22"/>
          <w:szCs w:val="22"/>
        </w:rPr>
        <w:t xml:space="preserve">ie podlegają uprawnieniom z tytułu gwarancji </w:t>
      </w:r>
      <w:r w:rsidR="00B8082F">
        <w:rPr>
          <w:rFonts w:asciiTheme="minorHAnsi" w:hAnsiTheme="minorHAnsi" w:cstheme="minorHAnsi"/>
          <w:sz w:val="22"/>
          <w:szCs w:val="22"/>
        </w:rPr>
        <w:t xml:space="preserve">jakości </w:t>
      </w:r>
      <w:r w:rsidRPr="00C15823">
        <w:rPr>
          <w:rFonts w:asciiTheme="minorHAnsi" w:hAnsiTheme="minorHAnsi" w:cstheme="minorHAnsi"/>
          <w:sz w:val="22"/>
          <w:szCs w:val="22"/>
        </w:rPr>
        <w:t>wady lub usterki po</w:t>
      </w:r>
      <w:r>
        <w:rPr>
          <w:rFonts w:asciiTheme="minorHAnsi" w:hAnsiTheme="minorHAnsi" w:cstheme="minorHAnsi"/>
          <w:sz w:val="22"/>
          <w:szCs w:val="22"/>
        </w:rPr>
        <w:t>wstałe na skutek działania siły wyższej;</w:t>
      </w:r>
    </w:p>
    <w:p w14:paraId="4CF3F9AA" w14:textId="7677962C" w:rsidR="00C16C1C" w:rsidRPr="00C15823" w:rsidRDefault="00C16C1C" w:rsidP="00156DD3">
      <w:pPr>
        <w:pStyle w:val="Akapitzlist"/>
        <w:numPr>
          <w:ilvl w:val="0"/>
          <w:numId w:val="2"/>
        </w:numPr>
        <w:tabs>
          <w:tab w:val="left" w:pos="26865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9F0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może się uwolnić od odpowiedzialności z tytułu </w:t>
      </w:r>
      <w:r w:rsidR="00B8082F">
        <w:rPr>
          <w:rFonts w:asciiTheme="minorHAnsi" w:hAnsiTheme="minorHAnsi" w:cstheme="minorHAnsi"/>
          <w:sz w:val="22"/>
          <w:szCs w:val="22"/>
        </w:rPr>
        <w:t>gwarancji jakości</w:t>
      </w:r>
      <w:r w:rsidRPr="00C15823">
        <w:rPr>
          <w:rFonts w:asciiTheme="minorHAnsi" w:hAnsiTheme="minorHAnsi" w:cstheme="minorHAnsi"/>
          <w:sz w:val="22"/>
          <w:szCs w:val="22"/>
        </w:rPr>
        <w:t xml:space="preserve"> za wady fizyczne przedmiotu umowy, powstałe na skutek decyzji </w:t>
      </w: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 w:rsidRPr="00C15823">
        <w:rPr>
          <w:rFonts w:asciiTheme="minorHAnsi" w:hAnsiTheme="minorHAnsi" w:cstheme="minorHAnsi"/>
          <w:sz w:val="22"/>
          <w:szCs w:val="22"/>
        </w:rPr>
        <w:t xml:space="preserve">, jeśli na piśmie uprzedził </w:t>
      </w: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 w:rsidRPr="00C15823">
        <w:rPr>
          <w:rFonts w:asciiTheme="minorHAnsi" w:hAnsiTheme="minorHAnsi" w:cstheme="minorHAnsi"/>
          <w:sz w:val="22"/>
          <w:szCs w:val="22"/>
        </w:rPr>
        <w:t xml:space="preserve"> o grożącym niebezpieczeństwie lub wadach w dokumentacji, a </w:t>
      </w: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Zamawiający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n</w:t>
      </w:r>
      <w:r>
        <w:rPr>
          <w:rFonts w:asciiTheme="minorHAnsi" w:hAnsiTheme="minorHAnsi" w:cstheme="minorHAnsi"/>
          <w:sz w:val="22"/>
          <w:szCs w:val="22"/>
        </w:rPr>
        <w:t>a piśmie utrzymał swoją decyzję;</w:t>
      </w:r>
    </w:p>
    <w:p w14:paraId="77D41DA0" w14:textId="77777777" w:rsidR="00C16C1C" w:rsidRDefault="00C16C1C" w:rsidP="00156DD3">
      <w:pPr>
        <w:pStyle w:val="Akapitzlist"/>
        <w:numPr>
          <w:ilvl w:val="0"/>
          <w:numId w:val="2"/>
        </w:numPr>
        <w:tabs>
          <w:tab w:val="left" w:pos="26880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jest odpowiedzialny za wszelkie szkody i straty, które spowodował w czasie prac przy usuwaniu wad</w:t>
      </w:r>
      <w:r>
        <w:rPr>
          <w:rFonts w:asciiTheme="minorHAnsi" w:hAnsiTheme="minorHAnsi" w:cstheme="minorHAnsi"/>
          <w:sz w:val="22"/>
          <w:szCs w:val="22"/>
        </w:rPr>
        <w:t xml:space="preserve"> lub usterek;</w:t>
      </w:r>
    </w:p>
    <w:p w14:paraId="1F8172EC" w14:textId="77777777" w:rsidR="00C16C1C" w:rsidRDefault="00C16C1C" w:rsidP="00156DD3">
      <w:pPr>
        <w:pStyle w:val="Standard"/>
        <w:numPr>
          <w:ilvl w:val="0"/>
          <w:numId w:val="2"/>
        </w:numPr>
        <w:tabs>
          <w:tab w:val="left" w:pos="396"/>
          <w:tab w:val="left" w:pos="26880"/>
          <w:tab w:val="left" w:pos="31457"/>
        </w:tabs>
        <w:autoSpaceDN w:val="0"/>
        <w:jc w:val="both"/>
        <w:rPr>
          <w:rFonts w:ascii="Calibri" w:hAnsi="Calibri" w:cs="Calibri"/>
          <w:b/>
          <w:smallCaps/>
          <w:kern w:val="22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k</w:t>
      </w:r>
      <w:r w:rsidRPr="006A2980">
        <w:rPr>
          <w:rFonts w:ascii="Calibri" w:hAnsi="Calibri" w:cs="Calibri"/>
          <w:sz w:val="22"/>
          <w:szCs w:val="22"/>
          <w:lang w:val="pl-PL"/>
        </w:rPr>
        <w:t xml:space="preserve">oszty materiałów eksploatacyjnych, które wymagają wymiany w okresie gwarancyjnym ponosi </w:t>
      </w:r>
      <w:r w:rsidRPr="007E1CAA">
        <w:rPr>
          <w:rFonts w:ascii="Calibri" w:hAnsi="Calibri" w:cs="Calibri"/>
          <w:b/>
          <w:smallCaps/>
          <w:kern w:val="22"/>
          <w:sz w:val="22"/>
          <w:szCs w:val="22"/>
          <w:lang w:val="pl-PL"/>
        </w:rPr>
        <w:t>Wykonawca.</w:t>
      </w:r>
    </w:p>
    <w:p w14:paraId="44227B83" w14:textId="77777777" w:rsidR="00C16C1C" w:rsidRPr="007E1CAA" w:rsidRDefault="00C16C1C" w:rsidP="00C16C1C">
      <w:pPr>
        <w:pStyle w:val="Standard"/>
        <w:tabs>
          <w:tab w:val="left" w:pos="396"/>
          <w:tab w:val="left" w:pos="26880"/>
          <w:tab w:val="left" w:pos="31457"/>
        </w:tabs>
        <w:autoSpaceDN w:val="0"/>
        <w:ind w:left="720"/>
        <w:jc w:val="both"/>
        <w:rPr>
          <w:rFonts w:ascii="Calibri" w:hAnsi="Calibri" w:cs="Calibri"/>
          <w:b/>
          <w:smallCaps/>
          <w:kern w:val="22"/>
          <w:sz w:val="22"/>
          <w:szCs w:val="22"/>
          <w:lang w:val="pl-PL"/>
        </w:rPr>
      </w:pPr>
    </w:p>
    <w:p w14:paraId="79E917C5" w14:textId="77777777" w:rsidR="00C16C1C" w:rsidRDefault="00C16C1C" w:rsidP="00C16C1C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E41CFD5" w14:textId="77777777" w:rsidR="00C16C1C" w:rsidRDefault="00C16C1C" w:rsidP="00C16C1C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DCF148B" w14:textId="77777777" w:rsidR="00C16C1C" w:rsidRDefault="00C16C1C" w:rsidP="00C16C1C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15823">
        <w:rPr>
          <w:rFonts w:asciiTheme="minorHAnsi" w:hAnsiTheme="minorHAnsi" w:cstheme="minorHAnsi"/>
          <w:bCs/>
          <w:sz w:val="22"/>
          <w:szCs w:val="22"/>
        </w:rPr>
        <w:t>Warunki gwarancji przyjęli:</w:t>
      </w:r>
    </w:p>
    <w:p w14:paraId="4C53DD34" w14:textId="77777777" w:rsidR="00C16C1C" w:rsidRDefault="00C16C1C" w:rsidP="00C16C1C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485A0362" w14:textId="77777777" w:rsidR="00C16C1C" w:rsidRDefault="00C16C1C" w:rsidP="00C16C1C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9B5516" w14:textId="77777777" w:rsidR="00B8082F" w:rsidRDefault="00C16C1C" w:rsidP="00B8082F">
      <w:pPr>
        <w:ind w:left="284" w:firstLine="43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WYKONAWCA:</w:t>
      </w:r>
    </w:p>
    <w:p w14:paraId="041BF4C7" w14:textId="77777777" w:rsidR="00B8082F" w:rsidRDefault="00B8082F" w:rsidP="00B8082F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8A2A38" w14:textId="77777777" w:rsidR="00B8082F" w:rsidRDefault="00B8082F" w:rsidP="00B8082F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27B77" w14:textId="77777777" w:rsidR="00B8082F" w:rsidRDefault="00B8082F" w:rsidP="00B8082F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C744E5" w14:textId="77777777" w:rsidR="00B8082F" w:rsidRDefault="00B8082F" w:rsidP="00B8082F">
      <w:pPr>
        <w:tabs>
          <w:tab w:val="left" w:pos="354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1AAD5AA" w14:textId="77777777" w:rsidR="00B8082F" w:rsidRDefault="00B8082F" w:rsidP="00B8082F">
      <w:pPr>
        <w:tabs>
          <w:tab w:val="left" w:pos="354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…..................................................                                                    …...............................................................</w:t>
      </w:r>
    </w:p>
    <w:p w14:paraId="2E4D994E" w14:textId="61801B11" w:rsidR="00B7510E" w:rsidRPr="00C16C1C" w:rsidRDefault="00B7510E" w:rsidP="00B8082F">
      <w:pPr>
        <w:ind w:left="284"/>
        <w:jc w:val="both"/>
      </w:pPr>
    </w:p>
    <w:sectPr w:rsidR="00B7510E" w:rsidRPr="00C16C1C" w:rsidSect="00A02A24">
      <w:headerReference w:type="default" r:id="rId8"/>
      <w:footerReference w:type="default" r:id="rId9"/>
      <w:pgSz w:w="11906" w:h="16838" w:code="9"/>
      <w:pgMar w:top="1276" w:right="1134" w:bottom="567" w:left="1418" w:header="29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5ACB9" w14:textId="77777777" w:rsidR="0075696C" w:rsidRDefault="0075696C">
      <w:r>
        <w:separator/>
      </w:r>
    </w:p>
  </w:endnote>
  <w:endnote w:type="continuationSeparator" w:id="0">
    <w:p w14:paraId="74051C4C" w14:textId="77777777" w:rsidR="0075696C" w:rsidRDefault="0075696C">
      <w:r>
        <w:continuationSeparator/>
      </w:r>
    </w:p>
  </w:endnote>
  <w:endnote w:type="continuationNotice" w:id="1">
    <w:p w14:paraId="509490E6" w14:textId="77777777" w:rsidR="0075696C" w:rsidRDefault="00756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7569B" w14:textId="4B5309EF" w:rsidR="00405E32" w:rsidRDefault="00405E32">
    <w:pPr>
      <w:pStyle w:val="Stopka"/>
    </w:pPr>
  </w:p>
  <w:p w14:paraId="613C8B76" w14:textId="77777777" w:rsidR="00563A02" w:rsidRDefault="00563A02">
    <w:pPr>
      <w:widowControl w:val="0"/>
      <w:tabs>
        <w:tab w:val="center" w:pos="4513"/>
        <w:tab w:val="right" w:pos="9026"/>
      </w:tabs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A831" w14:textId="77777777" w:rsidR="0075696C" w:rsidRDefault="0075696C">
      <w:r>
        <w:separator/>
      </w:r>
    </w:p>
  </w:footnote>
  <w:footnote w:type="continuationSeparator" w:id="0">
    <w:p w14:paraId="4BFBD2B1" w14:textId="77777777" w:rsidR="0075696C" w:rsidRDefault="0075696C">
      <w:r>
        <w:continuationSeparator/>
      </w:r>
    </w:p>
  </w:footnote>
  <w:footnote w:type="continuationNotice" w:id="1">
    <w:p w14:paraId="1311255B" w14:textId="77777777" w:rsidR="0075696C" w:rsidRDefault="007569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31672" w14:textId="77777777" w:rsidR="0082407A" w:rsidRDefault="0082407A" w:rsidP="00405E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545"/>
        </w:tabs>
        <w:ind w:left="0" w:firstLine="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265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strike w:val="0"/>
        <w:d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6D86584"/>
    <w:name w:val="WW8Num3"/>
    <w:lvl w:ilvl="0">
      <w:start w:val="1"/>
      <w:numFmt w:val="decimal"/>
      <w:lvlText w:val="%1)"/>
      <w:lvlJc w:val="left"/>
      <w:pPr>
        <w:tabs>
          <w:tab w:val="num" w:pos="825"/>
        </w:tabs>
        <w:ind w:left="0" w:firstLine="0"/>
      </w:pPr>
      <w:rPr>
        <w:b w:val="0"/>
        <w:i w:val="0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6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265"/>
        </w:tabs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26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8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1905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6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705"/>
        </w:tabs>
        <w:ind w:left="0" w:firstLine="0"/>
      </w:pPr>
    </w:lvl>
  </w:abstractNum>
  <w:abstractNum w:abstractNumId="5" w15:restartNumberingAfterBreak="0">
    <w:nsid w:val="00000006"/>
    <w:multiLevelType w:val="multilevel"/>
    <w:tmpl w:val="F4E6C788"/>
    <w:name w:val="WW8Num6"/>
    <w:lvl w:ilvl="0">
      <w:start w:val="1"/>
      <w:numFmt w:val="decimal"/>
      <w:lvlText w:val="%1)"/>
      <w:lvlJc w:val="left"/>
      <w:pPr>
        <w:tabs>
          <w:tab w:val="num" w:pos="1545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54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144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0" w:firstLine="0"/>
      </w:pPr>
      <w:rPr>
        <w:b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24C6DA2"/>
    <w:name w:val="WW8Num9"/>
    <w:lvl w:ilvl="0">
      <w:start w:val="2"/>
      <w:numFmt w:val="decimal"/>
      <w:suff w:val="space"/>
      <w:lvlText w:val="%1."/>
      <w:lvlJc w:val="left"/>
      <w:pPr>
        <w:ind w:left="210" w:hanging="21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color w:val="auto"/>
      </w:rPr>
    </w:lvl>
  </w:abstractNum>
  <w:abstractNum w:abstractNumId="11" w15:restartNumberingAfterBreak="0">
    <w:nsid w:val="0000000D"/>
    <w:multiLevelType w:val="multilevel"/>
    <w:tmpl w:val="3BEC33B4"/>
    <w:name w:val="WW8Num13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210" w:hanging="21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CA302CF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color w:val="auto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color w:val="auto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color w:val="auto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color w:val="auto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color w:val="auto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color w:val="auto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265"/>
        </w:tabs>
        <w:ind w:left="2265" w:hanging="465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D7D1F8F"/>
    <w:multiLevelType w:val="hybridMultilevel"/>
    <w:tmpl w:val="C840D1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20427"/>
    <w:multiLevelType w:val="hybridMultilevel"/>
    <w:tmpl w:val="1C2E81A2"/>
    <w:name w:val="WW8Num6222"/>
    <w:lvl w:ilvl="0" w:tplc="87E6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974F0"/>
    <w:multiLevelType w:val="hybridMultilevel"/>
    <w:tmpl w:val="DDF835EC"/>
    <w:lvl w:ilvl="0" w:tplc="FFE45D5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F3432"/>
    <w:multiLevelType w:val="multilevel"/>
    <w:tmpl w:val="9092B564"/>
    <w:name w:val="WW8Num93"/>
    <w:lvl w:ilvl="0">
      <w:start w:val="2"/>
      <w:numFmt w:val="decimal"/>
      <w:suff w:val="space"/>
      <w:lvlText w:val="%1."/>
      <w:lvlJc w:val="left"/>
      <w:pPr>
        <w:ind w:left="210" w:hanging="21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2560589"/>
    <w:multiLevelType w:val="hybridMultilevel"/>
    <w:tmpl w:val="182CD61E"/>
    <w:name w:val="WW8Num232"/>
    <w:lvl w:ilvl="0" w:tplc="C7A8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64761"/>
    <w:multiLevelType w:val="multilevel"/>
    <w:tmpl w:val="4B92AFE6"/>
    <w:styleLink w:val="WW8Num12"/>
    <w:lvl w:ilvl="0">
      <w:start w:val="1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7F11369"/>
    <w:multiLevelType w:val="hybridMultilevel"/>
    <w:tmpl w:val="9A123010"/>
    <w:lvl w:ilvl="0" w:tplc="672091F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F2342"/>
    <w:multiLevelType w:val="hybridMultilevel"/>
    <w:tmpl w:val="134A816E"/>
    <w:name w:val="WW8Num92"/>
    <w:lvl w:ilvl="0" w:tplc="2308734E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301F5"/>
    <w:multiLevelType w:val="hybridMultilevel"/>
    <w:tmpl w:val="709C7DB2"/>
    <w:name w:val="WW8Num32"/>
    <w:lvl w:ilvl="0" w:tplc="00000011">
      <w:start w:val="1"/>
      <w:numFmt w:val="bullet"/>
      <w:lvlText w:val=""/>
      <w:lvlJc w:val="left"/>
      <w:pPr>
        <w:ind w:left="1010" w:hanging="360"/>
      </w:pPr>
      <w:rPr>
        <w:rFonts w:ascii="Symbol" w:hAnsi="Symbol"/>
        <w:color w:val="auto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4" w15:restartNumberingAfterBreak="0">
    <w:nsid w:val="35732914"/>
    <w:multiLevelType w:val="hybridMultilevel"/>
    <w:tmpl w:val="18F00DA0"/>
    <w:lvl w:ilvl="0" w:tplc="55CE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B7670"/>
    <w:multiLevelType w:val="hybridMultilevel"/>
    <w:tmpl w:val="F828D748"/>
    <w:name w:val="WW8Num2322"/>
    <w:lvl w:ilvl="0" w:tplc="7C52FB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93848"/>
    <w:multiLevelType w:val="hybridMultilevel"/>
    <w:tmpl w:val="AD006374"/>
    <w:name w:val="WW8Num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9FB7576"/>
    <w:multiLevelType w:val="hybridMultilevel"/>
    <w:tmpl w:val="ECF659A8"/>
    <w:name w:val="WW8Num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97DEA"/>
    <w:multiLevelType w:val="hybridMultilevel"/>
    <w:tmpl w:val="AD5C1398"/>
    <w:name w:val="WW8Num23"/>
    <w:lvl w:ilvl="0" w:tplc="7C52FB9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4C6592C"/>
    <w:multiLevelType w:val="hybridMultilevel"/>
    <w:tmpl w:val="5B10CFB0"/>
    <w:name w:val="WW8Num22"/>
    <w:lvl w:ilvl="0" w:tplc="87E6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D4C0D"/>
    <w:multiLevelType w:val="hybridMultilevel"/>
    <w:tmpl w:val="BF3607FE"/>
    <w:name w:val="WW8Num6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F3692F"/>
    <w:multiLevelType w:val="hybridMultilevel"/>
    <w:tmpl w:val="F6D8634C"/>
    <w:lvl w:ilvl="0" w:tplc="55CE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22F5D"/>
    <w:multiLevelType w:val="hybridMultilevel"/>
    <w:tmpl w:val="69821E04"/>
    <w:name w:val="WW8Num152"/>
    <w:lvl w:ilvl="0" w:tplc="5BBE04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B1D0A"/>
    <w:multiLevelType w:val="hybridMultilevel"/>
    <w:tmpl w:val="1DA83DC2"/>
    <w:name w:val="WW8Num222"/>
    <w:lvl w:ilvl="0" w:tplc="87E6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0"/>
    <w:lvlOverride w:ilvl="0">
      <w:startOverride w:val="1"/>
    </w:lvlOverride>
  </w:num>
  <w:num w:numId="4">
    <w:abstractNumId w:val="15"/>
  </w:num>
  <w:num w:numId="5">
    <w:abstractNumId w:val="20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</w:num>
  <w:num w:numId="13">
    <w:abstractNumId w:val="24"/>
  </w:num>
  <w:num w:numId="1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75"/>
    <w:rsid w:val="0000053F"/>
    <w:rsid w:val="000055E2"/>
    <w:rsid w:val="00017488"/>
    <w:rsid w:val="00026FEA"/>
    <w:rsid w:val="00027633"/>
    <w:rsid w:val="0004029E"/>
    <w:rsid w:val="0004221D"/>
    <w:rsid w:val="00044742"/>
    <w:rsid w:val="000530EC"/>
    <w:rsid w:val="0005468A"/>
    <w:rsid w:val="00063597"/>
    <w:rsid w:val="000643A8"/>
    <w:rsid w:val="00065382"/>
    <w:rsid w:val="000834C5"/>
    <w:rsid w:val="000842EA"/>
    <w:rsid w:val="000A63CD"/>
    <w:rsid w:val="000A7A97"/>
    <w:rsid w:val="000A7AE3"/>
    <w:rsid w:val="000B2EB3"/>
    <w:rsid w:val="000B2EBC"/>
    <w:rsid w:val="000C6174"/>
    <w:rsid w:val="000D244E"/>
    <w:rsid w:val="000E1156"/>
    <w:rsid w:val="000E1305"/>
    <w:rsid w:val="000E1D03"/>
    <w:rsid w:val="000E430B"/>
    <w:rsid w:val="000E776D"/>
    <w:rsid w:val="000F3A5F"/>
    <w:rsid w:val="000F414E"/>
    <w:rsid w:val="000F7E61"/>
    <w:rsid w:val="001000A2"/>
    <w:rsid w:val="00102B3A"/>
    <w:rsid w:val="00105501"/>
    <w:rsid w:val="001064BB"/>
    <w:rsid w:val="00114CF0"/>
    <w:rsid w:val="00124F64"/>
    <w:rsid w:val="00130C57"/>
    <w:rsid w:val="00144695"/>
    <w:rsid w:val="001453E1"/>
    <w:rsid w:val="001522C7"/>
    <w:rsid w:val="00153689"/>
    <w:rsid w:val="00156DD3"/>
    <w:rsid w:val="00156DD5"/>
    <w:rsid w:val="00157EB9"/>
    <w:rsid w:val="00160783"/>
    <w:rsid w:val="00161C58"/>
    <w:rsid w:val="001667A6"/>
    <w:rsid w:val="00175DA3"/>
    <w:rsid w:val="00193A6D"/>
    <w:rsid w:val="00194A3B"/>
    <w:rsid w:val="001A1CE4"/>
    <w:rsid w:val="001A3499"/>
    <w:rsid w:val="001B2D9F"/>
    <w:rsid w:val="001C1511"/>
    <w:rsid w:val="001D3FB7"/>
    <w:rsid w:val="001D6BA0"/>
    <w:rsid w:val="001F0DF9"/>
    <w:rsid w:val="001F0E5D"/>
    <w:rsid w:val="001F42F7"/>
    <w:rsid w:val="001F4325"/>
    <w:rsid w:val="001F747A"/>
    <w:rsid w:val="0022618D"/>
    <w:rsid w:val="002276E7"/>
    <w:rsid w:val="00227D0E"/>
    <w:rsid w:val="002303A1"/>
    <w:rsid w:val="00241338"/>
    <w:rsid w:val="0024134A"/>
    <w:rsid w:val="0024239E"/>
    <w:rsid w:val="002465B2"/>
    <w:rsid w:val="002471FD"/>
    <w:rsid w:val="00247575"/>
    <w:rsid w:val="002601CC"/>
    <w:rsid w:val="002625E1"/>
    <w:rsid w:val="0026736E"/>
    <w:rsid w:val="00271E14"/>
    <w:rsid w:val="00272313"/>
    <w:rsid w:val="002778A4"/>
    <w:rsid w:val="00281870"/>
    <w:rsid w:val="00282161"/>
    <w:rsid w:val="002844BD"/>
    <w:rsid w:val="00290193"/>
    <w:rsid w:val="002A49CA"/>
    <w:rsid w:val="002B0737"/>
    <w:rsid w:val="002D5B7E"/>
    <w:rsid w:val="002D5D61"/>
    <w:rsid w:val="002D641A"/>
    <w:rsid w:val="002E3534"/>
    <w:rsid w:val="002E3D74"/>
    <w:rsid w:val="002E3DA6"/>
    <w:rsid w:val="002E60BF"/>
    <w:rsid w:val="002E68B5"/>
    <w:rsid w:val="003031B0"/>
    <w:rsid w:val="00304207"/>
    <w:rsid w:val="00304F03"/>
    <w:rsid w:val="0030519E"/>
    <w:rsid w:val="00307228"/>
    <w:rsid w:val="003100CA"/>
    <w:rsid w:val="00314596"/>
    <w:rsid w:val="00342E0F"/>
    <w:rsid w:val="00357BC0"/>
    <w:rsid w:val="003639F1"/>
    <w:rsid w:val="003732E0"/>
    <w:rsid w:val="003777C4"/>
    <w:rsid w:val="00384712"/>
    <w:rsid w:val="003941B5"/>
    <w:rsid w:val="003A2427"/>
    <w:rsid w:val="003A2A00"/>
    <w:rsid w:val="003E4904"/>
    <w:rsid w:val="003F0C7C"/>
    <w:rsid w:val="00404CFD"/>
    <w:rsid w:val="00405E32"/>
    <w:rsid w:val="004060DF"/>
    <w:rsid w:val="00406641"/>
    <w:rsid w:val="00407D92"/>
    <w:rsid w:val="00414532"/>
    <w:rsid w:val="00414774"/>
    <w:rsid w:val="00421F69"/>
    <w:rsid w:val="00457F1E"/>
    <w:rsid w:val="004638B7"/>
    <w:rsid w:val="0046461D"/>
    <w:rsid w:val="004671AB"/>
    <w:rsid w:val="00467BB5"/>
    <w:rsid w:val="00473674"/>
    <w:rsid w:val="004863C6"/>
    <w:rsid w:val="00487760"/>
    <w:rsid w:val="004908A1"/>
    <w:rsid w:val="00492894"/>
    <w:rsid w:val="00497B53"/>
    <w:rsid w:val="004A3740"/>
    <w:rsid w:val="004B029E"/>
    <w:rsid w:val="004B34D7"/>
    <w:rsid w:val="004C0CC7"/>
    <w:rsid w:val="004C3807"/>
    <w:rsid w:val="004D03DB"/>
    <w:rsid w:val="004D5107"/>
    <w:rsid w:val="004D5D84"/>
    <w:rsid w:val="004D5E54"/>
    <w:rsid w:val="004D7345"/>
    <w:rsid w:val="004E0AE9"/>
    <w:rsid w:val="004E6A84"/>
    <w:rsid w:val="004E7CED"/>
    <w:rsid w:val="004F1087"/>
    <w:rsid w:val="004F49F1"/>
    <w:rsid w:val="004F5DCC"/>
    <w:rsid w:val="00507B67"/>
    <w:rsid w:val="00512F8A"/>
    <w:rsid w:val="005160D5"/>
    <w:rsid w:val="00523321"/>
    <w:rsid w:val="00527713"/>
    <w:rsid w:val="00534686"/>
    <w:rsid w:val="00536243"/>
    <w:rsid w:val="00544951"/>
    <w:rsid w:val="00555917"/>
    <w:rsid w:val="005625B2"/>
    <w:rsid w:val="005625B6"/>
    <w:rsid w:val="00563A02"/>
    <w:rsid w:val="0056647B"/>
    <w:rsid w:val="005671B6"/>
    <w:rsid w:val="00567D4E"/>
    <w:rsid w:val="0057001D"/>
    <w:rsid w:val="00586218"/>
    <w:rsid w:val="00591EDC"/>
    <w:rsid w:val="00593073"/>
    <w:rsid w:val="00596525"/>
    <w:rsid w:val="00596586"/>
    <w:rsid w:val="005A3A62"/>
    <w:rsid w:val="005A6874"/>
    <w:rsid w:val="005C2DE6"/>
    <w:rsid w:val="005C6A1E"/>
    <w:rsid w:val="005C7279"/>
    <w:rsid w:val="005C7BA8"/>
    <w:rsid w:val="005E09A4"/>
    <w:rsid w:val="005E4350"/>
    <w:rsid w:val="005E663C"/>
    <w:rsid w:val="005F2C5E"/>
    <w:rsid w:val="00600D8C"/>
    <w:rsid w:val="00605B45"/>
    <w:rsid w:val="00607E3D"/>
    <w:rsid w:val="006128DD"/>
    <w:rsid w:val="00612F1D"/>
    <w:rsid w:val="00613FD9"/>
    <w:rsid w:val="00615C04"/>
    <w:rsid w:val="0062282B"/>
    <w:rsid w:val="00627C81"/>
    <w:rsid w:val="0063684A"/>
    <w:rsid w:val="00636FC2"/>
    <w:rsid w:val="0063723F"/>
    <w:rsid w:val="006479EE"/>
    <w:rsid w:val="00662F89"/>
    <w:rsid w:val="00671775"/>
    <w:rsid w:val="006738E7"/>
    <w:rsid w:val="00677389"/>
    <w:rsid w:val="00681D7C"/>
    <w:rsid w:val="00691E40"/>
    <w:rsid w:val="006A667B"/>
    <w:rsid w:val="006A72FA"/>
    <w:rsid w:val="006B567C"/>
    <w:rsid w:val="006C192A"/>
    <w:rsid w:val="006C2297"/>
    <w:rsid w:val="006C6ADF"/>
    <w:rsid w:val="006D2CE8"/>
    <w:rsid w:val="006D5595"/>
    <w:rsid w:val="006E1F31"/>
    <w:rsid w:val="006F50D4"/>
    <w:rsid w:val="006F5D2F"/>
    <w:rsid w:val="00707CBC"/>
    <w:rsid w:val="00714835"/>
    <w:rsid w:val="00722209"/>
    <w:rsid w:val="00741A38"/>
    <w:rsid w:val="0074230B"/>
    <w:rsid w:val="0075696C"/>
    <w:rsid w:val="00770AC1"/>
    <w:rsid w:val="007845CF"/>
    <w:rsid w:val="00791920"/>
    <w:rsid w:val="00792716"/>
    <w:rsid w:val="007934B6"/>
    <w:rsid w:val="007A505F"/>
    <w:rsid w:val="007B041F"/>
    <w:rsid w:val="007B0A13"/>
    <w:rsid w:val="007C04C3"/>
    <w:rsid w:val="007C4DDA"/>
    <w:rsid w:val="007C669C"/>
    <w:rsid w:val="007D710F"/>
    <w:rsid w:val="007E1CAA"/>
    <w:rsid w:val="007E537B"/>
    <w:rsid w:val="007E5A17"/>
    <w:rsid w:val="007E7A3B"/>
    <w:rsid w:val="007F4392"/>
    <w:rsid w:val="0080594E"/>
    <w:rsid w:val="00814B38"/>
    <w:rsid w:val="008159D4"/>
    <w:rsid w:val="00822747"/>
    <w:rsid w:val="008227D7"/>
    <w:rsid w:val="00823A39"/>
    <w:rsid w:val="0082407A"/>
    <w:rsid w:val="00831B7D"/>
    <w:rsid w:val="00834334"/>
    <w:rsid w:val="008369F6"/>
    <w:rsid w:val="00837B68"/>
    <w:rsid w:val="00837EF4"/>
    <w:rsid w:val="00840E60"/>
    <w:rsid w:val="00844FC1"/>
    <w:rsid w:val="0085075B"/>
    <w:rsid w:val="00850E5B"/>
    <w:rsid w:val="0085178D"/>
    <w:rsid w:val="00851E7A"/>
    <w:rsid w:val="00851EFA"/>
    <w:rsid w:val="00852BED"/>
    <w:rsid w:val="00853BB8"/>
    <w:rsid w:val="0086160B"/>
    <w:rsid w:val="00861C66"/>
    <w:rsid w:val="0086457D"/>
    <w:rsid w:val="00867DE6"/>
    <w:rsid w:val="00870566"/>
    <w:rsid w:val="0087285B"/>
    <w:rsid w:val="008735AC"/>
    <w:rsid w:val="0087605B"/>
    <w:rsid w:val="00877F0F"/>
    <w:rsid w:val="0088190E"/>
    <w:rsid w:val="00882F3E"/>
    <w:rsid w:val="008841BA"/>
    <w:rsid w:val="008843DD"/>
    <w:rsid w:val="008905C5"/>
    <w:rsid w:val="008B1B82"/>
    <w:rsid w:val="008B1D6D"/>
    <w:rsid w:val="008B21C3"/>
    <w:rsid w:val="008B6DB7"/>
    <w:rsid w:val="008B6DCD"/>
    <w:rsid w:val="008C0B47"/>
    <w:rsid w:val="008C108C"/>
    <w:rsid w:val="008C1D57"/>
    <w:rsid w:val="008C5216"/>
    <w:rsid w:val="008C6F1C"/>
    <w:rsid w:val="008C7AAF"/>
    <w:rsid w:val="008D32E2"/>
    <w:rsid w:val="008E2DFD"/>
    <w:rsid w:val="008E514C"/>
    <w:rsid w:val="008E694A"/>
    <w:rsid w:val="00903334"/>
    <w:rsid w:val="0090608B"/>
    <w:rsid w:val="00912714"/>
    <w:rsid w:val="0092012D"/>
    <w:rsid w:val="00921F2C"/>
    <w:rsid w:val="00923456"/>
    <w:rsid w:val="009316AD"/>
    <w:rsid w:val="00933FBC"/>
    <w:rsid w:val="00934665"/>
    <w:rsid w:val="009360A5"/>
    <w:rsid w:val="00937DE6"/>
    <w:rsid w:val="0094078B"/>
    <w:rsid w:val="00940D58"/>
    <w:rsid w:val="00951BC3"/>
    <w:rsid w:val="00962548"/>
    <w:rsid w:val="00965928"/>
    <w:rsid w:val="00980AFC"/>
    <w:rsid w:val="0098394A"/>
    <w:rsid w:val="00984122"/>
    <w:rsid w:val="009857D7"/>
    <w:rsid w:val="00991B33"/>
    <w:rsid w:val="009B23D8"/>
    <w:rsid w:val="009B3D23"/>
    <w:rsid w:val="009B5810"/>
    <w:rsid w:val="009D60A2"/>
    <w:rsid w:val="009D7738"/>
    <w:rsid w:val="009E1C00"/>
    <w:rsid w:val="009F14BB"/>
    <w:rsid w:val="00A01072"/>
    <w:rsid w:val="00A02A24"/>
    <w:rsid w:val="00A069C8"/>
    <w:rsid w:val="00A22E6D"/>
    <w:rsid w:val="00A2542F"/>
    <w:rsid w:val="00A25476"/>
    <w:rsid w:val="00A261E7"/>
    <w:rsid w:val="00A26914"/>
    <w:rsid w:val="00A27099"/>
    <w:rsid w:val="00A30601"/>
    <w:rsid w:val="00A45300"/>
    <w:rsid w:val="00A521D8"/>
    <w:rsid w:val="00A60CDB"/>
    <w:rsid w:val="00A61102"/>
    <w:rsid w:val="00A61CDC"/>
    <w:rsid w:val="00A64B1B"/>
    <w:rsid w:val="00A70A80"/>
    <w:rsid w:val="00A7265A"/>
    <w:rsid w:val="00A73D64"/>
    <w:rsid w:val="00A81D94"/>
    <w:rsid w:val="00A82EBE"/>
    <w:rsid w:val="00A8598E"/>
    <w:rsid w:val="00A93636"/>
    <w:rsid w:val="00A942D6"/>
    <w:rsid w:val="00A94FF3"/>
    <w:rsid w:val="00A96CCE"/>
    <w:rsid w:val="00AA0BEC"/>
    <w:rsid w:val="00AA48F5"/>
    <w:rsid w:val="00AA742A"/>
    <w:rsid w:val="00AB29F0"/>
    <w:rsid w:val="00AB3671"/>
    <w:rsid w:val="00AC1CFA"/>
    <w:rsid w:val="00AD4426"/>
    <w:rsid w:val="00AE0957"/>
    <w:rsid w:val="00AF2514"/>
    <w:rsid w:val="00AF4B0B"/>
    <w:rsid w:val="00B023ED"/>
    <w:rsid w:val="00B04E0B"/>
    <w:rsid w:val="00B05559"/>
    <w:rsid w:val="00B05D24"/>
    <w:rsid w:val="00B21607"/>
    <w:rsid w:val="00B317BD"/>
    <w:rsid w:val="00B47BD8"/>
    <w:rsid w:val="00B51D74"/>
    <w:rsid w:val="00B70ACE"/>
    <w:rsid w:val="00B72865"/>
    <w:rsid w:val="00B7510E"/>
    <w:rsid w:val="00B8082F"/>
    <w:rsid w:val="00B82F79"/>
    <w:rsid w:val="00B952C7"/>
    <w:rsid w:val="00B9758F"/>
    <w:rsid w:val="00BA56D4"/>
    <w:rsid w:val="00BA7D96"/>
    <w:rsid w:val="00BB373A"/>
    <w:rsid w:val="00BC3CBD"/>
    <w:rsid w:val="00BD3A78"/>
    <w:rsid w:val="00BE13A9"/>
    <w:rsid w:val="00BE77F3"/>
    <w:rsid w:val="00BF064C"/>
    <w:rsid w:val="00BF28F7"/>
    <w:rsid w:val="00BF4493"/>
    <w:rsid w:val="00C01A65"/>
    <w:rsid w:val="00C03AC9"/>
    <w:rsid w:val="00C07839"/>
    <w:rsid w:val="00C12C39"/>
    <w:rsid w:val="00C15823"/>
    <w:rsid w:val="00C16C1C"/>
    <w:rsid w:val="00C20367"/>
    <w:rsid w:val="00C32FD1"/>
    <w:rsid w:val="00C436F6"/>
    <w:rsid w:val="00C46C7D"/>
    <w:rsid w:val="00C51A8A"/>
    <w:rsid w:val="00C6291D"/>
    <w:rsid w:val="00C63898"/>
    <w:rsid w:val="00C843D9"/>
    <w:rsid w:val="00C86531"/>
    <w:rsid w:val="00C9388D"/>
    <w:rsid w:val="00CB42F5"/>
    <w:rsid w:val="00CD1D43"/>
    <w:rsid w:val="00CE0D3B"/>
    <w:rsid w:val="00CE5D10"/>
    <w:rsid w:val="00CE6A6A"/>
    <w:rsid w:val="00CE6E0C"/>
    <w:rsid w:val="00D029F1"/>
    <w:rsid w:val="00D07967"/>
    <w:rsid w:val="00D101C7"/>
    <w:rsid w:val="00D1163B"/>
    <w:rsid w:val="00D23D2D"/>
    <w:rsid w:val="00D4067B"/>
    <w:rsid w:val="00D42885"/>
    <w:rsid w:val="00D5591B"/>
    <w:rsid w:val="00D6120F"/>
    <w:rsid w:val="00D63720"/>
    <w:rsid w:val="00D640BA"/>
    <w:rsid w:val="00D64A83"/>
    <w:rsid w:val="00D6511C"/>
    <w:rsid w:val="00D66A37"/>
    <w:rsid w:val="00D86559"/>
    <w:rsid w:val="00D87AD9"/>
    <w:rsid w:val="00D90F6A"/>
    <w:rsid w:val="00DA3692"/>
    <w:rsid w:val="00DA628E"/>
    <w:rsid w:val="00DB3D7A"/>
    <w:rsid w:val="00DB771D"/>
    <w:rsid w:val="00DC011D"/>
    <w:rsid w:val="00DC1663"/>
    <w:rsid w:val="00DC2856"/>
    <w:rsid w:val="00DD2451"/>
    <w:rsid w:val="00DE7DD0"/>
    <w:rsid w:val="00DE7EE4"/>
    <w:rsid w:val="00DF49E7"/>
    <w:rsid w:val="00E03F14"/>
    <w:rsid w:val="00E06C32"/>
    <w:rsid w:val="00E07ACB"/>
    <w:rsid w:val="00E114AC"/>
    <w:rsid w:val="00E11F2D"/>
    <w:rsid w:val="00E15405"/>
    <w:rsid w:val="00E165E0"/>
    <w:rsid w:val="00E25750"/>
    <w:rsid w:val="00E3062D"/>
    <w:rsid w:val="00E30B6D"/>
    <w:rsid w:val="00E341FF"/>
    <w:rsid w:val="00E35E92"/>
    <w:rsid w:val="00E36510"/>
    <w:rsid w:val="00E41EE2"/>
    <w:rsid w:val="00E43692"/>
    <w:rsid w:val="00E56DC4"/>
    <w:rsid w:val="00E61F54"/>
    <w:rsid w:val="00E644CB"/>
    <w:rsid w:val="00E67227"/>
    <w:rsid w:val="00E72C39"/>
    <w:rsid w:val="00E75B31"/>
    <w:rsid w:val="00E84801"/>
    <w:rsid w:val="00EA7CB5"/>
    <w:rsid w:val="00EB0F58"/>
    <w:rsid w:val="00EB6B6D"/>
    <w:rsid w:val="00EB6EA1"/>
    <w:rsid w:val="00EB73CD"/>
    <w:rsid w:val="00EC2025"/>
    <w:rsid w:val="00EC43E0"/>
    <w:rsid w:val="00EE1DDA"/>
    <w:rsid w:val="00EE3114"/>
    <w:rsid w:val="00EE73BB"/>
    <w:rsid w:val="00EE7629"/>
    <w:rsid w:val="00EE7DBF"/>
    <w:rsid w:val="00EF337D"/>
    <w:rsid w:val="00EF3DC0"/>
    <w:rsid w:val="00EF6708"/>
    <w:rsid w:val="00F01387"/>
    <w:rsid w:val="00F022AA"/>
    <w:rsid w:val="00F02751"/>
    <w:rsid w:val="00F054BE"/>
    <w:rsid w:val="00F14972"/>
    <w:rsid w:val="00F1592F"/>
    <w:rsid w:val="00F16E84"/>
    <w:rsid w:val="00F26960"/>
    <w:rsid w:val="00F55237"/>
    <w:rsid w:val="00F60567"/>
    <w:rsid w:val="00F745DE"/>
    <w:rsid w:val="00F74BD0"/>
    <w:rsid w:val="00F7664E"/>
    <w:rsid w:val="00F81BB6"/>
    <w:rsid w:val="00F81D35"/>
    <w:rsid w:val="00F92631"/>
    <w:rsid w:val="00F958B0"/>
    <w:rsid w:val="00FB1614"/>
    <w:rsid w:val="00FB56C5"/>
    <w:rsid w:val="00FC3E09"/>
    <w:rsid w:val="00FD1372"/>
    <w:rsid w:val="00FD50DD"/>
    <w:rsid w:val="00FF12CD"/>
    <w:rsid w:val="00FF2024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03043E"/>
  <w15:docId w15:val="{B51741BB-8BA7-49A8-B802-CDF601C0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tabs>
        <w:tab w:val="center" w:pos="4513"/>
        <w:tab w:val="right" w:pos="9026"/>
      </w:tabs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outlineLvl w:val="4"/>
    </w:pPr>
    <w:rPr>
      <w:b/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5">
    <w:name w:val="WW8Num2z5"/>
    <w:rPr>
      <w:strike w:val="0"/>
      <w:dstrike w:val="0"/>
      <w:color w:val="auto"/>
    </w:rPr>
  </w:style>
  <w:style w:type="character" w:customStyle="1" w:styleId="WW8Num4z4">
    <w:name w:val="WW8Num4z4"/>
    <w:rPr>
      <w:rFonts w:ascii="Times New Roman" w:eastAsia="Times New Roman" w:hAnsi="Times New Roman" w:cs="Times New Roman"/>
    </w:rPr>
  </w:style>
  <w:style w:type="character" w:customStyle="1" w:styleId="WW8Num4z7">
    <w:name w:val="WW8Num4z7"/>
    <w:rPr>
      <w:rFonts w:eastAsia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4">
    <w:name w:val="WW8Num8z4"/>
    <w:rPr>
      <w:b w:val="0"/>
    </w:rPr>
  </w:style>
  <w:style w:type="character" w:customStyle="1" w:styleId="WW8Num8z5">
    <w:name w:val="WW8Num8z5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/>
      <w:b w:val="0"/>
      <w:i w:val="0"/>
      <w:color w:val="auto"/>
    </w:rPr>
  </w:style>
  <w:style w:type="character" w:customStyle="1" w:styleId="WW8Num12z4">
    <w:name w:val="WW8Num12z4"/>
    <w:rPr>
      <w:b w:val="0"/>
    </w:rPr>
  </w:style>
  <w:style w:type="character" w:customStyle="1" w:styleId="WW8Num12z5">
    <w:name w:val="WW8Num12z5"/>
    <w:rPr>
      <w:rFonts w:ascii="Times New Roman" w:eastAsia="Times New Roman" w:hAnsi="Times New Roman" w:cs="Times New Roman"/>
    </w:rPr>
  </w:style>
  <w:style w:type="character" w:customStyle="1" w:styleId="WW8Num14z5">
    <w:name w:val="WW8Num14z5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4">
    <w:name w:val="WW8Num5z4"/>
    <w:rPr>
      <w:rFonts w:ascii="Times New Roman" w:eastAsia="Times New Roman" w:hAnsi="Times New Roman" w:cs="Times New Roman"/>
    </w:rPr>
  </w:style>
  <w:style w:type="character" w:customStyle="1" w:styleId="WW8Num5z7">
    <w:name w:val="WW8Num5z7"/>
    <w:rPr>
      <w:rFonts w:eastAsia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4">
    <w:name w:val="WW8Num9z4"/>
    <w:rPr>
      <w:b w:val="0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OpenSymbol" w:hAnsi="OpenSymbol" w:cs="Times New Roman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Symbol" w:hAnsi="Symbol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5">
    <w:name w:val="WW8Num15z5"/>
    <w:rPr>
      <w:strike w:val="0"/>
      <w:dstrike w:val="0"/>
      <w:color w:val="auto"/>
    </w:rPr>
  </w:style>
  <w:style w:type="character" w:customStyle="1" w:styleId="WW8Num16z1">
    <w:name w:val="WW8Num16z1"/>
    <w:rPr>
      <w:rFonts w:ascii="Symbol" w:hAnsi="Symbol"/>
      <w:color w:val="auto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4">
    <w:name w:val="WW8Num17z4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0z5">
    <w:name w:val="WW8Num20z5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5z4">
    <w:name w:val="WW8Num25z4"/>
    <w:rPr>
      <w:b w:val="0"/>
    </w:rPr>
  </w:style>
  <w:style w:type="character" w:customStyle="1" w:styleId="WW8Num25z5">
    <w:name w:val="WW8Num25z5"/>
    <w:rPr>
      <w:rFonts w:ascii="Times New Roman" w:eastAsia="Times New Roman" w:hAnsi="Times New Roman" w:cs="Times New Roman"/>
    </w:rPr>
  </w:style>
  <w:style w:type="character" w:customStyle="1" w:styleId="WW8Num26z4">
    <w:name w:val="WW8Num26z4"/>
    <w:rPr>
      <w:b w:val="0"/>
    </w:rPr>
  </w:style>
  <w:style w:type="character" w:customStyle="1" w:styleId="WW8Num26z5">
    <w:name w:val="WW8Num26z5"/>
    <w:rPr>
      <w:rFonts w:ascii="Times New Roman" w:eastAsia="Times New Roman" w:hAnsi="Times New Roman" w:cs="Times New Roman"/>
    </w:rPr>
  </w:style>
  <w:style w:type="character" w:customStyle="1" w:styleId="Domylnaczcionkaakapitu10">
    <w:name w:val="Domyślna czcionka akapitu10"/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eastAsia="Times New Roman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5z7">
    <w:name w:val="WW8Num15z7"/>
    <w:rPr>
      <w:rFonts w:eastAsia="Times New Roman"/>
    </w:rPr>
  </w:style>
  <w:style w:type="character" w:customStyle="1" w:styleId="Domylnaczcionkaakapitu8">
    <w:name w:val="Domyślna czcionka akapitu8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eastAsia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1">
    <w:name w:val="WW8Num15z1"/>
    <w:rPr>
      <w:rFonts w:ascii="Times New Roman" w:hAnsi="Times New Roman" w:cs="Times New Roman"/>
      <w:color w:val="auto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5">
    <w:name w:val="WW8Num18z5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7">
    <w:name w:val="WW8Num22z7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  <w:color w:val="auto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Domylnaczcionkaakapitu7">
    <w:name w:val="Domyślna czcionka akapitu7"/>
  </w:style>
  <w:style w:type="character" w:customStyle="1" w:styleId="WW8Num4z0">
    <w:name w:val="WW8Num4z0"/>
    <w:rPr>
      <w:rFonts w:ascii="OpenSymbol" w:hAnsi="OpenSymbol"/>
    </w:rPr>
  </w:style>
  <w:style w:type="character" w:customStyle="1" w:styleId="WW8Num4z1">
    <w:name w:val="WW8Num4z1"/>
    <w:rPr>
      <w:rFonts w:ascii="Courier New" w:hAnsi="Courier New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3">
    <w:name w:val="WW8Num7z3"/>
    <w:rPr>
      <w:rFonts w:ascii="Arial" w:hAnsi="Arial"/>
    </w:rPr>
  </w:style>
  <w:style w:type="character" w:customStyle="1" w:styleId="WW8Num7z7">
    <w:name w:val="WW8Num7z7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Symbol" w:hAnsi="Symbol" w:cs="Courier New"/>
    </w:rPr>
  </w:style>
  <w:style w:type="character" w:customStyle="1" w:styleId="Domylnaczcionkaakapitu6">
    <w:name w:val="Domyślna czcionka akapitu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6z3">
    <w:name w:val="WW8Num16z3"/>
    <w:rPr>
      <w:rFonts w:ascii="Symbol" w:hAnsi="Symbol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color w:val="auto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1">
    <w:name w:val="WW8Num7z1"/>
    <w:rPr>
      <w:rFonts w:ascii="Symbol" w:hAnsi="Symbol" w:cs="Times New Roman"/>
      <w:color w:val="auto"/>
    </w:rPr>
  </w:style>
  <w:style w:type="character" w:customStyle="1" w:styleId="WW8Num8z3">
    <w:name w:val="WW8Num8z3"/>
    <w:rPr>
      <w:rFonts w:ascii="Arial" w:hAnsi="Aria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OpenSymbol" w:hAnsi="OpenSymbol" w:cs="Times New Roman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Symbol" w:hAnsi="Symbol"/>
      <w:color w:val="auto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OpenSymbol" w:hAnsi="Open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51z0">
    <w:name w:val="WW8Num51z0"/>
    <w:rPr>
      <w:rFonts w:ascii="Symbol" w:hAnsi="Symbol"/>
      <w:color w:val="auto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1z7">
    <w:name w:val="WW8Num51z7"/>
    <w:rPr>
      <w:rFonts w:ascii="Times New Roman" w:eastAsia="Times New Roman" w:hAnsi="Times New Roman" w:cs="Times New Roman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Domylnaczcionkaakapitu4">
    <w:name w:val="Domyślna czcionka akapitu4"/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8z1">
    <w:name w:val="WW8Num8z1"/>
    <w:rPr>
      <w:rFonts w:ascii="Symbol" w:hAnsi="Symbol" w:cs="Times New Roman"/>
      <w:color w:val="auto"/>
    </w:rPr>
  </w:style>
  <w:style w:type="character" w:customStyle="1" w:styleId="WW8Num9z3">
    <w:name w:val="WW8Num9z3"/>
    <w:rPr>
      <w:rFonts w:ascii="Times New Roman" w:hAnsi="Times New Roman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9z0">
    <w:name w:val="WW8Num29z0"/>
    <w:rPr>
      <w:b w:val="0"/>
      <w:i w:val="0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1z1">
    <w:name w:val="WW8Num11z1"/>
    <w:rPr>
      <w:rFonts w:ascii="Symbol" w:hAnsi="Symbol" w:cs="Times New Roman"/>
      <w:color w:val="auto"/>
    </w:rPr>
  </w:style>
  <w:style w:type="character" w:customStyle="1" w:styleId="WW8Num11z3">
    <w:name w:val="WW8Num11z3"/>
    <w:rPr>
      <w:rFonts w:ascii="Arial" w:hAnsi="Arial"/>
    </w:rPr>
  </w:style>
  <w:style w:type="character" w:customStyle="1" w:styleId="WW8Num12z3">
    <w:name w:val="WW8Num12z3"/>
    <w:rPr>
      <w:rFonts w:ascii="Arial" w:hAnsi="Arial"/>
    </w:rPr>
  </w:style>
  <w:style w:type="character" w:customStyle="1" w:styleId="WW8Num13z1">
    <w:name w:val="WW8Num13z1"/>
    <w:rPr>
      <w:rFonts w:ascii="Symbol" w:hAnsi="Symbol" w:cs="Times New Roman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12z1">
    <w:name w:val="WW8Num12z1"/>
    <w:rPr>
      <w:rFonts w:ascii="Symbol" w:hAnsi="Symbol" w:cs="Times New Roman"/>
      <w:color w:val="auto"/>
    </w:rPr>
  </w:style>
  <w:style w:type="character" w:customStyle="1" w:styleId="WW8Num13z3">
    <w:name w:val="WW8Num13z3"/>
    <w:rPr>
      <w:rFonts w:ascii="Arial" w:hAnsi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2z0">
    <w:name w:val="WW8Num12z0"/>
    <w:rPr>
      <w:rFonts w:ascii="Symbol" w:hAnsi="Symbol"/>
    </w:rPr>
  </w:style>
  <w:style w:type="character" w:customStyle="1" w:styleId="WW8Num14z3">
    <w:name w:val="WW8Num14z3"/>
    <w:rPr>
      <w:rFonts w:ascii="Arial" w:hAnsi="Aria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color w:val="auto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7z3">
    <w:name w:val="WW8Num17z3"/>
    <w:rPr>
      <w:rFonts w:ascii="Arial" w:hAnsi="Arial"/>
    </w:rPr>
  </w:style>
  <w:style w:type="character" w:customStyle="1" w:styleId="WW8Num19z3">
    <w:name w:val="WW8Num19z3"/>
    <w:rPr>
      <w:rFonts w:ascii="Times New Roman" w:hAnsi="Times New Roman" w:cs="Times New Roman"/>
    </w:rPr>
  </w:style>
  <w:style w:type="character" w:customStyle="1" w:styleId="WW8Num21z1">
    <w:name w:val="WW8Num21z1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8Num21z2">
    <w:name w:val="WW8Num21z2"/>
    <w:rPr>
      <w:b w:val="0"/>
      <w:color w:val="auto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3">
    <w:name w:val="WW8Num26z3"/>
    <w:rPr>
      <w:rFonts w:ascii="Times New Roman" w:hAnsi="Times New Roman" w:cs="Times New Roman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5z1">
    <w:name w:val="WW8Num5z1"/>
    <w:rPr>
      <w:rFonts w:ascii="Symbol" w:hAnsi="Symbol"/>
      <w:color w:val="auto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3">
    <w:name w:val="WW8Num31z3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3">
    <w:name w:val="WW8Num40z3"/>
    <w:rPr>
      <w:rFonts w:ascii="Arial" w:eastAsia="Times New Roman" w:hAnsi="Arial" w:cs="Arial"/>
    </w:rPr>
  </w:style>
  <w:style w:type="character" w:customStyle="1" w:styleId="WW8Num42z0">
    <w:name w:val="WW8Num42z0"/>
    <w:rPr>
      <w:b w:val="0"/>
      <w:i w:val="0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  <w:color w:val="auto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3z1">
    <w:name w:val="WW8Num63z1"/>
    <w:rPr>
      <w:rFonts w:ascii="Symbol" w:hAnsi="Symbol"/>
    </w:rPr>
  </w:style>
  <w:style w:type="character" w:customStyle="1" w:styleId="WW8Num63z2">
    <w:name w:val="WW8Num63z2"/>
    <w:rPr>
      <w:b w:val="0"/>
      <w:color w:val="auto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3"/>
    <w:uiPriority w:val="99"/>
  </w:style>
  <w:style w:type="character" w:customStyle="1" w:styleId="Znak">
    <w:name w:val="Znak"/>
    <w:basedOn w:val="Domylnaczcionkaakapitu4"/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4"/>
  </w:style>
  <w:style w:type="character" w:customStyle="1" w:styleId="akapitdomyslny1">
    <w:name w:val="akapitdomyslny1"/>
    <w:basedOn w:val="Domylnaczcionkaakapitu4"/>
  </w:style>
  <w:style w:type="character" w:customStyle="1" w:styleId="point1">
    <w:name w:val="point1"/>
    <w:rPr>
      <w:b/>
      <w:bCs/>
    </w:rPr>
  </w:style>
  <w:style w:type="character" w:customStyle="1" w:styleId="letter1">
    <w:name w:val="letter1"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1">
    <w:name w:val="Znak1"/>
    <w:rPr>
      <w:rFonts w:ascii="Tahoma" w:hAnsi="Tahoma" w:cs="Tahoma"/>
      <w:sz w:val="16"/>
      <w:szCs w:val="16"/>
    </w:rPr>
  </w:style>
  <w:style w:type="character" w:customStyle="1" w:styleId="Domylnaczcionkaakapitu9">
    <w:name w:val="Domyślna czcionka akapitu9"/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widowControl w:val="0"/>
      <w:ind w:left="226"/>
      <w:jc w:val="center"/>
    </w:pPr>
    <w:rPr>
      <w:b/>
      <w:sz w:val="24"/>
      <w:u w:val="single"/>
    </w:rPr>
  </w:style>
  <w:style w:type="paragraph" w:customStyle="1" w:styleId="Tekstpodstawowywcity21">
    <w:name w:val="Tekst podstawowy wcięty 21"/>
    <w:basedOn w:val="Normalny"/>
    <w:pPr>
      <w:widowControl w:val="0"/>
      <w:ind w:left="567"/>
    </w:pPr>
    <w:rPr>
      <w:b/>
      <w:sz w:val="24"/>
    </w:rPr>
  </w:style>
  <w:style w:type="paragraph" w:customStyle="1" w:styleId="Tekstpodstawowywcity31">
    <w:name w:val="Tekst podstawowy wcięty 31"/>
    <w:basedOn w:val="Normalny"/>
    <w:pPr>
      <w:widowControl w:val="0"/>
      <w:ind w:left="567" w:hanging="341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jc w:val="both"/>
    </w:pPr>
  </w:style>
  <w:style w:type="paragraph" w:styleId="Tekstprzypisudolnego">
    <w:name w:val="footnote text"/>
    <w:basedOn w:val="Normalny"/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75DA3"/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641"/>
  </w:style>
  <w:style w:type="character" w:customStyle="1" w:styleId="TekstprzypisukocowegoZnak">
    <w:name w:val="Tekst przypisu końcowego Znak"/>
    <w:link w:val="Tekstprzypisukocowego"/>
    <w:uiPriority w:val="99"/>
    <w:semiHidden/>
    <w:rsid w:val="0040664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06641"/>
    <w:rPr>
      <w:vertAlign w:val="superscript"/>
    </w:rPr>
  </w:style>
  <w:style w:type="paragraph" w:styleId="Poprawka">
    <w:name w:val="Revision"/>
    <w:hidden/>
    <w:uiPriority w:val="99"/>
    <w:semiHidden/>
    <w:rsid w:val="007B041F"/>
    <w:rPr>
      <w:lang w:eastAsia="ar-SA"/>
    </w:rPr>
  </w:style>
  <w:style w:type="numbering" w:customStyle="1" w:styleId="WW8Num12">
    <w:name w:val="WW8Num12"/>
    <w:rsid w:val="0052771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14297-A7C7-4FC3-A6B8-5F10FE43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Wojewódzki Zarząd Melioracji i Urządzeń Wodnych</dc:creator>
  <cp:lastModifiedBy>Mirosława Waszkiewicz</cp:lastModifiedBy>
  <cp:revision>61</cp:revision>
  <cp:lastPrinted>2020-04-01T07:59:00Z</cp:lastPrinted>
  <dcterms:created xsi:type="dcterms:W3CDTF">2018-10-26T07:09:00Z</dcterms:created>
  <dcterms:modified xsi:type="dcterms:W3CDTF">2020-10-22T08:08:00Z</dcterms:modified>
</cp:coreProperties>
</file>