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B3F27" w14:textId="17F24286" w:rsidR="00866703" w:rsidRPr="0092361F" w:rsidRDefault="00866703" w:rsidP="003F5AB0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92361F"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  <w:t xml:space="preserve">Załącznik nr </w:t>
      </w:r>
      <w:r w:rsidR="003F5AB0" w:rsidRPr="0092361F"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  <w:t>2</w:t>
      </w:r>
    </w:p>
    <w:p w14:paraId="378297A1" w14:textId="77777777" w:rsidR="00866703" w:rsidRPr="0092361F" w:rsidRDefault="00550BAC" w:rsidP="003F5AB0">
      <w:pPr>
        <w:suppressAutoHyphens/>
        <w:spacing w:after="0" w:line="240" w:lineRule="auto"/>
        <w:jc w:val="right"/>
        <w:rPr>
          <w:rFonts w:eastAsia="Times New Roman" w:cstheme="minorHAnsi"/>
          <w:bCs/>
          <w:i/>
          <w:iCs/>
          <w:sz w:val="16"/>
          <w:szCs w:val="16"/>
          <w:lang w:eastAsia="ar-SA"/>
        </w:rPr>
      </w:pPr>
      <w:r w:rsidRPr="0092361F">
        <w:rPr>
          <w:rFonts w:eastAsia="Times New Roman" w:cstheme="minorHAnsi"/>
          <w:bCs/>
          <w:i/>
          <w:iCs/>
          <w:sz w:val="16"/>
          <w:szCs w:val="16"/>
          <w:lang w:eastAsia="ar-SA"/>
        </w:rPr>
        <w:t>do specyfikacji</w:t>
      </w:r>
      <w:r w:rsidR="00866703" w:rsidRPr="0092361F">
        <w:rPr>
          <w:rFonts w:eastAsia="Times New Roman" w:cstheme="minorHAnsi"/>
          <w:bCs/>
          <w:i/>
          <w:iCs/>
          <w:sz w:val="16"/>
          <w:szCs w:val="16"/>
          <w:lang w:eastAsia="ar-SA"/>
        </w:rPr>
        <w:t xml:space="preserve"> istotnych</w:t>
      </w:r>
    </w:p>
    <w:p w14:paraId="27FFDAE0" w14:textId="77777777" w:rsidR="00550BAC" w:rsidRPr="0092361F" w:rsidRDefault="00550BAC" w:rsidP="003F5AB0">
      <w:pPr>
        <w:suppressAutoHyphens/>
        <w:spacing w:after="0" w:line="240" w:lineRule="auto"/>
        <w:jc w:val="right"/>
        <w:rPr>
          <w:rFonts w:eastAsia="Times New Roman" w:cstheme="minorHAnsi"/>
          <w:bCs/>
          <w:i/>
          <w:iCs/>
          <w:sz w:val="16"/>
          <w:szCs w:val="16"/>
          <w:lang w:eastAsia="ar-SA"/>
        </w:rPr>
      </w:pPr>
      <w:r w:rsidRPr="0092361F">
        <w:rPr>
          <w:rFonts w:eastAsia="Times New Roman" w:cstheme="minorHAnsi"/>
          <w:bCs/>
          <w:i/>
          <w:iCs/>
          <w:sz w:val="16"/>
          <w:szCs w:val="16"/>
          <w:lang w:eastAsia="ar-SA"/>
        </w:rPr>
        <w:t>warunków zamówienia</w:t>
      </w:r>
    </w:p>
    <w:p w14:paraId="1D7C7F9F" w14:textId="77777777" w:rsidR="00550BAC" w:rsidRPr="008800A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800AC">
        <w:rPr>
          <w:rFonts w:eastAsia="Times New Roman" w:cstheme="minorHAnsi"/>
          <w:b/>
          <w:lang w:eastAsia="ar-SA"/>
        </w:rPr>
        <w:t>„WZÓR  UMOWY”</w:t>
      </w:r>
    </w:p>
    <w:p w14:paraId="3521353F" w14:textId="77777777" w:rsidR="00550BAC" w:rsidRPr="005C756D" w:rsidRDefault="00550BAC" w:rsidP="003F5AB0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6048595" w14:textId="77777777" w:rsidR="00866703" w:rsidRPr="005C756D" w:rsidRDefault="00866703" w:rsidP="003F5AB0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6857ADA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W dniu </w:t>
      </w:r>
      <w:r w:rsidRPr="005C756D">
        <w:rPr>
          <w:rFonts w:eastAsia="Times New Roman" w:cstheme="minorHAnsi"/>
          <w:b/>
          <w:sz w:val="20"/>
          <w:szCs w:val="20"/>
          <w:lang w:eastAsia="ar-SA"/>
        </w:rPr>
        <w:t>.............................  r.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w </w:t>
      </w:r>
      <w:r w:rsidR="007A0F56" w:rsidRPr="005C756D">
        <w:rPr>
          <w:rFonts w:eastAsia="Times New Roman" w:cstheme="minorHAnsi"/>
          <w:sz w:val="20"/>
          <w:szCs w:val="20"/>
          <w:lang w:eastAsia="ar-SA"/>
        </w:rPr>
        <w:t xml:space="preserve">Rzeszowie 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pomiędzy: </w:t>
      </w:r>
    </w:p>
    <w:p w14:paraId="49C6A8E1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2A3C85B" w14:textId="77777777" w:rsidR="000566D9" w:rsidRDefault="00866703" w:rsidP="003F5AB0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5C756D">
        <w:rPr>
          <w:rFonts w:cstheme="minorHAnsi"/>
          <w:color w:val="000000"/>
          <w:sz w:val="20"/>
          <w:szCs w:val="20"/>
          <w:lang w:eastAsia="ar-SA"/>
        </w:rPr>
        <w:t>P</w:t>
      </w:r>
      <w:r w:rsidR="00770EB8" w:rsidRPr="005C756D">
        <w:rPr>
          <w:rFonts w:cstheme="minorHAnsi"/>
          <w:color w:val="000000"/>
          <w:sz w:val="20"/>
          <w:szCs w:val="20"/>
          <w:lang w:eastAsia="ar-SA"/>
        </w:rPr>
        <w:t xml:space="preserve">aństwowym Gospodarstwem Wodnym </w:t>
      </w:r>
      <w:r w:rsidRPr="005C756D">
        <w:rPr>
          <w:rFonts w:cstheme="minorHAnsi"/>
          <w:color w:val="000000"/>
          <w:sz w:val="20"/>
          <w:szCs w:val="20"/>
          <w:lang w:eastAsia="ar-SA"/>
        </w:rPr>
        <w:t xml:space="preserve">Wody Polskie, ul. </w:t>
      </w:r>
      <w:r w:rsidR="000566D9" w:rsidRPr="000566D9">
        <w:rPr>
          <w:rFonts w:cstheme="minorHAnsi"/>
          <w:color w:val="000000"/>
          <w:sz w:val="20"/>
          <w:szCs w:val="20"/>
          <w:lang w:eastAsia="ar-SA"/>
        </w:rPr>
        <w:t>Żelazna 59A, 00-848 Warszawa</w:t>
      </w:r>
      <w:r w:rsidRPr="005C756D">
        <w:rPr>
          <w:rFonts w:cstheme="minorHAnsi"/>
          <w:color w:val="000000"/>
          <w:sz w:val="20"/>
          <w:szCs w:val="20"/>
          <w:lang w:eastAsia="ar-SA"/>
        </w:rPr>
        <w:t xml:space="preserve">, </w:t>
      </w:r>
    </w:p>
    <w:p w14:paraId="6549959B" w14:textId="6049F2EB" w:rsidR="00866703" w:rsidRPr="005C756D" w:rsidRDefault="00866703" w:rsidP="003F5AB0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5C756D">
        <w:rPr>
          <w:rFonts w:cstheme="minorHAnsi"/>
          <w:color w:val="000000"/>
          <w:sz w:val="20"/>
          <w:szCs w:val="20"/>
          <w:lang w:eastAsia="ar-SA"/>
        </w:rPr>
        <w:t xml:space="preserve">NIP: 5272825616, REGON: 368302575, reprezentowanym przez </w:t>
      </w:r>
    </w:p>
    <w:p w14:paraId="52FD3B4A" w14:textId="77777777" w:rsidR="00090482" w:rsidRPr="005C756D" w:rsidRDefault="00090482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Małgorzatę Wajdę – Dyrektora Regionalnego Zarządu Gospodarki Wodnej w Rzeszowie, ul. </w:t>
      </w:r>
      <w:proofErr w:type="spellStart"/>
      <w:r w:rsidRPr="005C756D">
        <w:rPr>
          <w:rFonts w:eastAsia="Times New Roman" w:cstheme="minorHAnsi"/>
          <w:sz w:val="20"/>
          <w:szCs w:val="20"/>
          <w:lang w:eastAsia="ar-SA"/>
        </w:rPr>
        <w:t>Hanasiewicza</w:t>
      </w:r>
      <w:proofErr w:type="spellEnd"/>
      <w:r w:rsidRPr="005C756D">
        <w:rPr>
          <w:rFonts w:eastAsia="Times New Roman" w:cstheme="minorHAnsi"/>
          <w:sz w:val="20"/>
          <w:szCs w:val="20"/>
          <w:lang w:eastAsia="ar-SA"/>
        </w:rPr>
        <w:t xml:space="preserve"> 17 B, 35-103 Rzeszów</w:t>
      </w:r>
    </w:p>
    <w:p w14:paraId="57D879DF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6C840BF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„Zamawiającym”</w:t>
      </w:r>
      <w:r w:rsidRPr="005C756D">
        <w:rPr>
          <w:rFonts w:eastAsia="Times New Roman" w:cstheme="minorHAnsi"/>
          <w:bCs/>
          <w:sz w:val="20"/>
          <w:szCs w:val="20"/>
          <w:lang w:eastAsia="ar-SA"/>
        </w:rPr>
        <w:t>,</w:t>
      </w:r>
    </w:p>
    <w:p w14:paraId="6B68A5F8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72C4B64" w14:textId="77777777" w:rsidR="00E823FC" w:rsidRDefault="00E823FC" w:rsidP="00E823F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 xml:space="preserve">a </w:t>
      </w:r>
    </w:p>
    <w:p w14:paraId="1954E6F0" w14:textId="77777777" w:rsidR="00E823FC" w:rsidRDefault="00E823FC" w:rsidP="00E823F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92C5416" w14:textId="77777777" w:rsidR="00E823FC" w:rsidRPr="006143B2" w:rsidRDefault="00E823FC" w:rsidP="00E823F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ar-SA"/>
        </w:rPr>
        <w:t>......................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.............................................. </w:t>
      </w:r>
    </w:p>
    <w:p w14:paraId="64A2B418" w14:textId="77777777" w:rsidR="00E823FC" w:rsidRPr="00970A4E" w:rsidRDefault="00E823FC" w:rsidP="00E823FC">
      <w:pPr>
        <w:suppressAutoHyphens/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ar-SA"/>
        </w:rPr>
      </w:pPr>
      <w:r w:rsidRPr="00970A4E">
        <w:rPr>
          <w:rFonts w:eastAsia="Times New Roman" w:cstheme="minorHAnsi"/>
          <w:i/>
          <w:sz w:val="16"/>
          <w:szCs w:val="16"/>
          <w:lang w:eastAsia="ar-SA"/>
        </w:rPr>
        <w:t>(nazwa i siedziba podmiotu będącego Wykonawcą)</w:t>
      </w:r>
    </w:p>
    <w:p w14:paraId="50E3F055" w14:textId="77777777" w:rsidR="00E823FC" w:rsidRDefault="00E823FC" w:rsidP="00E823FC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>NIP: ……………………. REGON: ……………………..</w:t>
      </w:r>
      <w:r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6143B2">
        <w:rPr>
          <w:rFonts w:cstheme="minorHAnsi"/>
          <w:color w:val="000000"/>
          <w:sz w:val="20"/>
          <w:szCs w:val="20"/>
          <w:lang w:eastAsia="ar-SA"/>
        </w:rPr>
        <w:t>reprezentowanym przez</w:t>
      </w:r>
      <w:r>
        <w:rPr>
          <w:rFonts w:cstheme="minorHAnsi"/>
          <w:color w:val="000000"/>
          <w:sz w:val="20"/>
          <w:szCs w:val="20"/>
          <w:lang w:eastAsia="ar-SA"/>
        </w:rPr>
        <w:t>:</w:t>
      </w:r>
    </w:p>
    <w:p w14:paraId="5387D122" w14:textId="77777777" w:rsidR="00E823FC" w:rsidRPr="006143B2" w:rsidRDefault="00E823FC" w:rsidP="00E823FC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ar-SA"/>
        </w:rPr>
        <w:t>................</w:t>
      </w:r>
      <w:r w:rsidRPr="006143B2">
        <w:rPr>
          <w:rFonts w:eastAsia="Times New Roman" w:cstheme="minorHAnsi"/>
          <w:sz w:val="20"/>
          <w:szCs w:val="20"/>
          <w:lang w:eastAsia="ar-SA"/>
        </w:rPr>
        <w:t>..............................</w:t>
      </w:r>
    </w:p>
    <w:p w14:paraId="1C6EE08B" w14:textId="77777777" w:rsidR="00E823FC" w:rsidRPr="008A5FA7" w:rsidRDefault="00E823FC" w:rsidP="00E823FC">
      <w:pPr>
        <w:suppressAutoHyphens/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ar-SA"/>
        </w:rPr>
      </w:pPr>
      <w:r w:rsidRPr="008A5FA7">
        <w:rPr>
          <w:rFonts w:eastAsia="Times New Roman" w:cstheme="minorHAnsi"/>
          <w:i/>
          <w:sz w:val="16"/>
          <w:szCs w:val="16"/>
          <w:lang w:eastAsia="ar-SA"/>
        </w:rPr>
        <w:t>(imiona, nazwiska i stanowiska umocowanych przedstawicieli)</w:t>
      </w:r>
    </w:p>
    <w:p w14:paraId="64A8EA25" w14:textId="77777777" w:rsidR="00E823FC" w:rsidRDefault="00E823FC" w:rsidP="00E823FC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F2B6961" w14:textId="77777777" w:rsidR="00E823FC" w:rsidRPr="006143B2" w:rsidRDefault="00E823FC" w:rsidP="00E823FC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143B2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6143B2">
        <w:rPr>
          <w:rFonts w:eastAsia="Times New Roman" w:cstheme="minorHAnsi"/>
          <w:b/>
          <w:bCs/>
          <w:sz w:val="20"/>
          <w:szCs w:val="20"/>
          <w:lang w:eastAsia="ar-SA"/>
        </w:rPr>
        <w:t>„Wykonawcą”,</w:t>
      </w:r>
      <w:r w:rsidRPr="006143B2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0DEB8B96" w14:textId="77777777" w:rsidR="00866703" w:rsidRPr="005C756D" w:rsidRDefault="00866703" w:rsidP="003F5AB0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2056B690" w14:textId="77777777" w:rsidR="00866703" w:rsidRPr="005C756D" w:rsidRDefault="00866703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w rezultacie dokonania przez Zamawiającego wyboru oferty Wykonawcy w przetargu nieograniczonym została zawarta umowa o następującej treści:</w:t>
      </w:r>
    </w:p>
    <w:p w14:paraId="39A66736" w14:textId="77777777" w:rsidR="00550BAC" w:rsidRPr="005C756D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FD26599" w14:textId="77777777" w:rsidR="00866703" w:rsidRPr="005C756D" w:rsidRDefault="00866703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5907667" w14:textId="77777777" w:rsidR="00550BAC" w:rsidRPr="005C756D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§ 1</w:t>
      </w:r>
    </w:p>
    <w:p w14:paraId="121AFC67" w14:textId="77777777" w:rsidR="00550BAC" w:rsidRPr="005C756D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051AAA0" w14:textId="77777777" w:rsidR="00866703" w:rsidRPr="005C756D" w:rsidRDefault="00550BAC" w:rsidP="00DA0BC9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b/>
          <w:sz w:val="20"/>
          <w:szCs w:val="20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Zamawiający zleca a Wykonawca przyjmuje do wykonania zadanie: </w:t>
      </w:r>
    </w:p>
    <w:p w14:paraId="480B803C" w14:textId="77D9ABA7" w:rsidR="003C1271" w:rsidRPr="004F3DDE" w:rsidRDefault="003C1271" w:rsidP="003F5AB0">
      <w:pPr>
        <w:spacing w:after="0" w:line="240" w:lineRule="auto"/>
        <w:ind w:left="284"/>
        <w:rPr>
          <w:rFonts w:cstheme="minorHAnsi"/>
          <w:b/>
          <w:sz w:val="20"/>
          <w:szCs w:val="20"/>
        </w:rPr>
      </w:pPr>
      <w:r w:rsidRPr="004F3DDE">
        <w:rPr>
          <w:rFonts w:cstheme="minorHAnsi"/>
          <w:b/>
          <w:sz w:val="20"/>
          <w:szCs w:val="20"/>
        </w:rPr>
        <w:t>„</w:t>
      </w:r>
      <w:r w:rsidR="00F7483B" w:rsidRPr="00F7483B">
        <w:rPr>
          <w:rFonts w:cstheme="minorHAnsi"/>
          <w:b/>
          <w:sz w:val="20"/>
          <w:szCs w:val="20"/>
        </w:rPr>
        <w:t>Naprawa kolektorów tłocznych przepompowni wody Siedleszczany w związku z ich rozszczelnieniem w m. Siedleszczany, gm. Baranów Sandomierski</w:t>
      </w:r>
      <w:r w:rsidR="00E823FC" w:rsidRPr="004F3DDE">
        <w:rPr>
          <w:rFonts w:cstheme="minorHAnsi"/>
          <w:b/>
          <w:sz w:val="20"/>
          <w:szCs w:val="20"/>
        </w:rPr>
        <w:t>”</w:t>
      </w:r>
    </w:p>
    <w:p w14:paraId="3DB246B3" w14:textId="4ECCBC3B" w:rsidR="00550BAC" w:rsidRPr="005C756D" w:rsidRDefault="00550BAC" w:rsidP="003F5AB0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4F3DDE">
        <w:rPr>
          <w:rFonts w:eastAsia="Times New Roman" w:cstheme="minorHAnsi"/>
          <w:sz w:val="20"/>
          <w:szCs w:val="20"/>
          <w:lang w:eastAsia="ar-SA"/>
        </w:rPr>
        <w:t xml:space="preserve">Szczegółowy zakres  przedmiotu umowy precyzuje: dokumentacja </w:t>
      </w:r>
      <w:r w:rsidR="008A3A08" w:rsidRPr="004F3DDE">
        <w:rPr>
          <w:rFonts w:eastAsia="Times New Roman" w:cstheme="minorHAnsi"/>
          <w:sz w:val="20"/>
          <w:szCs w:val="20"/>
          <w:lang w:eastAsia="ar-SA"/>
        </w:rPr>
        <w:t>techniczna</w:t>
      </w:r>
      <w:r w:rsidR="00FB1142" w:rsidRPr="004F3DDE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4F3DDE">
        <w:rPr>
          <w:rFonts w:eastAsia="Times New Roman" w:cstheme="minorHAnsi"/>
          <w:sz w:val="20"/>
          <w:szCs w:val="20"/>
          <w:lang w:eastAsia="ar-SA"/>
        </w:rPr>
        <w:t>oraz specyfik</w:t>
      </w:r>
      <w:r w:rsidRPr="005C756D">
        <w:rPr>
          <w:rFonts w:eastAsia="Times New Roman" w:cstheme="minorHAnsi"/>
          <w:sz w:val="20"/>
          <w:szCs w:val="20"/>
          <w:lang w:eastAsia="ar-SA"/>
        </w:rPr>
        <w:t>acja istotnych warunków zamówienia.</w:t>
      </w:r>
    </w:p>
    <w:p w14:paraId="2187CDB3" w14:textId="1F5E00DF" w:rsidR="00550BAC" w:rsidRPr="0082146C" w:rsidRDefault="00550BAC" w:rsidP="00DA0BC9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Wykonawca niniejszą umową zobowiązuje się wobec Zamawiającego do wykonania i przekazania Zamawiającemu przedmiotu umowy wykonanego </w:t>
      </w:r>
      <w:r w:rsidRPr="004F3DDE">
        <w:rPr>
          <w:rFonts w:eastAsia="Times New Roman" w:cstheme="minorHAnsi"/>
          <w:sz w:val="20"/>
          <w:szCs w:val="20"/>
          <w:lang w:eastAsia="ar-SA"/>
        </w:rPr>
        <w:t xml:space="preserve">zgodnie z postanowieniami umowy, dokumentacją </w:t>
      </w:r>
      <w:r w:rsidR="008A3A08" w:rsidRPr="004F3DDE">
        <w:rPr>
          <w:rFonts w:eastAsia="Times New Roman" w:cstheme="minorHAnsi"/>
          <w:sz w:val="20"/>
          <w:szCs w:val="20"/>
          <w:lang w:eastAsia="ar-SA"/>
        </w:rPr>
        <w:t>techniczną</w:t>
      </w:r>
      <w:r w:rsidRPr="004F3DDE">
        <w:rPr>
          <w:rFonts w:eastAsia="Times New Roman" w:cstheme="minorHAnsi"/>
          <w:sz w:val="20"/>
          <w:szCs w:val="20"/>
          <w:lang w:eastAsia="ar-SA"/>
        </w:rPr>
        <w:t>, specyfikacją istotnych warunków zamówienia, sztuką budowlaną, obowiązującymi normami i przepisami o</w:t>
      </w:r>
      <w:r w:rsidR="00EF7E63" w:rsidRPr="004F3DDE">
        <w:rPr>
          <w:rFonts w:eastAsia="Times New Roman" w:cstheme="minorHAnsi"/>
          <w:sz w:val="20"/>
          <w:szCs w:val="20"/>
          <w:lang w:eastAsia="ar-SA"/>
        </w:rPr>
        <w:t>raz przepisami bezpieczeństwa i </w:t>
      </w:r>
      <w:r w:rsidRPr="004F3DDE">
        <w:rPr>
          <w:rFonts w:eastAsia="Times New Roman" w:cstheme="minorHAnsi"/>
          <w:sz w:val="20"/>
          <w:szCs w:val="20"/>
          <w:lang w:eastAsia="ar-SA"/>
        </w:rPr>
        <w:t>higieny pracy</w:t>
      </w:r>
      <w:r w:rsidR="00DD45B9" w:rsidRPr="004F3DDE">
        <w:rPr>
          <w:rFonts w:eastAsia="Times New Roman" w:cstheme="minorHAnsi"/>
          <w:sz w:val="20"/>
          <w:szCs w:val="20"/>
          <w:lang w:eastAsia="ar-SA"/>
        </w:rPr>
        <w:t>, a także do usunięcia wad i usterek stwierdzonych w okresie rękojmi za wady i gwarancji</w:t>
      </w:r>
      <w:r w:rsidR="008A3A08" w:rsidRPr="004F3DDE">
        <w:rPr>
          <w:rFonts w:eastAsia="Times New Roman" w:cstheme="minorHAnsi"/>
          <w:sz w:val="20"/>
          <w:szCs w:val="20"/>
          <w:lang w:eastAsia="ar-SA"/>
        </w:rPr>
        <w:t xml:space="preserve">. </w:t>
      </w:r>
      <w:r w:rsidRPr="004F3DDE">
        <w:rPr>
          <w:rFonts w:eastAsia="Times New Roman" w:cstheme="minorHAnsi"/>
          <w:sz w:val="20"/>
          <w:szCs w:val="20"/>
          <w:lang w:eastAsia="ar-SA"/>
        </w:rPr>
        <w:t xml:space="preserve">Wykonawca zrealizuje przedmiot umowy </w:t>
      </w:r>
      <w:r w:rsidR="00EF7E63" w:rsidRPr="004F3DDE">
        <w:rPr>
          <w:rFonts w:eastAsia="Times New Roman" w:cstheme="minorHAnsi"/>
          <w:sz w:val="20"/>
          <w:szCs w:val="20"/>
          <w:lang w:eastAsia="ar-SA"/>
        </w:rPr>
        <w:t>z należytą starannością, w </w:t>
      </w:r>
      <w:r w:rsidRPr="004F3DDE">
        <w:rPr>
          <w:rFonts w:eastAsia="Times New Roman" w:cstheme="minorHAnsi"/>
          <w:sz w:val="20"/>
          <w:szCs w:val="20"/>
          <w:lang w:eastAsia="ar-SA"/>
        </w:rPr>
        <w:t>sposób, który zapewni prawidłową i terminową realizację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zadania.</w:t>
      </w:r>
    </w:p>
    <w:p w14:paraId="71EB00D9" w14:textId="77777777" w:rsidR="003C1271" w:rsidRPr="0082146C" w:rsidRDefault="00550BAC" w:rsidP="00DA0BC9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Integralną część umowy stanowi „Kosztorys ofer</w:t>
      </w:r>
      <w:r w:rsidR="00866703" w:rsidRPr="0082146C">
        <w:rPr>
          <w:rFonts w:eastAsia="Times New Roman" w:cstheme="minorHAnsi"/>
          <w:sz w:val="20"/>
          <w:szCs w:val="20"/>
          <w:lang w:eastAsia="ar-SA"/>
        </w:rPr>
        <w:t>towy” – załącznik nr 1 do umowy</w:t>
      </w:r>
      <w:r w:rsidRPr="0082146C">
        <w:rPr>
          <w:rFonts w:eastAsia="Times New Roman" w:cstheme="minorHAnsi"/>
          <w:sz w:val="20"/>
          <w:szCs w:val="20"/>
          <w:lang w:eastAsia="ar-SA"/>
        </w:rPr>
        <w:t>.</w:t>
      </w:r>
      <w:bookmarkStart w:id="0" w:name="_Hlk482175424"/>
    </w:p>
    <w:p w14:paraId="0611A4C6" w14:textId="56C851CB" w:rsidR="00F75BA7" w:rsidRPr="006D7A4F" w:rsidRDefault="003C1271" w:rsidP="00DA0BC9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Zamawiający wymaga zatrudnienia na podstawie umowy o pracę przez Wykonawcę lub podwykonawcę osób wykonujących </w:t>
      </w:r>
      <w:r w:rsidRPr="004F3DDE">
        <w:rPr>
          <w:rFonts w:eastAsia="Times New Roman" w:cstheme="minorHAnsi"/>
          <w:sz w:val="20"/>
          <w:szCs w:val="20"/>
          <w:lang w:eastAsia="ar-SA"/>
        </w:rPr>
        <w:t>wskazane poniżej czynności w zakresie realizacji przedmiotu umowy:</w:t>
      </w:r>
      <w:r w:rsidR="006D7A4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9C4D50" w:rsidRPr="006D7A4F">
        <w:rPr>
          <w:rFonts w:eastAsia="Times New Roman" w:cstheme="minorHAnsi"/>
          <w:sz w:val="20"/>
          <w:szCs w:val="20"/>
          <w:lang w:eastAsia="ar-SA"/>
        </w:rPr>
        <w:t>napraw</w:t>
      </w:r>
      <w:r w:rsidR="006D7A4F">
        <w:rPr>
          <w:rFonts w:eastAsia="Times New Roman" w:cstheme="minorHAnsi"/>
          <w:sz w:val="20"/>
          <w:szCs w:val="20"/>
          <w:lang w:eastAsia="ar-SA"/>
        </w:rPr>
        <w:t>a</w:t>
      </w:r>
      <w:r w:rsidR="009C4D50" w:rsidRPr="006D7A4F">
        <w:rPr>
          <w:rFonts w:eastAsia="Times New Roman" w:cstheme="minorHAnsi"/>
          <w:sz w:val="20"/>
          <w:szCs w:val="20"/>
          <w:lang w:eastAsia="ar-SA"/>
        </w:rPr>
        <w:t xml:space="preserve"> kolektorów tłocznych</w:t>
      </w:r>
      <w:r w:rsidR="006D7A4F" w:rsidRPr="006D7A4F">
        <w:rPr>
          <w:rFonts w:eastAsia="Calibri" w:cs="Calibri"/>
          <w:b/>
          <w:bCs/>
          <w:color w:val="000000"/>
          <w:lang w:eastAsia="pl-PL"/>
        </w:rPr>
        <w:t xml:space="preserve"> </w:t>
      </w:r>
      <w:r w:rsidR="006D7A4F" w:rsidRPr="006D7A4F">
        <w:rPr>
          <w:rFonts w:eastAsia="Calibri" w:cs="Calibri"/>
          <w:color w:val="000000"/>
          <w:sz w:val="20"/>
          <w:szCs w:val="20"/>
          <w:lang w:eastAsia="pl-PL"/>
        </w:rPr>
        <w:t>przepompowni wody</w:t>
      </w:r>
      <w:r w:rsidR="006D7A4F">
        <w:rPr>
          <w:rFonts w:eastAsia="Times New Roman" w:cstheme="minorHAnsi"/>
          <w:sz w:val="20"/>
          <w:szCs w:val="20"/>
          <w:lang w:eastAsia="ar-SA"/>
        </w:rPr>
        <w:t>.</w:t>
      </w:r>
    </w:p>
    <w:bookmarkEnd w:id="0"/>
    <w:p w14:paraId="696BEFBF" w14:textId="081D46E1" w:rsidR="00930070" w:rsidRPr="0082146C" w:rsidRDefault="00853ED1" w:rsidP="00DA0BC9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4F3DDE">
        <w:rPr>
          <w:rFonts w:eastAsia="Times New Roman" w:cstheme="minorHAnsi"/>
          <w:sz w:val="20"/>
          <w:szCs w:val="20"/>
          <w:lang w:eastAsia="ar-SA"/>
        </w:rPr>
        <w:t>W trakcie realizacji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zamówienia Wykonawca, na każde wezwanie Zamawiającego, w terminie określonym w tym wezwaniu, zobowiązany jest przedłożyć odpowiednie </w:t>
      </w:r>
      <w:r w:rsidR="00241278">
        <w:rPr>
          <w:rFonts w:eastAsia="Times New Roman" w:cstheme="minorHAnsi"/>
          <w:sz w:val="20"/>
          <w:szCs w:val="20"/>
          <w:lang w:eastAsia="ar-SA"/>
        </w:rPr>
        <w:t>dokumenty lub ich kopie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potwierdzające spełnianie wymogu zatrudnienia na podstawie umowy o pracę przez Wykonawcę lub podwykonawcę osób wykonujących czynności wskazane w ust. </w:t>
      </w:r>
      <w:r w:rsidR="0054720D">
        <w:rPr>
          <w:rFonts w:eastAsia="Times New Roman" w:cstheme="minorHAnsi"/>
          <w:sz w:val="20"/>
          <w:szCs w:val="20"/>
          <w:lang w:eastAsia="ar-SA"/>
        </w:rPr>
        <w:t xml:space="preserve">4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niniejszego paragrafu. </w:t>
      </w:r>
      <w:r w:rsidR="00241278">
        <w:rPr>
          <w:rFonts w:eastAsia="Times New Roman" w:cstheme="minorHAnsi"/>
          <w:sz w:val="20"/>
          <w:szCs w:val="20"/>
          <w:lang w:eastAsia="ar-SA"/>
        </w:rPr>
        <w:t>Dokumentami</w:t>
      </w:r>
      <w:r w:rsidRPr="0082146C">
        <w:rPr>
          <w:rFonts w:eastAsia="Times New Roman" w:cstheme="minorHAnsi"/>
          <w:sz w:val="20"/>
          <w:szCs w:val="20"/>
          <w:lang w:eastAsia="ar-SA"/>
        </w:rPr>
        <w:t>, o których mowa  w zdaniu poprzedzającym będą w szczególności</w:t>
      </w:r>
      <w:r w:rsidR="00F75BA7" w:rsidRPr="0082146C">
        <w:rPr>
          <w:rFonts w:eastAsia="Times New Roman" w:cstheme="minorHAnsi"/>
          <w:sz w:val="20"/>
          <w:szCs w:val="20"/>
          <w:lang w:eastAsia="ar-SA"/>
        </w:rPr>
        <w:t xml:space="preserve">: </w:t>
      </w:r>
    </w:p>
    <w:p w14:paraId="6CD94E9F" w14:textId="77777777" w:rsidR="00930070" w:rsidRPr="0082146C" w:rsidRDefault="00930070" w:rsidP="00DA0BC9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oświadczenie Wykonawcy lub podwykonawcy o zatrudnieniu na podstawie umowy o pracę osób wykonujących czynności, których dotyczy wezwanie Zamawiającego; oświadczenie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 o pracę i wymiaru etatu, wskazanie miejsca wykonywania czynności (nazwy zamówienia) oraz podpis osoby uprawnionej do złożenia oświadczenia w imieniu Wykonawcy lub podwykonawcy,</w:t>
      </w:r>
    </w:p>
    <w:p w14:paraId="67AA1A9A" w14:textId="540B4A5B" w:rsidR="00930070" w:rsidRPr="0082146C" w:rsidRDefault="00853ED1" w:rsidP="00DA0BC9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sz w:val="20"/>
          <w:szCs w:val="20"/>
          <w:lang w:eastAsia="ar-SA"/>
        </w:rPr>
        <w:t xml:space="preserve">poświadczoną za zgodność z oryginałem odpowiednio przez Wykonawcę lub podwykonawcę kopię umowy/ umów o pracę osób wykonujących w trakcie realizacji zamówienia czynności, których dotyczy ww. oświadczenie wykonawcy lub podwykonawcy (wraz z dokumentem regulującym zakres obowiązków, </w:t>
      </w:r>
      <w:r w:rsidRPr="0082146C">
        <w:rPr>
          <w:rFonts w:cstheme="minorHAnsi"/>
          <w:sz w:val="20"/>
          <w:szCs w:val="20"/>
          <w:lang w:eastAsia="ar-SA"/>
        </w:rPr>
        <w:lastRenderedPageBreak/>
        <w:t xml:space="preserve">jeżeli został sporządzony). Kopia umowy/umów powinna zostać zanonimizowana w sposób zapewniający ochronę danych osobowych pracowników, zgodnie z przepisami </w:t>
      </w:r>
      <w:r w:rsidRPr="0082146C">
        <w:rPr>
          <w:rFonts w:cstheme="minorHAnsi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zwane również „RODO” </w:t>
      </w:r>
      <w:r w:rsidRPr="0082146C">
        <w:rPr>
          <w:rFonts w:cstheme="minorHAnsi"/>
          <w:sz w:val="20"/>
          <w:szCs w:val="20"/>
          <w:lang w:eastAsia="ar-SA"/>
        </w:rPr>
        <w:t xml:space="preserve">(tj. w szczególności bez adresów, nr PESEL pracowników). Imię </w:t>
      </w:r>
      <w:r w:rsidR="008A3A08">
        <w:rPr>
          <w:rFonts w:cstheme="minorHAnsi"/>
          <w:sz w:val="20"/>
          <w:szCs w:val="20"/>
          <w:lang w:eastAsia="ar-SA"/>
        </w:rPr>
        <w:t xml:space="preserve"> </w:t>
      </w:r>
      <w:r w:rsidRPr="0082146C">
        <w:rPr>
          <w:rFonts w:cstheme="minorHAnsi"/>
          <w:sz w:val="20"/>
          <w:szCs w:val="20"/>
          <w:lang w:eastAsia="ar-SA"/>
        </w:rPr>
        <w:t xml:space="preserve">i nazwisko pracownika nie podlega </w:t>
      </w:r>
      <w:proofErr w:type="spellStart"/>
      <w:r w:rsidRPr="0082146C">
        <w:rPr>
          <w:rFonts w:cstheme="minorHAnsi"/>
          <w:sz w:val="20"/>
          <w:szCs w:val="20"/>
          <w:lang w:eastAsia="ar-SA"/>
        </w:rPr>
        <w:t>anonimizacji</w:t>
      </w:r>
      <w:proofErr w:type="spellEnd"/>
      <w:r w:rsidRPr="0082146C">
        <w:rPr>
          <w:rFonts w:cstheme="minorHAnsi"/>
          <w:sz w:val="20"/>
          <w:szCs w:val="20"/>
          <w:lang w:eastAsia="ar-SA"/>
        </w:rPr>
        <w:t>. Informacje takie jak : data zawarcia umowy, rodzaj umowy o pracę i wymiar etatu powinny być możliwe do zidentyfikowania</w:t>
      </w:r>
      <w:r w:rsidR="00930070" w:rsidRPr="0082146C">
        <w:rPr>
          <w:rFonts w:eastAsia="Times New Roman" w:cstheme="minorHAnsi"/>
          <w:sz w:val="20"/>
          <w:szCs w:val="20"/>
          <w:lang w:eastAsia="ar-SA"/>
        </w:rPr>
        <w:t>;</w:t>
      </w:r>
    </w:p>
    <w:p w14:paraId="03CB7511" w14:textId="77777777" w:rsidR="00930070" w:rsidRPr="0082146C" w:rsidRDefault="00930070" w:rsidP="00DA0BC9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zaświadczenie właściwego oddziału ZUS, potwierdzające opłacanie przez Wykonawcę lub podwykonawcę składek na ubezpieczenie społeczne i zdrowotne z tytułu zatrudnienia na podstawie umów o pracę za ostatni okres rozliczeniowy;</w:t>
      </w:r>
    </w:p>
    <w:p w14:paraId="2F56CEF7" w14:textId="31DCBC5E" w:rsidR="00930070" w:rsidRPr="0082146C" w:rsidRDefault="00A74863" w:rsidP="00DA0BC9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sz w:val="20"/>
          <w:szCs w:val="20"/>
          <w:lang w:eastAsia="ar-SA"/>
        </w:rPr>
        <w:t xml:space="preserve">poświadczoną za zgodność z oryginałem odpowiednio przez Wykonawcę lub podwykonawcę kopię dowodu potwierdzającego zgłoszenie pracownika przez pracodawcę do ubezpieczeń, zanonimizowaną </w:t>
      </w:r>
      <w:r w:rsidR="008A3A08">
        <w:rPr>
          <w:rFonts w:cstheme="minorHAnsi"/>
          <w:sz w:val="20"/>
          <w:szCs w:val="20"/>
          <w:lang w:eastAsia="ar-SA"/>
        </w:rPr>
        <w:br/>
      </w:r>
      <w:r w:rsidRPr="0082146C">
        <w:rPr>
          <w:rFonts w:cstheme="minorHAnsi"/>
          <w:sz w:val="20"/>
          <w:szCs w:val="20"/>
          <w:lang w:eastAsia="ar-SA"/>
        </w:rPr>
        <w:t xml:space="preserve">w sposób zapewniający ochronę danych osobowych pracowników, zgodnie z przepisami RODO. Imię </w:t>
      </w:r>
      <w:r w:rsidR="008A3A08">
        <w:rPr>
          <w:rFonts w:cstheme="minorHAnsi"/>
          <w:sz w:val="20"/>
          <w:szCs w:val="20"/>
          <w:lang w:eastAsia="ar-SA"/>
        </w:rPr>
        <w:br/>
      </w:r>
      <w:r w:rsidRPr="0082146C">
        <w:rPr>
          <w:rFonts w:cstheme="minorHAnsi"/>
          <w:sz w:val="20"/>
          <w:szCs w:val="20"/>
          <w:lang w:eastAsia="ar-SA"/>
        </w:rPr>
        <w:t xml:space="preserve">i nazwisko pracownika nie podlega </w:t>
      </w:r>
      <w:proofErr w:type="spellStart"/>
      <w:r w:rsidRPr="0082146C">
        <w:rPr>
          <w:rFonts w:cstheme="minorHAnsi"/>
          <w:sz w:val="20"/>
          <w:szCs w:val="20"/>
          <w:lang w:eastAsia="ar-SA"/>
        </w:rPr>
        <w:t>anonimizacji</w:t>
      </w:r>
      <w:proofErr w:type="spellEnd"/>
      <w:r w:rsidRPr="0082146C">
        <w:rPr>
          <w:rFonts w:cstheme="minorHAnsi"/>
          <w:sz w:val="20"/>
          <w:szCs w:val="20"/>
          <w:lang w:eastAsia="ar-SA"/>
        </w:rPr>
        <w:t>.</w:t>
      </w:r>
    </w:p>
    <w:p w14:paraId="304E9FA4" w14:textId="77777777" w:rsidR="00F75BA7" w:rsidRPr="0082146C" w:rsidRDefault="00F75BA7" w:rsidP="00DA0BC9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uprawniony jest ponadto do żądania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wyznaczonym terminie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wyjaśnień od Wykonawcy w przypadku wątpliwości w zakresie potwierdzenia spełniania ww. wymogów oraz przeprowadzenia kontroli na miejscu wykonywania czynności.</w:t>
      </w:r>
    </w:p>
    <w:p w14:paraId="534F1C1C" w14:textId="77777777" w:rsidR="003C1271" w:rsidRPr="0082146C" w:rsidRDefault="00F75BA7" w:rsidP="00DA0BC9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uzasadnionych wątpliwości co do przestrzegania prawa pracy przez Wykonawcę lub podwykonawcę, Zamawiający może zwrócić się o przeprowadzenie kontroli do Państwowej Inspekcji Pracy.</w:t>
      </w:r>
    </w:p>
    <w:p w14:paraId="1CF64D98" w14:textId="1838681D" w:rsidR="003C1271" w:rsidRPr="0082146C" w:rsidRDefault="003C1271" w:rsidP="00DA0BC9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tytułu niespełnienia przez wykonawcę lub podwykonawcę wymogu zatrudnienia na podstawie umowy o pracę osób wykonujących wskazane w ust. </w:t>
      </w:r>
      <w:r w:rsidR="00BE0D33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czynności, zamawiający przewiduje sankcję w postaci obowiązku zapłaty przez wykonawcę kary umownej w wysokości określonej w § </w:t>
      </w:r>
      <w:r w:rsidR="001325B4">
        <w:rPr>
          <w:rFonts w:eastAsia="Times New Roman" w:cstheme="minorHAnsi"/>
          <w:sz w:val="20"/>
          <w:szCs w:val="20"/>
          <w:lang w:eastAsia="ar-SA"/>
        </w:rPr>
        <w:t>9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92361F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lit. </w:t>
      </w:r>
      <w:r w:rsidR="00C54C1E">
        <w:rPr>
          <w:rFonts w:eastAsia="Times New Roman" w:cstheme="minorHAnsi"/>
          <w:sz w:val="20"/>
          <w:szCs w:val="20"/>
          <w:lang w:eastAsia="ar-SA"/>
        </w:rPr>
        <w:t>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) niniejszej umowy. </w:t>
      </w:r>
    </w:p>
    <w:p w14:paraId="300B7784" w14:textId="3BF267EA" w:rsidR="003C1271" w:rsidRPr="0082146C" w:rsidRDefault="003C1271" w:rsidP="00DA0BC9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Brak przedłożenia przez Wykonawcę w terminie określonym przez Zamawiającego w wezwaniu dokumentów lub ich kopii potwierdzających spełnianie wymogu zatrudnienia na podstawie umowy o pracę, uważane będzie przez Zamawiającego za niespełnienie przez Wykonawcę wymogu zatrudnienia pracowników i skutkować będzie naliczeniem kary umownej, o której mowa w § </w:t>
      </w:r>
      <w:r w:rsidR="001325B4">
        <w:rPr>
          <w:rFonts w:eastAsia="Times New Roman" w:cstheme="minorHAnsi"/>
          <w:sz w:val="20"/>
          <w:szCs w:val="20"/>
          <w:lang w:eastAsia="ar-SA"/>
        </w:rPr>
        <w:t>9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92361F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lit. </w:t>
      </w:r>
      <w:r w:rsidR="00C54C1E">
        <w:rPr>
          <w:rFonts w:eastAsia="Times New Roman" w:cstheme="minorHAnsi"/>
          <w:sz w:val="20"/>
          <w:szCs w:val="20"/>
          <w:lang w:eastAsia="ar-SA"/>
        </w:rPr>
        <w:t>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) niniejszej umowy. </w:t>
      </w:r>
    </w:p>
    <w:p w14:paraId="42F4DEBE" w14:textId="77777777" w:rsidR="002B661A" w:rsidRPr="0082146C" w:rsidRDefault="002B661A" w:rsidP="00DA0BC9">
      <w:pPr>
        <w:pStyle w:val="Akapitzlist"/>
        <w:numPr>
          <w:ilvl w:val="0"/>
          <w:numId w:val="9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przedłożenia przez Wykonawcę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 o pracę zawartej z osobą przy pomocy której będzie realizowane zamówienie lub innego dokumentu zawierającego dane osobowe pracownika ze wskazanych powyżej, Wykonawca jest zobowiązany jednocześnie przedłożyć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oświadczenie pracownika, że wyraża zgodę na przetwarzanie danych osobowych przez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zgodnie z przepisami RODO.</w:t>
      </w:r>
    </w:p>
    <w:p w14:paraId="40E7DD1A" w14:textId="77777777" w:rsidR="003C1271" w:rsidRPr="0082146C" w:rsidRDefault="003C1271" w:rsidP="003F5AB0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388EC84" w14:textId="56C2440B" w:rsidR="004B3184" w:rsidRPr="0082146C" w:rsidRDefault="004B3184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A94DB0">
        <w:rPr>
          <w:rFonts w:eastAsia="Times New Roman" w:cstheme="minorHAnsi"/>
          <w:b/>
          <w:bCs/>
          <w:sz w:val="20"/>
          <w:szCs w:val="20"/>
          <w:lang w:eastAsia="ar-SA"/>
        </w:rPr>
        <w:t>2</w:t>
      </w:r>
    </w:p>
    <w:p w14:paraId="66E68128" w14:textId="77777777" w:rsidR="00072CD7" w:rsidRPr="0082146C" w:rsidRDefault="00072CD7" w:rsidP="003F5AB0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3F5C974" w14:textId="77777777" w:rsidR="0082146C" w:rsidRPr="00DE35C2" w:rsidRDefault="0082146C" w:rsidP="00DA0BC9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DE35C2">
        <w:rPr>
          <w:rFonts w:eastAsia="Times New Roman" w:cstheme="minorHAnsi"/>
          <w:sz w:val="20"/>
          <w:szCs w:val="20"/>
          <w:lang w:eastAsia="pl-PL"/>
        </w:rPr>
        <w:t>Strony ustalają terminy realizacji przedmiotu umowy:</w:t>
      </w:r>
    </w:p>
    <w:p w14:paraId="2A0EA72B" w14:textId="2F935C60" w:rsidR="003B5F1E" w:rsidRPr="00DE35C2" w:rsidRDefault="003B5F1E" w:rsidP="003F5AB0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DE35C2">
        <w:rPr>
          <w:rFonts w:eastAsia="Times New Roman" w:cstheme="minorHAnsi"/>
          <w:sz w:val="20"/>
          <w:szCs w:val="20"/>
          <w:lang w:eastAsia="pl-PL"/>
        </w:rPr>
        <w:t>a)</w:t>
      </w:r>
      <w:r w:rsidRPr="00DE35C2">
        <w:rPr>
          <w:rFonts w:eastAsia="Times New Roman" w:cstheme="minorHAnsi"/>
          <w:sz w:val="20"/>
          <w:szCs w:val="20"/>
          <w:lang w:eastAsia="pl-PL"/>
        </w:rPr>
        <w:tab/>
        <w:t xml:space="preserve">Rozpoczęcie: </w:t>
      </w:r>
      <w:r w:rsidRPr="00DE35C2">
        <w:rPr>
          <w:rFonts w:cstheme="minorHAnsi"/>
          <w:b/>
          <w:sz w:val="20"/>
          <w:szCs w:val="20"/>
        </w:rPr>
        <w:t xml:space="preserve">z dniem przekazania terenu realizacji </w:t>
      </w:r>
      <w:r w:rsidR="00C40F5F" w:rsidRPr="00DE35C2">
        <w:rPr>
          <w:rFonts w:cstheme="minorHAnsi"/>
          <w:b/>
          <w:sz w:val="20"/>
          <w:szCs w:val="20"/>
        </w:rPr>
        <w:t>przedmiotu umowy</w:t>
      </w:r>
    </w:p>
    <w:p w14:paraId="0F2FF51D" w14:textId="24E9777A" w:rsidR="003B5F1E" w:rsidRPr="00DE35C2" w:rsidRDefault="003B5F1E" w:rsidP="003F5AB0">
      <w:pPr>
        <w:pStyle w:val="Akapitzlist"/>
        <w:suppressAutoHyphens/>
        <w:spacing w:after="0" w:line="240" w:lineRule="auto"/>
        <w:ind w:left="426"/>
        <w:jc w:val="both"/>
        <w:rPr>
          <w:rFonts w:eastAsia="Tahoma" w:cstheme="minorHAnsi"/>
          <w:b/>
          <w:bCs/>
        </w:rPr>
      </w:pPr>
      <w:r w:rsidRPr="00DE35C2">
        <w:rPr>
          <w:rFonts w:eastAsia="Times New Roman" w:cstheme="minorHAnsi"/>
          <w:sz w:val="20"/>
          <w:szCs w:val="20"/>
          <w:lang w:eastAsia="pl-PL"/>
        </w:rPr>
        <w:t>b)</w:t>
      </w:r>
      <w:r w:rsidRPr="00DE35C2">
        <w:rPr>
          <w:rFonts w:eastAsia="Times New Roman" w:cstheme="minorHAnsi"/>
          <w:sz w:val="20"/>
          <w:szCs w:val="20"/>
          <w:lang w:eastAsia="pl-PL"/>
        </w:rPr>
        <w:tab/>
        <w:t xml:space="preserve">Zakończenie: </w:t>
      </w:r>
      <w:r w:rsidRPr="00DE35C2">
        <w:rPr>
          <w:rFonts w:cstheme="minorHAnsi"/>
          <w:b/>
          <w:bCs/>
          <w:sz w:val="20"/>
          <w:szCs w:val="20"/>
        </w:rPr>
        <w:t xml:space="preserve">do </w:t>
      </w:r>
      <w:r w:rsidR="00F7483B">
        <w:rPr>
          <w:rFonts w:cstheme="minorHAnsi"/>
          <w:b/>
          <w:bCs/>
          <w:sz w:val="20"/>
          <w:szCs w:val="20"/>
        </w:rPr>
        <w:t>15</w:t>
      </w:r>
      <w:r w:rsidR="00DE35C2" w:rsidRPr="00DE35C2">
        <w:rPr>
          <w:rFonts w:cstheme="minorHAnsi"/>
          <w:b/>
          <w:bCs/>
          <w:sz w:val="20"/>
          <w:szCs w:val="20"/>
        </w:rPr>
        <w:t>.12.2020 r.</w:t>
      </w:r>
    </w:p>
    <w:p w14:paraId="06D3FB12" w14:textId="5AD8965D" w:rsidR="00540386" w:rsidRPr="00DE35C2" w:rsidRDefault="00540386" w:rsidP="00DA0BC9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DE35C2">
        <w:rPr>
          <w:rFonts w:eastAsia="Times New Roman" w:cstheme="minorHAnsi"/>
          <w:sz w:val="20"/>
          <w:szCs w:val="20"/>
          <w:lang w:eastAsia="pl-PL"/>
        </w:rPr>
        <w:t xml:space="preserve">Przekazanie terenu realizacji </w:t>
      </w:r>
      <w:r w:rsidR="0092361F" w:rsidRPr="00DE35C2">
        <w:rPr>
          <w:rFonts w:eastAsia="Times New Roman" w:cstheme="minorHAnsi"/>
          <w:sz w:val="20"/>
          <w:szCs w:val="20"/>
          <w:lang w:eastAsia="pl-PL"/>
        </w:rPr>
        <w:t>przedmiotu umowy</w:t>
      </w:r>
      <w:r w:rsidRPr="00DE35C2">
        <w:rPr>
          <w:rFonts w:eastAsia="Times New Roman" w:cstheme="minorHAnsi"/>
          <w:sz w:val="20"/>
          <w:szCs w:val="20"/>
          <w:lang w:eastAsia="pl-PL"/>
        </w:rPr>
        <w:t xml:space="preserve"> nastąpi w terminie</w:t>
      </w:r>
      <w:r w:rsidR="003A422E" w:rsidRPr="00DE35C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E35C2">
        <w:rPr>
          <w:rFonts w:eastAsia="Times New Roman" w:cstheme="minorHAnsi"/>
          <w:sz w:val="20"/>
          <w:szCs w:val="20"/>
          <w:lang w:eastAsia="pl-PL"/>
        </w:rPr>
        <w:t xml:space="preserve">do </w:t>
      </w:r>
      <w:r w:rsidR="009C4D50">
        <w:rPr>
          <w:rFonts w:eastAsia="Times New Roman" w:cstheme="minorHAnsi"/>
          <w:sz w:val="20"/>
          <w:szCs w:val="20"/>
          <w:lang w:eastAsia="pl-PL"/>
        </w:rPr>
        <w:t>2</w:t>
      </w:r>
      <w:r w:rsidRPr="00DE35C2">
        <w:rPr>
          <w:rFonts w:eastAsia="Times New Roman" w:cstheme="minorHAnsi"/>
          <w:sz w:val="20"/>
          <w:szCs w:val="20"/>
          <w:lang w:eastAsia="pl-PL"/>
        </w:rPr>
        <w:t xml:space="preserve"> dni od dnia zawarcia umowy</w:t>
      </w:r>
      <w:r w:rsidR="003A422E" w:rsidRPr="00DE35C2">
        <w:rPr>
          <w:rFonts w:eastAsia="Times New Roman" w:cstheme="minorHAnsi"/>
          <w:sz w:val="20"/>
          <w:szCs w:val="20"/>
          <w:lang w:eastAsia="pl-PL"/>
        </w:rPr>
        <w:t>.</w:t>
      </w:r>
      <w:r w:rsidRPr="00DE35C2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2D8F681F" w14:textId="7EAE1971" w:rsidR="00072CD7" w:rsidRPr="005D777D" w:rsidRDefault="00577D42" w:rsidP="00DA0BC9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DE35C2">
        <w:rPr>
          <w:rFonts w:cstheme="minorHAnsi"/>
          <w:sz w:val="20"/>
          <w:szCs w:val="20"/>
        </w:rPr>
        <w:t>Przekazanie terenu realizacji zadania nastąpi</w:t>
      </w:r>
      <w:r w:rsidRPr="000A6EA4">
        <w:rPr>
          <w:rFonts w:cstheme="minorHAnsi"/>
          <w:sz w:val="20"/>
          <w:szCs w:val="20"/>
        </w:rPr>
        <w:t xml:space="preserve"> na podstawie protokołu</w:t>
      </w:r>
      <w:r w:rsidR="005D777D" w:rsidRPr="000A6EA4">
        <w:rPr>
          <w:rFonts w:cstheme="minorHAnsi"/>
          <w:sz w:val="20"/>
          <w:szCs w:val="20"/>
        </w:rPr>
        <w:t>.</w:t>
      </w:r>
    </w:p>
    <w:p w14:paraId="5BC758C5" w14:textId="77777777" w:rsidR="00A94DB0" w:rsidRDefault="00A94DB0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F4C1BA0" w14:textId="26988825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A94DB0">
        <w:rPr>
          <w:rFonts w:eastAsia="Times New Roman" w:cstheme="minorHAnsi"/>
          <w:b/>
          <w:bCs/>
          <w:sz w:val="20"/>
          <w:szCs w:val="20"/>
          <w:lang w:eastAsia="ar-SA"/>
        </w:rPr>
        <w:t>3</w:t>
      </w:r>
    </w:p>
    <w:p w14:paraId="55CCB65F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97D2E0F" w14:textId="77777777" w:rsidR="00550BAC" w:rsidRPr="0082146C" w:rsidRDefault="00550BAC" w:rsidP="00DA0BC9">
      <w:pPr>
        <w:numPr>
          <w:ilvl w:val="0"/>
          <w:numId w:val="20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zorganizuje zaplecze realizacji przedmiotu umowy na własny koszt.</w:t>
      </w:r>
    </w:p>
    <w:p w14:paraId="425CBD3B" w14:textId="77777777" w:rsidR="00550BAC" w:rsidRPr="0082146C" w:rsidRDefault="00550BAC" w:rsidP="00DA0BC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strzec mienia znajdującego się na tere</w:t>
      </w:r>
      <w:r w:rsidR="00016548" w:rsidRPr="0082146C">
        <w:rPr>
          <w:rFonts w:eastAsia="Times New Roman" w:cstheme="minorHAnsi"/>
          <w:sz w:val="20"/>
          <w:szCs w:val="20"/>
          <w:lang w:eastAsia="ar-SA"/>
        </w:rPr>
        <w:t>nie realizacji przedmiotu umowy</w:t>
      </w:r>
      <w:r w:rsidRPr="0082146C">
        <w:rPr>
          <w:rFonts w:eastAsia="Times New Roman" w:cstheme="minorHAnsi"/>
          <w:sz w:val="20"/>
          <w:szCs w:val="20"/>
          <w:lang w:eastAsia="ar-SA"/>
        </w:rPr>
        <w:t>, a także zap</w:t>
      </w:r>
      <w:r w:rsidR="00016548" w:rsidRPr="0082146C">
        <w:rPr>
          <w:rFonts w:eastAsia="Times New Roman" w:cstheme="minorHAnsi"/>
          <w:sz w:val="20"/>
          <w:szCs w:val="20"/>
          <w:lang w:eastAsia="ar-SA"/>
        </w:rPr>
        <w:t>ewnić warunki bezpieczeństwa na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terenie realizacji przedmiotu umowy zgodnie z przepisami bhp i p. </w:t>
      </w:r>
      <w:proofErr w:type="spellStart"/>
      <w:r w:rsidRPr="0082146C">
        <w:rPr>
          <w:rFonts w:eastAsia="Times New Roman" w:cstheme="minorHAnsi"/>
          <w:sz w:val="20"/>
          <w:szCs w:val="20"/>
          <w:lang w:eastAsia="ar-SA"/>
        </w:rPr>
        <w:t>poż</w:t>
      </w:r>
      <w:proofErr w:type="spellEnd"/>
      <w:r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7AD45AB8" w14:textId="77777777" w:rsidR="00550BAC" w:rsidRPr="0082146C" w:rsidRDefault="00550BAC" w:rsidP="00DA0BC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czasie realizacji przedmiotu umowy Wykonawca utrzymywał będzie teren realizacji przedmiotu umowy w stanie wolnym od przeszkód komunikacyjnych oraz będzie usuwał zbędne materiały, odpady oraz niepotrzebne urządzenia prowizoryczne.</w:t>
      </w:r>
    </w:p>
    <w:p w14:paraId="3FA94053" w14:textId="7C051631" w:rsidR="00550BAC" w:rsidRPr="00FD4873" w:rsidRDefault="00B30E8C" w:rsidP="00DA0BC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Wykonawca odpowiada od momentu przekazania przez Zamawiającego </w:t>
      </w:r>
      <w:r w:rsidR="002B661A" w:rsidRPr="00FD4873">
        <w:rPr>
          <w:rFonts w:eastAsia="Times New Roman" w:cstheme="minorHAnsi"/>
          <w:sz w:val="20"/>
          <w:szCs w:val="20"/>
          <w:lang w:eastAsia="ar-SA"/>
        </w:rPr>
        <w:t>teren</w:t>
      </w:r>
      <w:r w:rsidR="00203EFC">
        <w:rPr>
          <w:rFonts w:eastAsia="Times New Roman" w:cstheme="minorHAnsi"/>
          <w:sz w:val="20"/>
          <w:szCs w:val="20"/>
          <w:lang w:eastAsia="ar-SA"/>
        </w:rPr>
        <w:t>u</w:t>
      </w:r>
      <w:r w:rsidR="002B661A" w:rsidRPr="00FD4873">
        <w:rPr>
          <w:rFonts w:eastAsia="Times New Roman" w:cstheme="minorHAnsi"/>
          <w:sz w:val="20"/>
          <w:szCs w:val="20"/>
          <w:lang w:eastAsia="ar-SA"/>
        </w:rPr>
        <w:t xml:space="preserve"> realizacji przedmiotu umowy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za szkody zaistniałe w wyniku </w:t>
      </w:r>
      <w:r w:rsidR="00160330">
        <w:rPr>
          <w:rFonts w:eastAsia="Times New Roman" w:cstheme="minorHAnsi"/>
          <w:bCs/>
          <w:sz w:val="20"/>
          <w:szCs w:val="20"/>
          <w:lang w:eastAsia="ar-SA"/>
        </w:rPr>
        <w:t xml:space="preserve">opadów,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>zalania, powodzi, obsunięć. W razie powstania szkód, Wykonawca jest zobowiązany do ich usunięcia na własny koszt.</w:t>
      </w:r>
    </w:p>
    <w:p w14:paraId="5B15972D" w14:textId="4C267BB1" w:rsidR="00550BAC" w:rsidRDefault="00550BAC" w:rsidP="00DA0BC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Od daty protokolarnego przejęcia terenu </w:t>
      </w:r>
      <w:r w:rsidR="00772A53" w:rsidRPr="0082146C">
        <w:rPr>
          <w:rFonts w:eastAsia="Times New Roman" w:cstheme="minorHAnsi"/>
          <w:sz w:val="20"/>
          <w:szCs w:val="20"/>
          <w:lang w:eastAsia="ar-SA"/>
        </w:rPr>
        <w:t>realizacji przedmiotu</w:t>
      </w:r>
      <w:r w:rsidR="00DA48E8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72A53" w:rsidRPr="0082146C">
        <w:rPr>
          <w:rFonts w:eastAsia="Times New Roman" w:cstheme="minorHAnsi"/>
          <w:sz w:val="20"/>
          <w:szCs w:val="20"/>
          <w:lang w:eastAsia="ar-SA"/>
        </w:rPr>
        <w:t>umowy</w:t>
      </w:r>
      <w:r w:rsidRPr="0082146C">
        <w:rPr>
          <w:rFonts w:eastAsia="Times New Roman" w:cstheme="minorHAnsi"/>
          <w:sz w:val="20"/>
          <w:szCs w:val="20"/>
          <w:lang w:eastAsia="ar-SA"/>
        </w:rPr>
        <w:t>, aż do chwili odbioru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Wykonawca ponosi odpowiedzialność na zasadach ogólnych za wszelkie szkody wynikłe na tym terenie, w tym za szkody wyrządzone Zamawiającemu lub osobom trzecim.</w:t>
      </w:r>
    </w:p>
    <w:p w14:paraId="02BAA539" w14:textId="77777777" w:rsidR="000D7AF4" w:rsidRPr="00CA017A" w:rsidRDefault="000D7AF4" w:rsidP="000D7AF4">
      <w:pPr>
        <w:pStyle w:val="Akapitzlist"/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CA017A">
        <w:rPr>
          <w:rFonts w:eastAsia="Times New Roman" w:cstheme="minorHAnsi"/>
          <w:sz w:val="20"/>
          <w:szCs w:val="20"/>
          <w:lang w:eastAsia="ar-SA"/>
        </w:rPr>
        <w:t xml:space="preserve">Również w okresie usuwania przez Wykonawcę wad i usterek ujawnionych w okresie rękojmi za wady i gwarancji, aż do protokolarnego stwierdzenia usunięcia wad przez Zamawiającego Wykonawca ponosi odpowiedzialność na zasadach ogólnych za wszelkie szkody wynikłe na terenie objętym usuwaniem wad i usterek w tym za szkody wyrządzone Zamawiającemu lub osobom trzecim. </w:t>
      </w:r>
    </w:p>
    <w:p w14:paraId="7B89380F" w14:textId="6EEED5BA" w:rsidR="00550BAC" w:rsidRPr="0082146C" w:rsidRDefault="00550BAC" w:rsidP="00DA0BC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Wykonawca zobowiązuje się do prowadzenia robót</w:t>
      </w:r>
      <w:r w:rsidR="00840F1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z zachowaniem należytego porządku, a po zakończeniu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uporządkowania terenu (przywrócenie go do stanu pierwotnego) i przekazania go Zamawiającemu w terminie ustalonym na odbiór robót.</w:t>
      </w:r>
    </w:p>
    <w:p w14:paraId="5A38813F" w14:textId="4A69D56D" w:rsidR="00550BAC" w:rsidRPr="0082146C" w:rsidRDefault="00550BAC" w:rsidP="00DA0BC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Wykonawca zobowiązuje się </w:t>
      </w:r>
      <w:r w:rsidR="006C5630" w:rsidRPr="006C5630">
        <w:rPr>
          <w:rFonts w:eastAsia="Times New Roman" w:cstheme="minorHAnsi"/>
          <w:sz w:val="20"/>
          <w:szCs w:val="20"/>
          <w:lang w:eastAsia="ar-SA"/>
        </w:rPr>
        <w:t xml:space="preserve">realizować przedmiot </w:t>
      </w:r>
      <w:r w:rsidR="006C5630">
        <w:rPr>
          <w:rFonts w:eastAsia="Times New Roman" w:cstheme="minorHAnsi"/>
          <w:sz w:val="20"/>
          <w:szCs w:val="20"/>
          <w:lang w:eastAsia="ar-SA"/>
        </w:rPr>
        <w:t>umowy</w:t>
      </w:r>
      <w:r w:rsidR="006C5630" w:rsidRPr="006C563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w sposób nie powodujący uszkodzeń infrastruktury naziemnej i podziemnej oraz mienia osób trzecich.</w:t>
      </w:r>
    </w:p>
    <w:p w14:paraId="44C33A02" w14:textId="77777777" w:rsidR="00550BAC" w:rsidRPr="0082146C" w:rsidRDefault="00550BAC" w:rsidP="003F5AB0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powstania jakiejkolwiek szkody, Wykonawca zobowiązuje się do jej naprawienia. </w:t>
      </w:r>
    </w:p>
    <w:p w14:paraId="10953CB1" w14:textId="77777777" w:rsidR="00550BAC" w:rsidRPr="0082146C" w:rsidRDefault="00550BAC" w:rsidP="00DA0BC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Jeżeli do wykonania </w:t>
      </w:r>
      <w:r w:rsidR="002B661A" w:rsidRPr="0082146C">
        <w:rPr>
          <w:rFonts w:eastAsia="Times New Roman" w:cstheme="minorHAnsi"/>
          <w:sz w:val="20"/>
          <w:szCs w:val="20"/>
          <w:lang w:eastAsia="ar-SA"/>
        </w:rPr>
        <w:t>przedmiotu umowy</w:t>
      </w:r>
      <w:r w:rsidR="00B821FF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niezbędne będzie wejście w teren lub korzystanie z innych nieruchomości lub obiektów Wykonawca zobowiązuje się uzyskać stosowną zgodę ich właścicieli, uzgodnić zakres i terminy korzystania z nich oraz pokryć wszystkie związane z tym koszty.</w:t>
      </w:r>
    </w:p>
    <w:p w14:paraId="4845FD3C" w14:textId="77777777" w:rsidR="005A4C09" w:rsidRPr="0082146C" w:rsidRDefault="005A4C09" w:rsidP="003F5AB0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8C4F9A0" w14:textId="0099BBF8" w:rsidR="00550BAC" w:rsidRPr="001325B4" w:rsidRDefault="00550BAC" w:rsidP="001325B4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1325B4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 w:rsidRPr="001325B4">
        <w:rPr>
          <w:rFonts w:eastAsia="Times New Roman" w:cstheme="minorHAnsi"/>
          <w:b/>
          <w:bCs/>
          <w:sz w:val="20"/>
          <w:szCs w:val="20"/>
          <w:lang w:eastAsia="ar-SA"/>
        </w:rPr>
        <w:t>4</w:t>
      </w:r>
    </w:p>
    <w:p w14:paraId="6D78D217" w14:textId="349B5AF5" w:rsidR="001325B4" w:rsidRPr="001325B4" w:rsidRDefault="001325B4" w:rsidP="001325B4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ED36330" w14:textId="7FE920EB" w:rsidR="001325B4" w:rsidRPr="001325B4" w:rsidRDefault="001325B4" w:rsidP="00DA0BC9">
      <w:pPr>
        <w:numPr>
          <w:ilvl w:val="0"/>
          <w:numId w:val="38"/>
        </w:numPr>
        <w:spacing w:after="0" w:line="240" w:lineRule="auto"/>
        <w:ind w:hanging="283"/>
        <w:jc w:val="both"/>
        <w:rPr>
          <w:sz w:val="20"/>
          <w:szCs w:val="20"/>
        </w:rPr>
      </w:pPr>
      <w:r w:rsidRPr="001325B4">
        <w:rPr>
          <w:sz w:val="20"/>
          <w:szCs w:val="20"/>
        </w:rPr>
        <w:t xml:space="preserve">Wykonawca zastosuje wyroby budowlane wprowadzone do obrotu zgodnie z zasadami określonymi  w ustawie z dnia 16 kwietnia 2004 r. o wyrobach budowlanych (t. j. Dz. U. z 2020 r., poz. 215) oraz w przepisach wykonawczych do tej ustawy, posiadające wymagane przepisami certyfikaty i aprobaty techniczne dopuszczenia do stosowania w Rzeczypospolitej Polskiej, w krajach Unii Europejskiej oraz w innych krajach na mocy umów stowarzyszeniowych zawartych z Unią Europejską, jak również wolnych od praw osób trzecich w dacie ich wykorzystania w celu realizacji przedmiot umowy. </w:t>
      </w:r>
    </w:p>
    <w:p w14:paraId="0E911C6E" w14:textId="18BF9F77" w:rsidR="001325B4" w:rsidRPr="001325B4" w:rsidRDefault="001325B4" w:rsidP="00DA0BC9">
      <w:pPr>
        <w:numPr>
          <w:ilvl w:val="0"/>
          <w:numId w:val="38"/>
        </w:numPr>
        <w:spacing w:after="0" w:line="240" w:lineRule="auto"/>
        <w:ind w:hanging="283"/>
        <w:jc w:val="both"/>
        <w:rPr>
          <w:sz w:val="20"/>
          <w:szCs w:val="20"/>
        </w:rPr>
      </w:pPr>
      <w:r w:rsidRPr="001325B4">
        <w:rPr>
          <w:sz w:val="20"/>
          <w:szCs w:val="20"/>
        </w:rPr>
        <w:t xml:space="preserve">Na każde żądanie Zamawiającego (Inspektora Nadzoru) Wykonawca zobowiązany jest okazać stosowne dokumenty potwierdzające wprowadzenie wyrobów budowlanych do obrotu. </w:t>
      </w:r>
    </w:p>
    <w:p w14:paraId="6FFC6254" w14:textId="4D1EC47C" w:rsidR="001325B4" w:rsidRPr="001325B4" w:rsidRDefault="001325B4" w:rsidP="00DA0BC9">
      <w:pPr>
        <w:numPr>
          <w:ilvl w:val="0"/>
          <w:numId w:val="38"/>
        </w:numPr>
        <w:spacing w:after="0" w:line="240" w:lineRule="auto"/>
        <w:ind w:hanging="283"/>
        <w:jc w:val="both"/>
        <w:rPr>
          <w:sz w:val="20"/>
          <w:szCs w:val="20"/>
        </w:rPr>
      </w:pPr>
      <w:r w:rsidRPr="001325B4">
        <w:rPr>
          <w:sz w:val="20"/>
          <w:szCs w:val="20"/>
        </w:rPr>
        <w:t xml:space="preserve">W przypadku wykorzystania przez Wykonawcę do wykonania robót budowlanych wyrobów budowlanych nie spełniających wymogów, o których mowa w ust. 1 niniejszego paragrafu, </w:t>
      </w:r>
      <w:r w:rsidR="00061D72" w:rsidRPr="001325B4">
        <w:rPr>
          <w:sz w:val="20"/>
          <w:szCs w:val="20"/>
        </w:rPr>
        <w:t>Zamawiając</w:t>
      </w:r>
      <w:r w:rsidR="00061D72">
        <w:rPr>
          <w:sz w:val="20"/>
          <w:szCs w:val="20"/>
        </w:rPr>
        <w:t>y</w:t>
      </w:r>
      <w:r w:rsidR="00061D72" w:rsidRPr="001325B4">
        <w:rPr>
          <w:sz w:val="20"/>
          <w:szCs w:val="20"/>
        </w:rPr>
        <w:t xml:space="preserve"> (Inspektor Nadzoru) </w:t>
      </w:r>
      <w:r w:rsidRPr="001325B4">
        <w:rPr>
          <w:sz w:val="20"/>
          <w:szCs w:val="20"/>
        </w:rPr>
        <w:t xml:space="preserve">uprawniony jest do polecenia Wykonawcy niezwłocznego ich demontażu, usunięcia oraz zastąpienia prawidłowymi wyrobami budowlanymi. Przedmiotowe czynności nastąpią na koszt i ryzyko Wykonawcy, a ponadto nie będą powodować zmian terminów realizacji </w:t>
      </w:r>
      <w:r>
        <w:rPr>
          <w:sz w:val="20"/>
          <w:szCs w:val="20"/>
        </w:rPr>
        <w:t>przedmiotu umowy</w:t>
      </w:r>
      <w:r w:rsidRPr="001325B4">
        <w:rPr>
          <w:sz w:val="20"/>
          <w:szCs w:val="20"/>
        </w:rPr>
        <w:t xml:space="preserve">. </w:t>
      </w:r>
    </w:p>
    <w:p w14:paraId="40551D76" w14:textId="23D81BB1" w:rsidR="001325B4" w:rsidRPr="001325B4" w:rsidRDefault="001325B4" w:rsidP="00DA0BC9">
      <w:pPr>
        <w:numPr>
          <w:ilvl w:val="0"/>
          <w:numId w:val="38"/>
        </w:numPr>
        <w:spacing w:after="0" w:line="240" w:lineRule="auto"/>
        <w:ind w:hanging="283"/>
        <w:jc w:val="both"/>
        <w:rPr>
          <w:sz w:val="20"/>
          <w:szCs w:val="20"/>
        </w:rPr>
      </w:pPr>
      <w:r w:rsidRPr="001325B4">
        <w:rPr>
          <w:sz w:val="20"/>
          <w:szCs w:val="20"/>
        </w:rPr>
        <w:t xml:space="preserve">Wykonawca przyjmuje na siebie obowiązek informowania z wyprzedzeniem do 3 dni roboczych </w:t>
      </w:r>
      <w:r>
        <w:rPr>
          <w:sz w:val="20"/>
          <w:szCs w:val="20"/>
        </w:rPr>
        <w:t>Zamawiającego (</w:t>
      </w:r>
      <w:r w:rsidRPr="001325B4">
        <w:rPr>
          <w:sz w:val="20"/>
          <w:szCs w:val="20"/>
        </w:rPr>
        <w:t>Inspektora Nadzoru</w:t>
      </w:r>
      <w:r>
        <w:rPr>
          <w:sz w:val="20"/>
          <w:szCs w:val="20"/>
        </w:rPr>
        <w:t>)</w:t>
      </w:r>
      <w:r w:rsidRPr="001325B4">
        <w:rPr>
          <w:sz w:val="20"/>
          <w:szCs w:val="20"/>
        </w:rPr>
        <w:t xml:space="preserve"> o terminie odbioru robót ulegających zakryciu i robót zanikających. Zgłoszenie nastąpi poprzez wpis do </w:t>
      </w:r>
      <w:r>
        <w:rPr>
          <w:sz w:val="20"/>
          <w:szCs w:val="20"/>
        </w:rPr>
        <w:t>Dziennika Prowadzenia Robót</w:t>
      </w:r>
      <w:r w:rsidRPr="001325B4">
        <w:rPr>
          <w:sz w:val="20"/>
          <w:szCs w:val="20"/>
        </w:rPr>
        <w:t xml:space="preserve"> potwierdzony pismem lub faksem. Jeżeli Wykonawca nie poinformował w powyższy sposób o tych faktach </w:t>
      </w:r>
      <w:r>
        <w:rPr>
          <w:sz w:val="20"/>
          <w:szCs w:val="20"/>
        </w:rPr>
        <w:t>Zamawiającego (</w:t>
      </w:r>
      <w:r w:rsidRPr="001325B4">
        <w:rPr>
          <w:sz w:val="20"/>
          <w:szCs w:val="20"/>
        </w:rPr>
        <w:t>Inspektora Nadzoru</w:t>
      </w:r>
      <w:r>
        <w:rPr>
          <w:sz w:val="20"/>
          <w:szCs w:val="20"/>
        </w:rPr>
        <w:t>)</w:t>
      </w:r>
      <w:r w:rsidRPr="001325B4">
        <w:rPr>
          <w:sz w:val="20"/>
          <w:szCs w:val="20"/>
        </w:rPr>
        <w:t xml:space="preserve">, zobowiązany jest na własny koszt do dokonania odkrywek i przywrócenia robót do stanu poprzedniego.  </w:t>
      </w:r>
    </w:p>
    <w:p w14:paraId="1C74D31C" w14:textId="77777777" w:rsidR="001325B4" w:rsidRPr="0082146C" w:rsidRDefault="001325B4" w:rsidP="001325B4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F20B3B7" w14:textId="20C188DD" w:rsidR="001325B4" w:rsidRDefault="001325B4" w:rsidP="001325B4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5</w:t>
      </w:r>
    </w:p>
    <w:p w14:paraId="24CCCE12" w14:textId="77777777" w:rsidR="00676FAB" w:rsidRPr="0082146C" w:rsidRDefault="00676FAB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7A940A5" w14:textId="6A1CCE3C" w:rsidR="00072CD7" w:rsidRPr="0082146C" w:rsidRDefault="00072CD7" w:rsidP="00DA0BC9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</w:t>
      </w:r>
      <w:r w:rsidR="0092361F">
        <w:rPr>
          <w:rFonts w:eastAsia="Times New Roman" w:cstheme="minorHAnsi"/>
          <w:sz w:val="20"/>
          <w:szCs w:val="20"/>
          <w:lang w:eastAsia="ar-SA"/>
        </w:rPr>
        <w:t>*</w:t>
      </w:r>
      <w:r w:rsidRPr="0082146C">
        <w:rPr>
          <w:rFonts w:eastAsia="Times New Roman" w:cstheme="minorHAnsi"/>
          <w:sz w:val="20"/>
          <w:szCs w:val="20"/>
          <w:lang w:eastAsia="ar-SA"/>
        </w:rPr>
        <w:t>:</w:t>
      </w:r>
    </w:p>
    <w:p w14:paraId="5D93667D" w14:textId="77777777" w:rsidR="00D50C7F" w:rsidRPr="00D50C7F" w:rsidRDefault="00D50C7F" w:rsidP="00D50C7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D50C7F">
        <w:rPr>
          <w:rFonts w:eastAsia="Times New Roman" w:cstheme="minorHAnsi"/>
          <w:sz w:val="20"/>
          <w:szCs w:val="20"/>
          <w:lang w:eastAsia="ar-SA"/>
        </w:rPr>
        <w:t>Roboty:</w:t>
      </w:r>
    </w:p>
    <w:p w14:paraId="3321EBC2" w14:textId="77777777" w:rsidR="00072CD7" w:rsidRPr="0082146C" w:rsidRDefault="00072CD7" w:rsidP="00DA0BC9">
      <w:pPr>
        <w:numPr>
          <w:ilvl w:val="0"/>
          <w:numId w:val="32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……………………. zł</w:t>
      </w:r>
    </w:p>
    <w:p w14:paraId="375E4805" w14:textId="77777777" w:rsidR="00072CD7" w:rsidRPr="0082146C" w:rsidRDefault="00072CD7" w:rsidP="003F5AB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36FDB9CA" w14:textId="064E5D96" w:rsidR="00072CD7" w:rsidRPr="0082146C" w:rsidRDefault="00072CD7" w:rsidP="00DA0BC9">
      <w:pPr>
        <w:numPr>
          <w:ilvl w:val="0"/>
          <w:numId w:val="32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podatkiem VAT: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3ECD4948" w14:textId="77777777" w:rsidR="00072CD7" w:rsidRPr="0082146C" w:rsidRDefault="00072CD7" w:rsidP="003F5AB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578181D2" w14:textId="33B84B91" w:rsidR="00072CD7" w:rsidRPr="0092361F" w:rsidRDefault="00072CD7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</w:pPr>
      <w:r w:rsidRPr="0092361F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*UWAGA: Treść ustępu zostanie dostosowana na etapie zawarcia umowy z Wykonawcą wyłonionym w wyniku postępowania o udzielenie zamówienia, w oparciu o wynagrodzenie zaproponowane przez wykonawcę w pkt 1 Oferty</w:t>
      </w:r>
    </w:p>
    <w:p w14:paraId="5C60C4AE" w14:textId="77777777" w:rsidR="00072CD7" w:rsidRPr="00130A32" w:rsidRDefault="00072CD7" w:rsidP="00DA0BC9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30A32">
        <w:rPr>
          <w:rFonts w:eastAsia="Times New Roman" w:cstheme="minorHAnsi"/>
          <w:sz w:val="20"/>
          <w:szCs w:val="20"/>
          <w:lang w:eastAsia="ar-SA"/>
        </w:rPr>
        <w:t>Podatek od towarów i usług VAT naliczany będzie zgodnie z obowiązującymi przepisami.</w:t>
      </w:r>
    </w:p>
    <w:p w14:paraId="07662BFE" w14:textId="69E113D2" w:rsidR="00072CD7" w:rsidRPr="0082146C" w:rsidRDefault="00072CD7" w:rsidP="00DA0BC9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30A32">
        <w:rPr>
          <w:rFonts w:eastAsia="Times New Roman" w:cstheme="minorHAnsi"/>
          <w:sz w:val="20"/>
          <w:szCs w:val="20"/>
          <w:lang w:eastAsia="ar-SA"/>
        </w:rPr>
        <w:t>Ustalone w ust. 1 wynagrodzeni</w:t>
      </w:r>
      <w:r w:rsidR="004B5100" w:rsidRPr="00130A32">
        <w:rPr>
          <w:rFonts w:eastAsia="Times New Roman" w:cstheme="minorHAnsi"/>
          <w:sz w:val="20"/>
          <w:szCs w:val="20"/>
          <w:lang w:eastAsia="ar-SA"/>
        </w:rPr>
        <w:t>e</w:t>
      </w:r>
      <w:r w:rsidRPr="00130A32">
        <w:rPr>
          <w:rFonts w:eastAsia="Times New Roman" w:cstheme="minorHAnsi"/>
          <w:sz w:val="20"/>
          <w:szCs w:val="20"/>
          <w:lang w:eastAsia="ar-SA"/>
        </w:rPr>
        <w:t xml:space="preserve"> ryczałtow</w:t>
      </w:r>
      <w:r w:rsidR="00022998" w:rsidRPr="00130A32">
        <w:rPr>
          <w:rFonts w:eastAsia="Times New Roman" w:cstheme="minorHAnsi"/>
          <w:sz w:val="20"/>
          <w:szCs w:val="20"/>
          <w:lang w:eastAsia="ar-SA"/>
        </w:rPr>
        <w:t>e</w:t>
      </w:r>
      <w:r w:rsidRPr="00130A32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4B5100" w:rsidRPr="00130A32">
        <w:rPr>
          <w:rFonts w:eastAsia="Times New Roman" w:cstheme="minorHAnsi"/>
          <w:sz w:val="20"/>
          <w:szCs w:val="20"/>
          <w:lang w:eastAsia="ar-SA"/>
        </w:rPr>
        <w:t>jest</w:t>
      </w:r>
      <w:r w:rsidRPr="00130A32">
        <w:rPr>
          <w:rFonts w:eastAsia="Times New Roman" w:cstheme="minorHAnsi"/>
          <w:sz w:val="20"/>
          <w:szCs w:val="20"/>
          <w:lang w:eastAsia="ar-SA"/>
        </w:rPr>
        <w:t xml:space="preserve"> niezmienne do czasu zakończenia i odbioru przedmiotu umowy</w:t>
      </w:r>
      <w:r w:rsidR="00130A32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130A32" w:rsidRPr="00130A32">
        <w:rPr>
          <w:rFonts w:eastAsia="Times New Roman" w:cstheme="minorHAnsi"/>
          <w:sz w:val="20"/>
          <w:szCs w:val="20"/>
          <w:lang w:eastAsia="ar-SA"/>
        </w:rPr>
        <w:t>i Wykonawca nie będzie domagał się zapłaty wynagrodzenia wyższeg</w:t>
      </w:r>
      <w:r w:rsidR="00130A32">
        <w:rPr>
          <w:rFonts w:eastAsia="Times New Roman" w:cstheme="minorHAnsi"/>
          <w:sz w:val="20"/>
          <w:szCs w:val="20"/>
          <w:lang w:eastAsia="ar-SA"/>
        </w:rPr>
        <w:t>o</w:t>
      </w:r>
      <w:r w:rsidRPr="00130A32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 zastrzeżeniem zapisu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676FA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i § </w:t>
      </w:r>
      <w:r w:rsidR="001325B4">
        <w:rPr>
          <w:rFonts w:eastAsia="Times New Roman" w:cstheme="minorHAnsi"/>
          <w:sz w:val="20"/>
          <w:szCs w:val="20"/>
          <w:lang w:eastAsia="ar-SA"/>
        </w:rPr>
        <w:t>6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umowy.</w:t>
      </w:r>
    </w:p>
    <w:p w14:paraId="75B26E83" w14:textId="47598831" w:rsidR="00072CD7" w:rsidRPr="0082146C" w:rsidRDefault="00E6196E" w:rsidP="00DA0BC9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6196E">
        <w:rPr>
          <w:rFonts w:eastAsia="Times New Roman" w:cstheme="minorHAnsi"/>
          <w:sz w:val="20"/>
          <w:szCs w:val="20"/>
          <w:lang w:eastAsia="pl-PL"/>
        </w:rPr>
        <w:t xml:space="preserve">W przypadku zmiany stawki podatku </w:t>
      </w:r>
      <w:r>
        <w:rPr>
          <w:rFonts w:eastAsia="Times New Roman" w:cstheme="minorHAnsi"/>
          <w:sz w:val="20"/>
          <w:szCs w:val="20"/>
          <w:lang w:eastAsia="pl-PL"/>
        </w:rPr>
        <w:t xml:space="preserve">od towarów i usług 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VAT nastąpi zmiana wynagrodzenia ryczałtowego </w:t>
      </w:r>
      <w:r>
        <w:rPr>
          <w:rFonts w:eastAsia="Times New Roman" w:cstheme="minorHAnsi"/>
          <w:sz w:val="20"/>
          <w:szCs w:val="20"/>
          <w:lang w:eastAsia="pl-PL"/>
        </w:rPr>
        <w:t>o którym mowa w ust. 1 niniejszego paragrafu. Zmiana ta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 zostanie wprowadzona w formie aneksu do umowy</w:t>
      </w:r>
      <w:r w:rsidR="00CD6AA4">
        <w:rPr>
          <w:rFonts w:eastAsia="Times New Roman" w:cstheme="minorHAnsi"/>
          <w:sz w:val="20"/>
          <w:szCs w:val="20"/>
          <w:lang w:eastAsia="pl-PL"/>
        </w:rPr>
        <w:t>.</w:t>
      </w:r>
    </w:p>
    <w:p w14:paraId="609DE693" w14:textId="77777777" w:rsidR="00072CD7" w:rsidRPr="0082146C" w:rsidRDefault="00072CD7" w:rsidP="00DA0BC9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Wynagrodzenie ryczałtowe obejmuje wszystkie koszty związane z wykonaniem przedmiotu umowy w tym m.in.:</w:t>
      </w:r>
    </w:p>
    <w:p w14:paraId="12143F2E" w14:textId="77777777" w:rsidR="00CE4D6E" w:rsidRPr="008450AE" w:rsidRDefault="00CE4D6E" w:rsidP="00DA0BC9">
      <w:pPr>
        <w:pStyle w:val="Akapitzlist"/>
        <w:numPr>
          <w:ilvl w:val="0"/>
          <w:numId w:val="37"/>
        </w:numPr>
        <w:suppressAutoHyphens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8450AE">
        <w:rPr>
          <w:rFonts w:cstheme="minorHAnsi"/>
          <w:sz w:val="20"/>
          <w:szCs w:val="20"/>
        </w:rPr>
        <w:t>urządzenie, zagospodarowanie terenu realizacji przedmiotu zamówienia i jego likwidacja po zakończeniu  realizacji,</w:t>
      </w:r>
    </w:p>
    <w:p w14:paraId="2DC8823B" w14:textId="77777777" w:rsidR="00CE4D6E" w:rsidRPr="008450AE" w:rsidRDefault="00CE4D6E" w:rsidP="00DA0BC9">
      <w:pPr>
        <w:pStyle w:val="Akapitzlist"/>
        <w:numPr>
          <w:ilvl w:val="0"/>
          <w:numId w:val="37"/>
        </w:numPr>
        <w:suppressAutoHyphens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8450AE">
        <w:rPr>
          <w:rFonts w:cstheme="minorHAnsi"/>
          <w:sz w:val="20"/>
          <w:szCs w:val="20"/>
        </w:rPr>
        <w:t>opracowanie operatu wykonawczego,</w:t>
      </w:r>
    </w:p>
    <w:p w14:paraId="0038E5F5" w14:textId="77777777" w:rsidR="00CE4D6E" w:rsidRPr="008450AE" w:rsidRDefault="00CE4D6E" w:rsidP="00DA0BC9">
      <w:pPr>
        <w:pStyle w:val="Akapitzlist"/>
        <w:numPr>
          <w:ilvl w:val="0"/>
          <w:numId w:val="3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450AE">
        <w:rPr>
          <w:rFonts w:eastAsia="Times New Roman" w:cstheme="minorHAnsi"/>
          <w:sz w:val="20"/>
          <w:szCs w:val="20"/>
          <w:lang w:eastAsia="ar-SA"/>
        </w:rPr>
        <w:t>odszkodowanie za szkody powstałe w trakcie wykonywania prac,</w:t>
      </w:r>
    </w:p>
    <w:p w14:paraId="21DA9749" w14:textId="77777777" w:rsidR="00CE4D6E" w:rsidRPr="008450AE" w:rsidRDefault="00CE4D6E" w:rsidP="00DA0BC9">
      <w:pPr>
        <w:pStyle w:val="Akapitzlist"/>
        <w:numPr>
          <w:ilvl w:val="0"/>
          <w:numId w:val="3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450AE">
        <w:rPr>
          <w:rFonts w:eastAsia="Times New Roman" w:cstheme="minorHAnsi"/>
          <w:sz w:val="20"/>
          <w:szCs w:val="20"/>
          <w:lang w:eastAsia="ar-SA"/>
        </w:rPr>
        <w:t xml:space="preserve">zapewnienie warunków BHP i p. </w:t>
      </w:r>
      <w:proofErr w:type="spellStart"/>
      <w:r w:rsidRPr="008450AE">
        <w:rPr>
          <w:rFonts w:eastAsia="Times New Roman" w:cstheme="minorHAnsi"/>
          <w:sz w:val="20"/>
          <w:szCs w:val="20"/>
          <w:lang w:eastAsia="ar-SA"/>
        </w:rPr>
        <w:t>poż</w:t>
      </w:r>
      <w:proofErr w:type="spellEnd"/>
      <w:r w:rsidRPr="008450AE">
        <w:rPr>
          <w:rFonts w:eastAsia="Times New Roman" w:cstheme="minorHAnsi"/>
          <w:sz w:val="20"/>
          <w:szCs w:val="20"/>
          <w:lang w:eastAsia="ar-SA"/>
        </w:rPr>
        <w:t>.,</w:t>
      </w:r>
    </w:p>
    <w:p w14:paraId="59EA9699" w14:textId="77777777" w:rsidR="00CE4D6E" w:rsidRPr="008450AE" w:rsidRDefault="00CE4D6E" w:rsidP="00DA0BC9">
      <w:pPr>
        <w:pStyle w:val="Akapitzlist"/>
        <w:numPr>
          <w:ilvl w:val="0"/>
          <w:numId w:val="37"/>
        </w:numPr>
        <w:spacing w:after="0" w:line="240" w:lineRule="auto"/>
        <w:ind w:left="567" w:hanging="283"/>
        <w:rPr>
          <w:rFonts w:eastAsia="Times New Roman" w:cstheme="minorHAnsi"/>
          <w:sz w:val="20"/>
          <w:szCs w:val="20"/>
          <w:lang w:eastAsia="ar-SA"/>
        </w:rPr>
      </w:pPr>
      <w:r w:rsidRPr="008450AE">
        <w:rPr>
          <w:rFonts w:eastAsia="Times New Roman" w:cstheme="minorHAnsi"/>
          <w:sz w:val="20"/>
          <w:szCs w:val="20"/>
          <w:lang w:eastAsia="ar-SA"/>
        </w:rPr>
        <w:t>dozorowanie terenu realizacji przedmiotu zamówienia,</w:t>
      </w:r>
    </w:p>
    <w:p w14:paraId="17A053F6" w14:textId="77777777" w:rsidR="00CE4D6E" w:rsidRPr="008450AE" w:rsidRDefault="00CE4D6E" w:rsidP="00DA0BC9">
      <w:pPr>
        <w:pStyle w:val="Akapitzlist"/>
        <w:numPr>
          <w:ilvl w:val="0"/>
          <w:numId w:val="3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450AE">
        <w:rPr>
          <w:rFonts w:eastAsia="Times New Roman" w:cstheme="minorHAnsi"/>
          <w:sz w:val="20"/>
          <w:szCs w:val="20"/>
          <w:lang w:eastAsia="ar-SA"/>
        </w:rPr>
        <w:t>koszty wynikające z warunków realizacji przedmiotu umowy, o których mowa w § 3 umowy</w:t>
      </w:r>
    </w:p>
    <w:p w14:paraId="7CC1B8D0" w14:textId="77777777" w:rsidR="00CE4D6E" w:rsidRPr="008450AE" w:rsidRDefault="00CE4D6E" w:rsidP="00DA0BC9">
      <w:pPr>
        <w:pStyle w:val="Akapitzlist"/>
        <w:numPr>
          <w:ilvl w:val="0"/>
          <w:numId w:val="3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450AE">
        <w:rPr>
          <w:rFonts w:eastAsia="Times New Roman" w:cstheme="minorHAnsi"/>
          <w:sz w:val="20"/>
          <w:szCs w:val="20"/>
          <w:lang w:eastAsia="ar-SA"/>
        </w:rPr>
        <w:t>pozostałe koszty niezbędne do prawidłowego wykonania przedmiotu umowy.</w:t>
      </w:r>
    </w:p>
    <w:p w14:paraId="62B92ABC" w14:textId="585DEEF2" w:rsidR="0092361F" w:rsidRPr="0092361F" w:rsidRDefault="0092361F" w:rsidP="00DA0BC9">
      <w:pPr>
        <w:pStyle w:val="Akapitzlist"/>
        <w:numPr>
          <w:ilvl w:val="0"/>
          <w:numId w:val="33"/>
        </w:numPr>
        <w:tabs>
          <w:tab w:val="clear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Ewentualne roboty dodatkowe realizowane będą zgodnie z art.  144 ust. 1  pkt 2</w:t>
      </w:r>
      <w:r>
        <w:rPr>
          <w:rFonts w:eastAsia="Times New Roman" w:cstheme="minorHAnsi"/>
          <w:sz w:val="20"/>
          <w:szCs w:val="20"/>
          <w:lang w:eastAsia="ar-SA"/>
        </w:rPr>
        <w:t>)</w:t>
      </w:r>
      <w:r w:rsidRPr="0092361F">
        <w:rPr>
          <w:rFonts w:eastAsia="Times New Roman" w:cstheme="minorHAnsi"/>
          <w:sz w:val="20"/>
          <w:szCs w:val="20"/>
          <w:lang w:eastAsia="ar-SA"/>
        </w:rPr>
        <w:t xml:space="preserve"> ustawy z dnia 29 stycznia 2004 r. Prawo Zamówień Publicznych.</w:t>
      </w:r>
    </w:p>
    <w:p w14:paraId="74A96B0D" w14:textId="1454B2D0" w:rsidR="0092361F" w:rsidRPr="0092361F" w:rsidRDefault="0092361F" w:rsidP="0092361F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lastRenderedPageBreak/>
        <w:t xml:space="preserve">Za roboty dodatkowe strony ustalą wynagrodzenie w oparciu o kosztorys ofertowy  (stanowiący załącznik do umowy) sporządzony przez Wykonawcę w oparciu o zatwierdzone przez Zamawiającego przedmiary robót oraz: </w:t>
      </w:r>
    </w:p>
    <w:p w14:paraId="227CBC1F" w14:textId="6D675B3B" w:rsidR="0092361F" w:rsidRPr="0092361F" w:rsidRDefault="0092361F" w:rsidP="00DA0BC9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dane cenowe nie wyższe niż w dołączonym do kosztorysu ofertowego zestawieniu cen materiałów oraz sprzętu, oraz wykazie składników cenotwórczych (</w:t>
      </w:r>
      <w:proofErr w:type="spellStart"/>
      <w:r w:rsidRPr="0092361F">
        <w:rPr>
          <w:rFonts w:eastAsia="Times New Roman" w:cstheme="minorHAnsi"/>
          <w:sz w:val="20"/>
          <w:szCs w:val="20"/>
          <w:lang w:eastAsia="ar-SA"/>
        </w:rPr>
        <w:t>rg</w:t>
      </w:r>
      <w:proofErr w:type="spellEnd"/>
      <w:r w:rsidRPr="0092361F">
        <w:rPr>
          <w:rFonts w:eastAsia="Times New Roman" w:cstheme="minorHAnsi"/>
          <w:sz w:val="20"/>
          <w:szCs w:val="20"/>
          <w:lang w:eastAsia="ar-SA"/>
        </w:rPr>
        <w:t xml:space="preserve">, </w:t>
      </w:r>
      <w:proofErr w:type="spellStart"/>
      <w:r w:rsidRPr="0092361F">
        <w:rPr>
          <w:rFonts w:eastAsia="Times New Roman" w:cstheme="minorHAnsi"/>
          <w:sz w:val="20"/>
          <w:szCs w:val="20"/>
          <w:lang w:eastAsia="ar-SA"/>
        </w:rPr>
        <w:t>kp,z</w:t>
      </w:r>
      <w:proofErr w:type="spellEnd"/>
      <w:r w:rsidRPr="0092361F">
        <w:rPr>
          <w:rFonts w:eastAsia="Times New Roman" w:cstheme="minorHAnsi"/>
          <w:sz w:val="20"/>
          <w:szCs w:val="20"/>
          <w:lang w:eastAsia="ar-SA"/>
        </w:rPr>
        <w:t xml:space="preserve">, </w:t>
      </w:r>
      <w:proofErr w:type="spellStart"/>
      <w:r w:rsidRPr="0092361F">
        <w:rPr>
          <w:rFonts w:eastAsia="Times New Roman" w:cstheme="minorHAnsi"/>
          <w:sz w:val="20"/>
          <w:szCs w:val="20"/>
          <w:lang w:eastAsia="ar-SA"/>
        </w:rPr>
        <w:t>kz</w:t>
      </w:r>
      <w:proofErr w:type="spellEnd"/>
      <w:r w:rsidRPr="0092361F">
        <w:rPr>
          <w:rFonts w:eastAsia="Times New Roman" w:cstheme="minorHAnsi"/>
          <w:sz w:val="20"/>
          <w:szCs w:val="20"/>
          <w:lang w:eastAsia="ar-SA"/>
        </w:rPr>
        <w:t>),</w:t>
      </w:r>
    </w:p>
    <w:p w14:paraId="57846DB3" w14:textId="105C8B37" w:rsidR="00EA4742" w:rsidRPr="0092361F" w:rsidRDefault="0092361F" w:rsidP="00DA0BC9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 xml:space="preserve">w przypadku braku cen materiałów i najmu sprzętu w dokumentach jw.  zostaną zastosowane ceny materiałów nie wyższe niż średnie wartości cen określone w Biuletynie cen </w:t>
      </w:r>
      <w:proofErr w:type="spellStart"/>
      <w:r w:rsidRPr="0092361F">
        <w:rPr>
          <w:rFonts w:eastAsia="Times New Roman" w:cstheme="minorHAnsi"/>
          <w:sz w:val="20"/>
          <w:szCs w:val="20"/>
          <w:lang w:eastAsia="ar-SA"/>
        </w:rPr>
        <w:t>Sekocenbud</w:t>
      </w:r>
      <w:proofErr w:type="spellEnd"/>
      <w:r w:rsidRPr="0092361F">
        <w:rPr>
          <w:rFonts w:eastAsia="Times New Roman" w:cstheme="minorHAnsi"/>
          <w:sz w:val="20"/>
          <w:szCs w:val="20"/>
          <w:lang w:eastAsia="ar-SA"/>
        </w:rPr>
        <w:t xml:space="preserve"> za kwartał poprzedzający datę zgłoszenia konieczności wykonania robót.</w:t>
      </w:r>
    </w:p>
    <w:p w14:paraId="21B0E706" w14:textId="77777777" w:rsidR="00CE4D6E" w:rsidRDefault="00CE4D6E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4E8D6BA" w14:textId="3BAB8AF4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b/>
          <w:bCs/>
          <w:sz w:val="20"/>
          <w:szCs w:val="20"/>
          <w:lang w:eastAsia="ar-SA"/>
        </w:rPr>
        <w:t>6</w:t>
      </w:r>
    </w:p>
    <w:p w14:paraId="13826CD9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D967B0E" w14:textId="4EE5A725" w:rsidR="00072CD7" w:rsidRPr="00E81C53" w:rsidRDefault="00072CD7" w:rsidP="00DA0BC9">
      <w:pPr>
        <w:pStyle w:val="Akapitzlist"/>
        <w:numPr>
          <w:ilvl w:val="3"/>
          <w:numId w:val="30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zastrzega sobie prawo bez odszkodowania i bez uprzedniej zgody Wykonawcy do wyłączenia części</w:t>
      </w:r>
      <w:r w:rsidR="00E81C53">
        <w:rPr>
          <w:rFonts w:eastAsia="Times New Roman" w:cstheme="minorHAnsi"/>
          <w:sz w:val="20"/>
          <w:szCs w:val="20"/>
          <w:lang w:eastAsia="ar-SA"/>
        </w:rPr>
        <w:t xml:space="preserve"> robót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 zakresu będącego przedmiotem umowy, </w:t>
      </w:r>
      <w:r w:rsidR="00C55F36">
        <w:rPr>
          <w:rFonts w:eastAsia="Times New Roman" w:cstheme="minorHAnsi"/>
          <w:sz w:val="20"/>
          <w:szCs w:val="20"/>
          <w:lang w:eastAsia="ar-SA"/>
        </w:rPr>
        <w:t xml:space="preserve">w szczególności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 przypadkach, o których mowa </w:t>
      </w:r>
      <w:r w:rsidRPr="00E81C53">
        <w:rPr>
          <w:rFonts w:eastAsia="Times New Roman" w:cstheme="minorHAnsi"/>
          <w:sz w:val="20"/>
          <w:szCs w:val="20"/>
          <w:lang w:eastAsia="ar-SA"/>
        </w:rPr>
        <w:t>w §</w:t>
      </w:r>
      <w:r w:rsidR="00F63B53">
        <w:rPr>
          <w:rFonts w:eastAsia="Times New Roman" w:cstheme="minorHAnsi"/>
          <w:sz w:val="20"/>
          <w:szCs w:val="20"/>
          <w:lang w:eastAsia="ar-SA"/>
        </w:rPr>
        <w:t>15</w:t>
      </w:r>
      <w:r w:rsidRPr="00E81C53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EE6F74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Pr="00E81C53">
        <w:rPr>
          <w:rFonts w:eastAsia="Times New Roman" w:cstheme="minorHAnsi"/>
          <w:sz w:val="20"/>
          <w:szCs w:val="20"/>
          <w:lang w:eastAsia="ar-SA"/>
        </w:rPr>
        <w:t>niniejszej umowy.</w:t>
      </w:r>
      <w:r w:rsidR="006A7AAB" w:rsidRPr="00E81C53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60FB80BB" w14:textId="3FA584E3" w:rsidR="00072CD7" w:rsidRPr="0082146C" w:rsidRDefault="00072CD7" w:rsidP="00DA0BC9">
      <w:pPr>
        <w:pStyle w:val="Akapitzlist"/>
        <w:numPr>
          <w:ilvl w:val="3"/>
          <w:numId w:val="30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Wartość prac wyłączonych zostanie ustalona w oparciu o </w:t>
      </w:r>
      <w:r w:rsidR="00CA4F49" w:rsidRPr="00CA4F49">
        <w:rPr>
          <w:rFonts w:eastAsia="Times New Roman" w:cstheme="minorHAnsi"/>
          <w:sz w:val="20"/>
          <w:szCs w:val="20"/>
          <w:lang w:eastAsia="ar-SA"/>
        </w:rPr>
        <w:t xml:space="preserve">zaakceptowany przez Zamawiającego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zakres </w:t>
      </w:r>
      <w:r w:rsidR="00035E60">
        <w:rPr>
          <w:rFonts w:eastAsia="Times New Roman" w:cstheme="minorHAnsi"/>
          <w:sz w:val="20"/>
          <w:szCs w:val="20"/>
          <w:lang w:eastAsia="ar-SA"/>
        </w:rPr>
        <w:t xml:space="preserve">robót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wyłączonych i stosowne pozycje kosztorysu ofertowego, będącego zał. nr 1 do umowy. W takim przypadku zostanie dokonana przez strony zmiana wynagrodzenia określonego w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umowy</w:t>
      </w:r>
      <w:r w:rsidR="00C55F36" w:rsidRPr="00C55F36">
        <w:t xml:space="preserve"> </w:t>
      </w:r>
      <w:r w:rsidR="00C55F36" w:rsidRPr="00C55F36">
        <w:rPr>
          <w:rFonts w:eastAsia="Times New Roman" w:cstheme="minorHAnsi"/>
          <w:sz w:val="20"/>
          <w:szCs w:val="20"/>
          <w:lang w:eastAsia="ar-SA"/>
        </w:rPr>
        <w:t>i ustalenie jego nowej wysokości w formie aneksu do umowy.</w:t>
      </w:r>
    </w:p>
    <w:p w14:paraId="2B866C10" w14:textId="77777777" w:rsidR="005A4C09" w:rsidRPr="0082146C" w:rsidRDefault="005A4C09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5EEC6B64" w14:textId="440D1720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b/>
          <w:sz w:val="20"/>
          <w:szCs w:val="20"/>
          <w:lang w:eastAsia="ar-SA"/>
        </w:rPr>
        <w:t>7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</w:p>
    <w:p w14:paraId="2EE0C368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7FB52BB8" w14:textId="79671801" w:rsidR="00550BAC" w:rsidRPr="0082146C" w:rsidRDefault="00550BAC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1.</w:t>
      </w:r>
      <w:r w:rsidR="00AA7172">
        <w:rPr>
          <w:rFonts w:eastAsia="Times New Roman" w:cstheme="minorHAnsi"/>
          <w:sz w:val="20"/>
          <w:szCs w:val="20"/>
          <w:lang w:eastAsia="ar-SA"/>
        </w:rPr>
        <w:t>*</w:t>
      </w:r>
      <w:r w:rsidRPr="0082146C">
        <w:rPr>
          <w:rFonts w:eastAsia="Times New Roman" w:cstheme="minorHAnsi"/>
          <w:sz w:val="20"/>
          <w:szCs w:val="20"/>
          <w:lang w:eastAsia="ar-SA"/>
        </w:rPr>
        <w:t>*  Wykonawca przedmiot umowy wykona sam.</w:t>
      </w:r>
    </w:p>
    <w:p w14:paraId="645B21DC" w14:textId="0310EA1C" w:rsidR="00550BAC" w:rsidRPr="0082146C" w:rsidRDefault="00550BAC" w:rsidP="003F5AB0">
      <w:p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Arial" w:cstheme="minorHAnsi"/>
          <w:sz w:val="20"/>
          <w:szCs w:val="20"/>
          <w:lang w:eastAsia="ar-SA"/>
        </w:rPr>
        <w:t>1.</w:t>
      </w:r>
      <w:r w:rsidRPr="0082146C">
        <w:rPr>
          <w:rFonts w:eastAsia="Times New Roman" w:cstheme="minorHAnsi"/>
          <w:sz w:val="20"/>
          <w:szCs w:val="20"/>
          <w:lang w:eastAsia="ar-SA"/>
        </w:rPr>
        <w:t>*</w:t>
      </w:r>
      <w:r w:rsidR="00AA7172">
        <w:rPr>
          <w:rFonts w:eastAsia="Times New Roman" w:cstheme="minorHAnsi"/>
          <w:sz w:val="20"/>
          <w:szCs w:val="20"/>
          <w:lang w:eastAsia="ar-SA"/>
        </w:rPr>
        <w:t>*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 Następujący zakres przedmiotu umowy Wykonawca wykona przy pomocy Podwykonawców:</w:t>
      </w:r>
    </w:p>
    <w:p w14:paraId="172EE40B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 </w:t>
      </w:r>
    </w:p>
    <w:p w14:paraId="7CEF3BC8" w14:textId="3AF1DE82" w:rsidR="00550BAC" w:rsidRPr="0092361F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ar-SA"/>
        </w:rPr>
      </w:pPr>
      <w:r w:rsidRPr="0092361F">
        <w:rPr>
          <w:rFonts w:eastAsia="Times New Roman" w:cstheme="minorHAnsi"/>
          <w:b/>
          <w:i/>
          <w:sz w:val="16"/>
          <w:szCs w:val="16"/>
          <w:lang w:eastAsia="ar-SA"/>
        </w:rPr>
        <w:t>(</w:t>
      </w:r>
      <w:r w:rsidR="00AA7172">
        <w:rPr>
          <w:rFonts w:eastAsia="Times New Roman" w:cstheme="minorHAnsi"/>
          <w:b/>
          <w:i/>
          <w:sz w:val="16"/>
          <w:szCs w:val="16"/>
          <w:lang w:eastAsia="ar-SA"/>
        </w:rPr>
        <w:t>*</w:t>
      </w:r>
      <w:r w:rsidRPr="0092361F">
        <w:rPr>
          <w:rFonts w:eastAsia="Times New Roman" w:cstheme="minorHAnsi"/>
          <w:b/>
          <w:i/>
          <w:sz w:val="16"/>
          <w:szCs w:val="16"/>
          <w:lang w:eastAsia="ar-SA"/>
        </w:rPr>
        <w:t xml:space="preserve">*) niepotrzebne skreślić </w:t>
      </w:r>
    </w:p>
    <w:p w14:paraId="00D553EF" w14:textId="3AA7CB70" w:rsidR="00550BAC" w:rsidRPr="0082146C" w:rsidRDefault="00550BAC" w:rsidP="003F5AB0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Arial" w:cstheme="minorHAnsi"/>
          <w:sz w:val="20"/>
          <w:szCs w:val="20"/>
          <w:lang w:eastAsia="ar-SA"/>
        </w:rPr>
        <w:t>2.</w:t>
      </w:r>
      <w:r w:rsidRPr="0082146C">
        <w:rPr>
          <w:rFonts w:eastAsia="Arial" w:cstheme="minorHAnsi"/>
          <w:b/>
          <w:sz w:val="20"/>
          <w:szCs w:val="20"/>
          <w:lang w:eastAsia="ar-SA"/>
        </w:rPr>
        <w:t>  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przypadku, gdy Wykonawca wykonywał będzie przedmiot niniejszej umowy przy pomocy podwykonawcy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lub  w trakcie realizacji niniejszej umowy zostanie wprowadzony podwykonawca, na zasadach określonych w § </w:t>
      </w:r>
      <w:r w:rsidR="00F63B53">
        <w:rPr>
          <w:rFonts w:eastAsia="Times New Roman" w:cstheme="minorHAnsi"/>
          <w:sz w:val="20"/>
          <w:szCs w:val="20"/>
          <w:lang w:eastAsia="ar-SA"/>
        </w:rPr>
        <w:t>15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ust. 1 pkt </w:t>
      </w:r>
      <w:r w:rsidR="004D77A9" w:rsidRPr="00FD4873">
        <w:rPr>
          <w:rFonts w:eastAsia="Times New Roman" w:cstheme="minorHAnsi"/>
          <w:sz w:val="20"/>
          <w:szCs w:val="20"/>
          <w:lang w:eastAsia="ar-SA"/>
        </w:rPr>
        <w:t>6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),  zastosowanie znajdują </w:t>
      </w:r>
      <w:r w:rsidR="00D301EE" w:rsidRPr="00FD4873">
        <w:rPr>
          <w:rFonts w:eastAsia="Times New Roman" w:cstheme="minorHAnsi"/>
          <w:sz w:val="20"/>
          <w:szCs w:val="20"/>
          <w:lang w:eastAsia="ar-SA"/>
        </w:rPr>
        <w:t xml:space="preserve">§ 1 ust. </w:t>
      </w:r>
      <w:r w:rsidR="0007158B">
        <w:rPr>
          <w:rFonts w:eastAsia="Times New Roman" w:cstheme="minorHAnsi"/>
          <w:sz w:val="20"/>
          <w:szCs w:val="20"/>
          <w:lang w:eastAsia="ar-SA"/>
        </w:rPr>
        <w:t>4</w:t>
      </w:r>
      <w:r w:rsidR="00D301EE" w:rsidRPr="00FD4873">
        <w:rPr>
          <w:rFonts w:eastAsia="Times New Roman" w:cstheme="minorHAnsi"/>
          <w:sz w:val="20"/>
          <w:szCs w:val="20"/>
          <w:lang w:eastAsia="ar-SA"/>
        </w:rPr>
        <w:t xml:space="preserve"> -</w:t>
      </w:r>
      <w:r w:rsidR="0007158B">
        <w:rPr>
          <w:rFonts w:eastAsia="Times New Roman" w:cstheme="minorHAnsi"/>
          <w:sz w:val="20"/>
          <w:szCs w:val="20"/>
          <w:lang w:eastAsia="ar-SA"/>
        </w:rPr>
        <w:t>10</w:t>
      </w:r>
      <w:r w:rsidR="00D301EE" w:rsidRPr="000E710C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0E710C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sz w:val="20"/>
          <w:szCs w:val="20"/>
          <w:lang w:eastAsia="ar-SA"/>
        </w:rPr>
        <w:t>8</w:t>
      </w:r>
      <w:r w:rsidRPr="000E710C">
        <w:rPr>
          <w:rFonts w:eastAsia="Times New Roman" w:cstheme="minorHAnsi"/>
          <w:sz w:val="20"/>
          <w:szCs w:val="20"/>
          <w:lang w:eastAsia="ar-SA"/>
        </w:rPr>
        <w:t>,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§ </w:t>
      </w:r>
      <w:r w:rsidR="001325B4">
        <w:rPr>
          <w:rFonts w:eastAsia="Times New Roman" w:cstheme="minorHAnsi"/>
          <w:sz w:val="20"/>
          <w:szCs w:val="20"/>
          <w:lang w:eastAsia="ar-SA"/>
        </w:rPr>
        <w:t>9</w:t>
      </w:r>
      <w:r w:rsidR="003714F0" w:rsidRPr="00FD4873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92361F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="004D77A9" w:rsidRPr="000E710C">
        <w:rPr>
          <w:rFonts w:eastAsia="Times New Roman" w:cstheme="minorHAnsi"/>
          <w:sz w:val="20"/>
          <w:szCs w:val="20"/>
          <w:lang w:eastAsia="ar-SA"/>
        </w:rPr>
        <w:t>lit.</w:t>
      </w:r>
      <w:r w:rsidR="003714F0" w:rsidRPr="000E710C">
        <w:rPr>
          <w:rFonts w:eastAsia="Times New Roman" w:cstheme="minorHAnsi"/>
          <w:sz w:val="20"/>
          <w:szCs w:val="20"/>
          <w:lang w:eastAsia="ar-SA"/>
        </w:rPr>
        <w:t xml:space="preserve"> f)-k</w:t>
      </w:r>
      <w:r w:rsidRPr="000E710C">
        <w:rPr>
          <w:rFonts w:eastAsia="Times New Roman" w:cstheme="minorHAnsi"/>
          <w:sz w:val="20"/>
          <w:szCs w:val="20"/>
          <w:lang w:eastAsia="ar-SA"/>
        </w:rPr>
        <w:t>),</w:t>
      </w:r>
      <w:r w:rsidR="000E710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0E710C" w:rsidRPr="00FD4873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sz w:val="20"/>
          <w:szCs w:val="20"/>
          <w:lang w:eastAsia="ar-SA"/>
        </w:rPr>
        <w:t>9</w:t>
      </w:r>
      <w:r w:rsidR="000E710C" w:rsidRPr="00FD48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0E710C">
        <w:rPr>
          <w:rFonts w:eastAsia="Times New Roman" w:cstheme="minorHAnsi"/>
          <w:sz w:val="20"/>
          <w:szCs w:val="20"/>
          <w:lang w:eastAsia="ar-SA"/>
        </w:rPr>
        <w:t xml:space="preserve">ust. </w:t>
      </w:r>
      <w:r w:rsidR="0092361F">
        <w:rPr>
          <w:rFonts w:eastAsia="Times New Roman" w:cstheme="minorHAnsi"/>
          <w:sz w:val="20"/>
          <w:szCs w:val="20"/>
          <w:lang w:eastAsia="ar-SA"/>
        </w:rPr>
        <w:t>3</w:t>
      </w:r>
      <w:r w:rsidR="000E710C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sz w:val="20"/>
          <w:szCs w:val="20"/>
          <w:lang w:eastAsia="ar-SA"/>
        </w:rPr>
        <w:t>12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, § </w:t>
      </w:r>
      <w:r w:rsidR="00F63B53">
        <w:rPr>
          <w:rFonts w:eastAsia="Times New Roman" w:cstheme="minorHAnsi"/>
          <w:sz w:val="20"/>
          <w:szCs w:val="20"/>
          <w:lang w:eastAsia="ar-SA"/>
        </w:rPr>
        <w:t>15</w:t>
      </w:r>
      <w:r w:rsidR="00770EB8" w:rsidRPr="00FD48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ust.1 pkt </w:t>
      </w:r>
      <w:r w:rsidR="00CD0EAE" w:rsidRPr="00FD4873">
        <w:rPr>
          <w:rFonts w:eastAsia="Times New Roman" w:cstheme="minorHAnsi"/>
          <w:sz w:val="20"/>
          <w:szCs w:val="20"/>
          <w:lang w:eastAsia="ar-SA"/>
        </w:rPr>
        <w:t>6</w:t>
      </w:r>
      <w:r w:rsidRPr="00FD4873">
        <w:rPr>
          <w:rFonts w:eastAsia="Times New Roman" w:cstheme="minorHAnsi"/>
          <w:sz w:val="20"/>
          <w:szCs w:val="20"/>
          <w:lang w:eastAsia="ar-SA"/>
        </w:rPr>
        <w:t>) niniejszej umowy.</w:t>
      </w:r>
    </w:p>
    <w:p w14:paraId="22993736" w14:textId="77777777" w:rsidR="008E5478" w:rsidRPr="0082146C" w:rsidRDefault="008E5478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3F0D5D90" w14:textId="5192380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b/>
          <w:sz w:val="20"/>
          <w:szCs w:val="20"/>
          <w:lang w:eastAsia="ar-SA"/>
        </w:rPr>
        <w:t>8</w:t>
      </w:r>
    </w:p>
    <w:p w14:paraId="7ECB425A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56BD618B" w14:textId="77777777" w:rsidR="00550BAC" w:rsidRPr="0082146C" w:rsidRDefault="00550BAC" w:rsidP="00DA0B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określa następujące wymagania dotyczące umowy o podwykonawstwo, której przedmiotem są roboty budowlane, których niespełnie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nie spowoduje zgłoszenie przez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amawiającego odpowiednio zastrzeżeń lub sprzeciwu: </w:t>
      </w:r>
    </w:p>
    <w:p w14:paraId="3A53EC3C" w14:textId="77777777" w:rsidR="00550BAC" w:rsidRPr="0082146C" w:rsidRDefault="00550BAC" w:rsidP="00DA0BC9">
      <w:pPr>
        <w:numPr>
          <w:ilvl w:val="1"/>
          <w:numId w:val="17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Umowa o podwykonawstwo musi zawierać w szczególności następujące postanowienia:</w:t>
      </w:r>
    </w:p>
    <w:p w14:paraId="409A925D" w14:textId="77777777" w:rsidR="00550BAC" w:rsidRPr="0082146C" w:rsidRDefault="00550BAC" w:rsidP="00DA0BC9">
      <w:pPr>
        <w:numPr>
          <w:ilvl w:val="2"/>
          <w:numId w:val="1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oznaczenie stron umowy,</w:t>
      </w:r>
    </w:p>
    <w:p w14:paraId="04EDC817" w14:textId="77777777" w:rsidR="00550BAC" w:rsidRPr="0082146C" w:rsidRDefault="00550BAC" w:rsidP="00DA0BC9">
      <w:pPr>
        <w:numPr>
          <w:ilvl w:val="2"/>
          <w:numId w:val="1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określenie zakresu robót budowlanych przewidzianych do wykonania,</w:t>
      </w:r>
    </w:p>
    <w:p w14:paraId="3121C6B7" w14:textId="77777777" w:rsidR="00550BAC" w:rsidRPr="0082146C" w:rsidRDefault="00550BAC" w:rsidP="00DA0BC9">
      <w:pPr>
        <w:numPr>
          <w:ilvl w:val="2"/>
          <w:numId w:val="1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wskazanie wysokości wynagrodzenia podwykonawcy lub dalszego podwykonawcy, </w:t>
      </w:r>
    </w:p>
    <w:p w14:paraId="77D12255" w14:textId="77777777" w:rsidR="00550BAC" w:rsidRPr="0082146C" w:rsidRDefault="00550BAC" w:rsidP="00DA0BC9">
      <w:pPr>
        <w:numPr>
          <w:ilvl w:val="2"/>
          <w:numId w:val="1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 określenie terminu realizacji robót, z zastrzeżeniem że nie może on być dłuższy niż termin realizacji okr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eślony w umowie zawartej przez Zamawiającego 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ykonawcą,</w:t>
      </w:r>
    </w:p>
    <w:p w14:paraId="2D1F1E80" w14:textId="5BDD912F" w:rsidR="00550BAC" w:rsidRPr="0082146C" w:rsidRDefault="00550BAC" w:rsidP="00DA0BC9">
      <w:pPr>
        <w:numPr>
          <w:ilvl w:val="2"/>
          <w:numId w:val="1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termin zapłaty wynagrodzenia podwykonawcy lub dalszemu podwykonawcy, z zastrzeżeniem że nie może on być dłuższy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 xml:space="preserve"> niż 30 dni od dnia doręczenia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ykonawcy, podwykonawcy lub dalszemu podwykonawcy faktury lub rachunku, potwierdzających wykonanie zleconej podwykonawcy lub dalszemu podwykonawcy roboty budowlanej,</w:t>
      </w:r>
    </w:p>
    <w:p w14:paraId="1DE1E5A6" w14:textId="77777777" w:rsidR="00550BAC" w:rsidRPr="0082146C" w:rsidRDefault="00550BAC" w:rsidP="00DA0BC9">
      <w:pPr>
        <w:numPr>
          <w:ilvl w:val="2"/>
          <w:numId w:val="1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do umowy o podwykonawstwo winien być załączony „kosztorys” </w:t>
      </w:r>
    </w:p>
    <w:p w14:paraId="7E33E047" w14:textId="77777777" w:rsidR="00550BAC" w:rsidRPr="0082146C" w:rsidRDefault="00550BAC" w:rsidP="003F5AB0">
      <w:pPr>
        <w:spacing w:after="0" w:line="240" w:lineRule="auto"/>
        <w:ind w:left="851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Kosztorys winien być opracowany metodą </w:t>
      </w:r>
      <w:r w:rsidR="001766A9" w:rsidRPr="0082146C">
        <w:rPr>
          <w:rFonts w:eastAsia="Times New Roman" w:cstheme="minorHAnsi"/>
          <w:sz w:val="20"/>
          <w:szCs w:val="20"/>
          <w:lang w:eastAsia="pl-PL"/>
        </w:rPr>
        <w:t xml:space="preserve">uproszczoną </w:t>
      </w:r>
      <w:r w:rsidRPr="0082146C">
        <w:rPr>
          <w:rFonts w:eastAsia="Times New Roman" w:cstheme="minorHAnsi"/>
          <w:sz w:val="20"/>
          <w:szCs w:val="20"/>
          <w:lang w:eastAsia="pl-PL"/>
        </w:rPr>
        <w:t>oraz winien dla każdej pozycji określać numer analogicznej pozycji w kosztorysie ofertowym stanowiącym załącznik nr 1 do niniejszej umowy. Pozwoli to na precyzyjne ustalenie zakresu robót powierzonego podwykonawcy do wykonania.</w:t>
      </w:r>
    </w:p>
    <w:p w14:paraId="272FEEDE" w14:textId="77777777" w:rsidR="00550BAC" w:rsidRPr="0082146C" w:rsidRDefault="00550BAC" w:rsidP="00DA0BC9">
      <w:pPr>
        <w:numPr>
          <w:ilvl w:val="1"/>
          <w:numId w:val="17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Umowa o podwykonawstwo której przedmiotem są roboty budowlane nie może zawierać postanowień:</w:t>
      </w:r>
    </w:p>
    <w:p w14:paraId="74EB83DA" w14:textId="77777777" w:rsidR="00550BAC" w:rsidRPr="0082146C" w:rsidRDefault="005A4C09" w:rsidP="00DA0BC9">
      <w:pPr>
        <w:numPr>
          <w:ilvl w:val="2"/>
          <w:numId w:val="1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sprzecznych z treścią umowy Zamawiającego z W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 xml:space="preserve">ykonawcą, </w:t>
      </w:r>
    </w:p>
    <w:p w14:paraId="0A2E2DCC" w14:textId="77777777" w:rsidR="00550BAC" w:rsidRPr="0082146C" w:rsidRDefault="00550BAC" w:rsidP="00DA0BC9">
      <w:pPr>
        <w:numPr>
          <w:ilvl w:val="2"/>
          <w:numId w:val="1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uzależniających zapłatę przez wykonawcę wynagrodzenia należnego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dwykonawcy od otrzymania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zapłaty od zamawiającego za wykonany zakres robót,</w:t>
      </w:r>
    </w:p>
    <w:p w14:paraId="289F984B" w14:textId="77777777" w:rsidR="00550BAC" w:rsidRPr="0082146C" w:rsidRDefault="00550BAC" w:rsidP="00DA0BC9">
      <w:pPr>
        <w:numPr>
          <w:ilvl w:val="2"/>
          <w:numId w:val="1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dotyczących sposobu rozliczeń za wykonane roboty, uniemożliwiających r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ozliczenie tych robót pomiędzy Zamawiającym a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 na podstawie niniejszej umowy.</w:t>
      </w:r>
    </w:p>
    <w:p w14:paraId="0DA23D08" w14:textId="77777777" w:rsidR="00550BAC" w:rsidRPr="0082146C" w:rsidRDefault="00550BAC" w:rsidP="00DA0B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Wykonawca, podwykonawca lub dalszy podwykonawca zamówienia na roboty budowlane zamierzający zawrzeć umowę o podwykonawstwo, której przedmiotem są roboty budowlane, jest obowiązany, w trakcie realizacji zamówien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ia publicznego do przedłożenia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amawiającemu projektu tej umowy, przy czym </w:t>
      </w: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 xml:space="preserve">podwykonawca lub dalszy podwykonawca 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jest obowiązany dołączyć zgodę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 na zawarcie umowy o podwykonawstwo o treści zgodnej z projektem umowy.</w:t>
      </w:r>
    </w:p>
    <w:p w14:paraId="240C0FD5" w14:textId="77777777" w:rsidR="00550BAC" w:rsidRPr="0082146C" w:rsidRDefault="00550BAC" w:rsidP="00DA0B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w terminie 14 dni od dnia przedłożenia mu projektu umowy zgłasza pisemne zastrzeżenia do projektu umowy o podwykonawstwo</w:t>
      </w:r>
      <w:r w:rsidR="00DE7FC1" w:rsidRPr="0082146C">
        <w:rPr>
          <w:rFonts w:eastAsia="Times New Roman" w:cstheme="minorHAnsi"/>
          <w:sz w:val="20"/>
          <w:szCs w:val="20"/>
          <w:lang w:eastAsia="pl-PL"/>
        </w:rPr>
        <w:t>,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której przedmiotem są roboty budowlane:</w:t>
      </w:r>
    </w:p>
    <w:p w14:paraId="7DC8337E" w14:textId="77777777" w:rsidR="00550BAC" w:rsidRPr="0082146C" w:rsidRDefault="00550BAC" w:rsidP="00DA0BC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niespełniającej wymagań określonych w specyfikacji istotnych warunków zamówienia, w tym w ust. 1 niniejszego paragrafu, </w:t>
      </w:r>
    </w:p>
    <w:p w14:paraId="046C762B" w14:textId="77777777" w:rsidR="00550BAC" w:rsidRPr="0082146C" w:rsidRDefault="00550BAC" w:rsidP="00DA0BC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gdy przewidywany termin zapłaty wynagrodzenia jest dłuższy niż 30 dni od dnia doręczenia wykonawcy, podwykonawcy lub dalszemu podwykonawcy faktury lub rachunku, potwierdzających wykonanie zleconej podwykonawcy lub dalszemu podwykonawcy roboty budowlanej</w:t>
      </w:r>
      <w:r w:rsidR="00D86118" w:rsidRPr="0082146C">
        <w:rPr>
          <w:rFonts w:eastAsia="Times New Roman" w:cstheme="minorHAnsi"/>
          <w:sz w:val="20"/>
          <w:szCs w:val="20"/>
          <w:lang w:eastAsia="pl-PL"/>
        </w:rPr>
        <w:t>,</w:t>
      </w:r>
    </w:p>
    <w:p w14:paraId="4FFDF9CE" w14:textId="73601DB7" w:rsidR="00D86118" w:rsidRPr="0082146C" w:rsidRDefault="00D86118" w:rsidP="00DA0BC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gdy przewiduje, że Wykonawca zapłaci Podwykonawcy wynagrodzenie wyższe niż Zamawiający Wykonawcy za ten sam zakres robót </w:t>
      </w:r>
      <w:r w:rsidR="00FD5038">
        <w:rPr>
          <w:rFonts w:eastAsia="Times New Roman" w:cstheme="minorHAnsi"/>
          <w:sz w:val="20"/>
          <w:szCs w:val="20"/>
          <w:lang w:eastAsia="pl-PL"/>
        </w:rPr>
        <w:t>budowlanych</w:t>
      </w:r>
      <w:r w:rsidRPr="0082146C">
        <w:rPr>
          <w:rFonts w:eastAsia="Times New Roman" w:cstheme="minorHAnsi"/>
          <w:sz w:val="20"/>
          <w:szCs w:val="20"/>
          <w:lang w:eastAsia="pl-PL"/>
        </w:rPr>
        <w:t>, który wynika z niniejszej umowy zawartej pomiędzy Zamawiającym a Wykonawcą.</w:t>
      </w:r>
    </w:p>
    <w:p w14:paraId="5D6537CA" w14:textId="77777777" w:rsidR="00550BAC" w:rsidRPr="0082146C" w:rsidRDefault="00550BAC" w:rsidP="00DA0B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Niezgłoszenie pisemnych zastrzeżeń do przedłożonego projektu umowy o podwykonawstwo, której przedmiotem są roboty budowlane, w terminie, o którym mowa w ust. 3, uważ</w:t>
      </w:r>
      <w:r w:rsidR="005A4C09" w:rsidRPr="0082146C">
        <w:rPr>
          <w:rFonts w:eastAsia="Times New Roman" w:cstheme="minorHAnsi"/>
          <w:sz w:val="20"/>
          <w:szCs w:val="20"/>
          <w:lang w:eastAsia="pl-PL"/>
        </w:rPr>
        <w:t>a się za jego akceptację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amawiającego.</w:t>
      </w:r>
    </w:p>
    <w:p w14:paraId="0F1A2610" w14:textId="1282E4CD" w:rsidR="00550BAC" w:rsidRPr="0082146C" w:rsidRDefault="00550BAC" w:rsidP="00DA0B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Wykonawca, podwykonawca lub dalszy podwykonawca zamówienia </w:t>
      </w:r>
      <w:r w:rsidR="005A4C09" w:rsidRPr="0082146C">
        <w:rPr>
          <w:rFonts w:eastAsia="Times New Roman" w:cstheme="minorHAnsi"/>
          <w:sz w:val="20"/>
          <w:szCs w:val="20"/>
          <w:lang w:eastAsia="pl-PL"/>
        </w:rPr>
        <w:t>na roboty budowlane przedkłada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amawiającemu poświadczoną za zgodność z oryginałem kopię zawartej umowy o podwykonawstwo, której przedmiotem są roboty budowlane, w terminie 7 dni od dnia jej zawarcia. </w:t>
      </w:r>
    </w:p>
    <w:p w14:paraId="7932F9F1" w14:textId="64B7A1FD" w:rsidR="00550BAC" w:rsidRPr="0082146C" w:rsidRDefault="00550BAC" w:rsidP="00DA0B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Zamawiający w terminie 14 dni od dnia przedłożenia mu poświadczonej za zgodność z oryginałem kopii zawartej umowy o podwykonawstwo, której przedmiotem są roboty budowlane, zgłasza pisemny sprzeciw do ww. umowy w przypadkach, o których mowa w ust. 3 </w:t>
      </w:r>
      <w:r w:rsidR="00A40997">
        <w:rPr>
          <w:rFonts w:eastAsia="Times New Roman" w:cstheme="minorHAnsi"/>
          <w:sz w:val="20"/>
          <w:szCs w:val="20"/>
          <w:lang w:eastAsia="pl-PL"/>
        </w:rPr>
        <w:t>pkt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D77A9" w:rsidRPr="0082146C">
        <w:rPr>
          <w:rFonts w:eastAsia="Times New Roman" w:cstheme="minorHAnsi"/>
          <w:sz w:val="20"/>
          <w:szCs w:val="20"/>
          <w:lang w:eastAsia="pl-PL"/>
        </w:rPr>
        <w:t>1), 2) i 3</w:t>
      </w:r>
      <w:r w:rsidR="00D86118" w:rsidRPr="0082146C">
        <w:rPr>
          <w:rFonts w:eastAsia="Times New Roman" w:cstheme="minorHAnsi"/>
          <w:sz w:val="20"/>
          <w:szCs w:val="20"/>
          <w:lang w:eastAsia="pl-PL"/>
        </w:rPr>
        <w:t>)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33AB935B" w14:textId="50A72351" w:rsidR="00550BAC" w:rsidRPr="0082146C" w:rsidRDefault="00550BAC" w:rsidP="00DA0B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Niezgłoszenie pisemnego sprzeciwu do przedłożonej umowy o podwykonawstwo, której przedmiotem są roboty budowlane, w terminie, o którym mowa w ust. 6, uważa się za akceptację umowy przez </w:t>
      </w:r>
      <w:r w:rsidR="001154EB" w:rsidRPr="00F76E4B">
        <w:rPr>
          <w:rFonts w:eastAsia="Times New Roman" w:cstheme="minorHAnsi"/>
          <w:sz w:val="20"/>
          <w:szCs w:val="20"/>
          <w:lang w:eastAsia="pl-PL"/>
        </w:rPr>
        <w:t>Z</w:t>
      </w:r>
      <w:r w:rsidRPr="00F76E4B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>mawiającego.</w:t>
      </w:r>
    </w:p>
    <w:p w14:paraId="5840C6D3" w14:textId="5E179A4E" w:rsidR="00550BAC" w:rsidRPr="0082146C" w:rsidRDefault="00550BAC" w:rsidP="00DA0B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Wykonawca, podwykonawca lub dalszy podwykonawca zamówienia na roboty budowlane przedkłada </w:t>
      </w:r>
      <w:r w:rsidR="001154EB" w:rsidRPr="00F76E4B">
        <w:rPr>
          <w:rFonts w:eastAsia="Times New Roman" w:cstheme="minorHAnsi"/>
          <w:sz w:val="20"/>
          <w:szCs w:val="20"/>
          <w:lang w:eastAsia="pl-PL"/>
        </w:rPr>
        <w:t>Z</w:t>
      </w:r>
      <w:r w:rsidRPr="00F76E4B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mawiającemu poświadczoną za zgodność z oryginałem kopię zawartej umowy o podwykonawstwo, której przedmiotem są dostawy lub usługi, w terminie 7 dni od dnia jej zawarcia, z wyłączeniem: </w:t>
      </w:r>
    </w:p>
    <w:p w14:paraId="48187268" w14:textId="4A183D3E" w:rsidR="00550BAC" w:rsidRPr="0082146C" w:rsidRDefault="00550BAC" w:rsidP="00DA0BC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umów o podwykonawstwo o wartości mniejszej niż 0,5 % wartości niniejszej umowy brutto, określonej w § </w:t>
      </w:r>
      <w:r w:rsidR="001325B4">
        <w:rPr>
          <w:rFonts w:eastAsia="Times New Roman" w:cstheme="minorHAnsi"/>
          <w:sz w:val="20"/>
          <w:szCs w:val="20"/>
          <w:lang w:eastAsia="pl-PL"/>
        </w:rPr>
        <w:t>5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F76E4B">
        <w:rPr>
          <w:rFonts w:eastAsia="Times New Roman" w:cstheme="minorHAnsi"/>
          <w:sz w:val="20"/>
          <w:szCs w:val="20"/>
          <w:lang w:eastAsia="pl-PL"/>
        </w:rPr>
        <w:t>1</w:t>
      </w:r>
      <w:r w:rsidR="00D86DC1">
        <w:rPr>
          <w:rFonts w:eastAsia="Times New Roman" w:cstheme="minorHAnsi"/>
          <w:sz w:val="20"/>
          <w:szCs w:val="20"/>
          <w:lang w:eastAsia="pl-PL"/>
        </w:rPr>
        <w:t xml:space="preserve"> niniejszej umowy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, oraz </w:t>
      </w:r>
    </w:p>
    <w:p w14:paraId="6CE9CCE1" w14:textId="77777777" w:rsidR="00550BAC" w:rsidRPr="005C1827" w:rsidRDefault="00550BAC" w:rsidP="00DA0BC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C1827">
        <w:rPr>
          <w:rFonts w:eastAsia="Times New Roman" w:cstheme="minorHAnsi"/>
          <w:sz w:val="20"/>
          <w:szCs w:val="20"/>
          <w:lang w:eastAsia="pl-PL"/>
        </w:rPr>
        <w:t xml:space="preserve">umów o podwykonawstwo dotyczących dostaw energii elektrycznej, dostaw gazu, usług finansowych oraz </w:t>
      </w:r>
      <w:r w:rsidRPr="005C182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dostaw lub usług świadczonych zwykle przez podmioty niemające statusu małego lub średniego przedsiębiorcy</w:t>
      </w:r>
      <w:r w:rsidRPr="005C1827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6065D06B" w14:textId="5101B549" w:rsidR="00550BAC" w:rsidRPr="0082146C" w:rsidRDefault="00550BAC" w:rsidP="00DA0B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Jeżeli termin zapłaty wynagrodzenia, określony w przedłożonej kopii umowy będzie dłuższy niż 30 dni od dnia doręczenia wykonawcy, podwykonawcy lub dalszemu podwykonawcy faktury lub rachunku, potwierdzających wykonanie zleconej podwykonawcy lub dalszemu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dwykonawcy dostawy lub usługi, Zamawiający informuje o tym W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ykonawcę i wzywa go do doprowadzenia do zmiany tej umowy pod rygorem wystąpienia o zapłatę kary umownej, o której mowa w § </w:t>
      </w:r>
      <w:r w:rsidR="001325B4">
        <w:rPr>
          <w:rFonts w:eastAsia="Times New Roman" w:cstheme="minorHAnsi"/>
          <w:sz w:val="20"/>
          <w:szCs w:val="20"/>
          <w:lang w:eastAsia="pl-PL"/>
        </w:rPr>
        <w:t>9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1</w:t>
      </w:r>
      <w:r w:rsidR="0092361F">
        <w:rPr>
          <w:rFonts w:eastAsia="Times New Roman" w:cstheme="minorHAnsi"/>
          <w:sz w:val="20"/>
          <w:szCs w:val="20"/>
          <w:lang w:eastAsia="pl-PL"/>
        </w:rPr>
        <w:t xml:space="preserve"> pkt 1)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lit. j)</w:t>
      </w:r>
      <w:r w:rsidR="008E547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86DC1">
        <w:rPr>
          <w:rFonts w:eastAsia="Times New Roman" w:cstheme="minorHAnsi"/>
          <w:sz w:val="20"/>
          <w:szCs w:val="20"/>
          <w:lang w:eastAsia="pl-PL"/>
        </w:rPr>
        <w:t>niniejszej umowy</w:t>
      </w:r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3CF97C4D" w14:textId="60ECEE87" w:rsidR="00550BAC" w:rsidRPr="0082146C" w:rsidRDefault="00550BAC" w:rsidP="00DA0B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dku stałej współpracy pomiędzy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 a podwykonawcą lub podwykonawcą a dalszym podwykonawcą w ramach realizacji niniejszego zadania, obowiązek przedstawienia umowy</w:t>
      </w:r>
      <w:r w:rsidR="005B17DE"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o podwykonawstwo powstaje, gdy sumaryczna wartość kolejno zawieranych umów o podwykonawstwo jest równa lub przekracza 0,5 % wartości niniejszej umowy brutto, określonej w § </w:t>
      </w:r>
      <w:r w:rsidR="001325B4">
        <w:rPr>
          <w:rFonts w:eastAsia="Times New Roman" w:cstheme="minorHAnsi"/>
          <w:sz w:val="20"/>
          <w:szCs w:val="20"/>
          <w:lang w:eastAsia="pl-PL"/>
        </w:rPr>
        <w:t>5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AA3F84">
        <w:rPr>
          <w:rFonts w:eastAsia="Times New Roman" w:cstheme="minorHAnsi"/>
          <w:sz w:val="20"/>
          <w:szCs w:val="20"/>
          <w:lang w:eastAsia="pl-PL"/>
        </w:rPr>
        <w:t>1</w:t>
      </w:r>
      <w:r w:rsidR="008E5478">
        <w:rPr>
          <w:rFonts w:eastAsia="Times New Roman" w:cstheme="minorHAnsi"/>
          <w:sz w:val="20"/>
          <w:szCs w:val="20"/>
          <w:lang w:eastAsia="pl-PL"/>
        </w:rPr>
        <w:t xml:space="preserve"> </w:t>
      </w:r>
      <w:bookmarkStart w:id="1" w:name="_Hlk36555359"/>
      <w:r w:rsidR="00D86DC1">
        <w:rPr>
          <w:rFonts w:eastAsia="Times New Roman" w:cstheme="minorHAnsi"/>
          <w:sz w:val="20"/>
          <w:szCs w:val="20"/>
          <w:lang w:eastAsia="pl-PL"/>
        </w:rPr>
        <w:t>niniejszej umowy</w:t>
      </w:r>
      <w:bookmarkEnd w:id="1"/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4A22713C" w14:textId="77777777" w:rsidR="00550BAC" w:rsidRPr="0082146C" w:rsidRDefault="00550BAC" w:rsidP="00DA0B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Procedurę określoną w ust. 2 – 9 stosuje się odpowiednio do zmian umowy o podwykonawstwo.</w:t>
      </w:r>
    </w:p>
    <w:p w14:paraId="265EEDC7" w14:textId="77777777" w:rsidR="00550BAC" w:rsidRPr="0082146C" w:rsidRDefault="00550BAC" w:rsidP="00DA0B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 działania i zaniec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hania Podwykonawców i dalszych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odwykonawców, Wykonawca ponosi odpowiedzialność jak za działania i zaniechania własne.</w:t>
      </w:r>
    </w:p>
    <w:p w14:paraId="22D4C31C" w14:textId="77777777" w:rsidR="00550BAC" w:rsidRPr="0082146C" w:rsidRDefault="00550BAC" w:rsidP="00DA0B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Umowa o podwykonawstwo winna być zawarta w formie pisemnej pod rygorem nieważności. </w:t>
      </w:r>
    </w:p>
    <w:p w14:paraId="574DDE84" w14:textId="77777777" w:rsidR="00550BAC" w:rsidRPr="0082146C" w:rsidRDefault="00550BAC" w:rsidP="00DA0B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 zobowiązany jest do należytego wykonywania umów zawartych z podwykonawcami. </w:t>
      </w:r>
    </w:p>
    <w:p w14:paraId="615E4385" w14:textId="6A604070" w:rsidR="00550BAC" w:rsidRPr="0082146C" w:rsidRDefault="00550BAC" w:rsidP="00DA0B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Wymogi określone w niniejszym paragrafie mają zastosowanie zarówno do umów o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dwykonawstwo zawieranych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z podwykonawcami, jak również do umów o podwykonawstwo zawieranych przez podwykonawców z dalszymi podwykonawcami oraz zawieranych między dalszymi podwykonawcami.</w:t>
      </w:r>
    </w:p>
    <w:p w14:paraId="78512FC9" w14:textId="18E72CA9" w:rsidR="00550BAC" w:rsidRPr="00FD4873" w:rsidRDefault="00550BAC" w:rsidP="00DA0B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>Niezastosowanie się przez Wykonawcę do wymogów określonych w niniejszym paragrafie umowy skutkuje powstaniem prawa do odstąpienia od umowy przez Zamawiającego w terminie określonym</w:t>
      </w:r>
      <w:r w:rsidR="005B17DE" w:rsidRPr="00FD4873">
        <w:rPr>
          <w:rFonts w:eastAsia="Times New Roman" w:cstheme="minorHAnsi"/>
          <w:sz w:val="20"/>
          <w:szCs w:val="20"/>
          <w:lang w:eastAsia="pl-PL"/>
        </w:rPr>
        <w:t xml:space="preserve"> w</w:t>
      </w:r>
      <w:r w:rsidR="008A4AB5" w:rsidRPr="00FD48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A3F84">
        <w:rPr>
          <w:rFonts w:eastAsia="Times New Roman" w:cstheme="minorHAnsi"/>
          <w:sz w:val="20"/>
          <w:szCs w:val="20"/>
          <w:lang w:eastAsia="pl-PL"/>
        </w:rPr>
        <w:t xml:space="preserve">§ </w:t>
      </w:r>
      <w:r w:rsidR="001325B4">
        <w:rPr>
          <w:rFonts w:eastAsia="Times New Roman" w:cstheme="minorHAnsi"/>
          <w:sz w:val="20"/>
          <w:szCs w:val="20"/>
          <w:lang w:eastAsia="pl-PL"/>
        </w:rPr>
        <w:t>13</w:t>
      </w:r>
      <w:r w:rsidRPr="00AA3F84">
        <w:rPr>
          <w:rFonts w:eastAsia="Times New Roman" w:cstheme="minorHAnsi"/>
          <w:sz w:val="20"/>
          <w:szCs w:val="20"/>
          <w:lang w:eastAsia="pl-PL"/>
        </w:rPr>
        <w:t xml:space="preserve"> ust. 2</w:t>
      </w:r>
      <w:r w:rsidR="009B4C07">
        <w:rPr>
          <w:rFonts w:eastAsia="Times New Roman" w:cstheme="minorHAnsi"/>
          <w:sz w:val="20"/>
          <w:szCs w:val="20"/>
          <w:lang w:eastAsia="pl-PL"/>
        </w:rPr>
        <w:t xml:space="preserve"> niniejszej umowy</w:t>
      </w:r>
      <w:r w:rsidRPr="00AA3F84">
        <w:rPr>
          <w:rFonts w:eastAsia="Times New Roman" w:cstheme="minorHAnsi"/>
          <w:sz w:val="20"/>
          <w:szCs w:val="20"/>
          <w:lang w:eastAsia="pl-PL"/>
        </w:rPr>
        <w:t>.</w:t>
      </w:r>
    </w:p>
    <w:p w14:paraId="5DA3367E" w14:textId="3B149C8D" w:rsidR="00B30E8C" w:rsidRPr="0082146C" w:rsidRDefault="0092361F" w:rsidP="00DA0BC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**</w:t>
      </w:r>
      <w:r w:rsidR="00B30E8C" w:rsidRPr="00FD4873">
        <w:rPr>
          <w:rFonts w:eastAsia="Times New Roman" w:cstheme="minorHAnsi"/>
          <w:sz w:val="20"/>
          <w:szCs w:val="20"/>
          <w:lang w:eastAsia="pl-PL"/>
        </w:rPr>
        <w:t>* W przypadku realizacji zamówienia przez podmioty występujące wspólnie (konsorcjum), umowy</w:t>
      </w:r>
      <w:r w:rsidR="005B17DE" w:rsidRPr="00FD48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30E8C" w:rsidRPr="00FD4873">
        <w:rPr>
          <w:rFonts w:eastAsia="Times New Roman" w:cstheme="minorHAnsi"/>
          <w:sz w:val="20"/>
          <w:szCs w:val="20"/>
          <w:lang w:eastAsia="pl-PL"/>
        </w:rPr>
        <w:t>z</w:t>
      </w:r>
      <w:r w:rsidR="00B30E8C" w:rsidRPr="0082146C">
        <w:rPr>
          <w:rFonts w:eastAsia="Times New Roman" w:cstheme="minorHAnsi"/>
          <w:sz w:val="20"/>
          <w:szCs w:val="20"/>
          <w:lang w:eastAsia="pl-PL"/>
        </w:rPr>
        <w:t xml:space="preserve"> podwykonawcami będą zawierane w imieniu i na rzecz wszystkich uczestników konsorcjum. </w:t>
      </w:r>
      <w:r w:rsidR="00AC5AA7" w:rsidRPr="0082146C">
        <w:rPr>
          <w:rFonts w:eastAsia="Times New Roman" w:cstheme="minorHAnsi"/>
          <w:sz w:val="20"/>
          <w:szCs w:val="20"/>
          <w:lang w:eastAsia="pl-PL"/>
        </w:rPr>
        <w:br/>
      </w:r>
      <w:r w:rsidR="00B30E8C" w:rsidRPr="0082146C">
        <w:rPr>
          <w:rFonts w:eastAsia="Times New Roman" w:cstheme="minorHAnsi"/>
          <w:sz w:val="20"/>
          <w:szCs w:val="20"/>
          <w:lang w:eastAsia="pl-PL"/>
        </w:rPr>
        <w:t xml:space="preserve">W przypadku, w którym wykonawcą jest konsorcjum, każdy z członków konsorcjum odpowiada solidarnie wobec zamawiającego za zobowiązania pozostałych członków konsorcjum wobec podwykonawców i dalszych podwykonawców. </w:t>
      </w:r>
    </w:p>
    <w:p w14:paraId="596E5F02" w14:textId="01965062" w:rsidR="00B30E8C" w:rsidRPr="00FD5038" w:rsidRDefault="00F53731" w:rsidP="003F5AB0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pl-PL"/>
        </w:rPr>
      </w:pPr>
      <w:r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pl-PL"/>
        </w:rPr>
        <w:t>*</w:t>
      </w:r>
      <w:r w:rsidR="0092361F"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pl-PL"/>
        </w:rPr>
        <w:t>**</w:t>
      </w:r>
      <w:r w:rsidR="00FD5038" w:rsidRPr="00FD5038">
        <w:rPr>
          <w:rFonts w:cstheme="minorHAnsi"/>
          <w:b/>
          <w:color w:val="0070C0"/>
          <w:sz w:val="16"/>
          <w:szCs w:val="16"/>
          <w:u w:val="single"/>
          <w:lang w:eastAsia="ar-SA"/>
        </w:rPr>
        <w:t xml:space="preserve"> </w:t>
      </w:r>
      <w:r w:rsidR="00FD5038" w:rsidRPr="00C40F5F">
        <w:rPr>
          <w:rFonts w:cstheme="minorHAnsi"/>
          <w:b/>
          <w:color w:val="0070C0"/>
          <w:sz w:val="16"/>
          <w:szCs w:val="16"/>
          <w:u w:val="single"/>
          <w:lang w:eastAsia="ar-SA"/>
        </w:rPr>
        <w:t>UWAGA:</w:t>
      </w:r>
      <w:r w:rsidR="00997DEB"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pl-PL"/>
        </w:rPr>
        <w:t xml:space="preserve"> </w:t>
      </w:r>
      <w:r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pl-PL"/>
        </w:rPr>
        <w:t>znajduje zastosowanie tylko w przypadku, gdy Wykonawcą jest konsorcjum firm.</w:t>
      </w:r>
    </w:p>
    <w:p w14:paraId="68EA23AA" w14:textId="77777777" w:rsidR="00AA7172" w:rsidRDefault="00AA7172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6929A45" w14:textId="6824DAC8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lastRenderedPageBreak/>
        <w:t xml:space="preserve">§ </w:t>
      </w:r>
      <w:r w:rsidR="001325B4">
        <w:rPr>
          <w:rFonts w:eastAsia="Times New Roman" w:cstheme="minorHAnsi"/>
          <w:b/>
          <w:bCs/>
          <w:sz w:val="20"/>
          <w:szCs w:val="20"/>
          <w:lang w:eastAsia="ar-SA"/>
        </w:rPr>
        <w:t>9</w:t>
      </w:r>
    </w:p>
    <w:p w14:paraId="71353257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0D91564" w14:textId="0DC45A7D" w:rsidR="00550BAC" w:rsidRPr="0092361F" w:rsidRDefault="00550BAC" w:rsidP="00DA0BC9">
      <w:pPr>
        <w:pStyle w:val="Akapitzlist"/>
        <w:numPr>
          <w:ilvl w:val="0"/>
          <w:numId w:val="36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Strony postanawiają, że obowiązującą je formę odszkodowania stanowią kary umowne, które będą naliczane w następujących wypadkach i wysokościach:</w:t>
      </w:r>
    </w:p>
    <w:p w14:paraId="43165274" w14:textId="0DDD150A" w:rsidR="00550BAC" w:rsidRPr="0092361F" w:rsidRDefault="00550BAC" w:rsidP="00DA0BC9">
      <w:pPr>
        <w:pStyle w:val="Akapitzlist"/>
        <w:numPr>
          <w:ilvl w:val="1"/>
          <w:numId w:val="31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Wykonawca płaci Zamawiającemu kary umowne:</w:t>
      </w:r>
    </w:p>
    <w:p w14:paraId="4A65FDAA" w14:textId="2845F3E9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opóźnienie w wykonaniu określon</w:t>
      </w:r>
      <w:r w:rsidR="003A422E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umowie przedmio</w:t>
      </w:r>
      <w:r w:rsidR="003A422E">
        <w:rPr>
          <w:rFonts w:eastAsia="Times New Roman" w:cstheme="minorHAnsi"/>
          <w:sz w:val="20"/>
          <w:szCs w:val="20"/>
          <w:lang w:eastAsia="ar-SA"/>
        </w:rPr>
        <w:t>tu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odbioru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AA3F84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="00AA3F84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 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>licząc od termin</w:t>
      </w:r>
      <w:r w:rsidR="003A422E">
        <w:rPr>
          <w:rFonts w:eastAsia="Times New Roman" w:cstheme="minorHAnsi"/>
          <w:sz w:val="20"/>
          <w:szCs w:val="20"/>
          <w:lang w:eastAsia="ar-SA"/>
        </w:rPr>
        <w:t>u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zakończenia realizacji przedmiotu umowy, o który</w:t>
      </w:r>
      <w:r w:rsidR="003A422E">
        <w:rPr>
          <w:rFonts w:eastAsia="Times New Roman" w:cstheme="minorHAnsi"/>
          <w:sz w:val="20"/>
          <w:szCs w:val="20"/>
          <w:lang w:eastAsia="ar-SA"/>
        </w:rPr>
        <w:t>m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2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ust. 1 umowy</w:t>
      </w:r>
      <w:r w:rsidR="001766A9" w:rsidRPr="0082146C">
        <w:rPr>
          <w:rFonts w:eastAsia="Times New Roman" w:cstheme="minorHAnsi"/>
          <w:sz w:val="20"/>
          <w:szCs w:val="20"/>
          <w:lang w:eastAsia="ar-SA"/>
        </w:rPr>
        <w:t>,</w:t>
      </w:r>
    </w:p>
    <w:p w14:paraId="45C12E36" w14:textId="20F03C39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opóźnienie w usunięciu wad stwierdzonych przy odbior</w:t>
      </w:r>
      <w:r w:rsidR="003A422E">
        <w:rPr>
          <w:rFonts w:eastAsia="Times New Roman" w:cstheme="minorHAnsi"/>
          <w:sz w:val="20"/>
          <w:szCs w:val="20"/>
          <w:lang w:eastAsia="ar-SA"/>
        </w:rPr>
        <w:t>ze</w:t>
      </w:r>
      <w:r w:rsidR="000D7AF4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0D7AF4" w:rsidRPr="0082146C">
        <w:rPr>
          <w:rFonts w:eastAsia="Times New Roman" w:cstheme="minorHAnsi"/>
          <w:sz w:val="20"/>
          <w:szCs w:val="20"/>
          <w:lang w:eastAsia="ar-SA"/>
        </w:rPr>
        <w:t>i w okresie rękojmi za wady i gwarancji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-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 liczonego od dnia wyznaczonego na usunięcie wad,</w:t>
      </w:r>
    </w:p>
    <w:p w14:paraId="1F16A416" w14:textId="19D2D1BE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odstąpienie od umowy z przyczyn zależnych od Wykonawcy – w wysokości 10 % wynagrodzenia umownego,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o którym mowa w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</w:p>
    <w:p w14:paraId="42A1AAFF" w14:textId="72EB2D14" w:rsidR="00550BAC" w:rsidRPr="0082146C" w:rsidRDefault="00550BAC" w:rsidP="003F5AB0">
      <w:pPr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nieu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zasadnioną przerwę w realizacji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przedmiotu umowy trwającą ponad </w:t>
      </w:r>
      <w:r w:rsidR="00F955C8">
        <w:rPr>
          <w:rFonts w:eastAsia="Times New Roman" w:cstheme="minorHAnsi"/>
          <w:sz w:val="20"/>
          <w:szCs w:val="20"/>
          <w:lang w:eastAsia="ar-SA"/>
        </w:rPr>
        <w:t>3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dni – </w:t>
      </w:r>
      <w:r w:rsidR="00551E5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przerwy,</w:t>
      </w:r>
    </w:p>
    <w:p w14:paraId="4F29CBA8" w14:textId="3BDBDA09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 nieprzystąpienie przez Wykonawcę z przyczyn od niego zależnych do wykonania przedmiotu umowy w terminie 7 dni od dnia przekazania  terenu realizacji przedmiotu umowy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</w:t>
      </w:r>
    </w:p>
    <w:p w14:paraId="1176CFC4" w14:textId="77777777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braku zapłaty wynagrodzenia należnego podwykonawcom lub dalszym podwykonawcom – w wysokości 10 % niezapłaconej należności,  </w:t>
      </w:r>
    </w:p>
    <w:p w14:paraId="160D3C9E" w14:textId="7CA9FF63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nieterminowej zapłaty wynagrodzenia należnego podwykonawcom lub dalszym podwykonawcom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</w:t>
      </w:r>
    </w:p>
    <w:p w14:paraId="14DB2589" w14:textId="3B98E262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nieprzedłożenia do zaakceptowania projektu umowy o podwykonawstwo, której przedmiotem są roboty budowlane lub projektu jej zmiany – w wysokości 10 %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nieprzedłożenia projektu umowy lub projektu jej zmiany,</w:t>
      </w:r>
    </w:p>
    <w:p w14:paraId="363BABB9" w14:textId="51D0DDCD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nieprzedłożenia poświadczonej za zgodność z oryginałem kopii umowy o podwykonawstwo lub jej zmiany – w wysokości 10 %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nieprzedłożenia umowy lub jej zmiany,</w:t>
      </w:r>
    </w:p>
    <w:p w14:paraId="2A379F77" w14:textId="44F8DB26" w:rsidR="00550BAC" w:rsidRPr="0082146C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braku zmiany umowy o podwykonawstwo w zakresie terminu zapłaty – </w:t>
      </w:r>
      <w:r w:rsidR="00AC5AA7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wysokości 10 %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braku zmiany,</w:t>
      </w:r>
    </w:p>
    <w:p w14:paraId="39D0C529" w14:textId="76AB4837" w:rsidR="007B23CA" w:rsidRPr="00D86DC1" w:rsidRDefault="00550BAC" w:rsidP="003F5AB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niespełnienie wymogów w zakresie zatrudnienia pracown</w:t>
      </w:r>
      <w:r w:rsidR="00F75BA7" w:rsidRPr="0082146C">
        <w:rPr>
          <w:rFonts w:eastAsia="Times New Roman" w:cstheme="minorHAnsi"/>
          <w:sz w:val="20"/>
          <w:szCs w:val="20"/>
          <w:lang w:eastAsia="ar-SA"/>
        </w:rPr>
        <w:t xml:space="preserve">ików, o których mowa w §1 ust.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A54BAD" w:rsidRPr="0082146C">
        <w:rPr>
          <w:rFonts w:eastAsia="Times New Roman" w:cstheme="minorHAnsi"/>
          <w:sz w:val="20"/>
          <w:szCs w:val="20"/>
          <w:lang w:eastAsia="ar-SA"/>
        </w:rPr>
        <w:t>-</w:t>
      </w:r>
      <w:r w:rsidR="006E0FAD">
        <w:rPr>
          <w:rFonts w:eastAsia="Times New Roman" w:cstheme="minorHAnsi"/>
          <w:sz w:val="20"/>
          <w:szCs w:val="20"/>
          <w:lang w:eastAsia="ar-SA"/>
        </w:rPr>
        <w:t>10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niniejszej umowy - w wysokości 2% wynagrodzenia umownego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naruszenia niniejszej umowy.</w:t>
      </w:r>
    </w:p>
    <w:p w14:paraId="05CF49A5" w14:textId="7077F845" w:rsidR="00072CD7" w:rsidRPr="0092361F" w:rsidRDefault="0035417B" w:rsidP="00DA0BC9">
      <w:pPr>
        <w:pStyle w:val="Akapitzlist"/>
        <w:numPr>
          <w:ilvl w:val="1"/>
          <w:numId w:val="31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EF7E63" w:rsidRPr="0092361F">
        <w:rPr>
          <w:rFonts w:eastAsia="Times New Roman" w:cstheme="minorHAnsi"/>
          <w:sz w:val="20"/>
          <w:szCs w:val="20"/>
          <w:lang w:eastAsia="ar-SA"/>
        </w:rPr>
        <w:t>Zamawiający płaci Wykonawcy karę umowną z tytułu odstąpienia od umowy z przyczyn zależnych od Zamawiającego, innych niż wymienione w art. 145 ustawy z dnia 29 stycznia 2004 r. Prawo zamówień publicznych – w wysoko</w:t>
      </w:r>
      <w:r w:rsidR="00F72227" w:rsidRPr="0092361F">
        <w:rPr>
          <w:rFonts w:eastAsia="Times New Roman" w:cstheme="minorHAnsi"/>
          <w:sz w:val="20"/>
          <w:szCs w:val="20"/>
          <w:lang w:eastAsia="ar-SA"/>
        </w:rPr>
        <w:t>ści 10 % wynagrodzenia umownego</w:t>
      </w:r>
      <w:r w:rsidR="00D63EF8" w:rsidRPr="0092361F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="00D63EF8" w:rsidRPr="0092361F">
        <w:rPr>
          <w:rFonts w:eastAsia="Times New Roman" w:cstheme="minorHAnsi"/>
          <w:sz w:val="20"/>
          <w:szCs w:val="20"/>
          <w:lang w:eastAsia="ar-SA"/>
        </w:rPr>
        <w:t xml:space="preserve"> ust. 1 niniejszej umowy.</w:t>
      </w:r>
    </w:p>
    <w:p w14:paraId="7C490346" w14:textId="69085FEF" w:rsidR="00550BAC" w:rsidRPr="0092361F" w:rsidRDefault="00550BAC" w:rsidP="00DA0BC9">
      <w:pPr>
        <w:pStyle w:val="Akapitzlist"/>
        <w:numPr>
          <w:ilvl w:val="0"/>
          <w:numId w:val="36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2361F">
        <w:rPr>
          <w:rFonts w:eastAsia="Times New Roman" w:cstheme="minorHAnsi"/>
          <w:sz w:val="20"/>
          <w:szCs w:val="20"/>
          <w:lang w:eastAsia="ar-SA"/>
        </w:rPr>
        <w:t>Kary umowne z tytułu odstąpienia od umowy będą naliczane w razie wykonania prawa odstąpienia od umowy przez strony w oparciu o zapisy niniejszej umowy jak również odstąpienia dokonanego na podstawie Kodeksu Cywilnego</w:t>
      </w:r>
      <w:r w:rsidR="00DE7FC1" w:rsidRPr="0092361F">
        <w:rPr>
          <w:rFonts w:eastAsia="Times New Roman" w:cstheme="minorHAnsi"/>
          <w:sz w:val="20"/>
          <w:szCs w:val="20"/>
          <w:lang w:eastAsia="ar-SA"/>
        </w:rPr>
        <w:t xml:space="preserve"> (dalej k.c.).</w:t>
      </w:r>
    </w:p>
    <w:p w14:paraId="26CBF35D" w14:textId="5DCD68E1" w:rsidR="00550BAC" w:rsidRPr="0082146C" w:rsidRDefault="00550BAC" w:rsidP="00DA0BC9">
      <w:pPr>
        <w:numPr>
          <w:ilvl w:val="0"/>
          <w:numId w:val="36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razie zbiegu podstaw do naliczenia kar umownych z tytułów, o których mowa w ust. 1 pkt. 1</w:t>
      </w:r>
      <w:r w:rsidR="00D86DC1">
        <w:rPr>
          <w:rFonts w:eastAsia="Times New Roman" w:cstheme="minorHAnsi"/>
          <w:sz w:val="20"/>
          <w:szCs w:val="20"/>
          <w:lang w:eastAsia="ar-SA"/>
        </w:rPr>
        <w:t>)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lit. f) i g), Zamawiający naliczy kary umowne tylko z jednego tytułu.</w:t>
      </w:r>
    </w:p>
    <w:p w14:paraId="7943ED2E" w14:textId="77777777" w:rsidR="00550BAC" w:rsidRPr="0082146C" w:rsidRDefault="00550BAC" w:rsidP="00DA0BC9">
      <w:pPr>
        <w:numPr>
          <w:ilvl w:val="0"/>
          <w:numId w:val="36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zastrzegają sobie prawo do odszkodowania uzupełniającego przenoszącego wysokość kar umownych do wysokości rzeczywiście poniesionej szkody oraz utraconych korzyści.</w:t>
      </w:r>
    </w:p>
    <w:p w14:paraId="3DEEF8F8" w14:textId="77777777" w:rsidR="00550BAC" w:rsidRPr="0082146C" w:rsidRDefault="00550BAC" w:rsidP="00DA0BC9">
      <w:pPr>
        <w:numPr>
          <w:ilvl w:val="0"/>
          <w:numId w:val="36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niewykonania lub nienależytego wykonania przez Wykonawcę zobowiązań umownych nieobjętych odszkodowaniem w formie kar umownych Wykonawca będzie ponosił odpowiedzialność odszkodowawczą na zasadach ogólnych określonych w 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k.c. </w:t>
      </w:r>
    </w:p>
    <w:p w14:paraId="13D2144B" w14:textId="6BB82B0F" w:rsidR="00550BAC" w:rsidRPr="0082146C" w:rsidRDefault="00550BAC" w:rsidP="00DA0BC9">
      <w:pPr>
        <w:numPr>
          <w:ilvl w:val="0"/>
          <w:numId w:val="36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wystąpienia opóźnienia Wykonawcy w wykonaniu przez niego zobowiązań przyjętych niniejszą umową Zamawiający może zlecić ich wykonanie wybranej przez siebie innej firmie na koszt Wykonawcy – zachowując przy tym prawo do roszczenia naprawienia szkody spowodowanej </w:t>
      </w:r>
      <w:r w:rsidR="000E0C3E">
        <w:rPr>
          <w:rFonts w:eastAsia="Times New Roman" w:cstheme="minorHAnsi"/>
          <w:sz w:val="20"/>
          <w:szCs w:val="20"/>
          <w:lang w:eastAsia="ar-SA"/>
        </w:rPr>
        <w:t xml:space="preserve">w/w </w:t>
      </w:r>
      <w:r w:rsidRPr="0082146C">
        <w:rPr>
          <w:rFonts w:eastAsia="Times New Roman" w:cstheme="minorHAnsi"/>
          <w:sz w:val="20"/>
          <w:szCs w:val="20"/>
          <w:lang w:eastAsia="ar-SA"/>
        </w:rPr>
        <w:t>opóźnieniem.</w:t>
      </w:r>
    </w:p>
    <w:p w14:paraId="7D613EAF" w14:textId="3A5120D1" w:rsidR="00550BAC" w:rsidRPr="0082146C" w:rsidRDefault="00550BAC" w:rsidP="00DA0BC9">
      <w:pPr>
        <w:numPr>
          <w:ilvl w:val="0"/>
          <w:numId w:val="36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*</w:t>
      </w:r>
      <w:r w:rsidR="00FD5038">
        <w:rPr>
          <w:rFonts w:eastAsia="Times New Roman" w:cstheme="minorHAnsi"/>
          <w:sz w:val="20"/>
          <w:szCs w:val="20"/>
          <w:lang w:eastAsia="ar-SA"/>
        </w:rPr>
        <w:t>***</w:t>
      </w:r>
      <w:r w:rsidRPr="0082146C">
        <w:rPr>
          <w:rFonts w:eastAsia="Times New Roman" w:cstheme="minorHAnsi"/>
          <w:sz w:val="20"/>
          <w:szCs w:val="20"/>
          <w:lang w:eastAsia="ar-SA"/>
        </w:rPr>
        <w:t>Odpowiedzialność P. .......................................... P. ............................................... za niewykonanie lub nienależyte wykonanie umowy reguluje art. 141 ustawy Prawo zamówień publicznych</w:t>
      </w:r>
      <w:r w:rsidR="006C7BC2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16AEBDAE" w14:textId="1859DF53" w:rsidR="00550BAC" w:rsidRPr="00FD5038" w:rsidRDefault="00465BE5" w:rsidP="00FD5038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</w:pPr>
      <w:r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</w:t>
      </w:r>
      <w:r w:rsid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***</w:t>
      </w:r>
      <w:r w:rsidR="00FD5038" w:rsidRPr="00FD5038">
        <w:rPr>
          <w:rFonts w:cstheme="minorHAnsi"/>
          <w:b/>
          <w:color w:val="0070C0"/>
          <w:sz w:val="16"/>
          <w:szCs w:val="16"/>
          <w:u w:val="single"/>
          <w:lang w:eastAsia="ar-SA"/>
        </w:rPr>
        <w:t xml:space="preserve"> UWAGA: </w:t>
      </w:r>
      <w:r w:rsidR="00550BAC"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ma zastosowanie gdy Wykonawcy występują wspólnie ubiegając się o udzielenie zamówienia.</w:t>
      </w:r>
    </w:p>
    <w:p w14:paraId="56C4A271" w14:textId="090A7063" w:rsidR="0035417B" w:rsidRPr="0035417B" w:rsidRDefault="00FD5038" w:rsidP="00DA0BC9">
      <w:pPr>
        <w:numPr>
          <w:ilvl w:val="0"/>
          <w:numId w:val="36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****</w:t>
      </w:r>
      <w:r w:rsidR="00550BAC" w:rsidRPr="0035417B">
        <w:rPr>
          <w:rFonts w:eastAsia="Times New Roman" w:cstheme="minorHAnsi"/>
          <w:sz w:val="20"/>
          <w:szCs w:val="20"/>
          <w:lang w:eastAsia="ar-SA"/>
        </w:rPr>
        <w:t xml:space="preserve">*Każdy wspólnik odpowiada za zobowiązania spółki, związane z realizacją niniejszej umowy, bez ograniczenia całym swoim majątkiem solidarnie z pozostałymi wspólnikami oraz ze spółką. </w:t>
      </w:r>
    </w:p>
    <w:p w14:paraId="1167560E" w14:textId="67A9FD7B" w:rsidR="00550BAC" w:rsidRPr="00FD5038" w:rsidRDefault="00465BE5" w:rsidP="00FD5038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</w:pPr>
      <w:r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</w:t>
      </w:r>
      <w:r w:rsid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***</w:t>
      </w:r>
      <w:r w:rsidR="00550BAC"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*</w:t>
      </w:r>
      <w:r w:rsidR="00FD5038" w:rsidRPr="00FD5038">
        <w:rPr>
          <w:rFonts w:cstheme="minorHAnsi"/>
          <w:b/>
          <w:color w:val="0070C0"/>
          <w:sz w:val="16"/>
          <w:szCs w:val="16"/>
          <w:u w:val="single"/>
          <w:lang w:eastAsia="ar-SA"/>
        </w:rPr>
        <w:t xml:space="preserve"> UWAGA: </w:t>
      </w:r>
      <w:r w:rsidR="00550BAC" w:rsidRPr="00FD5038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>ma zastosowanie gdy Wykonawcą jest spółka jawna</w:t>
      </w:r>
    </w:p>
    <w:p w14:paraId="445D16B3" w14:textId="77777777" w:rsidR="00550BAC" w:rsidRPr="0082146C" w:rsidRDefault="00550BAC" w:rsidP="00DA0BC9">
      <w:pPr>
        <w:numPr>
          <w:ilvl w:val="0"/>
          <w:numId w:val="36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Wykonawca wyraża zgodę na potrącenie kar umownych z przysługującego mu wynagrodzenia.</w:t>
      </w:r>
    </w:p>
    <w:p w14:paraId="423CB309" w14:textId="77777777" w:rsidR="00550BAC" w:rsidRPr="0082146C" w:rsidRDefault="00550BAC" w:rsidP="003F5AB0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DAD2A3A" w14:textId="757D35A2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b/>
          <w:bCs/>
          <w:sz w:val="20"/>
          <w:szCs w:val="20"/>
          <w:lang w:eastAsia="ar-SA"/>
        </w:rPr>
        <w:t>10</w:t>
      </w:r>
    </w:p>
    <w:p w14:paraId="6739B142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B52280A" w14:textId="591C91C6" w:rsidR="004047D6" w:rsidRPr="0082146C" w:rsidRDefault="004047D6" w:rsidP="00DA0BC9">
      <w:pPr>
        <w:numPr>
          <w:ilvl w:val="0"/>
          <w:numId w:val="4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postanawiają, że przedmiotem odbior</w:t>
      </w:r>
      <w:r w:rsidR="00551E50">
        <w:rPr>
          <w:rFonts w:eastAsia="Times New Roman" w:cstheme="minorHAnsi"/>
          <w:sz w:val="20"/>
          <w:szCs w:val="20"/>
          <w:lang w:eastAsia="ar-SA"/>
        </w:rPr>
        <w:t>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końcow</w:t>
      </w:r>
      <w:r w:rsidR="00551E50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będ</w:t>
      </w:r>
      <w:r w:rsidR="00551E50">
        <w:rPr>
          <w:rFonts w:eastAsia="Times New Roman" w:cstheme="minorHAnsi"/>
          <w:sz w:val="20"/>
          <w:szCs w:val="20"/>
          <w:lang w:eastAsia="ar-SA"/>
        </w:rPr>
        <w:t>zie przedmiot umowy</w:t>
      </w:r>
      <w:r w:rsidR="00C97F04">
        <w:rPr>
          <w:rFonts w:eastAsia="Times New Roman" w:cstheme="minorHAnsi"/>
          <w:sz w:val="20"/>
          <w:szCs w:val="20"/>
          <w:lang w:eastAsia="ar-SA"/>
        </w:rPr>
        <w:t>, określony w § 1 umowy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116FA955" w14:textId="56F0DA83" w:rsidR="00550BAC" w:rsidRPr="0082146C" w:rsidRDefault="00550BAC" w:rsidP="00DA0BC9">
      <w:pPr>
        <w:numPr>
          <w:ilvl w:val="0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zgł</w:t>
      </w:r>
      <w:r w:rsidR="00551E50">
        <w:rPr>
          <w:rFonts w:eastAsia="Times New Roman" w:cstheme="minorHAnsi"/>
          <w:sz w:val="20"/>
          <w:szCs w:val="20"/>
          <w:lang w:eastAsia="ar-SA"/>
        </w:rPr>
        <w:t xml:space="preserve">osi </w:t>
      </w:r>
      <w:r w:rsidRPr="0082146C">
        <w:rPr>
          <w:rFonts w:eastAsia="Times New Roman" w:cstheme="minorHAnsi"/>
          <w:sz w:val="20"/>
          <w:szCs w:val="20"/>
          <w:lang w:eastAsia="ar-SA"/>
        </w:rPr>
        <w:t>Zamawiającemu gotowość do odbioru wpisem do</w:t>
      </w:r>
      <w:r w:rsidR="005663FF" w:rsidRPr="0082146C">
        <w:rPr>
          <w:rFonts w:eastAsia="Times New Roman" w:cstheme="minorHAnsi"/>
          <w:sz w:val="20"/>
          <w:szCs w:val="20"/>
          <w:lang w:eastAsia="ar-SA"/>
        </w:rPr>
        <w:t xml:space="preserve"> Dziennika Prowadzenia Robót</w:t>
      </w:r>
      <w:r w:rsidR="00465BE5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dokonanym nie później niż </w:t>
      </w:r>
      <w:r w:rsidR="00BC1DCF">
        <w:rPr>
          <w:rFonts w:eastAsia="Times New Roman" w:cstheme="minorHAnsi"/>
          <w:sz w:val="20"/>
          <w:szCs w:val="20"/>
          <w:lang w:eastAsia="ar-SA"/>
        </w:rPr>
        <w:t>2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dni przed terminem zakończenia przedmiotu umowy, o którym mowa w §</w:t>
      </w:r>
      <w:r w:rsidR="00F165C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6E0FAD">
        <w:rPr>
          <w:rFonts w:eastAsia="Times New Roman" w:cstheme="minorHAnsi"/>
          <w:sz w:val="20"/>
          <w:szCs w:val="20"/>
          <w:lang w:eastAsia="ar-SA"/>
        </w:rPr>
        <w:t>2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ust. 1 niniejszej umowy</w:t>
      </w:r>
      <w:r w:rsidRPr="0082146C">
        <w:rPr>
          <w:rFonts w:eastAsia="Times New Roman" w:cstheme="minorHAnsi"/>
          <w:sz w:val="20"/>
          <w:szCs w:val="20"/>
          <w:lang w:eastAsia="ar-SA"/>
        </w:rPr>
        <w:t>. Potwierdzenie tego wpisu przez Inspektora Nadzoru, oznaczać będzie osiągnięcie gotowości do odbioru w dacie wpisu do</w:t>
      </w:r>
      <w:r w:rsidR="005663FF" w:rsidRPr="0082146C">
        <w:rPr>
          <w:rFonts w:eastAsia="Times New Roman" w:cstheme="minorHAnsi"/>
          <w:sz w:val="20"/>
          <w:szCs w:val="20"/>
          <w:lang w:eastAsia="ar-SA"/>
        </w:rPr>
        <w:t xml:space="preserve"> Dziennika Prowadzenia Robót</w:t>
      </w:r>
      <w:r w:rsidRPr="0082146C">
        <w:rPr>
          <w:rFonts w:eastAsia="Times New Roman" w:cstheme="minorHAnsi"/>
          <w:sz w:val="20"/>
          <w:szCs w:val="20"/>
          <w:lang w:eastAsia="ar-SA"/>
        </w:rPr>
        <w:t>. O tym fakcie Wykonawca zawiadamia Zamawiającego na piśmie.</w:t>
      </w:r>
    </w:p>
    <w:p w14:paraId="03BFE8C4" w14:textId="03F3D2B8" w:rsidR="00550BAC" w:rsidRPr="0082146C" w:rsidRDefault="00550BAC" w:rsidP="00DA0BC9">
      <w:pPr>
        <w:numPr>
          <w:ilvl w:val="0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Zamawiający wyznaczy termin i rozpocznie odbiór przedmiotu umowy w ciągu </w:t>
      </w:r>
      <w:r w:rsidR="00BC1DCF">
        <w:rPr>
          <w:rFonts w:eastAsia="Times New Roman" w:cstheme="minorHAnsi"/>
          <w:sz w:val="20"/>
          <w:szCs w:val="20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dni od daty zawiadomienia go o osiągnięciu gotowości do odbioru zawiadamiając o tym Wykonawcę.</w:t>
      </w:r>
    </w:p>
    <w:p w14:paraId="7451543B" w14:textId="77777777" w:rsidR="00550BAC" w:rsidRPr="0082146C" w:rsidRDefault="00550BAC" w:rsidP="00DA0BC9">
      <w:pPr>
        <w:numPr>
          <w:ilvl w:val="0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w toku czynności odbioru zostaną stwierdzone wady, to Zamawiającemu przysługują następujące uprawnienia:</w:t>
      </w:r>
    </w:p>
    <w:p w14:paraId="6F196201" w14:textId="77777777" w:rsidR="00550BAC" w:rsidRPr="0082146C" w:rsidRDefault="00550BAC" w:rsidP="00DA0BC9">
      <w:pPr>
        <w:numPr>
          <w:ilvl w:val="0"/>
          <w:numId w:val="3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wady nadają się do usunięcia, może odmówić odbioru do czasu usunięcia wad,</w:t>
      </w:r>
    </w:p>
    <w:p w14:paraId="3BD1A2E5" w14:textId="77777777" w:rsidR="00550BAC" w:rsidRPr="0082146C" w:rsidRDefault="00550BAC" w:rsidP="00DA0BC9">
      <w:pPr>
        <w:numPr>
          <w:ilvl w:val="0"/>
          <w:numId w:val="3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wady nie nadają się do usunięcia,</w:t>
      </w:r>
    </w:p>
    <w:p w14:paraId="7462FFA2" w14:textId="77777777" w:rsidR="00550BAC" w:rsidRPr="0082146C" w:rsidRDefault="00550BAC" w:rsidP="003F5AB0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nie uniemożliwiają one użytkowania przedmiotu odbioru zgodnie z przeznaczeniem, może żądać odpowiedniego obniżenia wynagrodzenia Wykonawcy.</w:t>
      </w:r>
    </w:p>
    <w:p w14:paraId="14F5DEE4" w14:textId="77777777" w:rsidR="00550BAC" w:rsidRPr="0082146C" w:rsidRDefault="00550BAC" w:rsidP="003F5AB0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uniemożliwiają one użytkowanie przedmiotu odbioru zgodnie z przeznaczeniem może odstąpić od umowy, lub żądać wykonania przedmiotu odbioru po raz drugi.</w:t>
      </w:r>
    </w:p>
    <w:p w14:paraId="3774A02E" w14:textId="77777777" w:rsidR="00550BAC" w:rsidRPr="0082146C" w:rsidRDefault="00550BAC" w:rsidP="00DA0BC9">
      <w:pPr>
        <w:numPr>
          <w:ilvl w:val="1"/>
          <w:numId w:val="3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podjąć decyzję o przerwaniu czynności odbioru, jeśli w czasie trwania tych czynności ujawniono istnienie takich wad, które uniemożliwiają użytkowanie przedmiotu umowy zgodnie z przeznaczeniem – aż do czasu usunięcia tych wad.</w:t>
      </w:r>
    </w:p>
    <w:p w14:paraId="1031C5E7" w14:textId="6C5D0351" w:rsidR="00550BAC" w:rsidRPr="00F92ACB" w:rsidRDefault="00550BAC" w:rsidP="00DA0BC9">
      <w:pPr>
        <w:numPr>
          <w:ilvl w:val="1"/>
          <w:numId w:val="3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 datę zakończenia przedmiotu umowy uważa się datę zakończenia przez Komisję odbioru czynności </w:t>
      </w:r>
      <w:r w:rsidRPr="00F92ACB">
        <w:rPr>
          <w:rFonts w:eastAsia="Times New Roman" w:cstheme="minorHAnsi"/>
          <w:sz w:val="20"/>
          <w:szCs w:val="20"/>
          <w:lang w:eastAsia="ar-SA"/>
        </w:rPr>
        <w:t>odbioru (data podpisania protokołu odbioru końcowego przedmiotu umowy).</w:t>
      </w:r>
    </w:p>
    <w:p w14:paraId="09FE0C43" w14:textId="5213C64F" w:rsidR="00F86837" w:rsidRPr="00F92ACB" w:rsidRDefault="00F86837" w:rsidP="00DA0BC9">
      <w:pPr>
        <w:numPr>
          <w:ilvl w:val="1"/>
          <w:numId w:val="3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F92ACB">
        <w:rPr>
          <w:rFonts w:eastAsia="Times New Roman" w:cstheme="minorHAnsi"/>
          <w:sz w:val="20"/>
          <w:szCs w:val="20"/>
          <w:lang w:eastAsia="ar-SA"/>
        </w:rPr>
        <w:t>Nadzór inwestorski nad realizacją przedmiotu umowy wykonywał będzie P. ………………………………………. – Nadzór Wodny w ……………………………..</w:t>
      </w:r>
    </w:p>
    <w:p w14:paraId="6081E371" w14:textId="72290B5A" w:rsidR="004D77A9" w:rsidRPr="0082146C" w:rsidRDefault="004D77A9" w:rsidP="003F5AB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1FF4C8D" w14:textId="77D21F05" w:rsidR="00550BAC" w:rsidRPr="0082146C" w:rsidRDefault="00465BE5" w:rsidP="003F5AB0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b/>
          <w:bCs/>
          <w:sz w:val="20"/>
          <w:szCs w:val="20"/>
          <w:lang w:eastAsia="ar-SA"/>
        </w:rPr>
        <w:t>11</w:t>
      </w:r>
    </w:p>
    <w:p w14:paraId="6A28A9A4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500F27D" w14:textId="61175FB1" w:rsidR="00550BAC" w:rsidRPr="0082146C" w:rsidRDefault="00550BAC" w:rsidP="00DA0BC9">
      <w:pPr>
        <w:numPr>
          <w:ilvl w:val="0"/>
          <w:numId w:val="5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Strony ustalają, że rozliczenie za wykonanie przedmiotu umowy nastąpi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jedn</w:t>
      </w:r>
      <w:r w:rsidR="007F4583">
        <w:rPr>
          <w:rFonts w:eastAsia="Times New Roman" w:cstheme="minorHAnsi"/>
          <w:bCs/>
          <w:sz w:val="20"/>
          <w:szCs w:val="20"/>
          <w:lang w:eastAsia="ar-SA"/>
        </w:rPr>
        <w:t>orazowo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>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ą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7F4583">
        <w:rPr>
          <w:rFonts w:eastAsia="Times New Roman" w:cstheme="minorHAnsi"/>
          <w:bCs/>
          <w:sz w:val="20"/>
          <w:szCs w:val="20"/>
          <w:lang w:eastAsia="ar-SA"/>
        </w:rPr>
        <w:t xml:space="preserve">końcową 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>wystawion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ą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 xml:space="preserve"> po zakończeniu i odbiorze 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przedmiotu umowy</w:t>
      </w:r>
      <w:r w:rsidR="000C0E68">
        <w:rPr>
          <w:rFonts w:eastAsia="Times New Roman" w:cstheme="minorHAnsi"/>
          <w:bCs/>
          <w:sz w:val="20"/>
          <w:szCs w:val="20"/>
          <w:lang w:eastAsia="ar-SA"/>
        </w:rPr>
        <w:t>.</w:t>
      </w:r>
    </w:p>
    <w:p w14:paraId="0160CB18" w14:textId="3BE7A167" w:rsidR="00550BAC" w:rsidRPr="0082146C" w:rsidRDefault="00550BAC" w:rsidP="00DA0BC9">
      <w:pPr>
        <w:numPr>
          <w:ilvl w:val="0"/>
          <w:numId w:val="5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Podstawę do wystawienia 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y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stanowić będ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zie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podpisan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y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przez Inspektora Nadzoru protok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ół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wykonanych robót.</w:t>
      </w:r>
    </w:p>
    <w:p w14:paraId="795C0679" w14:textId="77777777" w:rsidR="00465BE5" w:rsidRPr="0082146C" w:rsidRDefault="00D5495B" w:rsidP="00DA0BC9">
      <w:pPr>
        <w:numPr>
          <w:ilvl w:val="0"/>
          <w:numId w:val="5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Faktura powinna  zawierać miedzy innymi następujące zapisy:</w:t>
      </w:r>
    </w:p>
    <w:p w14:paraId="5A71455B" w14:textId="70538785" w:rsidR="00465BE5" w:rsidRPr="0082146C" w:rsidRDefault="00465BE5" w:rsidP="003F5AB0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>Nabywca/Podatnik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: Państwowe Gospodarstwo Wodne Wody Polskie, ul. </w:t>
      </w:r>
      <w:r w:rsidR="00061D72" w:rsidRPr="00061D72">
        <w:rPr>
          <w:rFonts w:eastAsia="Times New Roman" w:cstheme="minorHAnsi"/>
          <w:sz w:val="20"/>
          <w:szCs w:val="20"/>
          <w:lang w:eastAsia="ar-SA"/>
        </w:rPr>
        <w:t>Żelazna 59A, 00-848 Warszawa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NIP: 5272825616, </w:t>
      </w:r>
    </w:p>
    <w:p w14:paraId="467E9AC9" w14:textId="77777777" w:rsidR="00465BE5" w:rsidRPr="0082146C" w:rsidRDefault="0028478F" w:rsidP="003F5AB0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Odbiorca/Płatnik: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Regionalny Zarząd Gospodarki Wodnej w Rzeszowie,  ul. </w:t>
      </w:r>
      <w:proofErr w:type="spellStart"/>
      <w:r w:rsidRPr="0082146C">
        <w:rPr>
          <w:rFonts w:eastAsia="Times New Roman" w:cstheme="minorHAnsi"/>
          <w:sz w:val="20"/>
          <w:szCs w:val="20"/>
          <w:lang w:eastAsia="ar-SA"/>
        </w:rPr>
        <w:t>Hanasiewicza</w:t>
      </w:r>
      <w:proofErr w:type="spellEnd"/>
      <w:r w:rsidRPr="0082146C">
        <w:rPr>
          <w:rFonts w:eastAsia="Times New Roman" w:cstheme="minorHAnsi"/>
          <w:sz w:val="20"/>
          <w:szCs w:val="20"/>
          <w:lang w:eastAsia="ar-SA"/>
        </w:rPr>
        <w:t xml:space="preserve"> 17 B,</w:t>
      </w:r>
      <w:r w:rsidR="00301A6B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35-103 Rzeszów</w:t>
      </w:r>
      <w:r w:rsidR="00465BE5"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0204EBFD" w14:textId="29C9975B" w:rsidR="005C756D" w:rsidRPr="0082146C" w:rsidRDefault="00D5495B" w:rsidP="00DA0BC9">
      <w:pPr>
        <w:numPr>
          <w:ilvl w:val="0"/>
          <w:numId w:val="5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Style w:val="lrzxr"/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Wystawion</w:t>
      </w:r>
      <w:r w:rsidR="00551E50">
        <w:rPr>
          <w:rFonts w:eastAsia="Times New Roman" w:cstheme="minorHAnsi"/>
          <w:sz w:val="20"/>
          <w:szCs w:val="20"/>
          <w:lang w:eastAsia="pl-PL"/>
        </w:rPr>
        <w:t>ą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faktur</w:t>
      </w:r>
      <w:r w:rsidR="00551E50">
        <w:rPr>
          <w:rFonts w:eastAsia="Times New Roman" w:cstheme="minorHAnsi"/>
          <w:sz w:val="20"/>
          <w:szCs w:val="20"/>
          <w:lang w:eastAsia="pl-PL"/>
        </w:rPr>
        <w:t>ę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należy doręczyć do </w:t>
      </w:r>
      <w:r w:rsidR="004D77A9" w:rsidRPr="0082146C">
        <w:rPr>
          <w:rFonts w:eastAsia="Times New Roman" w:cstheme="minorHAnsi"/>
          <w:sz w:val="20"/>
          <w:szCs w:val="20"/>
          <w:lang w:eastAsia="pl-PL"/>
        </w:rPr>
        <w:t xml:space="preserve">Zarządu Zlewni </w:t>
      </w:r>
      <w:r w:rsidR="0058615E" w:rsidRPr="0058615E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="00BC1DCF" w:rsidRPr="00BC1DCF">
        <w:rPr>
          <w:rFonts w:eastAsia="Times New Roman" w:cstheme="minorHAnsi"/>
          <w:sz w:val="20"/>
          <w:szCs w:val="20"/>
          <w:lang w:eastAsia="pl-PL"/>
        </w:rPr>
        <w:t>Stalowej Woli, ul. Jagiellońska 17, 37-464 Stalowa Wola</w:t>
      </w:r>
      <w:r w:rsidR="005B1730">
        <w:rPr>
          <w:rStyle w:val="lrzxr"/>
          <w:rFonts w:cstheme="minorHAnsi"/>
          <w:sz w:val="20"/>
          <w:szCs w:val="20"/>
        </w:rPr>
        <w:t>.</w:t>
      </w:r>
    </w:p>
    <w:p w14:paraId="11DDE9A8" w14:textId="47170B4B" w:rsidR="00BD592F" w:rsidRPr="0082146C" w:rsidRDefault="00550BAC" w:rsidP="00DA0BC9">
      <w:pPr>
        <w:numPr>
          <w:ilvl w:val="0"/>
          <w:numId w:val="5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a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płatn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a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będ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zie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przelewem z konta Zamawiającego na konto Wykonawcy, w terminie do </w:t>
      </w:r>
      <w:r w:rsidR="00C75360">
        <w:rPr>
          <w:rFonts w:eastAsia="Times New Roman" w:cstheme="minorHAnsi"/>
          <w:bCs/>
          <w:sz w:val="20"/>
          <w:szCs w:val="20"/>
          <w:lang w:eastAsia="ar-SA"/>
        </w:rPr>
        <w:t>21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dni licząc od daty dostarczenia Zamawiającemu faktury z dokumentami rozliczeniowymi. </w:t>
      </w:r>
    </w:p>
    <w:p w14:paraId="29C6A991" w14:textId="77777777" w:rsidR="00061D72" w:rsidRDefault="00061D72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4C8E7BF1" w14:textId="33A4860A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b/>
          <w:sz w:val="20"/>
          <w:szCs w:val="20"/>
          <w:lang w:eastAsia="ar-SA"/>
        </w:rPr>
        <w:t>12</w:t>
      </w:r>
    </w:p>
    <w:p w14:paraId="1135A724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  </w:t>
      </w:r>
    </w:p>
    <w:p w14:paraId="5259DAB5" w14:textId="010001D1" w:rsidR="00550BAC" w:rsidRPr="00FD4873" w:rsidRDefault="00550BAC" w:rsidP="00DA0BC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Pr="00680944">
        <w:rPr>
          <w:rFonts w:eastAsia="Times New Roman" w:cstheme="minorHAnsi"/>
          <w:sz w:val="20"/>
          <w:szCs w:val="20"/>
          <w:lang w:eastAsia="pl-PL"/>
        </w:rPr>
        <w:t>przypadku realizacji robót za po</w:t>
      </w:r>
      <w:r w:rsidR="00DD493B" w:rsidRPr="00680944">
        <w:rPr>
          <w:rFonts w:eastAsia="Times New Roman" w:cstheme="minorHAnsi"/>
          <w:sz w:val="20"/>
          <w:szCs w:val="20"/>
          <w:lang w:eastAsia="pl-PL"/>
        </w:rPr>
        <w:t>mocą podwykonawcy lub dalszego p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odwykonawcy warunkiem wypłaty wynagrodzenia Wykonawcy, określonego w </w:t>
      </w:r>
      <w:r w:rsidRPr="00680944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325B4">
        <w:rPr>
          <w:rFonts w:eastAsia="Times New Roman" w:cstheme="minorHAnsi"/>
          <w:sz w:val="20"/>
          <w:szCs w:val="20"/>
          <w:lang w:eastAsia="pl-PL"/>
        </w:rPr>
        <w:t>5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ust</w:t>
      </w:r>
      <w:r w:rsidR="006C7BC2" w:rsidRPr="00680944">
        <w:rPr>
          <w:rFonts w:eastAsia="Times New Roman" w:cstheme="minorHAnsi"/>
          <w:sz w:val="20"/>
          <w:szCs w:val="20"/>
          <w:lang w:eastAsia="pl-PL"/>
        </w:rPr>
        <w:t>.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80944" w:rsidRPr="00680944">
        <w:rPr>
          <w:rFonts w:eastAsia="Times New Roman" w:cstheme="minorHAnsi"/>
          <w:sz w:val="20"/>
          <w:szCs w:val="20"/>
          <w:lang w:eastAsia="pl-PL"/>
        </w:rPr>
        <w:t xml:space="preserve">1 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wg zasad przyjętych w </w:t>
      </w:r>
      <w:r w:rsidRPr="0092361F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325B4">
        <w:rPr>
          <w:rFonts w:eastAsia="Times New Roman" w:cstheme="minorHAnsi"/>
          <w:sz w:val="20"/>
          <w:szCs w:val="20"/>
          <w:lang w:eastAsia="pl-PL"/>
        </w:rPr>
        <w:t>11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jest</w:t>
      </w:r>
      <w:r w:rsidRPr="00FD4873">
        <w:rPr>
          <w:rFonts w:eastAsia="Times New Roman" w:cstheme="minorHAnsi"/>
          <w:sz w:val="20"/>
          <w:szCs w:val="20"/>
          <w:lang w:eastAsia="pl-PL"/>
        </w:rPr>
        <w:t xml:space="preserve"> przedstawienie Zamawiającemu wraz z fakturą:</w:t>
      </w:r>
    </w:p>
    <w:p w14:paraId="5C28284B" w14:textId="77777777" w:rsidR="00550BAC" w:rsidRPr="0082146C" w:rsidRDefault="00550BAC" w:rsidP="00DA0BC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kserokopii potwierdzonej za zgodność z oryginałem polecenia przelewu dokumentującego przekazanie przez Wykon</w:t>
      </w:r>
      <w:r w:rsidR="00CB11E6" w:rsidRPr="0082146C">
        <w:rPr>
          <w:rFonts w:eastAsia="Times New Roman" w:cstheme="minorHAnsi"/>
          <w:sz w:val="20"/>
          <w:szCs w:val="20"/>
          <w:lang w:eastAsia="pl-PL"/>
        </w:rPr>
        <w:t>awcę p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odwykonawcy lub dalszemu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odwykonawcy wynagrodzenia za wykonane przez niego roboty,</w:t>
      </w:r>
    </w:p>
    <w:p w14:paraId="0B9EBD96" w14:textId="0B92758E" w:rsidR="00550BAC" w:rsidRPr="0082146C" w:rsidRDefault="00550BAC" w:rsidP="00DA0BC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protokołu odbioru wykonanych robót określonego w </w:t>
      </w:r>
      <w:r w:rsidRPr="00680944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325B4">
        <w:rPr>
          <w:rFonts w:eastAsia="Times New Roman" w:cstheme="minorHAnsi"/>
          <w:sz w:val="20"/>
          <w:szCs w:val="20"/>
          <w:lang w:eastAsia="pl-PL"/>
        </w:rPr>
        <w:t>11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umowy</w:t>
      </w:r>
      <w:r w:rsidRPr="0082146C">
        <w:rPr>
          <w:rFonts w:eastAsia="Times New Roman" w:cstheme="minorHAnsi"/>
          <w:sz w:val="20"/>
          <w:szCs w:val="20"/>
          <w:lang w:eastAsia="pl-PL"/>
        </w:rPr>
        <w:t>,</w:t>
      </w:r>
    </w:p>
    <w:p w14:paraId="63DBCC07" w14:textId="63024DF3" w:rsidR="00550BAC" w:rsidRPr="0082146C" w:rsidRDefault="00DD493B" w:rsidP="00DA0BC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kserokopii faktury podwykonawcy lub dalszego p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odwykonawcy potwierdzonej za zgodność z oryginałem,</w:t>
      </w:r>
    </w:p>
    <w:p w14:paraId="022F0CA7" w14:textId="77777777" w:rsidR="00550BAC" w:rsidRPr="0082146C" w:rsidRDefault="00550BAC" w:rsidP="00DA0BC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protokołu 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odbioru robót wykonanych przez p</w:t>
      </w:r>
      <w:r w:rsidRPr="0082146C">
        <w:rPr>
          <w:rFonts w:eastAsia="Times New Roman" w:cstheme="minorHAnsi"/>
          <w:sz w:val="20"/>
          <w:szCs w:val="20"/>
          <w:lang w:eastAsia="pl-PL"/>
        </w:rPr>
        <w:t>odwyk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onawcę lub dalszego p</w:t>
      </w:r>
      <w:r w:rsidR="008706F0" w:rsidRPr="0082146C">
        <w:rPr>
          <w:rFonts w:eastAsia="Times New Roman" w:cstheme="minorHAnsi"/>
          <w:sz w:val="20"/>
          <w:szCs w:val="20"/>
          <w:lang w:eastAsia="pl-PL"/>
        </w:rPr>
        <w:t>odwykonawcę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, uwzględniającego zakres zrealizowanych przez niego robót oraz należne wynagrodzenie. Protokół ten </w:t>
      </w: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>podpiszą potwierdzając zawarte w nim ustale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nia przedstawiciele Wykonawcy, p</w:t>
      </w:r>
      <w:r w:rsidR="00CB11E6" w:rsidRPr="0082146C">
        <w:rPr>
          <w:rFonts w:eastAsia="Times New Roman" w:cstheme="minorHAnsi"/>
          <w:sz w:val="20"/>
          <w:szCs w:val="20"/>
          <w:lang w:eastAsia="pl-PL"/>
        </w:rPr>
        <w:t>odwykonawcy lub dalszego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odwykonawcy.</w:t>
      </w:r>
    </w:p>
    <w:p w14:paraId="6205098E" w14:textId="477379C5" w:rsidR="00550BAC" w:rsidRPr="0082146C" w:rsidRDefault="00550BAC" w:rsidP="00DA0BC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Do czasu przedstawienia przez Wykonawcę dokumentów, o których mowa w ust. 1 nie biegnie termin określony w </w:t>
      </w:r>
      <w:r w:rsidRPr="0082146C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="00D25297"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325B4">
        <w:rPr>
          <w:rFonts w:eastAsia="Times New Roman" w:cstheme="minorHAnsi"/>
          <w:sz w:val="20"/>
          <w:szCs w:val="20"/>
          <w:lang w:eastAsia="pl-PL"/>
        </w:rPr>
        <w:t>11</w:t>
      </w:r>
      <w:r w:rsidR="00D25297"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FC41D4" w:rsidRPr="0082146C">
        <w:rPr>
          <w:rFonts w:eastAsia="Times New Roman" w:cstheme="minorHAnsi"/>
          <w:sz w:val="20"/>
          <w:szCs w:val="20"/>
          <w:lang w:eastAsia="pl-PL"/>
        </w:rPr>
        <w:t>5,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a Wykonawcy nie przysługują za ten okres odsetki ustawowe.</w:t>
      </w:r>
    </w:p>
    <w:p w14:paraId="764C70D7" w14:textId="77777777" w:rsidR="00550BAC" w:rsidRPr="0082146C" w:rsidRDefault="00550BAC" w:rsidP="00DA0BC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</w:t>
      </w:r>
      <w:r w:rsidR="005C4BAB" w:rsidRPr="0082146C">
        <w:rPr>
          <w:rFonts w:eastAsia="Times New Roman" w:cstheme="minorHAnsi"/>
          <w:sz w:val="20"/>
          <w:szCs w:val="20"/>
          <w:lang w:eastAsia="pl-PL"/>
        </w:rPr>
        <w:t>u, gdy nieprzedstawienie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dokumentów, o których mowa w ust. 1 spowoduje skierowanie przez podwykonawc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ę lub dalszego podwykonawcę do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wezwania do zapłaty należnego wynagrodzenia przysługującego podwykonawcy lub dalszemu podwykonawcy, kt</w:t>
      </w:r>
      <w:r w:rsidR="005C4BAB" w:rsidRPr="0082146C">
        <w:rPr>
          <w:rFonts w:eastAsia="Times New Roman" w:cstheme="minorHAnsi"/>
          <w:sz w:val="20"/>
          <w:szCs w:val="20"/>
          <w:lang w:eastAsia="pl-PL"/>
        </w:rPr>
        <w:t>óry zawarł zaakceptowaną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umowę o podwykonawstwo, której przedmiotem są roboty budowlane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, lub który zawarł przedłożoną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umowę o podwykonawstwo, której przedmiotem są dostawy lub usługi, lub wytoczenia sprawy s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ądowej o to wynagrodzenie,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amawiający jest uprawniony do odstąpienia od umowy w ciągu 3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0 dni od dnia otrzymania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wezwania podwykonawcy lub dalszego podwykonawcy do zapłaty wynagrodzenia albo otrzymania pisma procesowego podwykonawcy lub dalszego podwykonawcy w sprawie zapłaty wynagrodzenia.</w:t>
      </w:r>
    </w:p>
    <w:p w14:paraId="6D91DA4B" w14:textId="77777777" w:rsidR="00550BAC" w:rsidRPr="0082146C" w:rsidRDefault="00550BAC" w:rsidP="00DA0BC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dokona bezpośredniej zapłaty wymagalnego wynagrodzenia przysługującego podwykonawcy lub dalszemu podwykonawcy, kt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óry zawarł zaakceptowaną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umowę o podwykonawstwo, której przedmiotem są roboty budowlane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, lub który zawarł przedłożoną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umowę o podwykonawstwo, której przedmiotem są dostawy lub usługi, w przypadku uchylenia się od obowi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ązku zapłaty odpowiednio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ykonawcę, podwykonawcę lub dalszego podwykonawcę zamówienia na roboty budowlane, przy zachowaniu regulacji, o których mowa poniżej.</w:t>
      </w:r>
    </w:p>
    <w:p w14:paraId="0F70688F" w14:textId="77777777" w:rsidR="00550BAC" w:rsidRPr="0082146C" w:rsidRDefault="00550BAC" w:rsidP="00DA0BC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Wynagrodzenie, o którym mowa w ust. 4, dotyczy wyłącznie należności pows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tałych po zaakceptowaniu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umowy o podwykonawstwo, której przedmiotem są roboty b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udowlane, lub po przedłożeniu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poświadczonej za zgodność</w:t>
      </w:r>
      <w:r w:rsidR="00B30E8C" w:rsidRPr="0082146C">
        <w:rPr>
          <w:rFonts w:eastAsia="Times New Roman" w:cstheme="minorHAnsi"/>
          <w:sz w:val="20"/>
          <w:szCs w:val="20"/>
          <w:lang w:eastAsia="pl-PL"/>
        </w:rPr>
        <w:t xml:space="preserve">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oryginałem kopii umowy o podwykonawstwo, której przedmiotem są dostawy lub usługi.</w:t>
      </w:r>
    </w:p>
    <w:p w14:paraId="6667EC6C" w14:textId="77777777" w:rsidR="00550BAC" w:rsidRPr="0082146C" w:rsidRDefault="00550BAC" w:rsidP="00DA0BC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Bezpośrednia zapłata obejmuje wyłącznie należne wynagrodzenie, bez odsetek, należnych podwykonawcy lub dalszemu podwykonawcy.</w:t>
      </w:r>
    </w:p>
    <w:p w14:paraId="3BE5C719" w14:textId="77777777" w:rsidR="00550BAC" w:rsidRPr="0082146C" w:rsidRDefault="00550BAC" w:rsidP="00DA0BC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Przed do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konaniem bezpośredniej zapłaty Zamawiający wezwie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ykonawcę, w terminie 7 dni od otrzymania wezwania, do zgłoszenia pisemnych uwag dotyczących zasadności bezpośredniej zapłaty wynagrodzenia podwykonawcy lub dalszemu podwykonawcy.</w:t>
      </w:r>
    </w:p>
    <w:p w14:paraId="7913D814" w14:textId="77777777" w:rsidR="00550BAC" w:rsidRPr="0082146C" w:rsidRDefault="00D3542A" w:rsidP="00DA0BC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zgłoszenia przez W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ykonawcę, we wskazanym w ust. 7 terminie, uwag dotyczących zasadności bezpośredniej zapłaty wynagrodzenia podwykona</w:t>
      </w:r>
      <w:r w:rsidRPr="0082146C">
        <w:rPr>
          <w:rFonts w:eastAsia="Times New Roman" w:cstheme="minorHAnsi"/>
          <w:sz w:val="20"/>
          <w:szCs w:val="20"/>
          <w:lang w:eastAsia="pl-PL"/>
        </w:rPr>
        <w:t>wcy lub dalszemu podwykonawcy,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amawiający może:</w:t>
      </w:r>
    </w:p>
    <w:p w14:paraId="09557AD8" w14:textId="77777777" w:rsidR="00550BAC" w:rsidRPr="0082146C" w:rsidRDefault="00550BAC" w:rsidP="00DA0BC9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nie dokonać bezpośredniej zapłaty wynagrodzenia podwykonawcy lub dalszemu podwykonawcy, jeżeli wykonawca wykaże niezasadność takiej zapłaty albo</w:t>
      </w:r>
    </w:p>
    <w:p w14:paraId="2F566273" w14:textId="77777777" w:rsidR="00550BAC" w:rsidRPr="0082146C" w:rsidRDefault="00550BAC" w:rsidP="00DA0BC9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złożyć do depozytu sądowego kwotę potrzebną na pokrycie wynagrodzenia podwykonawcy lub dalszego podwykonawcy w przypadku ist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nienia zasadniczej wątpliwości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co do wysokości należnej zapłaty lub podmiotu, któremu płatność się należy, albo</w:t>
      </w:r>
    </w:p>
    <w:p w14:paraId="200B8F2D" w14:textId="77777777" w:rsidR="00550BAC" w:rsidRPr="0082146C" w:rsidRDefault="00550BAC" w:rsidP="00DA0BC9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76806A11" w14:textId="77777777" w:rsidR="00550BAC" w:rsidRPr="0082146C" w:rsidRDefault="00550BAC" w:rsidP="00DA0BC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dokonania bezpośredniej zapłaty podwykonawcy lub dalszemu podwykonawcy, ewentualnie złożenia wynag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rodzenia do depozytu sądowego,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amawiający potrąci kwotę wypłaconego wynagrodzenia</w:t>
      </w:r>
      <w:r w:rsidR="000F493B" w:rsidRPr="0082146C">
        <w:rPr>
          <w:rFonts w:eastAsia="Times New Roman" w:cstheme="minorHAnsi"/>
          <w:sz w:val="20"/>
          <w:szCs w:val="20"/>
          <w:lang w:eastAsia="pl-PL"/>
        </w:rPr>
        <w:t xml:space="preserve"> z wynagrodzenia należnego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ykonawcy.</w:t>
      </w:r>
    </w:p>
    <w:p w14:paraId="3771FB46" w14:textId="77777777" w:rsidR="00550BAC" w:rsidRPr="0082146C" w:rsidRDefault="00D3542A" w:rsidP="00DA0BC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Po dokonaniu zapłaty przez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amawiającego na rzecz podwykonawcy lub dalszego podwykonawcy, Wykonawca nie będzie upraw</w:t>
      </w:r>
      <w:r w:rsidRPr="0082146C">
        <w:rPr>
          <w:rFonts w:eastAsia="Times New Roman" w:cstheme="minorHAnsi"/>
          <w:sz w:val="20"/>
          <w:szCs w:val="20"/>
          <w:lang w:eastAsia="pl-PL"/>
        </w:rPr>
        <w:t>niony do powoływania się wobec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amawiającego na te zarzuty wobec podwykonawcy lub da</w:t>
      </w:r>
      <w:r w:rsidRPr="0082146C">
        <w:rPr>
          <w:rFonts w:eastAsia="Times New Roman" w:cstheme="minorHAnsi"/>
          <w:sz w:val="20"/>
          <w:szCs w:val="20"/>
          <w:lang w:eastAsia="pl-PL"/>
        </w:rPr>
        <w:t>lszego podwykonawcy, o których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amawiający nie został poinformowany przez wykonawcę w terminie, o którym mowa w ust. 7.</w:t>
      </w:r>
    </w:p>
    <w:p w14:paraId="2AC171E4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A3AF9EA" w14:textId="685D3B1F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b/>
          <w:bCs/>
          <w:sz w:val="20"/>
          <w:szCs w:val="20"/>
          <w:lang w:eastAsia="ar-SA"/>
        </w:rPr>
        <w:t>13</w:t>
      </w:r>
    </w:p>
    <w:p w14:paraId="239267CB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2A48BCC" w14:textId="77777777" w:rsidR="00550BAC" w:rsidRPr="0082146C" w:rsidRDefault="00550BAC" w:rsidP="00DA0BC9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odstąpić od umowy z ustawowych przyczyn przewidzianych przez przepisy Kodeksu cywilnego oraz ustawy - Prawo zamówień publicznych, w tym w szczególności:</w:t>
      </w:r>
    </w:p>
    <w:p w14:paraId="3D93DBAA" w14:textId="4266E438" w:rsidR="00550BAC" w:rsidRPr="0082146C" w:rsidRDefault="00550BAC" w:rsidP="00DA0BC9">
      <w:pPr>
        <w:numPr>
          <w:ilvl w:val="0"/>
          <w:numId w:val="10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niewykonania zobowiązania w termin</w:t>
      </w:r>
      <w:r w:rsidR="00551E50">
        <w:rPr>
          <w:rFonts w:eastAsia="Times New Roman" w:cstheme="minorHAnsi"/>
          <w:sz w:val="20"/>
          <w:szCs w:val="20"/>
          <w:lang w:eastAsia="ar-SA"/>
        </w:rPr>
        <w:t>ie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określony</w:t>
      </w:r>
      <w:r w:rsidR="00551E50">
        <w:rPr>
          <w:rFonts w:eastAsia="Times New Roman" w:cstheme="minorHAnsi"/>
          <w:sz w:val="20"/>
          <w:szCs w:val="20"/>
          <w:lang w:eastAsia="ar-SA"/>
        </w:rPr>
        <w:t>m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umowie (§ </w:t>
      </w:r>
      <w:r w:rsidR="00DC4566">
        <w:rPr>
          <w:rFonts w:eastAsia="Times New Roman" w:cstheme="minorHAnsi"/>
          <w:sz w:val="20"/>
          <w:szCs w:val="20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umowy),</w:t>
      </w:r>
    </w:p>
    <w:p w14:paraId="6C5ED854" w14:textId="77777777" w:rsidR="00550BAC" w:rsidRPr="0082146C" w:rsidRDefault="00550BAC" w:rsidP="00DA0BC9">
      <w:pPr>
        <w:numPr>
          <w:ilvl w:val="0"/>
          <w:numId w:val="10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razie wystąpienia istotnej zmiany okoliczności powodującej, że wykonanie umowy nie leży </w:t>
      </w:r>
      <w:r w:rsidR="005365B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interesie publicznym, czego nie można było przewidzieć w chwili zawarcia umowy, lub dalsze wykonywanie umowy może zagrozić istotnemu interesowi bezpieczeństwa państwa</w:t>
      </w:r>
      <w:r w:rsidR="00563BAB" w:rsidRPr="0082146C">
        <w:rPr>
          <w:rFonts w:eastAsia="Times New Roman" w:cstheme="minorHAnsi"/>
          <w:sz w:val="20"/>
          <w:szCs w:val="20"/>
          <w:lang w:eastAsia="ar-SA"/>
        </w:rPr>
        <w:t xml:space="preserve"> lub bezpieczeństwu publicznemu</w:t>
      </w:r>
      <w:r w:rsidRPr="0082146C">
        <w:rPr>
          <w:rFonts w:eastAsia="Times New Roman" w:cstheme="minorHAnsi"/>
          <w:sz w:val="20"/>
          <w:szCs w:val="20"/>
          <w:lang w:eastAsia="ar-SA"/>
        </w:rPr>
        <w:t>. Odstąpienie w  tym przypadku może nastąpić w trybie i na zasadach określonych w art. 145 ustawy - Prawo zamówień publicznych.</w:t>
      </w:r>
    </w:p>
    <w:p w14:paraId="0D9E0AFA" w14:textId="77777777" w:rsidR="00550BAC" w:rsidRPr="0082146C" w:rsidRDefault="00550BAC" w:rsidP="00DA0BC9">
      <w:pPr>
        <w:numPr>
          <w:ilvl w:val="0"/>
          <w:numId w:val="13"/>
        </w:num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również odstąpić od umowy jeżeli:</w:t>
      </w:r>
    </w:p>
    <w:p w14:paraId="0317C110" w14:textId="2A31B9B2" w:rsidR="00550BAC" w:rsidRPr="0082146C" w:rsidRDefault="00550BAC" w:rsidP="00DA0BC9">
      <w:pPr>
        <w:numPr>
          <w:ilvl w:val="0"/>
          <w:numId w:val="12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nie rozpoczął realizacj</w:t>
      </w:r>
      <w:r w:rsidR="00C356B5" w:rsidRPr="0082146C">
        <w:rPr>
          <w:rFonts w:eastAsia="Times New Roman" w:cstheme="minorHAnsi"/>
          <w:sz w:val="20"/>
          <w:szCs w:val="20"/>
          <w:lang w:eastAsia="ar-SA"/>
        </w:rPr>
        <w:t>i przedmiotu umowy lub przerwał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realizację przedmiotu umowy i nie wznowił  jej mimo wezwań Zamawiającego przez okres dłuższy niż </w:t>
      </w:r>
      <w:r w:rsidR="00F955C8">
        <w:rPr>
          <w:rFonts w:eastAsia="Times New Roman" w:cstheme="minorHAnsi"/>
          <w:sz w:val="20"/>
          <w:szCs w:val="20"/>
          <w:lang w:eastAsia="ar-SA"/>
        </w:rPr>
        <w:t>3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dni.</w:t>
      </w:r>
    </w:p>
    <w:p w14:paraId="415624AE" w14:textId="775FEA7C" w:rsidR="00550BAC" w:rsidRPr="0082146C" w:rsidRDefault="00550BAC" w:rsidP="00DA0BC9">
      <w:pPr>
        <w:numPr>
          <w:ilvl w:val="0"/>
          <w:numId w:val="12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Wykonawca nie wywiązuje się z obowiązków nałożonych na niego niniejszą umową, realizuje zad</w:t>
      </w:r>
      <w:r w:rsidR="00C356B5" w:rsidRPr="0082146C">
        <w:rPr>
          <w:rFonts w:eastAsia="Times New Roman" w:cstheme="minorHAnsi"/>
          <w:sz w:val="20"/>
          <w:szCs w:val="20"/>
          <w:lang w:eastAsia="ar-SA"/>
        </w:rPr>
        <w:t>anie w sposób niezgodny z umową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lub dokumentacją </w:t>
      </w:r>
      <w:r w:rsidR="00C83FC8">
        <w:rPr>
          <w:rFonts w:eastAsia="Times New Roman" w:cstheme="minorHAnsi"/>
          <w:sz w:val="20"/>
          <w:szCs w:val="20"/>
          <w:lang w:eastAsia="ar-SA"/>
        </w:rPr>
        <w:t>projektową</w:t>
      </w:r>
      <w:r w:rsidR="00D21F18" w:rsidRPr="0082146C">
        <w:rPr>
          <w:rFonts w:eastAsia="Times New Roman" w:cstheme="minorHAnsi"/>
          <w:sz w:val="20"/>
          <w:szCs w:val="20"/>
          <w:lang w:eastAsia="ar-SA"/>
        </w:rPr>
        <w:t>, w szczególności z zapisami § 1 ust. 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 lub też nienależycie wykonuje swoje zobowiązania umowne. </w:t>
      </w:r>
    </w:p>
    <w:p w14:paraId="20CA04F3" w14:textId="21FFD32B" w:rsidR="00550BAC" w:rsidRPr="00FD4873" w:rsidRDefault="00550BAC" w:rsidP="00DA0BC9">
      <w:pPr>
        <w:numPr>
          <w:ilvl w:val="0"/>
          <w:numId w:val="12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ar-SA"/>
        </w:rPr>
        <w:t xml:space="preserve">zajdzie konieczność wielokrotnego dokonywania bezpośredniej zapłaty podwykonawcy lub dalszemu podwykonawcy, o których mowa w </w:t>
      </w:r>
      <w:r w:rsidRPr="00557DA8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sz w:val="20"/>
          <w:szCs w:val="20"/>
          <w:lang w:eastAsia="ar-SA"/>
        </w:rPr>
        <w:t>12</w:t>
      </w:r>
      <w:r w:rsidRPr="00557DA8">
        <w:rPr>
          <w:rFonts w:eastAsia="Times New Roman" w:cstheme="minorHAnsi"/>
          <w:sz w:val="20"/>
          <w:szCs w:val="20"/>
          <w:lang w:eastAsia="ar-SA"/>
        </w:rPr>
        <w:t xml:space="preserve"> ust. 4</w:t>
      </w:r>
      <w:r w:rsidRPr="006C7BC2">
        <w:rPr>
          <w:rFonts w:eastAsia="Times New Roman" w:cstheme="minorHAnsi"/>
          <w:color w:val="FF0000"/>
          <w:sz w:val="20"/>
          <w:szCs w:val="20"/>
          <w:lang w:eastAsia="ar-SA"/>
        </w:rPr>
        <w:t xml:space="preserve"> </w:t>
      </w:r>
      <w:r w:rsidRPr="00FD4873">
        <w:rPr>
          <w:rFonts w:eastAsia="Times New Roman" w:cstheme="minorHAnsi"/>
          <w:sz w:val="20"/>
          <w:szCs w:val="20"/>
          <w:lang w:eastAsia="ar-SA"/>
        </w:rPr>
        <w:t>lub dokonania bezpośrednich zapłat na sumę większą niż 5 % wartości umowy brutto</w:t>
      </w:r>
      <w:r w:rsidR="00D86DC1">
        <w:rPr>
          <w:rFonts w:eastAsia="Times New Roman" w:cstheme="minorHAnsi"/>
          <w:sz w:val="20"/>
          <w:szCs w:val="20"/>
          <w:lang w:eastAsia="ar-SA"/>
        </w:rPr>
        <w:t>, o której mowa w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ust. 1</w:t>
      </w:r>
      <w:r w:rsidR="00D86DC1">
        <w:rPr>
          <w:rFonts w:eastAsia="Times New Roman" w:cstheme="minorHAnsi"/>
          <w:sz w:val="20"/>
          <w:szCs w:val="20"/>
          <w:lang w:eastAsia="ar-SA"/>
        </w:rPr>
        <w:t xml:space="preserve"> niniejszej umowy</w:t>
      </w:r>
      <w:r w:rsidR="00EA107C">
        <w:rPr>
          <w:rFonts w:eastAsia="Times New Roman" w:cstheme="minorHAnsi"/>
          <w:sz w:val="20"/>
          <w:szCs w:val="20"/>
          <w:lang w:eastAsia="ar-SA"/>
        </w:rPr>
        <w:t>.</w:t>
      </w:r>
    </w:p>
    <w:p w14:paraId="012CB1AD" w14:textId="6C196206" w:rsidR="00550BAC" w:rsidRPr="0082146C" w:rsidRDefault="00550BAC" w:rsidP="003F5AB0">
      <w:pPr>
        <w:suppressAutoHyphens/>
        <w:spacing w:after="0" w:line="240" w:lineRule="auto"/>
        <w:ind w:firstLine="9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Odstąpienie od umowy w przypadkach wymienionych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ust. 1 pkt 1) oraz ust. 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pkt. 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1), 2), 3)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nastąpi w terminie do 30 dni od zaistnienia zdarzeń w nich wymienionych.</w:t>
      </w:r>
    </w:p>
    <w:p w14:paraId="2AA8F3B2" w14:textId="77777777" w:rsidR="00550BAC" w:rsidRPr="0082146C" w:rsidRDefault="00550BAC" w:rsidP="00DA0BC9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przypadkach wymienionych w ust. 1 i ust. 2 Zamawiający nie płaci Wykonawcy odszkodowania.</w:t>
      </w:r>
    </w:p>
    <w:p w14:paraId="2E99AFD6" w14:textId="77777777" w:rsidR="00550BAC" w:rsidRPr="0082146C" w:rsidRDefault="00550BAC" w:rsidP="00DA0BC9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Odstąpienie od umowy powinno nastąpić w formie pisemnej pod rygorem nieważności takiego odstąpienia i powinno zawierać uzasadnienie.</w:t>
      </w:r>
    </w:p>
    <w:p w14:paraId="58FB5E40" w14:textId="77777777" w:rsidR="00550BAC" w:rsidRPr="0082146C" w:rsidRDefault="00550BAC" w:rsidP="00DA0BC9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odstąpienia od umowy Wykonawcę oraz Zamawiającego obciążają następujące obowiązki szczegółowe:</w:t>
      </w:r>
    </w:p>
    <w:p w14:paraId="3E5B939B" w14:textId="04094B7B" w:rsidR="00550BAC" w:rsidRPr="0082146C" w:rsidRDefault="00550BAC" w:rsidP="00DA0BC9">
      <w:pPr>
        <w:numPr>
          <w:ilvl w:val="0"/>
          <w:numId w:val="21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terminie 7 dni od daty odstąpienia od umowy Wykonawca przy udziale Zamawia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ją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cego sporządzi szczegółowy protokół inwentaryza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 xml:space="preserve">cji robót 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w toku wg stanu na dzień odstąpienia,</w:t>
      </w:r>
    </w:p>
    <w:p w14:paraId="5A3A7514" w14:textId="73A15F82" w:rsidR="00550BAC" w:rsidRPr="0082146C" w:rsidRDefault="00550BAC" w:rsidP="00DA0BC9">
      <w:pPr>
        <w:numPr>
          <w:ilvl w:val="0"/>
          <w:numId w:val="21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zabezpieczy przerwane roboty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w zakresie obustronnie uzgod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nionym na koszt tej strony z winy której odstąpiono od umowy.</w:t>
      </w:r>
    </w:p>
    <w:p w14:paraId="2A973233" w14:textId="77777777" w:rsidR="006C7BC2" w:rsidRPr="0082146C" w:rsidRDefault="006C7BC2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3D1BC4E" w14:textId="758FDB2A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b/>
          <w:bCs/>
          <w:sz w:val="20"/>
          <w:szCs w:val="20"/>
          <w:lang w:eastAsia="ar-SA"/>
        </w:rPr>
        <w:t>14</w:t>
      </w:r>
    </w:p>
    <w:p w14:paraId="7671E344" w14:textId="77777777" w:rsidR="00896B3E" w:rsidRPr="0082146C" w:rsidRDefault="00896B3E" w:rsidP="003F5AB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98C43BE" w14:textId="2089194A" w:rsidR="000D7FB2" w:rsidRPr="00504A8A" w:rsidRDefault="000D7FB2" w:rsidP="00DA0BC9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04A8A">
        <w:rPr>
          <w:rFonts w:eastAsia="Times New Roman" w:cstheme="minorHAnsi"/>
          <w:sz w:val="20"/>
          <w:szCs w:val="20"/>
          <w:lang w:eastAsia="ar-SA"/>
        </w:rPr>
        <w:t xml:space="preserve">Wykonawca odpowiada z tytułu rękojmi za wady, jeżeli wada </w:t>
      </w:r>
      <w:r w:rsidR="00504A8A" w:rsidRPr="00504A8A">
        <w:rPr>
          <w:rFonts w:eastAsia="Times New Roman" w:cstheme="minorHAnsi"/>
          <w:b/>
          <w:bCs/>
          <w:sz w:val="20"/>
          <w:szCs w:val="20"/>
          <w:lang w:eastAsia="ar-SA"/>
        </w:rPr>
        <w:t>przedmiotu umowy</w:t>
      </w:r>
      <w:r w:rsidR="00417A49" w:rsidRPr="00504A8A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04A8A">
        <w:rPr>
          <w:rFonts w:eastAsia="Times New Roman" w:cstheme="minorHAnsi"/>
          <w:sz w:val="20"/>
          <w:szCs w:val="20"/>
          <w:lang w:eastAsia="ar-SA"/>
        </w:rPr>
        <w:t xml:space="preserve">zostanie stwierdzona przed upływem </w:t>
      </w:r>
      <w:r w:rsidR="00E63CF1">
        <w:rPr>
          <w:rFonts w:eastAsia="Times New Roman" w:cstheme="minorHAnsi"/>
          <w:b/>
          <w:bCs/>
          <w:sz w:val="20"/>
          <w:szCs w:val="20"/>
          <w:lang w:eastAsia="ar-SA"/>
        </w:rPr>
        <w:t>36</w:t>
      </w:r>
      <w:r w:rsidR="00417A49" w:rsidRPr="00504A8A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04A8A">
        <w:rPr>
          <w:rFonts w:eastAsia="Times New Roman" w:cstheme="minorHAnsi"/>
          <w:sz w:val="20"/>
          <w:szCs w:val="20"/>
          <w:lang w:eastAsia="ar-SA"/>
        </w:rPr>
        <w:t>m-</w:t>
      </w:r>
      <w:proofErr w:type="spellStart"/>
      <w:r w:rsidRPr="00504A8A">
        <w:rPr>
          <w:rFonts w:eastAsia="Times New Roman" w:cstheme="minorHAnsi"/>
          <w:sz w:val="20"/>
          <w:szCs w:val="20"/>
          <w:lang w:eastAsia="ar-SA"/>
        </w:rPr>
        <w:t>cy</w:t>
      </w:r>
      <w:proofErr w:type="spellEnd"/>
      <w:r w:rsidRPr="00504A8A">
        <w:rPr>
          <w:rFonts w:eastAsia="Times New Roman" w:cstheme="minorHAnsi"/>
          <w:sz w:val="20"/>
          <w:szCs w:val="20"/>
          <w:lang w:eastAsia="ar-SA"/>
        </w:rPr>
        <w:t xml:space="preserve"> licząc od odbioru końcowego przedmiotu umowy.</w:t>
      </w:r>
    </w:p>
    <w:p w14:paraId="650F8299" w14:textId="3CE9F025" w:rsidR="000D7FB2" w:rsidRPr="00504A8A" w:rsidRDefault="000D7FB2" w:rsidP="00DA0BC9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04A8A">
        <w:rPr>
          <w:rFonts w:eastAsia="Times New Roman" w:cstheme="minorHAnsi"/>
          <w:sz w:val="20"/>
          <w:szCs w:val="20"/>
          <w:lang w:eastAsia="ar-SA"/>
        </w:rPr>
        <w:t xml:space="preserve">Wykonawca udziela gwarancji na </w:t>
      </w:r>
      <w:r w:rsidR="00504A8A" w:rsidRPr="00504A8A">
        <w:rPr>
          <w:rFonts w:eastAsia="Times New Roman" w:cstheme="minorHAnsi"/>
          <w:b/>
          <w:bCs/>
          <w:sz w:val="20"/>
          <w:szCs w:val="20"/>
          <w:lang w:eastAsia="ar-SA"/>
        </w:rPr>
        <w:t>przedmiot umowy</w:t>
      </w:r>
      <w:r w:rsidR="00417A49" w:rsidRPr="00504A8A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04A8A">
        <w:rPr>
          <w:rFonts w:eastAsia="Times New Roman" w:cstheme="minorHAnsi"/>
          <w:sz w:val="20"/>
          <w:szCs w:val="20"/>
          <w:lang w:eastAsia="ar-SA"/>
        </w:rPr>
        <w:t xml:space="preserve">na okres </w:t>
      </w:r>
      <w:r w:rsidR="00E63CF1">
        <w:rPr>
          <w:rFonts w:eastAsia="Times New Roman" w:cstheme="minorHAnsi"/>
          <w:b/>
          <w:bCs/>
          <w:sz w:val="20"/>
          <w:szCs w:val="20"/>
          <w:lang w:eastAsia="ar-SA"/>
        </w:rPr>
        <w:t>36</w:t>
      </w:r>
      <w:r w:rsidR="00417A49" w:rsidRPr="00504A8A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04A8A">
        <w:rPr>
          <w:rFonts w:eastAsia="Times New Roman" w:cstheme="minorHAnsi"/>
          <w:sz w:val="20"/>
          <w:szCs w:val="20"/>
          <w:lang w:eastAsia="ar-SA"/>
        </w:rPr>
        <w:t>m-</w:t>
      </w:r>
      <w:proofErr w:type="spellStart"/>
      <w:r w:rsidRPr="00504A8A">
        <w:rPr>
          <w:rFonts w:eastAsia="Times New Roman" w:cstheme="minorHAnsi"/>
          <w:sz w:val="20"/>
          <w:szCs w:val="20"/>
          <w:lang w:eastAsia="ar-SA"/>
        </w:rPr>
        <w:t>cy</w:t>
      </w:r>
      <w:proofErr w:type="spellEnd"/>
      <w:r w:rsidRPr="00504A8A">
        <w:rPr>
          <w:rFonts w:eastAsia="Times New Roman" w:cstheme="minorHAnsi"/>
          <w:sz w:val="20"/>
          <w:szCs w:val="20"/>
          <w:lang w:eastAsia="ar-SA"/>
        </w:rPr>
        <w:t xml:space="preserve"> licząc od daty odbioru końcowego przedmiotu umowy.</w:t>
      </w:r>
    </w:p>
    <w:p w14:paraId="1F1218BA" w14:textId="5DE0850B" w:rsidR="000D7FB2" w:rsidRPr="0082146C" w:rsidRDefault="000D7FB2" w:rsidP="00DA0BC9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Uprawnienia z udzielonej przez Wykonawcę gwarancji Zamawiający będzie realizował zgodnie z przepisami Kodeksu cywilnego dotyczącymi przepisów gwarancji przy sprzedaży oraz postanowieniami niniejszej umowy.</w:t>
      </w:r>
    </w:p>
    <w:p w14:paraId="144B55B0" w14:textId="547B4BF6" w:rsidR="000D7FB2" w:rsidRPr="0082146C" w:rsidRDefault="000D7FB2" w:rsidP="00DA0BC9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Wykonawca zobowiązany jest usunąć wady </w:t>
      </w:r>
      <w:r w:rsidR="00417A49" w:rsidRPr="0082146C">
        <w:rPr>
          <w:rFonts w:eastAsia="Times New Roman" w:cstheme="minorHAnsi"/>
          <w:sz w:val="20"/>
          <w:szCs w:val="20"/>
          <w:lang w:eastAsia="ar-SA"/>
        </w:rPr>
        <w:t xml:space="preserve">przedmiotu rękojmi za wady i gwarancji </w:t>
      </w:r>
      <w:r w:rsidRPr="0082146C">
        <w:rPr>
          <w:rFonts w:eastAsia="Times New Roman" w:cstheme="minorHAnsi"/>
          <w:sz w:val="20"/>
          <w:szCs w:val="20"/>
          <w:lang w:eastAsia="ar-SA"/>
        </w:rPr>
        <w:t>w okresie rękojmi za wady i gwarancji w terminie wyznaczonym przez Zamawiającego.</w:t>
      </w:r>
    </w:p>
    <w:p w14:paraId="29230AAB" w14:textId="77777777" w:rsidR="000D7FB2" w:rsidRPr="0082146C" w:rsidRDefault="000D7FB2" w:rsidP="00DA0BC9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wystąpienia </w:t>
      </w:r>
      <w:r>
        <w:rPr>
          <w:rFonts w:eastAsia="Times New Roman" w:cstheme="minorHAnsi"/>
          <w:sz w:val="20"/>
          <w:szCs w:val="20"/>
          <w:lang w:eastAsia="ar-SA"/>
        </w:rPr>
        <w:t>opóźnienia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Wykonawcy w usunięciu wad stwierdzonych w okresie rękojmi za wady oraz gwarancji, Zamawiający może, bez upoważnienia sądowego, zlecić ich usunięcie wybranej przez siebie innej firmie na koszt i niebezpieczeństwo Wykonawcy zachowując przy tym prawo do roszczenia o naprawienie szkody spowodowanej w/w </w:t>
      </w:r>
      <w:r>
        <w:rPr>
          <w:rFonts w:eastAsia="Times New Roman" w:cstheme="minorHAnsi"/>
          <w:sz w:val="20"/>
          <w:szCs w:val="20"/>
          <w:lang w:eastAsia="ar-SA"/>
        </w:rPr>
        <w:t>opóźnieniem</w:t>
      </w:r>
      <w:r w:rsidRPr="0082146C">
        <w:rPr>
          <w:rFonts w:eastAsia="Times New Roman" w:cstheme="minorHAnsi"/>
          <w:sz w:val="20"/>
          <w:szCs w:val="20"/>
          <w:lang w:eastAsia="ar-SA"/>
        </w:rPr>
        <w:t>, w tym też uprawnień do naliczania kar umownych i odszkodowania uzupełniającego.</w:t>
      </w:r>
    </w:p>
    <w:p w14:paraId="405D11C5" w14:textId="77777777" w:rsidR="000D7FB2" w:rsidRPr="0082146C" w:rsidRDefault="000D7FB2" w:rsidP="00DA0BC9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jest zobowiązany w okresie rękojmi za wady i gwarancji w przypadku konieczności dokonania odkrywek związanych z powstałą wadą lub usterką wykonać te odkrywki oraz przywrócić do stanu poprzedniego na własny koszt.</w:t>
      </w:r>
    </w:p>
    <w:p w14:paraId="4D7F8FA0" w14:textId="77777777" w:rsidR="000D7FB2" w:rsidRPr="0082146C" w:rsidRDefault="000D7FB2" w:rsidP="00DA0BC9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wykonywać uprawnienia z tytułu rękojmi za wady niezależnie od uprawnień wynikających z gwarancji.</w:t>
      </w:r>
    </w:p>
    <w:p w14:paraId="59893E2C" w14:textId="77777777" w:rsidR="00764995" w:rsidRDefault="00764995" w:rsidP="00B4582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4F7FA6D" w14:textId="35A7D1E7" w:rsidR="00896B3E" w:rsidRPr="0082146C" w:rsidRDefault="00896B3E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</w:t>
      </w:r>
      <w:r w:rsidR="00B4582E">
        <w:rPr>
          <w:rFonts w:eastAsia="Times New Roman" w:cstheme="minorHAnsi"/>
          <w:b/>
          <w:bCs/>
          <w:sz w:val="20"/>
          <w:szCs w:val="20"/>
          <w:lang w:eastAsia="ar-SA"/>
        </w:rPr>
        <w:t>5</w:t>
      </w:r>
    </w:p>
    <w:p w14:paraId="503202AF" w14:textId="77777777" w:rsidR="00550BAC" w:rsidRPr="0082146C" w:rsidRDefault="00550BAC" w:rsidP="003F5AB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99DC147" w14:textId="07B7377C" w:rsidR="00550BAC" w:rsidRPr="0082146C" w:rsidRDefault="00550BAC" w:rsidP="00DA0BC9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Zamawiający, niezależnie od pozostałych przypadków przewidzianych w umowie, dopuszcza możliwość zmian postanowień w niej zawartych w przypadku wystąpienia co najmniej jednej z okoliczności wymienionych poniżej;</w:t>
      </w:r>
    </w:p>
    <w:p w14:paraId="240C8222" w14:textId="1B09B1F3" w:rsidR="00550BAC" w:rsidRPr="0082146C" w:rsidRDefault="00550BAC" w:rsidP="00DA0B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Ograniczenia zakresu rzeczowego umowy, </w:t>
      </w:r>
      <w:r w:rsidR="00B26CC8" w:rsidRPr="00B26CC8">
        <w:rPr>
          <w:rFonts w:eastAsia="Times New Roman" w:cstheme="minorHAnsi"/>
          <w:sz w:val="20"/>
          <w:szCs w:val="20"/>
          <w:lang w:eastAsia="ar-SA"/>
        </w:rPr>
        <w:t>gdy dotyczy to</w:t>
      </w:r>
      <w:r w:rsidR="00B26CC8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zmniejszenia zakresu rzeczowego określonego w dokumentacji </w:t>
      </w:r>
      <w:r w:rsidR="00C83FC8">
        <w:rPr>
          <w:rFonts w:eastAsia="Times New Roman" w:cstheme="minorHAnsi"/>
          <w:sz w:val="20"/>
          <w:szCs w:val="20"/>
          <w:lang w:eastAsia="ar-SA"/>
        </w:rPr>
        <w:t>projektowej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związku z obiektywną niemożnością wykonania danego zakresu rzeczowego, brakiem celowości wykonania danego zakresu rzeczowego, działaniem siły wyższej,</w:t>
      </w:r>
    </w:p>
    <w:p w14:paraId="0EE914D1" w14:textId="77777777" w:rsidR="00550BAC" w:rsidRPr="0082146C" w:rsidRDefault="00550BAC" w:rsidP="00DA0B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Zmiany przepisów prawnych dotyczących przedmiotu umowy, jeżeli zmiana przepisów wymaga zmiany postanowień umowy,</w:t>
      </w:r>
    </w:p>
    <w:p w14:paraId="1ED04DD3" w14:textId="77777777" w:rsidR="00550BAC" w:rsidRPr="0082146C" w:rsidRDefault="00550BAC" w:rsidP="00DA0B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Sytuacji niezależnych od stron umowy, </w:t>
      </w:r>
    </w:p>
    <w:p w14:paraId="38465E76" w14:textId="07E7B1F1" w:rsidR="00550BAC" w:rsidRPr="0082146C" w:rsidRDefault="00550BAC" w:rsidP="00DA0B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działania siły wyższej, powodującej konieczność wprowadzenia zmian do umowy.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 i którym nie mogły zapobiec, ani ich przezwyciężyć i im przeciwdziałać poprzez działanie z należytą starannością. Wykonawca jest zobowiązany niezwłocznie poinformować Zamawiającego o fakcie zaistnienia siły wyższej oraz wskazać zakres i wpływ jakie zdarzenie miało na przebieg realizacji przedmiotu umowy.</w:t>
      </w:r>
    </w:p>
    <w:p w14:paraId="7EA2A14A" w14:textId="7A6DDA9B" w:rsidR="00550BAC" w:rsidRPr="0082146C" w:rsidRDefault="00550BAC" w:rsidP="00DA0B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Gdy potrzeba wprowadzenia zmian do umowy wynika z okoliczności natury technicznej i prawnej, w tym zmian dokumentacji projektowej.</w:t>
      </w:r>
    </w:p>
    <w:p w14:paraId="40129E93" w14:textId="5EA21C60" w:rsidR="00550BAC" w:rsidRPr="0082146C" w:rsidRDefault="00550BAC" w:rsidP="00DA0B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>Zamawiający dopuszcza, w uzasadnionych przypadkach, zmianę postanowień umowy w zakresie podwykonawstwa wraz z konsekwencjami z tego wynikającymi, w razie wystąpienia poniższych okoliczności:</w:t>
      </w:r>
    </w:p>
    <w:p w14:paraId="255A4FA3" w14:textId="636865C4" w:rsidR="00550BAC" w:rsidRPr="0082146C" w:rsidRDefault="00550BAC" w:rsidP="00DA0BC9">
      <w:pPr>
        <w:numPr>
          <w:ilvl w:val="0"/>
          <w:numId w:val="29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konieczności zmiany zakresu podwykonawstwa w stosunku do wskazanego w ofercie lub rezygnacji z wykonywania przedmiotu umowy w podwykonawstwie,</w:t>
      </w:r>
    </w:p>
    <w:p w14:paraId="14ADD8B7" w14:textId="77777777" w:rsidR="00550BAC" w:rsidRPr="0082146C" w:rsidRDefault="00550BAC" w:rsidP="00DA0BC9">
      <w:pPr>
        <w:numPr>
          <w:ilvl w:val="0"/>
          <w:numId w:val="29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zmiany lub rezygnacji z podwykonawcy, przy pomocy którego Wykonawca zamierzał wykonać przedmiot umowy.</w:t>
      </w:r>
    </w:p>
    <w:p w14:paraId="6C5F964E" w14:textId="77777777" w:rsidR="00550BAC" w:rsidRPr="0082146C" w:rsidRDefault="00550BAC" w:rsidP="00DA0BC9">
      <w:pPr>
        <w:numPr>
          <w:ilvl w:val="0"/>
          <w:numId w:val="29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sytuacji, gdy Wykonawca zamierzał wykonać przedmiot umowy samodzielnie, jednakże z uwagi na wystąpienie</w:t>
      </w:r>
      <w:r w:rsidR="00994FA2" w:rsidRPr="0082146C">
        <w:rPr>
          <w:rFonts w:eastAsia="Times New Roman" w:cstheme="minorHAnsi"/>
          <w:sz w:val="20"/>
          <w:szCs w:val="20"/>
          <w:lang w:eastAsia="pl-PL"/>
        </w:rPr>
        <w:t xml:space="preserve"> po dniu </w:t>
      </w:r>
      <w:r w:rsidR="00994FA2" w:rsidRPr="00EA107C">
        <w:rPr>
          <w:rFonts w:eastAsia="Times New Roman" w:cstheme="minorHAnsi"/>
          <w:sz w:val="20"/>
          <w:szCs w:val="20"/>
          <w:lang w:eastAsia="pl-PL"/>
        </w:rPr>
        <w:t>składania ofert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948B5" w:rsidRPr="0082146C">
        <w:rPr>
          <w:rFonts w:eastAsia="Times New Roman" w:cstheme="minorHAnsi"/>
          <w:sz w:val="20"/>
          <w:szCs w:val="20"/>
          <w:lang w:eastAsia="pl-PL"/>
        </w:rPr>
        <w:t>nowych</w:t>
      </w:r>
      <w:r w:rsidR="00994FA2" w:rsidRPr="008214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pl-PL"/>
        </w:rPr>
        <w:t>okoliczności, zachodzi konieczność powierzenia wykonania części zamówienia podwykonawcy.</w:t>
      </w:r>
    </w:p>
    <w:p w14:paraId="2A162686" w14:textId="2A832634" w:rsidR="00550BAC" w:rsidRPr="0082146C" w:rsidRDefault="00550BAC" w:rsidP="00DA0BC9">
      <w:pPr>
        <w:numPr>
          <w:ilvl w:val="0"/>
          <w:numId w:val="29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 sytuacji zmiany lub rezygnacji z podwykonawcy, na którego zasoby Wykonawca powoływał się, na zasadach określonych w art. 22a ustawy – Prawo zamówień publicznych, w celu wykazania spełniania warunków udziału w postępowaniu. Wykonawca zobowiązany jest wykazać Zamawiającemu, iż proponowany inny podwykonawca lub wykonawca samodzielnie spełnia dany warunek udziału w postępowaniu w stopniu nie mniejszym niż wymagany w trakcie postępowania o udzielenie zamówienia. Wykonawca zobowiązany jest wykazać spełnienie warunku udziału w postępowaniu na dzień złożenia wniosku o dokonanie takiej zmiany oraz udokumentować spełnienie tego warunku zgodnie z wymaganiami określonymi w pkt. VII.2 specyfikacji istotnych warunków zamówienia. </w:t>
      </w:r>
    </w:p>
    <w:p w14:paraId="2ED0A3A5" w14:textId="10B5F84B" w:rsidR="00550BAC" w:rsidRPr="0082146C" w:rsidRDefault="00550BAC" w:rsidP="003F5AB0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Dokonując powyższych zmian wykonawca zadba o odpowiednie stosowanie regulacji umowy w zakresie podwykonawstwa oraz o zabezpieczenie ewentualnych roszczeń za dotychczas wykonane zakresy robót.</w:t>
      </w:r>
    </w:p>
    <w:p w14:paraId="1522B6ED" w14:textId="3E54AD60" w:rsidR="00550BAC" w:rsidRPr="0082146C" w:rsidRDefault="00550BAC" w:rsidP="00DA0BC9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ponadto dopuszcza możliwość zmiany terminu wykonania umowy wraz z konsekwencjami z tego wynikającymi w sytuacji, gdy:</w:t>
      </w:r>
    </w:p>
    <w:p w14:paraId="6FD06E99" w14:textId="3002FE88" w:rsidR="00550BAC" w:rsidRPr="0082146C" w:rsidRDefault="00550BAC" w:rsidP="00DA0BC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Wystąpią niekorzystne warunki atmosferyczne, w szczególności uniemożliwiające prowadzenie</w:t>
      </w:r>
      <w:r w:rsidR="00AB21AC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robót budowlanych, przeprowadzanie prób i sprawdzeń, dokonywanie odbiorów, w szczególności: wiatr uniemożliwiający pracę maszyn budowlanych, tj. powyżej 30 m/s, gwałtowne opady deszczu (w tym oberwanie chmury) tj. trwające dłużej niż 3 dni lub intensywne w wielkości powyżej 30l/m</w:t>
      </w:r>
      <w:r w:rsidRPr="0082146C">
        <w:rPr>
          <w:rFonts w:eastAsia="Times New Roman" w:cstheme="minorHAnsi"/>
          <w:sz w:val="20"/>
          <w:szCs w:val="20"/>
          <w:vertAlign w:val="superscript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, gradobicie, burze, wysoki stan wód , itp. ; </w:t>
      </w:r>
    </w:p>
    <w:p w14:paraId="2A2FCEE2" w14:textId="77777777" w:rsidR="00550BAC" w:rsidRPr="0082146C" w:rsidRDefault="00550BAC" w:rsidP="00DA0BC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Wystąpią przeszkody natury prawnej lub technicznej.</w:t>
      </w:r>
    </w:p>
    <w:p w14:paraId="07206BC7" w14:textId="7342FF93" w:rsidR="00550BAC" w:rsidRPr="00FD4873" w:rsidRDefault="00550BAC" w:rsidP="00DA0BC9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ar-SA"/>
        </w:rPr>
        <w:t xml:space="preserve">Zmiana ustalonego w umowie wynagrodzenia nastąpi, gdy zaistnieją zdarzenia objęte regulacją </w:t>
      </w:r>
      <w:r w:rsidR="00BF6CD1" w:rsidRPr="00FD4873">
        <w:rPr>
          <w:rFonts w:eastAsia="Times New Roman" w:cstheme="minorHAnsi"/>
          <w:sz w:val="20"/>
          <w:szCs w:val="20"/>
          <w:lang w:eastAsia="ar-SA"/>
        </w:rPr>
        <w:br/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sz w:val="20"/>
          <w:szCs w:val="20"/>
          <w:lang w:eastAsia="ar-SA"/>
        </w:rPr>
        <w:t>5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8B7EAA">
        <w:rPr>
          <w:rFonts w:eastAsia="Times New Roman" w:cstheme="minorHAnsi"/>
          <w:sz w:val="20"/>
          <w:szCs w:val="20"/>
          <w:lang w:eastAsia="ar-SA"/>
        </w:rPr>
        <w:t xml:space="preserve">oraz 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1325B4">
        <w:rPr>
          <w:rFonts w:eastAsia="Times New Roman" w:cstheme="minorHAnsi"/>
          <w:sz w:val="20"/>
          <w:szCs w:val="20"/>
          <w:lang w:eastAsia="ar-SA"/>
        </w:rPr>
        <w:t>6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umowy.</w:t>
      </w:r>
    </w:p>
    <w:p w14:paraId="01D36333" w14:textId="77777777" w:rsidR="00550BAC" w:rsidRPr="0082146C" w:rsidRDefault="00550BAC" w:rsidP="00DA0BC9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Na podstawie  art. 144 ustawy </w:t>
      </w:r>
      <w:proofErr w:type="spellStart"/>
      <w:r w:rsidRPr="0082146C">
        <w:rPr>
          <w:rFonts w:eastAsia="Times New Roman" w:cstheme="minorHAnsi"/>
          <w:sz w:val="20"/>
          <w:szCs w:val="20"/>
          <w:lang w:eastAsia="ar-SA"/>
        </w:rPr>
        <w:t>P.z.p</w:t>
      </w:r>
      <w:proofErr w:type="spellEnd"/>
      <w:r w:rsidRPr="0082146C">
        <w:rPr>
          <w:rFonts w:eastAsia="Times New Roman" w:cstheme="minorHAnsi"/>
          <w:sz w:val="20"/>
          <w:szCs w:val="20"/>
          <w:lang w:eastAsia="ar-SA"/>
        </w:rPr>
        <w:t xml:space="preserve">. zmiany umowy w stosunku do treści oferty, na podstawie której dokonano wyboru Wykonawcy,  są dopuszczalne jeżeli zachodzi co najmniej jedna okoliczności określonych </w:t>
      </w:r>
      <w:r w:rsidR="005A4C09" w:rsidRPr="0082146C">
        <w:rPr>
          <w:rFonts w:eastAsia="Times New Roman" w:cstheme="minorHAnsi"/>
          <w:sz w:val="20"/>
          <w:szCs w:val="20"/>
          <w:lang w:eastAsia="ar-SA"/>
        </w:rPr>
        <w:t xml:space="preserve">w treści art. 144 ustawy </w:t>
      </w:r>
      <w:proofErr w:type="spellStart"/>
      <w:r w:rsidR="005A4C09" w:rsidRPr="0082146C">
        <w:rPr>
          <w:rFonts w:eastAsia="Times New Roman" w:cstheme="minorHAnsi"/>
          <w:sz w:val="20"/>
          <w:szCs w:val="20"/>
          <w:lang w:eastAsia="ar-SA"/>
        </w:rPr>
        <w:t>P.z.p</w:t>
      </w:r>
      <w:proofErr w:type="spellEnd"/>
      <w:r w:rsidR="005A4C09" w:rsidRPr="0082146C">
        <w:rPr>
          <w:rFonts w:eastAsia="Times New Roman" w:cstheme="minorHAnsi"/>
          <w:sz w:val="20"/>
          <w:szCs w:val="20"/>
          <w:lang w:eastAsia="ar-SA"/>
        </w:rPr>
        <w:t>.</w:t>
      </w:r>
      <w:r w:rsidRPr="0082146C">
        <w:rPr>
          <w:rFonts w:eastAsia="Times New Roman" w:cstheme="minorHAnsi"/>
          <w:sz w:val="20"/>
          <w:szCs w:val="20"/>
          <w:lang w:eastAsia="ar-SA"/>
        </w:rPr>
        <w:t>, to jest :</w:t>
      </w:r>
    </w:p>
    <w:p w14:paraId="25914DF5" w14:textId="77777777" w:rsidR="00550BAC" w:rsidRPr="0082146C" w:rsidRDefault="00550BAC" w:rsidP="00DA0BC9">
      <w:pPr>
        <w:pStyle w:val="Akapitzlist"/>
        <w:numPr>
          <w:ilvl w:val="0"/>
          <w:numId w:val="27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Zmiany</w:t>
      </w:r>
      <w:r w:rsidR="004C29EB"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dotyczą realizacji dodatkowych</w:t>
      </w: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dostaw, usług lub robót budowlanych od dotychczasowego Wykonawcy, nieobjętych zamówieniem podstawowym, o ile stały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się </w:t>
      </w: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niezbędne i zostały spełnione łącznie następujące warunki: </w:t>
      </w:r>
    </w:p>
    <w:p w14:paraId="52686CD9" w14:textId="77777777" w:rsidR="00550BAC" w:rsidRPr="0082146C" w:rsidRDefault="00550BAC" w:rsidP="00DA0BC9">
      <w:pPr>
        <w:pStyle w:val="Akapitzlist"/>
        <w:numPr>
          <w:ilvl w:val="1"/>
          <w:numId w:val="28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zmiana Wykonawcy nie może zostać dokonana z powodów ekonomicznych lub technicznych, w szczególności dotyczących zamienności lub interoperacyjności sprzętu, usług lub instalacji, zamówionych w ramach zamówienia podstawowego, </w:t>
      </w:r>
    </w:p>
    <w:p w14:paraId="0B249E32" w14:textId="77777777" w:rsidR="00550BAC" w:rsidRPr="0082146C" w:rsidRDefault="00550BAC" w:rsidP="00DA0BC9">
      <w:pPr>
        <w:pStyle w:val="Akapitzlist"/>
        <w:numPr>
          <w:ilvl w:val="1"/>
          <w:numId w:val="28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zmiana Wykonawcy spowodowałaby istotną niedogodność lub znaczne zwiększenie kosztów dla Zamawiającego, </w:t>
      </w:r>
    </w:p>
    <w:p w14:paraId="16D5A415" w14:textId="77777777" w:rsidR="00550BAC" w:rsidRPr="0082146C" w:rsidRDefault="00550BAC" w:rsidP="00DA0BC9">
      <w:pPr>
        <w:pStyle w:val="Akapitzlist"/>
        <w:numPr>
          <w:ilvl w:val="1"/>
          <w:numId w:val="28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wartość każdej kolejnej zmiany nie przekracza 50% wartości zamówienia określonej pierwotnie w umowie. </w:t>
      </w:r>
    </w:p>
    <w:p w14:paraId="1D046AC9" w14:textId="77777777" w:rsidR="00550BAC" w:rsidRPr="0082146C" w:rsidRDefault="00550BAC" w:rsidP="00DA0BC9">
      <w:pPr>
        <w:pStyle w:val="Akapitzlist"/>
        <w:numPr>
          <w:ilvl w:val="0"/>
          <w:numId w:val="27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Zostały spełnione łącznie następujące warunki:</w:t>
      </w:r>
    </w:p>
    <w:p w14:paraId="4D815A7D" w14:textId="77777777" w:rsidR="00550BAC" w:rsidRPr="0082146C" w:rsidRDefault="00550BAC" w:rsidP="00DA0BC9">
      <w:pPr>
        <w:numPr>
          <w:ilvl w:val="0"/>
          <w:numId w:val="24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konieczność zmiany umowy spowodowana jest okolicznościami, których Zamawiający, działając z należytą starannością, nie mógł przewidzieć,</w:t>
      </w:r>
    </w:p>
    <w:p w14:paraId="76795376" w14:textId="77777777" w:rsidR="00550BAC" w:rsidRPr="0082146C" w:rsidRDefault="00550BAC" w:rsidP="00DA0BC9">
      <w:pPr>
        <w:numPr>
          <w:ilvl w:val="0"/>
          <w:numId w:val="24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wartość zmiany nie przekracza 50% wartości zamówienia określonej pierwotnie w umowie;  </w:t>
      </w:r>
    </w:p>
    <w:p w14:paraId="2783BED8" w14:textId="77777777" w:rsidR="00550BAC" w:rsidRPr="0082146C" w:rsidRDefault="00550BAC" w:rsidP="00DA0BC9">
      <w:pPr>
        <w:pStyle w:val="Akapitzlist"/>
        <w:numPr>
          <w:ilvl w:val="0"/>
          <w:numId w:val="27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Wykonawcę, któremu Zamawiający udzielił zamówienia,  ma zastąpić nowy wykonawca:</w:t>
      </w:r>
    </w:p>
    <w:p w14:paraId="043D2A61" w14:textId="77777777" w:rsidR="00550BAC" w:rsidRPr="0082146C" w:rsidRDefault="00550BAC" w:rsidP="00DA0BC9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na podstawie postanowień umownych, </w:t>
      </w:r>
    </w:p>
    <w:p w14:paraId="398F90C6" w14:textId="77777777" w:rsidR="00550BAC" w:rsidRPr="0082146C" w:rsidRDefault="00550BAC" w:rsidP="00DA0BC9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53B1C4FC" w14:textId="77777777" w:rsidR="00550BAC" w:rsidRPr="0082146C" w:rsidRDefault="00550BAC" w:rsidP="00DA0BC9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wynik</w:t>
      </w:r>
      <w:r w:rsidR="004C29EB" w:rsidRPr="0082146C">
        <w:rPr>
          <w:rFonts w:eastAsia="Times New Roman" w:cstheme="minorHAnsi"/>
          <w:sz w:val="20"/>
          <w:szCs w:val="20"/>
          <w:lang w:eastAsia="pl-PL"/>
        </w:rPr>
        <w:t>u przejęcia przez Zamawiającego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zobowiązań Wykonawcy względem jego podwykonawców;</w:t>
      </w:r>
    </w:p>
    <w:p w14:paraId="65DED535" w14:textId="40FD53B6" w:rsidR="00550BAC" w:rsidRPr="0082146C" w:rsidRDefault="00550BAC" w:rsidP="00DA0BC9">
      <w:pPr>
        <w:pStyle w:val="Akapitzlist"/>
        <w:numPr>
          <w:ilvl w:val="0"/>
          <w:numId w:val="27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Łączna wartość zmian jest mniejsza niż kwoty określone w przepisach wyda</w:t>
      </w:r>
      <w:r w:rsidR="00D2630D" w:rsidRPr="0082146C">
        <w:rPr>
          <w:rFonts w:eastAsia="Times New Roman" w:cstheme="minorHAnsi"/>
          <w:sz w:val="20"/>
          <w:szCs w:val="20"/>
          <w:lang w:eastAsia="ar-SA"/>
        </w:rPr>
        <w:t>nych na podstawie art.</w:t>
      </w:r>
      <w:r w:rsidR="004C29EB" w:rsidRPr="0082146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D2630D" w:rsidRPr="0082146C">
        <w:rPr>
          <w:rFonts w:eastAsia="Times New Roman" w:cstheme="minorHAnsi"/>
          <w:sz w:val="20"/>
          <w:szCs w:val="20"/>
          <w:lang w:eastAsia="ar-SA"/>
        </w:rPr>
        <w:t>11 ust.8 ustawy P</w:t>
      </w:r>
      <w:r w:rsidR="0072710B">
        <w:rPr>
          <w:rFonts w:eastAsia="Times New Roman" w:cstheme="minorHAnsi"/>
          <w:sz w:val="20"/>
          <w:szCs w:val="20"/>
          <w:lang w:eastAsia="ar-SA"/>
        </w:rPr>
        <w:t>ZP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i jest mniejsza od 15% wartości zamówienia określonej pierwotnie w umowie.</w:t>
      </w:r>
    </w:p>
    <w:p w14:paraId="30A62E0B" w14:textId="77777777" w:rsidR="00550BAC" w:rsidRPr="0082146C" w:rsidRDefault="00550BAC" w:rsidP="00DA0BC9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Zmiany umowy, o których mowa w ust. 1, 2, 3 i 4 niniejszego paragrafu mogą być wprowadzone </w:t>
      </w:r>
      <w:r w:rsidR="00BF6CD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następującym trybie:</w:t>
      </w:r>
    </w:p>
    <w:p w14:paraId="72412306" w14:textId="77777777" w:rsidR="00550BAC" w:rsidRPr="0082146C" w:rsidRDefault="00550BAC" w:rsidP="00DA0BC9">
      <w:pPr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W przypadku wystąpienia okoliczności, o których mowa w ust. 1, 2, 3 i 4 Wykonawca zwróci się niezwłocznie do Zamawiającego z wnioskiem o dokonanie zmiany umowy, zawierającym stosowne uzasadnienie. Wniosek winien być złożony w formie pisemnej.</w:t>
      </w:r>
    </w:p>
    <w:p w14:paraId="47E9A4E0" w14:textId="6FE86029" w:rsidR="00550BAC" w:rsidRPr="0082146C" w:rsidRDefault="00550BAC" w:rsidP="00DA0BC9">
      <w:pPr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 zapoznaniu się z uzasadnieniem i przy uwzględnieniu okoliczności sprawy dokona oceny zasadności zmiany umowy. W przypadku okoliczności leżących po stronie Zamawiającego, Wykonawca zostanie poinformowany niezwłocznie o ich zaistnieniu i konieczności zmiany umowy.</w:t>
      </w:r>
    </w:p>
    <w:p w14:paraId="6966FD6A" w14:textId="77777777" w:rsidR="00550BAC" w:rsidRPr="0082146C" w:rsidRDefault="00550BAC" w:rsidP="00DA0BC9">
      <w:pPr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Wszelkie zmiany niniejszej umowy mogą być dokonywane na podstawie obustronnie uzgodnionych aneksów do Umowy.</w:t>
      </w:r>
    </w:p>
    <w:p w14:paraId="06D2DA17" w14:textId="77777777" w:rsidR="007510F1" w:rsidRDefault="007510F1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88D9CAE" w14:textId="737B3134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B4582E">
        <w:rPr>
          <w:rFonts w:eastAsia="Times New Roman" w:cstheme="minorHAnsi"/>
          <w:b/>
          <w:bCs/>
          <w:sz w:val="20"/>
          <w:szCs w:val="20"/>
          <w:lang w:eastAsia="ar-SA"/>
        </w:rPr>
        <w:t>16</w:t>
      </w:r>
    </w:p>
    <w:p w14:paraId="7BC0AACE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9659ABF" w14:textId="77777777" w:rsidR="00550BAC" w:rsidRPr="0082146C" w:rsidRDefault="00550BAC" w:rsidP="00DA0BC9">
      <w:pPr>
        <w:numPr>
          <w:ilvl w:val="0"/>
          <w:numId w:val="22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Wykonawca jest zobowiązany informować Zamawiającego o wszelkich zmianach w zakresie:</w:t>
      </w:r>
    </w:p>
    <w:p w14:paraId="39EE593E" w14:textId="77777777" w:rsidR="00550BAC" w:rsidRPr="0082146C" w:rsidRDefault="00550BAC" w:rsidP="00DA0BC9">
      <w:pPr>
        <w:numPr>
          <w:ilvl w:val="0"/>
          <w:numId w:val="23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 xml:space="preserve"> formy organizacyjno-prawnej prowadzonej przez siebie aktualnie działalności gospodarczej, </w:t>
      </w:r>
    </w:p>
    <w:p w14:paraId="07E280C9" w14:textId="77777777" w:rsidR="00550BAC" w:rsidRPr="0082146C" w:rsidRDefault="00550BAC" w:rsidP="00DA0BC9">
      <w:pPr>
        <w:numPr>
          <w:ilvl w:val="0"/>
          <w:numId w:val="23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danych adresowych lub rejestrowych podanych w komparycji niniejszej umowy.</w:t>
      </w:r>
    </w:p>
    <w:p w14:paraId="177349A8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niezwłocznie, nie później jednak niż w terminie 7 dni od daty nastąpienia zmian.</w:t>
      </w:r>
    </w:p>
    <w:p w14:paraId="3CDD7312" w14:textId="77777777" w:rsidR="00550BAC" w:rsidRPr="0082146C" w:rsidRDefault="00550BAC" w:rsidP="00DA0BC9">
      <w:pPr>
        <w:numPr>
          <w:ilvl w:val="0"/>
          <w:numId w:val="22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W przypadku niedopełnienia przez Wykonawcę ob</w:t>
      </w:r>
      <w:r w:rsidR="004C29EB" w:rsidRPr="0082146C">
        <w:rPr>
          <w:rFonts w:eastAsia="Calibri" w:cstheme="minorHAnsi"/>
          <w:sz w:val="20"/>
          <w:szCs w:val="20"/>
        </w:rPr>
        <w:t>owiązku, o którym mowa w ust. 1</w:t>
      </w:r>
      <w:r w:rsidRPr="0082146C">
        <w:rPr>
          <w:rFonts w:eastAsia="Calibri" w:cstheme="minorHAnsi"/>
          <w:sz w:val="20"/>
          <w:szCs w:val="20"/>
        </w:rPr>
        <w:t xml:space="preserve">,  korespondencję wysłaną przez Zamawiającego zgodnie z posiadanymi informacjami uważa się za skutecznie doręczoną.  </w:t>
      </w:r>
    </w:p>
    <w:p w14:paraId="1694467E" w14:textId="77777777" w:rsidR="004307BC" w:rsidRPr="0082146C" w:rsidRDefault="004307BC" w:rsidP="00DA0BC9">
      <w:pPr>
        <w:numPr>
          <w:ilvl w:val="0"/>
          <w:numId w:val="22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Przelew wszelkich wierzytelności z tytułu niniejszej umowy wraz ze związanymi z nimi prawami na osobę trzecią wymaga uprzedniej zgody Zamawiającego wyrażonej na piśmie pod rygorem nieważności.</w:t>
      </w:r>
    </w:p>
    <w:p w14:paraId="51611827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4E87BD8" w14:textId="23F026ED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B4582E">
        <w:rPr>
          <w:rFonts w:eastAsia="Times New Roman" w:cstheme="minorHAnsi"/>
          <w:b/>
          <w:bCs/>
          <w:sz w:val="20"/>
          <w:szCs w:val="20"/>
          <w:lang w:eastAsia="ar-SA"/>
        </w:rPr>
        <w:t>17</w:t>
      </w:r>
    </w:p>
    <w:p w14:paraId="35E3C19F" w14:textId="77777777" w:rsidR="00550BAC" w:rsidRPr="00632B4D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54D6B28" w14:textId="77777777" w:rsidR="001325B4" w:rsidRPr="006143B2" w:rsidRDefault="001325B4" w:rsidP="00DA0BC9">
      <w:pPr>
        <w:pStyle w:val="Akapitzlist"/>
        <w:numPr>
          <w:ilvl w:val="3"/>
          <w:numId w:val="22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6143B2">
        <w:rPr>
          <w:rFonts w:cstheme="minorHAnsi"/>
          <w:sz w:val="20"/>
          <w:szCs w:val="20"/>
        </w:rPr>
        <w:t>Państwowe Gospodarstwo Wodne Wody Polskie</w:t>
      </w:r>
      <w:r>
        <w:rPr>
          <w:rFonts w:cstheme="minorHAnsi"/>
          <w:sz w:val="20"/>
          <w:szCs w:val="20"/>
        </w:rPr>
        <w:t xml:space="preserve"> (PGW WP)</w:t>
      </w:r>
      <w:r w:rsidRPr="006143B2">
        <w:rPr>
          <w:rFonts w:cstheme="minorHAnsi"/>
          <w:sz w:val="20"/>
          <w:szCs w:val="20"/>
        </w:rPr>
        <w:t>, zgodnie z art. 4c ustawy z dnia z dnia 8 marca 2013 r. o przeciwdziałaniu nadmiernym opóźnieniom w transakcjach handlowych (Dz.U. z 2019r. poz. 118) oświadcza, że posiada status dużego przedsiębiorcy, w rozumieniu art. 4 pkt 6 w/wym. ustawy.</w:t>
      </w:r>
    </w:p>
    <w:p w14:paraId="72DF1944" w14:textId="77777777" w:rsidR="000B2ABC" w:rsidRPr="00370F75" w:rsidRDefault="000B2ABC" w:rsidP="00DA0BC9">
      <w:pPr>
        <w:pStyle w:val="Akapitzlist"/>
        <w:numPr>
          <w:ilvl w:val="3"/>
          <w:numId w:val="22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370F75">
        <w:rPr>
          <w:rFonts w:eastAsia="Times New Roman" w:cstheme="minorHAnsi"/>
          <w:sz w:val="20"/>
          <w:szCs w:val="20"/>
          <w:lang w:eastAsia="ar-SA"/>
        </w:rPr>
        <w:t xml:space="preserve">W sprawach nieuregulowanych w niniejszej umowie stosuje się przepisy Kodeksu cywilnego, ustawy z dnia 29 stycznia 2004 r. Prawo zamówień publicznych (tekst jedn. Dz. U. z 2019 r. poz. 1843 z </w:t>
      </w:r>
      <w:proofErr w:type="spellStart"/>
      <w:r w:rsidRPr="00370F75">
        <w:rPr>
          <w:rFonts w:eastAsia="Times New Roman" w:cstheme="minorHAnsi"/>
          <w:sz w:val="20"/>
          <w:szCs w:val="20"/>
          <w:lang w:eastAsia="ar-SA"/>
        </w:rPr>
        <w:t>późn</w:t>
      </w:r>
      <w:proofErr w:type="spellEnd"/>
      <w:r w:rsidRPr="00370F75">
        <w:rPr>
          <w:rFonts w:eastAsia="Times New Roman" w:cstheme="minorHAnsi"/>
          <w:sz w:val="20"/>
          <w:szCs w:val="20"/>
          <w:lang w:eastAsia="ar-SA"/>
        </w:rPr>
        <w:t>. zm.) oraz w sprawach procesowych przepisy Kodeksu postępowania cywilnego.</w:t>
      </w:r>
    </w:p>
    <w:p w14:paraId="5A216DE5" w14:textId="77777777" w:rsidR="004C29EB" w:rsidRPr="0082146C" w:rsidRDefault="004C29EB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F81E24D" w14:textId="7DACE3FB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B4582E">
        <w:rPr>
          <w:rFonts w:eastAsia="Times New Roman" w:cstheme="minorHAnsi"/>
          <w:b/>
          <w:bCs/>
          <w:sz w:val="20"/>
          <w:szCs w:val="20"/>
          <w:lang w:eastAsia="ar-SA"/>
        </w:rPr>
        <w:t>18</w:t>
      </w:r>
    </w:p>
    <w:p w14:paraId="44D38455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1887AFD" w14:textId="0F0594EB" w:rsidR="00550BAC" w:rsidRDefault="00550BAC" w:rsidP="003F5AB0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Spory wynikłe na tle realizacji niniejszej umowy będzie rozstrzygał </w:t>
      </w:r>
      <w:r w:rsidRPr="00B423F9">
        <w:rPr>
          <w:rFonts w:eastAsia="Times New Roman" w:cstheme="minorHAnsi"/>
          <w:sz w:val="20"/>
          <w:szCs w:val="20"/>
          <w:lang w:eastAsia="ar-SA"/>
        </w:rPr>
        <w:t>Sąd</w:t>
      </w:r>
      <w:r w:rsidR="0016735C" w:rsidRPr="00B423F9">
        <w:rPr>
          <w:rFonts w:eastAsia="Times New Roman" w:cstheme="minorHAnsi"/>
          <w:sz w:val="20"/>
          <w:szCs w:val="20"/>
          <w:lang w:eastAsia="ar-SA"/>
        </w:rPr>
        <w:t xml:space="preserve"> rzeczowo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właśc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 xml:space="preserve">iwy </w:t>
      </w:r>
      <w:r w:rsidR="00DE7FC1" w:rsidRPr="00B423F9">
        <w:rPr>
          <w:rFonts w:eastAsia="Times New Roman" w:cstheme="minorHAnsi"/>
          <w:sz w:val="20"/>
          <w:szCs w:val="20"/>
          <w:lang w:eastAsia="ar-SA"/>
        </w:rPr>
        <w:t>w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 Rzeszowie</w:t>
      </w:r>
      <w:r w:rsidR="004C29EB"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6BE2E1AC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9F8724D" w14:textId="6BDE4739" w:rsidR="00550BAC" w:rsidRPr="0082146C" w:rsidRDefault="00031E9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B4582E">
        <w:rPr>
          <w:rFonts w:eastAsia="Times New Roman" w:cstheme="minorHAnsi"/>
          <w:b/>
          <w:bCs/>
          <w:sz w:val="20"/>
          <w:szCs w:val="20"/>
          <w:lang w:eastAsia="ar-SA"/>
        </w:rPr>
        <w:t>19</w:t>
      </w:r>
    </w:p>
    <w:p w14:paraId="4B45F23A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56A7775" w14:textId="77777777" w:rsidR="00550BAC" w:rsidRPr="0082146C" w:rsidRDefault="00550BAC" w:rsidP="003F5AB0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Umowę niniejszą sporządzono w 4 egzemplarzach, 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>w tym 3 egz. dla Zamawiającego, 1 egz. dla Wykonawcy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70759BEB" w14:textId="77777777" w:rsidR="00131A5B" w:rsidRPr="0082146C" w:rsidRDefault="00131A5B" w:rsidP="003F5AB0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AEB6D18" w14:textId="77777777" w:rsidR="00131A5B" w:rsidRPr="0082146C" w:rsidRDefault="00131A5B" w:rsidP="003F5AB0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B17BDBF" w14:textId="77777777" w:rsidR="0058642C" w:rsidRPr="007D2DC1" w:rsidRDefault="00131A5B" w:rsidP="0058642C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ab/>
      </w:r>
      <w:r w:rsidRPr="0082146C">
        <w:rPr>
          <w:rFonts w:eastAsia="Times New Roman" w:cstheme="minorHAnsi"/>
          <w:sz w:val="20"/>
          <w:szCs w:val="20"/>
          <w:lang w:eastAsia="ar-SA"/>
        </w:rPr>
        <w:tab/>
      </w:r>
      <w:r w:rsidR="0058642C" w:rsidRPr="007D2DC1">
        <w:rPr>
          <w:rFonts w:eastAsia="Times New Roman" w:cstheme="minorHAnsi"/>
          <w:b/>
          <w:lang w:eastAsia="ar-SA"/>
        </w:rPr>
        <w:t xml:space="preserve">Zamawiający: </w:t>
      </w:r>
      <w:r w:rsidR="0058642C" w:rsidRPr="007D2DC1">
        <w:rPr>
          <w:rFonts w:eastAsia="Times New Roman" w:cstheme="minorHAnsi"/>
          <w:b/>
          <w:lang w:eastAsia="ar-SA"/>
        </w:rPr>
        <w:tab/>
      </w:r>
      <w:r w:rsidR="0058642C" w:rsidRPr="007D2DC1">
        <w:rPr>
          <w:rFonts w:eastAsia="Times New Roman" w:cstheme="minorHAnsi"/>
          <w:b/>
          <w:lang w:eastAsia="ar-SA"/>
        </w:rPr>
        <w:tab/>
      </w:r>
      <w:r w:rsidR="0058642C" w:rsidRPr="007D2DC1">
        <w:rPr>
          <w:rFonts w:eastAsia="Times New Roman" w:cstheme="minorHAnsi"/>
          <w:b/>
          <w:lang w:eastAsia="ar-SA"/>
        </w:rPr>
        <w:tab/>
      </w:r>
      <w:r w:rsidR="0058642C" w:rsidRPr="007D2DC1">
        <w:rPr>
          <w:rFonts w:eastAsia="Times New Roman" w:cstheme="minorHAnsi"/>
          <w:b/>
          <w:lang w:eastAsia="ar-SA"/>
        </w:rPr>
        <w:tab/>
        <w:t xml:space="preserve">                     </w:t>
      </w:r>
      <w:r w:rsidR="0058642C" w:rsidRPr="007D2DC1">
        <w:rPr>
          <w:rFonts w:eastAsia="Times New Roman" w:cstheme="minorHAnsi"/>
          <w:b/>
          <w:lang w:eastAsia="ar-SA"/>
        </w:rPr>
        <w:tab/>
        <w:t xml:space="preserve">            </w:t>
      </w:r>
      <w:r w:rsidR="0058642C" w:rsidRPr="007D2DC1">
        <w:rPr>
          <w:rFonts w:eastAsia="Times New Roman" w:cstheme="minorHAnsi"/>
          <w:b/>
          <w:lang w:eastAsia="ar-SA"/>
        </w:rPr>
        <w:tab/>
        <w:t>Wykonawca:</w:t>
      </w:r>
    </w:p>
    <w:p w14:paraId="7C46FA69" w14:textId="0105EB12" w:rsidR="0028478F" w:rsidRPr="005C756D" w:rsidRDefault="0028478F" w:rsidP="0058642C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i/>
          <w:sz w:val="20"/>
          <w:szCs w:val="20"/>
          <w:lang w:eastAsia="ar-SA"/>
        </w:rPr>
      </w:pPr>
    </w:p>
    <w:p w14:paraId="4A01794B" w14:textId="77777777" w:rsidR="0028478F" w:rsidRPr="005C756D" w:rsidRDefault="0028478F" w:rsidP="003F5AB0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3597027F" w14:textId="77777777" w:rsidR="00131A5B" w:rsidRPr="005C756D" w:rsidRDefault="00131A5B" w:rsidP="003F5AB0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7D478A37" w14:textId="77777777" w:rsidR="00131A5B" w:rsidRPr="005C756D" w:rsidRDefault="00131A5B" w:rsidP="003F5AB0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3C8E5625" w14:textId="77777777" w:rsidR="00131A5B" w:rsidRPr="005C756D" w:rsidRDefault="00131A5B" w:rsidP="003F5AB0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3B8B8E27" w14:textId="77777777" w:rsidR="00131A5B" w:rsidRPr="005C756D" w:rsidRDefault="00131A5B" w:rsidP="003F5AB0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73D9374C" w14:textId="77777777" w:rsidR="00131A5B" w:rsidRPr="005C756D" w:rsidRDefault="00131A5B" w:rsidP="003F5AB0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5A763562" w14:textId="77777777" w:rsidR="005C756D" w:rsidRDefault="005C756D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03EADFA7" w14:textId="77777777" w:rsidR="005C756D" w:rsidRDefault="005C756D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492B520" w14:textId="77777777" w:rsidR="005C756D" w:rsidRDefault="005C756D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B3B73F3" w14:textId="049C4DF1" w:rsidR="005C756D" w:rsidRDefault="005C756D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B66BD10" w14:textId="2F6FF697" w:rsidR="00DC4566" w:rsidRDefault="00DC4566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553C85B" w14:textId="7D60626C" w:rsidR="00DC4566" w:rsidRDefault="00DC4566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5ACCB75" w14:textId="01063C06" w:rsidR="00B912F9" w:rsidRDefault="00B912F9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73950AC" w14:textId="1CD8D3EB" w:rsidR="00B912F9" w:rsidRDefault="00B912F9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45469FDC" w14:textId="416F8B52" w:rsidR="00B912F9" w:rsidRDefault="00B912F9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F409ECE" w14:textId="1D1932C2" w:rsidR="00B912F9" w:rsidRDefault="00B912F9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ABD01EF" w14:textId="70001646" w:rsidR="00B912F9" w:rsidRDefault="00B912F9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20406F94" w14:textId="63055030" w:rsidR="00DC4566" w:rsidRDefault="00DC4566" w:rsidP="003F5AB0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0238EF0" w14:textId="77777777" w:rsidR="0058642C" w:rsidRPr="00DD0BEB" w:rsidRDefault="0058642C" w:rsidP="0058642C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sz w:val="16"/>
          <w:szCs w:val="16"/>
          <w:lang w:eastAsia="ar-SA"/>
        </w:rPr>
      </w:pPr>
      <w:r w:rsidRPr="00DD0BEB">
        <w:rPr>
          <w:rFonts w:eastAsia="Times New Roman" w:cstheme="minorHAnsi"/>
          <w:b/>
          <w:sz w:val="16"/>
          <w:szCs w:val="16"/>
          <w:lang w:eastAsia="ar-SA"/>
        </w:rPr>
        <w:t xml:space="preserve">Załącznik nr 1 </w:t>
      </w:r>
    </w:p>
    <w:p w14:paraId="1F2F872C" w14:textId="77777777" w:rsidR="0058642C" w:rsidRPr="00DD0BEB" w:rsidRDefault="0058642C" w:rsidP="0058642C">
      <w:pPr>
        <w:suppressAutoHyphens/>
        <w:spacing w:after="0" w:line="240" w:lineRule="auto"/>
        <w:ind w:left="5670"/>
        <w:jc w:val="right"/>
        <w:rPr>
          <w:rFonts w:eastAsia="Times New Roman" w:cstheme="minorHAnsi"/>
          <w:sz w:val="16"/>
          <w:szCs w:val="16"/>
          <w:lang w:eastAsia="ar-SA"/>
        </w:rPr>
      </w:pPr>
      <w:r w:rsidRPr="00DD0BEB">
        <w:rPr>
          <w:rFonts w:eastAsia="Times New Roman" w:cstheme="minorHAnsi"/>
          <w:sz w:val="16"/>
          <w:szCs w:val="16"/>
          <w:lang w:eastAsia="ar-SA"/>
        </w:rPr>
        <w:lastRenderedPageBreak/>
        <w:t>do umowy nr …………………………</w:t>
      </w:r>
      <w:r>
        <w:rPr>
          <w:rFonts w:eastAsia="Times New Roman" w:cstheme="minorHAnsi"/>
          <w:sz w:val="16"/>
          <w:szCs w:val="16"/>
          <w:lang w:eastAsia="ar-SA"/>
        </w:rPr>
        <w:t>*</w:t>
      </w:r>
    </w:p>
    <w:p w14:paraId="7D6171BB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E550F78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03F1DE0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069E574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9946D22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E2B6A99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2A540BC" w14:textId="2D40C535" w:rsidR="0058642C" w:rsidRPr="0058642C" w:rsidRDefault="0058642C" w:rsidP="0058642C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lang w:eastAsia="ar-SA"/>
        </w:rPr>
      </w:pPr>
      <w:r w:rsidRPr="0058642C">
        <w:rPr>
          <w:rFonts w:eastAsia="Times New Roman" w:cstheme="minorHAnsi"/>
          <w:b/>
          <w:bCs/>
          <w:lang w:eastAsia="ar-SA"/>
        </w:rPr>
        <w:t>KOSZTORYS  OFERTOWY</w:t>
      </w:r>
    </w:p>
    <w:p w14:paraId="18B114E9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5C7BF35B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A33CA32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58642C">
        <w:rPr>
          <w:rFonts w:eastAsia="Times New Roman" w:cstheme="minorHAnsi"/>
          <w:lang w:eastAsia="ar-SA"/>
        </w:rPr>
        <w:t>na wykonanie zadania:</w:t>
      </w:r>
      <w:r w:rsidRPr="0058642C">
        <w:rPr>
          <w:rFonts w:eastAsia="Times New Roman" w:cstheme="minorHAnsi"/>
          <w:b/>
          <w:lang w:eastAsia="ar-SA"/>
        </w:rPr>
        <w:t xml:space="preserve"> </w:t>
      </w:r>
    </w:p>
    <w:p w14:paraId="4FE0955D" w14:textId="5C1E9742" w:rsidR="0058642C" w:rsidRPr="0058642C" w:rsidRDefault="0058642C" w:rsidP="0058642C">
      <w:pPr>
        <w:spacing w:after="0" w:line="240" w:lineRule="auto"/>
        <w:rPr>
          <w:rFonts w:cstheme="minorHAnsi"/>
          <w:b/>
        </w:rPr>
      </w:pPr>
      <w:r w:rsidRPr="0058642C">
        <w:rPr>
          <w:rFonts w:cstheme="minorHAnsi"/>
          <w:b/>
        </w:rPr>
        <w:t>„</w:t>
      </w:r>
      <w:r w:rsidR="00F7483B" w:rsidRPr="00F7483B">
        <w:rPr>
          <w:rFonts w:cstheme="minorHAnsi"/>
          <w:b/>
        </w:rPr>
        <w:t>Naprawa kolektorów tłocznych przepompowni wody Siedleszczany w związku z ich rozszczelnieniem w m. Siedleszczany, gm. Baranów Sandomierski</w:t>
      </w:r>
      <w:r w:rsidRPr="0058642C">
        <w:rPr>
          <w:rFonts w:cstheme="minorHAnsi"/>
          <w:b/>
        </w:rPr>
        <w:t>”</w:t>
      </w:r>
    </w:p>
    <w:p w14:paraId="04EF7279" w14:textId="77777777" w:rsidR="0058642C" w:rsidRPr="0058642C" w:rsidRDefault="0058642C" w:rsidP="0058642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1072D13" w14:textId="77777777" w:rsidR="0058642C" w:rsidRPr="0058642C" w:rsidRDefault="0058642C" w:rsidP="0058642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B5916AE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8642C">
        <w:rPr>
          <w:rFonts w:eastAsia="Times New Roman" w:cstheme="minorHAnsi"/>
          <w:lang w:eastAsia="ar-SA"/>
        </w:rPr>
        <w:t>Wartość umowy*:</w:t>
      </w:r>
    </w:p>
    <w:p w14:paraId="63C7F6E3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09574EF7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58642C">
        <w:rPr>
          <w:rFonts w:eastAsia="Times New Roman" w:cstheme="minorHAnsi"/>
          <w:b/>
          <w:lang w:eastAsia="ar-SA"/>
        </w:rPr>
        <w:t xml:space="preserve">netto: </w:t>
      </w:r>
      <w:r w:rsidRPr="0058642C">
        <w:rPr>
          <w:rFonts w:eastAsia="Times New Roman" w:cstheme="minorHAnsi"/>
          <w:b/>
          <w:lang w:eastAsia="ar-SA"/>
        </w:rPr>
        <w:tab/>
        <w:t>…………………….….. zł</w:t>
      </w:r>
    </w:p>
    <w:p w14:paraId="757D0DCD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8642C">
        <w:rPr>
          <w:rFonts w:eastAsia="Times New Roman" w:cstheme="minorHAnsi"/>
          <w:lang w:eastAsia="ar-SA"/>
        </w:rPr>
        <w:t>słownie: ………………………………….…………………………………………………………………………………………….</w:t>
      </w:r>
    </w:p>
    <w:p w14:paraId="59877AE4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3D825BC3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58642C">
        <w:rPr>
          <w:rFonts w:eastAsia="Times New Roman" w:cstheme="minorHAnsi"/>
          <w:b/>
          <w:lang w:eastAsia="ar-SA"/>
        </w:rPr>
        <w:t>z podatkiem VAT: ………………….…... zł</w:t>
      </w:r>
    </w:p>
    <w:p w14:paraId="4D072700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8642C">
        <w:rPr>
          <w:rFonts w:eastAsia="Times New Roman" w:cstheme="minorHAnsi"/>
          <w:lang w:eastAsia="ar-SA"/>
        </w:rPr>
        <w:t>słownie: ……………………………………………………………………………..…….……………………………………………</w:t>
      </w:r>
    </w:p>
    <w:p w14:paraId="266FF8B4" w14:textId="77777777" w:rsidR="0058642C" w:rsidRPr="0058642C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150F8AF4" w14:textId="77777777" w:rsidR="0058642C" w:rsidRPr="00B52C46" w:rsidRDefault="0058642C" w:rsidP="0058642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0527973" w14:textId="77777777" w:rsidR="0058642C" w:rsidRPr="00B52C46" w:rsidRDefault="0058642C" w:rsidP="0058642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4709FD34" w14:textId="77777777" w:rsidR="0058642C" w:rsidRPr="00DD0BEB" w:rsidRDefault="0058642C" w:rsidP="0058642C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  <w:r w:rsidRPr="00DD0BEB">
        <w:rPr>
          <w:rFonts w:cstheme="minorHAnsi"/>
          <w:b/>
          <w:color w:val="0070C0"/>
          <w:sz w:val="16"/>
          <w:szCs w:val="16"/>
          <w:u w:val="single"/>
          <w:lang w:eastAsia="ar-SA"/>
        </w:rPr>
        <w:t xml:space="preserve">*UWAGA: Treść zostanie dostosowana na etapie zawarcia umowy z Wykonawcą wyłonionym w wyniku postępowania o udzielenie zamówienia, w oparciu o wynagrodzenie zaproponowane przez wykonawcę w pkt 1 Oferty za wykonanie części przedmiotu umowy </w:t>
      </w:r>
    </w:p>
    <w:p w14:paraId="65439838" w14:textId="77777777" w:rsidR="0058642C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D337E7F" w14:textId="77777777" w:rsidR="0058642C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B88CC63" w14:textId="77777777" w:rsidR="0058642C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A15F4B6" w14:textId="77777777" w:rsidR="0058642C" w:rsidRPr="005C756D" w:rsidRDefault="0058642C" w:rsidP="0058642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C00DF70" w14:textId="77777777" w:rsidR="0058642C" w:rsidRPr="007D2DC1" w:rsidRDefault="0058642C" w:rsidP="0058642C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D2DC1">
        <w:rPr>
          <w:rFonts w:eastAsia="Times New Roman" w:cstheme="minorHAnsi"/>
          <w:b/>
          <w:lang w:eastAsia="ar-SA"/>
        </w:rPr>
        <w:t xml:space="preserve">Zamawiający: </w:t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</w:r>
      <w:r w:rsidRPr="007D2DC1">
        <w:rPr>
          <w:rFonts w:eastAsia="Times New Roman" w:cstheme="minorHAnsi"/>
          <w:b/>
          <w:lang w:eastAsia="ar-SA"/>
        </w:rPr>
        <w:tab/>
        <w:t xml:space="preserve">                     </w:t>
      </w:r>
      <w:r w:rsidRPr="007D2DC1">
        <w:rPr>
          <w:rFonts w:eastAsia="Times New Roman" w:cstheme="minorHAnsi"/>
          <w:b/>
          <w:lang w:eastAsia="ar-SA"/>
        </w:rPr>
        <w:tab/>
        <w:t xml:space="preserve">            </w:t>
      </w:r>
      <w:r w:rsidRPr="007D2DC1">
        <w:rPr>
          <w:rFonts w:eastAsia="Times New Roman" w:cstheme="minorHAnsi"/>
          <w:b/>
          <w:lang w:eastAsia="ar-SA"/>
        </w:rPr>
        <w:tab/>
        <w:t>Wykonawca:</w:t>
      </w:r>
    </w:p>
    <w:p w14:paraId="0F4B5FDE" w14:textId="77777777" w:rsidR="0058642C" w:rsidRPr="005C756D" w:rsidRDefault="0058642C" w:rsidP="0058642C">
      <w:pPr>
        <w:spacing w:after="0" w:line="240" w:lineRule="auto"/>
        <w:rPr>
          <w:rFonts w:cstheme="minorHAnsi"/>
          <w:sz w:val="20"/>
          <w:szCs w:val="20"/>
        </w:rPr>
      </w:pPr>
    </w:p>
    <w:p w14:paraId="0087C36F" w14:textId="77777777" w:rsidR="000823EB" w:rsidRPr="005C756D" w:rsidRDefault="000823EB" w:rsidP="0058642C">
      <w:pPr>
        <w:suppressAutoHyphens/>
        <w:spacing w:after="0" w:line="240" w:lineRule="auto"/>
        <w:ind w:left="5670"/>
        <w:rPr>
          <w:rFonts w:cstheme="minorHAnsi"/>
          <w:sz w:val="20"/>
          <w:szCs w:val="20"/>
        </w:rPr>
      </w:pPr>
    </w:p>
    <w:sectPr w:rsidR="000823EB" w:rsidRPr="005C756D" w:rsidSect="00764995">
      <w:headerReference w:type="default" r:id="rId8"/>
      <w:footerReference w:type="first" r:id="rId9"/>
      <w:footnotePr>
        <w:pos w:val="beneathText"/>
      </w:footnotePr>
      <w:pgSz w:w="11905" w:h="16837"/>
      <w:pgMar w:top="851" w:right="1418" w:bottom="1134" w:left="1418" w:header="7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3CB27" w14:textId="77777777" w:rsidR="00DA0BC9" w:rsidRDefault="00DA0BC9">
      <w:pPr>
        <w:spacing w:after="0" w:line="240" w:lineRule="auto"/>
      </w:pPr>
      <w:r>
        <w:separator/>
      </w:r>
    </w:p>
  </w:endnote>
  <w:endnote w:type="continuationSeparator" w:id="0">
    <w:p w14:paraId="3445F4C6" w14:textId="77777777" w:rsidR="00DA0BC9" w:rsidRDefault="00DA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DBD3D" w14:textId="77777777" w:rsidR="008E5478" w:rsidRDefault="008E5478">
    <w:pPr>
      <w:pStyle w:val="Stopka"/>
      <w:jc w:val="center"/>
    </w:pPr>
  </w:p>
  <w:p w14:paraId="49C1A6ED" w14:textId="77777777" w:rsidR="008E5478" w:rsidRDefault="008E5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6F10F" w14:textId="77777777" w:rsidR="00DA0BC9" w:rsidRDefault="00DA0BC9">
      <w:pPr>
        <w:spacing w:after="0" w:line="240" w:lineRule="auto"/>
      </w:pPr>
      <w:r>
        <w:separator/>
      </w:r>
    </w:p>
  </w:footnote>
  <w:footnote w:type="continuationSeparator" w:id="0">
    <w:p w14:paraId="7EA0621E" w14:textId="77777777" w:rsidR="00DA0BC9" w:rsidRDefault="00DA0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1B241" w14:textId="4A44D614" w:rsidR="008E5478" w:rsidRDefault="008E5478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3212E66" wp14:editId="41613BE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DCE55" w14:textId="77777777" w:rsidR="008E5478" w:rsidRDefault="008E54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12E6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1AFDCE55" w14:textId="77777777" w:rsidR="008E5478" w:rsidRDefault="008E5478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69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6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9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4" w15:restartNumberingAfterBreak="0">
    <w:nsid w:val="00000009"/>
    <w:multiLevelType w:val="multilevel"/>
    <w:tmpl w:val="46CC6D52"/>
    <w:name w:val="WW8Num9"/>
    <w:lvl w:ilvl="0">
      <w:start w:val="1"/>
      <w:numFmt w:val="decimal"/>
      <w:lvlText w:val="%1)"/>
      <w:lvlJc w:val="left"/>
      <w:pPr>
        <w:tabs>
          <w:tab w:val="num" w:pos="737"/>
        </w:tabs>
      </w:p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A"/>
    <w:multiLevelType w:val="multilevel"/>
    <w:tmpl w:val="FD006EC0"/>
    <w:name w:val="WW8Num10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8" w15:restartNumberingAfterBreak="0">
    <w:nsid w:val="0000000F"/>
    <w:multiLevelType w:val="multilevel"/>
    <w:tmpl w:val="9ED0FFB0"/>
    <w:lvl w:ilvl="0">
      <w:start w:val="1"/>
      <w:numFmt w:val="decimal"/>
      <w:lvlText w:val="%1."/>
      <w:lvlJc w:val="left"/>
      <w:pPr>
        <w:tabs>
          <w:tab w:val="num" w:pos="482"/>
        </w:tabs>
      </w:pPr>
    </w:lvl>
    <w:lvl w:ilvl="1">
      <w:start w:val="1"/>
      <w:numFmt w:val="lowerLetter"/>
      <w:lvlText w:val="%2."/>
      <w:lvlJc w:val="left"/>
      <w:pPr>
        <w:tabs>
          <w:tab w:val="num" w:pos="1582"/>
        </w:tabs>
      </w:pPr>
    </w:lvl>
    <w:lvl w:ilvl="2">
      <w:start w:val="1"/>
      <w:numFmt w:val="lowerRoman"/>
      <w:lvlText w:val="%3."/>
      <w:lvlJc w:val="right"/>
      <w:pPr>
        <w:tabs>
          <w:tab w:val="num" w:pos="2302"/>
        </w:tabs>
      </w:pPr>
    </w:lvl>
    <w:lvl w:ilvl="3">
      <w:start w:val="1"/>
      <w:numFmt w:val="decimal"/>
      <w:lvlText w:val="%4."/>
      <w:lvlJc w:val="left"/>
      <w:pPr>
        <w:tabs>
          <w:tab w:val="num" w:pos="3022"/>
        </w:tabs>
      </w:pPr>
    </w:lvl>
    <w:lvl w:ilvl="4">
      <w:start w:val="1"/>
      <w:numFmt w:val="lowerLetter"/>
      <w:lvlText w:val="%5."/>
      <w:lvlJc w:val="left"/>
      <w:pPr>
        <w:tabs>
          <w:tab w:val="num" w:pos="3742"/>
        </w:tabs>
      </w:pPr>
    </w:lvl>
    <w:lvl w:ilvl="5">
      <w:start w:val="1"/>
      <w:numFmt w:val="lowerRoman"/>
      <w:lvlText w:val="%6."/>
      <w:lvlJc w:val="right"/>
      <w:pPr>
        <w:tabs>
          <w:tab w:val="num" w:pos="4462"/>
        </w:tabs>
      </w:pPr>
    </w:lvl>
    <w:lvl w:ilvl="6">
      <w:start w:val="1"/>
      <w:numFmt w:val="decimal"/>
      <w:lvlText w:val="%7."/>
      <w:lvlJc w:val="left"/>
      <w:pPr>
        <w:tabs>
          <w:tab w:val="num" w:pos="5182"/>
        </w:tabs>
      </w:pPr>
    </w:lvl>
    <w:lvl w:ilvl="7">
      <w:start w:val="1"/>
      <w:numFmt w:val="lowerLetter"/>
      <w:lvlText w:val="%8."/>
      <w:lvlJc w:val="left"/>
      <w:pPr>
        <w:tabs>
          <w:tab w:val="num" w:pos="5902"/>
        </w:tabs>
      </w:pPr>
    </w:lvl>
    <w:lvl w:ilvl="8">
      <w:start w:val="1"/>
      <w:numFmt w:val="lowerRoman"/>
      <w:lvlText w:val="%9."/>
      <w:lvlJc w:val="right"/>
      <w:pPr>
        <w:tabs>
          <w:tab w:val="num" w:pos="6622"/>
        </w:tabs>
      </w:pPr>
    </w:lvl>
  </w:abstractNum>
  <w:abstractNum w:abstractNumId="9" w15:restartNumberingAfterBreak="0">
    <w:nsid w:val="0D3609F6"/>
    <w:multiLevelType w:val="hybridMultilevel"/>
    <w:tmpl w:val="7592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A1FAA"/>
    <w:multiLevelType w:val="hybridMultilevel"/>
    <w:tmpl w:val="7A28DA98"/>
    <w:name w:val="WW8Num42"/>
    <w:lvl w:ilvl="0" w:tplc="B2F87408">
      <w:start w:val="3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98A"/>
    <w:multiLevelType w:val="hybridMultilevel"/>
    <w:tmpl w:val="7918F0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0C1B86"/>
    <w:multiLevelType w:val="hybridMultilevel"/>
    <w:tmpl w:val="E5D021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D525AD"/>
    <w:multiLevelType w:val="hybridMultilevel"/>
    <w:tmpl w:val="16007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756B2"/>
    <w:multiLevelType w:val="hybridMultilevel"/>
    <w:tmpl w:val="46E407AA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B09E2"/>
    <w:multiLevelType w:val="hybridMultilevel"/>
    <w:tmpl w:val="E870C300"/>
    <w:lvl w:ilvl="0" w:tplc="04150011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1A18D2"/>
    <w:multiLevelType w:val="hybridMultilevel"/>
    <w:tmpl w:val="3286C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707B5C"/>
    <w:multiLevelType w:val="hybridMultilevel"/>
    <w:tmpl w:val="98428D62"/>
    <w:lvl w:ilvl="0" w:tplc="7A3827CC">
      <w:start w:val="1"/>
      <w:numFmt w:val="decimal"/>
      <w:lvlText w:val="%1."/>
      <w:lvlJc w:val="left"/>
      <w:pPr>
        <w:ind w:left="3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3EC55F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9F4EA1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ADA730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EEA2CD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458AC1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6C68AF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38EDAE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C40836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25DF09FF"/>
    <w:multiLevelType w:val="hybridMultilevel"/>
    <w:tmpl w:val="66CE5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320F7"/>
    <w:multiLevelType w:val="hybridMultilevel"/>
    <w:tmpl w:val="942E4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41F65"/>
    <w:multiLevelType w:val="hybridMultilevel"/>
    <w:tmpl w:val="27A89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C7F4605"/>
    <w:multiLevelType w:val="hybridMultilevel"/>
    <w:tmpl w:val="B4C20AF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23A28F1"/>
    <w:multiLevelType w:val="hybridMultilevel"/>
    <w:tmpl w:val="2230E69A"/>
    <w:lvl w:ilvl="0" w:tplc="4F42F7F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4A527C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62C14"/>
    <w:multiLevelType w:val="hybridMultilevel"/>
    <w:tmpl w:val="B2B8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D02EA"/>
    <w:multiLevelType w:val="hybridMultilevel"/>
    <w:tmpl w:val="5E5EA7FE"/>
    <w:lvl w:ilvl="0" w:tplc="9ABA73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2" w:tplc="066EEB4C">
      <w:start w:val="2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Symbol" w:hAnsi="Symbol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B5178B"/>
    <w:multiLevelType w:val="hybridMultilevel"/>
    <w:tmpl w:val="ED625D00"/>
    <w:lvl w:ilvl="0" w:tplc="066EEB4C">
      <w:start w:val="2"/>
      <w:numFmt w:val="bullet"/>
      <w:lvlText w:val="-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0CF0AAF"/>
    <w:multiLevelType w:val="hybridMultilevel"/>
    <w:tmpl w:val="55C86EDA"/>
    <w:lvl w:ilvl="0" w:tplc="2FE49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D6D71"/>
    <w:multiLevelType w:val="hybridMultilevel"/>
    <w:tmpl w:val="D18695AE"/>
    <w:lvl w:ilvl="0" w:tplc="7D906E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A2F19"/>
    <w:multiLevelType w:val="hybridMultilevel"/>
    <w:tmpl w:val="672C6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638D9"/>
    <w:multiLevelType w:val="multilevel"/>
    <w:tmpl w:val="04F4416C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2061BC"/>
    <w:multiLevelType w:val="hybridMultilevel"/>
    <w:tmpl w:val="B2806010"/>
    <w:lvl w:ilvl="0" w:tplc="461E77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3E7344"/>
    <w:multiLevelType w:val="hybridMultilevel"/>
    <w:tmpl w:val="7B285452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E54AD"/>
    <w:multiLevelType w:val="hybridMultilevel"/>
    <w:tmpl w:val="EF52ABC6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981E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26FC3"/>
    <w:multiLevelType w:val="hybridMultilevel"/>
    <w:tmpl w:val="C3C260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7F85BDB"/>
    <w:multiLevelType w:val="hybridMultilevel"/>
    <w:tmpl w:val="5A364E3E"/>
    <w:lvl w:ilvl="0" w:tplc="0FF20770">
      <w:start w:val="1"/>
      <w:numFmt w:val="decimal"/>
      <w:lvlText w:val="%1)"/>
      <w:lvlJc w:val="left"/>
      <w:pPr>
        <w:ind w:left="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6ACA20B7"/>
    <w:multiLevelType w:val="hybridMultilevel"/>
    <w:tmpl w:val="A36CD1B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26397C"/>
    <w:multiLevelType w:val="hybridMultilevel"/>
    <w:tmpl w:val="BFFC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E4828"/>
    <w:multiLevelType w:val="singleLevel"/>
    <w:tmpl w:val="FC32D1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</w:abstractNum>
  <w:abstractNum w:abstractNumId="38" w15:restartNumberingAfterBreak="0">
    <w:nsid w:val="7227167F"/>
    <w:multiLevelType w:val="hybridMultilevel"/>
    <w:tmpl w:val="D6F2B8E6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8B640F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7AC64AFA"/>
    <w:multiLevelType w:val="hybridMultilevel"/>
    <w:tmpl w:val="2000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72185"/>
    <w:multiLevelType w:val="hybridMultilevel"/>
    <w:tmpl w:val="ED4E5586"/>
    <w:lvl w:ilvl="0" w:tplc="85966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160B4"/>
    <w:multiLevelType w:val="hybridMultilevel"/>
    <w:tmpl w:val="6958E8EA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6"/>
  </w:num>
  <w:num w:numId="7">
    <w:abstractNumId w:val="36"/>
  </w:num>
  <w:num w:numId="8">
    <w:abstractNumId w:val="9"/>
  </w:num>
  <w:num w:numId="9">
    <w:abstractNumId w:val="41"/>
  </w:num>
  <w:num w:numId="10">
    <w:abstractNumId w:val="12"/>
  </w:num>
  <w:num w:numId="11">
    <w:abstractNumId w:val="14"/>
  </w:num>
  <w:num w:numId="12">
    <w:abstractNumId w:val="18"/>
  </w:num>
  <w:num w:numId="13">
    <w:abstractNumId w:val="28"/>
  </w:num>
  <w:num w:numId="14">
    <w:abstractNumId w:val="30"/>
  </w:num>
  <w:num w:numId="15">
    <w:abstractNumId w:val="40"/>
  </w:num>
  <w:num w:numId="16">
    <w:abstractNumId w:val="24"/>
  </w:num>
  <w:num w:numId="17">
    <w:abstractNumId w:val="32"/>
  </w:num>
  <w:num w:numId="18">
    <w:abstractNumId w:val="21"/>
  </w:num>
  <w:num w:numId="19">
    <w:abstractNumId w:val="34"/>
  </w:num>
  <w:num w:numId="20">
    <w:abstractNumId w:val="37"/>
  </w:num>
  <w:num w:numId="21">
    <w:abstractNumId w:val="20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1"/>
  </w:num>
  <w:num w:numId="25">
    <w:abstractNumId w:val="27"/>
  </w:num>
  <w:num w:numId="26">
    <w:abstractNumId w:val="25"/>
  </w:num>
  <w:num w:numId="27">
    <w:abstractNumId w:val="13"/>
  </w:num>
  <w:num w:numId="28">
    <w:abstractNumId w:val="19"/>
  </w:num>
  <w:num w:numId="29">
    <w:abstractNumId w:val="33"/>
  </w:num>
  <w:num w:numId="30">
    <w:abstractNumId w:val="35"/>
  </w:num>
  <w:num w:numId="31">
    <w:abstractNumId w:val="22"/>
  </w:num>
  <w:num w:numId="32">
    <w:abstractNumId w:val="39"/>
  </w:num>
  <w:num w:numId="33">
    <w:abstractNumId w:val="29"/>
  </w:num>
  <w:num w:numId="34">
    <w:abstractNumId w:val="23"/>
  </w:num>
  <w:num w:numId="35">
    <w:abstractNumId w:val="42"/>
  </w:num>
  <w:num w:numId="36">
    <w:abstractNumId w:val="26"/>
  </w:num>
  <w:num w:numId="37">
    <w:abstractNumId w:val="31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58"/>
    <w:rsid w:val="000029EE"/>
    <w:rsid w:val="000037F8"/>
    <w:rsid w:val="00006958"/>
    <w:rsid w:val="000150A6"/>
    <w:rsid w:val="00016548"/>
    <w:rsid w:val="00022998"/>
    <w:rsid w:val="00022C0D"/>
    <w:rsid w:val="00031E9C"/>
    <w:rsid w:val="00035E60"/>
    <w:rsid w:val="00037750"/>
    <w:rsid w:val="000452A8"/>
    <w:rsid w:val="000566D9"/>
    <w:rsid w:val="00061D72"/>
    <w:rsid w:val="00064639"/>
    <w:rsid w:val="000700C6"/>
    <w:rsid w:val="0007158B"/>
    <w:rsid w:val="00072A89"/>
    <w:rsid w:val="00072CD7"/>
    <w:rsid w:val="00080FCC"/>
    <w:rsid w:val="000823EB"/>
    <w:rsid w:val="00083435"/>
    <w:rsid w:val="00083F4D"/>
    <w:rsid w:val="00084C74"/>
    <w:rsid w:val="00090482"/>
    <w:rsid w:val="00097F62"/>
    <w:rsid w:val="000A6EA4"/>
    <w:rsid w:val="000B2ABC"/>
    <w:rsid w:val="000B305A"/>
    <w:rsid w:val="000B6686"/>
    <w:rsid w:val="000C0E68"/>
    <w:rsid w:val="000C1337"/>
    <w:rsid w:val="000C30DD"/>
    <w:rsid w:val="000C738E"/>
    <w:rsid w:val="000D4A26"/>
    <w:rsid w:val="000D7315"/>
    <w:rsid w:val="000D7AF4"/>
    <w:rsid w:val="000D7FB2"/>
    <w:rsid w:val="000E0C3E"/>
    <w:rsid w:val="000E710C"/>
    <w:rsid w:val="000F0877"/>
    <w:rsid w:val="000F493B"/>
    <w:rsid w:val="000F73D7"/>
    <w:rsid w:val="00100D10"/>
    <w:rsid w:val="00105DA4"/>
    <w:rsid w:val="0011000B"/>
    <w:rsid w:val="00110BD7"/>
    <w:rsid w:val="00111729"/>
    <w:rsid w:val="001154EB"/>
    <w:rsid w:val="00130A32"/>
    <w:rsid w:val="00131A5B"/>
    <w:rsid w:val="001325B4"/>
    <w:rsid w:val="00160330"/>
    <w:rsid w:val="00161D3A"/>
    <w:rsid w:val="001639B8"/>
    <w:rsid w:val="00164433"/>
    <w:rsid w:val="0016735C"/>
    <w:rsid w:val="00167ACC"/>
    <w:rsid w:val="001766A9"/>
    <w:rsid w:val="0019005E"/>
    <w:rsid w:val="00190753"/>
    <w:rsid w:val="00195A85"/>
    <w:rsid w:val="001A06A8"/>
    <w:rsid w:val="001C0845"/>
    <w:rsid w:val="001D3941"/>
    <w:rsid w:val="0020146F"/>
    <w:rsid w:val="00203EFC"/>
    <w:rsid w:val="00222634"/>
    <w:rsid w:val="002250F3"/>
    <w:rsid w:val="00232293"/>
    <w:rsid w:val="00232AC0"/>
    <w:rsid w:val="00234EDC"/>
    <w:rsid w:val="00237C83"/>
    <w:rsid w:val="00241278"/>
    <w:rsid w:val="00241370"/>
    <w:rsid w:val="0025374B"/>
    <w:rsid w:val="00261191"/>
    <w:rsid w:val="002632DE"/>
    <w:rsid w:val="00263C64"/>
    <w:rsid w:val="0027457F"/>
    <w:rsid w:val="00277BEC"/>
    <w:rsid w:val="0028478F"/>
    <w:rsid w:val="0028760A"/>
    <w:rsid w:val="002A3005"/>
    <w:rsid w:val="002A3F75"/>
    <w:rsid w:val="002B570E"/>
    <w:rsid w:val="002B661A"/>
    <w:rsid w:val="002C0F30"/>
    <w:rsid w:val="002C25A8"/>
    <w:rsid w:val="002D64AB"/>
    <w:rsid w:val="002E4B5D"/>
    <w:rsid w:val="002F1804"/>
    <w:rsid w:val="00301A6B"/>
    <w:rsid w:val="0031628F"/>
    <w:rsid w:val="00317837"/>
    <w:rsid w:val="00327BD4"/>
    <w:rsid w:val="003370B0"/>
    <w:rsid w:val="0033729F"/>
    <w:rsid w:val="0035417B"/>
    <w:rsid w:val="00356597"/>
    <w:rsid w:val="00356626"/>
    <w:rsid w:val="0036792C"/>
    <w:rsid w:val="003714F0"/>
    <w:rsid w:val="0037318C"/>
    <w:rsid w:val="0037445D"/>
    <w:rsid w:val="00374B25"/>
    <w:rsid w:val="003907E1"/>
    <w:rsid w:val="003947E3"/>
    <w:rsid w:val="00396498"/>
    <w:rsid w:val="003A422E"/>
    <w:rsid w:val="003B2CBA"/>
    <w:rsid w:val="003B5F1E"/>
    <w:rsid w:val="003C1271"/>
    <w:rsid w:val="003C2DB1"/>
    <w:rsid w:val="003C7252"/>
    <w:rsid w:val="003D609F"/>
    <w:rsid w:val="003E130C"/>
    <w:rsid w:val="003F5AB0"/>
    <w:rsid w:val="004047D6"/>
    <w:rsid w:val="00406035"/>
    <w:rsid w:val="00417A49"/>
    <w:rsid w:val="004202D8"/>
    <w:rsid w:val="004279C8"/>
    <w:rsid w:val="004307BC"/>
    <w:rsid w:val="00431623"/>
    <w:rsid w:val="004321B3"/>
    <w:rsid w:val="00437842"/>
    <w:rsid w:val="00442F03"/>
    <w:rsid w:val="00465BE5"/>
    <w:rsid w:val="004710BC"/>
    <w:rsid w:val="00477625"/>
    <w:rsid w:val="0048529A"/>
    <w:rsid w:val="004A1BC1"/>
    <w:rsid w:val="004A1BEF"/>
    <w:rsid w:val="004A7ABB"/>
    <w:rsid w:val="004B0EBA"/>
    <w:rsid w:val="004B2A58"/>
    <w:rsid w:val="004B3184"/>
    <w:rsid w:val="004B5100"/>
    <w:rsid w:val="004C13BA"/>
    <w:rsid w:val="004C29EB"/>
    <w:rsid w:val="004C562F"/>
    <w:rsid w:val="004D77A9"/>
    <w:rsid w:val="004E0024"/>
    <w:rsid w:val="004E68F6"/>
    <w:rsid w:val="004F3DDE"/>
    <w:rsid w:val="00504A8A"/>
    <w:rsid w:val="00514897"/>
    <w:rsid w:val="0052435B"/>
    <w:rsid w:val="0052486A"/>
    <w:rsid w:val="005261A0"/>
    <w:rsid w:val="00527EB4"/>
    <w:rsid w:val="005365B1"/>
    <w:rsid w:val="00540386"/>
    <w:rsid w:val="00542CC1"/>
    <w:rsid w:val="00544BBE"/>
    <w:rsid w:val="00545F8E"/>
    <w:rsid w:val="0054720D"/>
    <w:rsid w:val="00550BAC"/>
    <w:rsid w:val="00551E50"/>
    <w:rsid w:val="00557DA8"/>
    <w:rsid w:val="0056054A"/>
    <w:rsid w:val="00561DE0"/>
    <w:rsid w:val="00563BAB"/>
    <w:rsid w:val="005663FF"/>
    <w:rsid w:val="00575FF4"/>
    <w:rsid w:val="00577D42"/>
    <w:rsid w:val="00585CD2"/>
    <w:rsid w:val="0058615E"/>
    <w:rsid w:val="0058642C"/>
    <w:rsid w:val="00595824"/>
    <w:rsid w:val="005A15C6"/>
    <w:rsid w:val="005A470B"/>
    <w:rsid w:val="005A4C09"/>
    <w:rsid w:val="005B1730"/>
    <w:rsid w:val="005B17DE"/>
    <w:rsid w:val="005C0CC1"/>
    <w:rsid w:val="005C1827"/>
    <w:rsid w:val="005C420C"/>
    <w:rsid w:val="005C4BAB"/>
    <w:rsid w:val="005C756D"/>
    <w:rsid w:val="005D777D"/>
    <w:rsid w:val="005E2FB2"/>
    <w:rsid w:val="005F3A0B"/>
    <w:rsid w:val="00601CC0"/>
    <w:rsid w:val="0060732F"/>
    <w:rsid w:val="0061331C"/>
    <w:rsid w:val="0062474C"/>
    <w:rsid w:val="00632B4D"/>
    <w:rsid w:val="006640EC"/>
    <w:rsid w:val="00670B63"/>
    <w:rsid w:val="006745A7"/>
    <w:rsid w:val="0067531A"/>
    <w:rsid w:val="00676FAB"/>
    <w:rsid w:val="0067777B"/>
    <w:rsid w:val="00680944"/>
    <w:rsid w:val="00690660"/>
    <w:rsid w:val="006A1245"/>
    <w:rsid w:val="006A17C7"/>
    <w:rsid w:val="006A66D6"/>
    <w:rsid w:val="006A756D"/>
    <w:rsid w:val="006A7AAB"/>
    <w:rsid w:val="006B643B"/>
    <w:rsid w:val="006C5630"/>
    <w:rsid w:val="006C7BC2"/>
    <w:rsid w:val="006D0CC3"/>
    <w:rsid w:val="006D7A4F"/>
    <w:rsid w:val="006E0FAD"/>
    <w:rsid w:val="007015DE"/>
    <w:rsid w:val="00705001"/>
    <w:rsid w:val="0071182F"/>
    <w:rsid w:val="007141CE"/>
    <w:rsid w:val="0071483D"/>
    <w:rsid w:val="00716CE8"/>
    <w:rsid w:val="0072201F"/>
    <w:rsid w:val="0072710B"/>
    <w:rsid w:val="00737281"/>
    <w:rsid w:val="0074466E"/>
    <w:rsid w:val="007510F1"/>
    <w:rsid w:val="007534AB"/>
    <w:rsid w:val="00764995"/>
    <w:rsid w:val="00770EB8"/>
    <w:rsid w:val="007717E3"/>
    <w:rsid w:val="00772A53"/>
    <w:rsid w:val="0078698A"/>
    <w:rsid w:val="00787AC7"/>
    <w:rsid w:val="0079149F"/>
    <w:rsid w:val="007975A0"/>
    <w:rsid w:val="007A0F56"/>
    <w:rsid w:val="007A1986"/>
    <w:rsid w:val="007A593D"/>
    <w:rsid w:val="007B23CA"/>
    <w:rsid w:val="007B50F3"/>
    <w:rsid w:val="007D0E65"/>
    <w:rsid w:val="007D440E"/>
    <w:rsid w:val="007F0C2D"/>
    <w:rsid w:val="007F1FD0"/>
    <w:rsid w:val="007F4583"/>
    <w:rsid w:val="00800978"/>
    <w:rsid w:val="0082146C"/>
    <w:rsid w:val="0083040B"/>
    <w:rsid w:val="00836AF0"/>
    <w:rsid w:val="00837A28"/>
    <w:rsid w:val="00840F13"/>
    <w:rsid w:val="008450AE"/>
    <w:rsid w:val="00853ED1"/>
    <w:rsid w:val="00866703"/>
    <w:rsid w:val="0087020E"/>
    <w:rsid w:val="008706F0"/>
    <w:rsid w:val="008800AC"/>
    <w:rsid w:val="00896B3E"/>
    <w:rsid w:val="008A161C"/>
    <w:rsid w:val="008A3A08"/>
    <w:rsid w:val="008A4AB5"/>
    <w:rsid w:val="008A7FED"/>
    <w:rsid w:val="008B4802"/>
    <w:rsid w:val="008B7EAA"/>
    <w:rsid w:val="008C1FDA"/>
    <w:rsid w:val="008C2062"/>
    <w:rsid w:val="008D2ED0"/>
    <w:rsid w:val="008E5478"/>
    <w:rsid w:val="008F72B5"/>
    <w:rsid w:val="009051CE"/>
    <w:rsid w:val="00915FD3"/>
    <w:rsid w:val="0092361F"/>
    <w:rsid w:val="00925D57"/>
    <w:rsid w:val="00930070"/>
    <w:rsid w:val="0094280F"/>
    <w:rsid w:val="009472EF"/>
    <w:rsid w:val="0096114F"/>
    <w:rsid w:val="0096685A"/>
    <w:rsid w:val="0097038A"/>
    <w:rsid w:val="00970D12"/>
    <w:rsid w:val="00971581"/>
    <w:rsid w:val="00972178"/>
    <w:rsid w:val="009844CD"/>
    <w:rsid w:val="009847BD"/>
    <w:rsid w:val="00991936"/>
    <w:rsid w:val="009921E9"/>
    <w:rsid w:val="00993511"/>
    <w:rsid w:val="009948B5"/>
    <w:rsid w:val="00994FA2"/>
    <w:rsid w:val="00996F21"/>
    <w:rsid w:val="00997DEB"/>
    <w:rsid w:val="009A5665"/>
    <w:rsid w:val="009B4C07"/>
    <w:rsid w:val="009C4D50"/>
    <w:rsid w:val="009C7702"/>
    <w:rsid w:val="009D3EFE"/>
    <w:rsid w:val="009D4A10"/>
    <w:rsid w:val="009E420D"/>
    <w:rsid w:val="009E602F"/>
    <w:rsid w:val="00A13D5F"/>
    <w:rsid w:val="00A2148A"/>
    <w:rsid w:val="00A22ED7"/>
    <w:rsid w:val="00A27AAF"/>
    <w:rsid w:val="00A33B2E"/>
    <w:rsid w:val="00A377C0"/>
    <w:rsid w:val="00A40997"/>
    <w:rsid w:val="00A41156"/>
    <w:rsid w:val="00A434A0"/>
    <w:rsid w:val="00A43A4E"/>
    <w:rsid w:val="00A54BAD"/>
    <w:rsid w:val="00A568CB"/>
    <w:rsid w:val="00A5743A"/>
    <w:rsid w:val="00A7068D"/>
    <w:rsid w:val="00A74863"/>
    <w:rsid w:val="00A80A28"/>
    <w:rsid w:val="00A94DB0"/>
    <w:rsid w:val="00AA3F84"/>
    <w:rsid w:val="00AA7172"/>
    <w:rsid w:val="00AB21AC"/>
    <w:rsid w:val="00AB2E0B"/>
    <w:rsid w:val="00AB49EE"/>
    <w:rsid w:val="00AC5AA7"/>
    <w:rsid w:val="00AD04D9"/>
    <w:rsid w:val="00AD2524"/>
    <w:rsid w:val="00AE0BD8"/>
    <w:rsid w:val="00AF617A"/>
    <w:rsid w:val="00B00E9C"/>
    <w:rsid w:val="00B22F1B"/>
    <w:rsid w:val="00B26CC8"/>
    <w:rsid w:val="00B30E8C"/>
    <w:rsid w:val="00B314E4"/>
    <w:rsid w:val="00B3690D"/>
    <w:rsid w:val="00B41009"/>
    <w:rsid w:val="00B423F9"/>
    <w:rsid w:val="00B4582E"/>
    <w:rsid w:val="00B713B3"/>
    <w:rsid w:val="00B75143"/>
    <w:rsid w:val="00B821FF"/>
    <w:rsid w:val="00B8659E"/>
    <w:rsid w:val="00B8758C"/>
    <w:rsid w:val="00B912F9"/>
    <w:rsid w:val="00B96CC0"/>
    <w:rsid w:val="00BA3E70"/>
    <w:rsid w:val="00BA5837"/>
    <w:rsid w:val="00BB143F"/>
    <w:rsid w:val="00BB2600"/>
    <w:rsid w:val="00BC1DCF"/>
    <w:rsid w:val="00BC5509"/>
    <w:rsid w:val="00BD592F"/>
    <w:rsid w:val="00BE0D33"/>
    <w:rsid w:val="00BF2C6A"/>
    <w:rsid w:val="00BF6CD1"/>
    <w:rsid w:val="00C00E75"/>
    <w:rsid w:val="00C01452"/>
    <w:rsid w:val="00C02C96"/>
    <w:rsid w:val="00C07CAE"/>
    <w:rsid w:val="00C106D9"/>
    <w:rsid w:val="00C17CEE"/>
    <w:rsid w:val="00C356B5"/>
    <w:rsid w:val="00C40F5F"/>
    <w:rsid w:val="00C451B1"/>
    <w:rsid w:val="00C54C1E"/>
    <w:rsid w:val="00C55F36"/>
    <w:rsid w:val="00C6554D"/>
    <w:rsid w:val="00C73A8E"/>
    <w:rsid w:val="00C73F6F"/>
    <w:rsid w:val="00C75360"/>
    <w:rsid w:val="00C83FC8"/>
    <w:rsid w:val="00C97F04"/>
    <w:rsid w:val="00CA017A"/>
    <w:rsid w:val="00CA4F49"/>
    <w:rsid w:val="00CB11E6"/>
    <w:rsid w:val="00CB31F5"/>
    <w:rsid w:val="00CB543A"/>
    <w:rsid w:val="00CB708B"/>
    <w:rsid w:val="00CD0EAE"/>
    <w:rsid w:val="00CD6AA4"/>
    <w:rsid w:val="00CE3686"/>
    <w:rsid w:val="00CE4D6E"/>
    <w:rsid w:val="00CF6305"/>
    <w:rsid w:val="00D0286F"/>
    <w:rsid w:val="00D115FA"/>
    <w:rsid w:val="00D1611D"/>
    <w:rsid w:val="00D16767"/>
    <w:rsid w:val="00D21F18"/>
    <w:rsid w:val="00D25297"/>
    <w:rsid w:val="00D2630D"/>
    <w:rsid w:val="00D27F20"/>
    <w:rsid w:val="00D301EE"/>
    <w:rsid w:val="00D317D8"/>
    <w:rsid w:val="00D336CF"/>
    <w:rsid w:val="00D3542A"/>
    <w:rsid w:val="00D415FE"/>
    <w:rsid w:val="00D41C33"/>
    <w:rsid w:val="00D45E8E"/>
    <w:rsid w:val="00D50C7F"/>
    <w:rsid w:val="00D5495B"/>
    <w:rsid w:val="00D63EF8"/>
    <w:rsid w:val="00D65BB3"/>
    <w:rsid w:val="00D83BB2"/>
    <w:rsid w:val="00D86118"/>
    <w:rsid w:val="00D86DC1"/>
    <w:rsid w:val="00D9337E"/>
    <w:rsid w:val="00D94EB4"/>
    <w:rsid w:val="00D95F58"/>
    <w:rsid w:val="00DA0650"/>
    <w:rsid w:val="00DA0BC9"/>
    <w:rsid w:val="00DA2430"/>
    <w:rsid w:val="00DA48E8"/>
    <w:rsid w:val="00DC42A2"/>
    <w:rsid w:val="00DC4566"/>
    <w:rsid w:val="00DC4FDE"/>
    <w:rsid w:val="00DD45B9"/>
    <w:rsid w:val="00DD493B"/>
    <w:rsid w:val="00DD4D87"/>
    <w:rsid w:val="00DE0D3F"/>
    <w:rsid w:val="00DE31A6"/>
    <w:rsid w:val="00DE35C2"/>
    <w:rsid w:val="00DE7FC1"/>
    <w:rsid w:val="00DF37E5"/>
    <w:rsid w:val="00E10D53"/>
    <w:rsid w:val="00E270F1"/>
    <w:rsid w:val="00E33865"/>
    <w:rsid w:val="00E42C69"/>
    <w:rsid w:val="00E57503"/>
    <w:rsid w:val="00E6196E"/>
    <w:rsid w:val="00E633F4"/>
    <w:rsid w:val="00E63CF1"/>
    <w:rsid w:val="00E6517B"/>
    <w:rsid w:val="00E81C53"/>
    <w:rsid w:val="00E823FC"/>
    <w:rsid w:val="00EA107C"/>
    <w:rsid w:val="00EA4742"/>
    <w:rsid w:val="00EB329C"/>
    <w:rsid w:val="00EB3F1C"/>
    <w:rsid w:val="00EB70D6"/>
    <w:rsid w:val="00EC6114"/>
    <w:rsid w:val="00EE6F74"/>
    <w:rsid w:val="00EF05D7"/>
    <w:rsid w:val="00EF7E63"/>
    <w:rsid w:val="00F11901"/>
    <w:rsid w:val="00F12DE2"/>
    <w:rsid w:val="00F165C3"/>
    <w:rsid w:val="00F26B77"/>
    <w:rsid w:val="00F33A3C"/>
    <w:rsid w:val="00F348B7"/>
    <w:rsid w:val="00F349EC"/>
    <w:rsid w:val="00F437EF"/>
    <w:rsid w:val="00F52C7A"/>
    <w:rsid w:val="00F53731"/>
    <w:rsid w:val="00F566D3"/>
    <w:rsid w:val="00F62C60"/>
    <w:rsid w:val="00F63B53"/>
    <w:rsid w:val="00F63F6B"/>
    <w:rsid w:val="00F660CE"/>
    <w:rsid w:val="00F72227"/>
    <w:rsid w:val="00F73C1F"/>
    <w:rsid w:val="00F7483B"/>
    <w:rsid w:val="00F75BA7"/>
    <w:rsid w:val="00F76E4B"/>
    <w:rsid w:val="00F77773"/>
    <w:rsid w:val="00F86837"/>
    <w:rsid w:val="00F92375"/>
    <w:rsid w:val="00F92ACB"/>
    <w:rsid w:val="00F955C8"/>
    <w:rsid w:val="00FA2D47"/>
    <w:rsid w:val="00FA3ACF"/>
    <w:rsid w:val="00FB1142"/>
    <w:rsid w:val="00FB1772"/>
    <w:rsid w:val="00FB45E0"/>
    <w:rsid w:val="00FC2152"/>
    <w:rsid w:val="00FC2358"/>
    <w:rsid w:val="00FC2850"/>
    <w:rsid w:val="00FC4116"/>
    <w:rsid w:val="00FC41D4"/>
    <w:rsid w:val="00FC61D9"/>
    <w:rsid w:val="00FD2D1D"/>
    <w:rsid w:val="00FD44BD"/>
    <w:rsid w:val="00FD4873"/>
    <w:rsid w:val="00FD5038"/>
    <w:rsid w:val="00FE08E4"/>
    <w:rsid w:val="00FE252A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FE5B4"/>
  <w15:docId w15:val="{B1E84C77-4A9F-4FEC-A678-89F0C158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0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99"/>
    <w:qFormat/>
    <w:rsid w:val="00B30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86"/>
  </w:style>
  <w:style w:type="character" w:styleId="Odwoaniedokomentarza">
    <w:name w:val="annotation reference"/>
    <w:basedOn w:val="Domylnaczcionkaakapitu"/>
    <w:uiPriority w:val="99"/>
    <w:semiHidden/>
    <w:unhideWhenUsed/>
    <w:rsid w:val="00090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82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99"/>
    <w:qFormat/>
    <w:rsid w:val="003C1271"/>
  </w:style>
  <w:style w:type="character" w:customStyle="1" w:styleId="lrzxr">
    <w:name w:val="lrzxr"/>
    <w:basedOn w:val="Domylnaczcionkaakapitu"/>
    <w:rsid w:val="005C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5533F-42A3-4563-B27E-B2ECD9F3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12</Pages>
  <Words>6473</Words>
  <Characters>38838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Borczyk</dc:creator>
  <cp:lastModifiedBy>Barbara Kadłuczka-Puzio (RZGW Rzeszów)</cp:lastModifiedBy>
  <cp:revision>43</cp:revision>
  <cp:lastPrinted>2018-04-27T09:23:00Z</cp:lastPrinted>
  <dcterms:created xsi:type="dcterms:W3CDTF">2020-05-06T09:58:00Z</dcterms:created>
  <dcterms:modified xsi:type="dcterms:W3CDTF">2020-11-02T05:24:00Z</dcterms:modified>
</cp:coreProperties>
</file>