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7F9F" w14:textId="77777777" w:rsidR="00550BAC" w:rsidRPr="008800A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800AC">
        <w:rPr>
          <w:rFonts w:eastAsia="Times New Roman" w:cstheme="minorHAnsi"/>
          <w:b/>
          <w:lang w:eastAsia="ar-SA"/>
        </w:rPr>
        <w:t>„WZÓR  UMOWY”</w:t>
      </w:r>
    </w:p>
    <w:p w14:paraId="3521353F" w14:textId="77777777" w:rsidR="00550BAC" w:rsidRPr="005C756D" w:rsidRDefault="00550BAC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6048595" w14:textId="77777777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6857ADA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Rzeszowie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49C6A8E1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2A3C85B" w14:textId="77777777" w:rsidR="000566D9" w:rsidRDefault="00866703" w:rsidP="003F5AB0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</w:t>
      </w:r>
      <w:r w:rsidR="000566D9" w:rsidRPr="000566D9">
        <w:rPr>
          <w:rFonts w:cstheme="minorHAnsi"/>
          <w:color w:val="000000"/>
          <w:sz w:val="20"/>
          <w:szCs w:val="20"/>
          <w:lang w:eastAsia="ar-SA"/>
        </w:rPr>
        <w:t>Żelazna 59A, 00-848 Warszawa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549959B" w14:textId="6049F2EB" w:rsidR="00866703" w:rsidRPr="005C756D" w:rsidRDefault="00866703" w:rsidP="003F5AB0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NIP: 5272825616, REGON: 368302575, reprezentowanym przez </w:t>
      </w:r>
    </w:p>
    <w:p w14:paraId="57D879DF" w14:textId="16D82C82" w:rsidR="00866703" w:rsidRPr="005C756D" w:rsidRDefault="00537D90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Witolda Bieleckiego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– Dyrektora </w:t>
      </w:r>
      <w:r>
        <w:rPr>
          <w:rFonts w:eastAsia="Times New Roman" w:cstheme="minorHAnsi"/>
          <w:sz w:val="20"/>
          <w:szCs w:val="20"/>
          <w:lang w:eastAsia="ar-SA"/>
        </w:rPr>
        <w:t>Zarządu Zlewni w Stalowej Woli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, ul. </w:t>
      </w:r>
      <w:r>
        <w:rPr>
          <w:rFonts w:eastAsia="Times New Roman" w:cstheme="minorHAnsi"/>
          <w:sz w:val="20"/>
          <w:szCs w:val="20"/>
          <w:lang w:eastAsia="ar-SA"/>
        </w:rPr>
        <w:t>Jagiellońska 17</w:t>
      </w:r>
      <w:r w:rsidRPr="005C756D">
        <w:rPr>
          <w:rFonts w:eastAsia="Times New Roman" w:cstheme="minorHAnsi"/>
          <w:sz w:val="20"/>
          <w:szCs w:val="20"/>
          <w:lang w:eastAsia="ar-SA"/>
        </w:rPr>
        <w:t>, 3</w:t>
      </w:r>
      <w:r>
        <w:rPr>
          <w:rFonts w:eastAsia="Times New Roman" w:cstheme="minorHAnsi"/>
          <w:sz w:val="20"/>
          <w:szCs w:val="20"/>
          <w:lang w:eastAsia="ar-SA"/>
        </w:rPr>
        <w:t>7-464 Stalowa Wola</w:t>
      </w:r>
    </w:p>
    <w:p w14:paraId="26C840BF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B68A5F8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72C4B64" w14:textId="77777777" w:rsidR="00E823FC" w:rsidRDefault="00E823FC" w:rsidP="00E823F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a </w:t>
      </w:r>
    </w:p>
    <w:p w14:paraId="1954E6F0" w14:textId="77777777" w:rsidR="00E823FC" w:rsidRDefault="00E823FC" w:rsidP="00E823F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92C5416" w14:textId="77777777" w:rsidR="00E823FC" w:rsidRPr="006143B2" w:rsidRDefault="00E823FC" w:rsidP="00E823F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ar-SA"/>
        </w:rPr>
        <w:t>......................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 </w:t>
      </w:r>
    </w:p>
    <w:p w14:paraId="64A2B418" w14:textId="77777777" w:rsidR="00E823FC" w:rsidRPr="00970A4E" w:rsidRDefault="00E823FC" w:rsidP="00E823FC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70A4E">
        <w:rPr>
          <w:rFonts w:eastAsia="Times New Roman" w:cstheme="minorHAnsi"/>
          <w:i/>
          <w:sz w:val="16"/>
          <w:szCs w:val="16"/>
          <w:lang w:eastAsia="ar-SA"/>
        </w:rPr>
        <w:t>(nazwa i siedziba podmiotu będącego Wykonawcą)</w:t>
      </w:r>
    </w:p>
    <w:p w14:paraId="50E3F055" w14:textId="77777777" w:rsidR="00E823FC" w:rsidRDefault="00E823FC" w:rsidP="00E823FC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NIP: ……………………. REGON: ……………………..</w:t>
      </w:r>
      <w:r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6143B2">
        <w:rPr>
          <w:rFonts w:cstheme="minorHAnsi"/>
          <w:color w:val="000000"/>
          <w:sz w:val="20"/>
          <w:szCs w:val="20"/>
          <w:lang w:eastAsia="ar-SA"/>
        </w:rPr>
        <w:t>reprezentowanym przez</w:t>
      </w:r>
      <w:r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387D122" w14:textId="77777777" w:rsidR="00E823FC" w:rsidRPr="006143B2" w:rsidRDefault="00E823FC" w:rsidP="00E823FC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ar-SA"/>
        </w:rPr>
        <w:t>................</w:t>
      </w: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</w:t>
      </w:r>
    </w:p>
    <w:p w14:paraId="1C6EE08B" w14:textId="77777777" w:rsidR="00E823FC" w:rsidRPr="008A5FA7" w:rsidRDefault="00E823FC" w:rsidP="00E823FC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8A5FA7">
        <w:rPr>
          <w:rFonts w:eastAsia="Times New Roman" w:cstheme="minorHAnsi"/>
          <w:i/>
          <w:sz w:val="16"/>
          <w:szCs w:val="16"/>
          <w:lang w:eastAsia="ar-SA"/>
        </w:rPr>
        <w:t>(imiona, nazwiska i stanowiska umocowanych przedstawicieli)</w:t>
      </w:r>
    </w:p>
    <w:p w14:paraId="64A8EA25" w14:textId="77777777" w:rsidR="00E823FC" w:rsidRDefault="00E823FC" w:rsidP="00E823FC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2B6961" w14:textId="77777777" w:rsidR="00E823FC" w:rsidRPr="006143B2" w:rsidRDefault="00E823FC" w:rsidP="00E823FC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0DEB8B96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056B690" w14:textId="780DDE6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 rezultacie dokonania przez Zamawiającego wyboru oferty Wykonawcy </w:t>
      </w:r>
      <w:r w:rsidR="00537D90" w:rsidRPr="005C756D">
        <w:rPr>
          <w:rFonts w:eastAsia="Times New Roman" w:cstheme="minorHAnsi"/>
          <w:sz w:val="20"/>
          <w:szCs w:val="20"/>
          <w:lang w:eastAsia="ar-SA"/>
        </w:rPr>
        <w:t>w p</w:t>
      </w:r>
      <w:r w:rsidR="00537D90">
        <w:rPr>
          <w:rFonts w:eastAsia="Times New Roman" w:cstheme="minorHAnsi"/>
          <w:sz w:val="20"/>
          <w:szCs w:val="20"/>
          <w:lang w:eastAsia="ar-SA"/>
        </w:rPr>
        <w:t>ostępowaniu przetargowym w trybie zapytania ofertowego</w:t>
      </w:r>
      <w:r w:rsidR="00537D90" w:rsidRPr="005C756D">
        <w:rPr>
          <w:rFonts w:eastAsia="Times New Roman" w:cstheme="minorHAnsi"/>
          <w:sz w:val="20"/>
          <w:szCs w:val="20"/>
          <w:lang w:eastAsia="ar-SA"/>
        </w:rPr>
        <w:t xml:space="preserve"> została zawarta umowa o następującej treści:</w:t>
      </w:r>
    </w:p>
    <w:p w14:paraId="39A66736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FD26599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59076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121AFC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051AAA0" w14:textId="77777777" w:rsidR="00866703" w:rsidRPr="005C756D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Zamawiający zleca a Wykonawca przyjmuje do wykonania zadanie: </w:t>
      </w:r>
    </w:p>
    <w:p w14:paraId="480B803C" w14:textId="010CC13D" w:rsidR="003C1271" w:rsidRPr="002736F8" w:rsidRDefault="002736F8" w:rsidP="002736F8">
      <w:pPr>
        <w:autoSpaceDE w:val="0"/>
        <w:autoSpaceDN w:val="0"/>
        <w:adjustRightInd w:val="0"/>
        <w:spacing w:line="240" w:lineRule="auto"/>
        <w:ind w:left="284"/>
        <w:rPr>
          <w:rFonts w:eastAsia="Calibri-Bold" w:cstheme="minorHAnsi"/>
          <w:b/>
          <w:bCs/>
          <w:color w:val="333333"/>
          <w:sz w:val="18"/>
          <w:szCs w:val="18"/>
        </w:rPr>
      </w:pPr>
      <w:bookmarkStart w:id="0" w:name="OLE_LINK1"/>
      <w:r w:rsidRPr="002736F8">
        <w:rPr>
          <w:rFonts w:eastAsia="Calibri-Bold" w:cstheme="minorHAnsi"/>
          <w:b/>
          <w:bCs/>
          <w:color w:val="333333"/>
          <w:sz w:val="18"/>
          <w:szCs w:val="18"/>
        </w:rPr>
        <w:t>„Remont jazu na rzece Jodłówka w km 1+468” w ramach zadania: Roboty remontowe na obiektach hydrotechnicznych stale piętrzących wodę na terenie działalności NW Stalowa Wola</w:t>
      </w:r>
      <w:bookmarkEnd w:id="0"/>
    </w:p>
    <w:p w14:paraId="3DB246B3" w14:textId="6E8E2161" w:rsidR="00550BAC" w:rsidRPr="005C756D" w:rsidRDefault="00550BAC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187CDB3" w14:textId="0BD9E99C" w:rsidR="00550BAC" w:rsidRPr="0082146C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</w:t>
      </w:r>
      <w:r w:rsidRPr="004F3DDE">
        <w:rPr>
          <w:rFonts w:eastAsia="Times New Roman" w:cstheme="minorHAnsi"/>
          <w:sz w:val="20"/>
          <w:szCs w:val="20"/>
          <w:lang w:eastAsia="ar-SA"/>
        </w:rPr>
        <w:t xml:space="preserve">zgodnie z postanowieniami umowy, dokumentacją </w:t>
      </w:r>
      <w:r w:rsidR="008A3A08" w:rsidRPr="004F3DDE">
        <w:rPr>
          <w:rFonts w:eastAsia="Times New Roman" w:cstheme="minorHAnsi"/>
          <w:sz w:val="20"/>
          <w:szCs w:val="20"/>
          <w:lang w:eastAsia="ar-SA"/>
        </w:rPr>
        <w:t>techniczną</w:t>
      </w:r>
      <w:r w:rsidRPr="004F3DDE">
        <w:rPr>
          <w:rFonts w:eastAsia="Times New Roman" w:cstheme="minorHAnsi"/>
          <w:sz w:val="20"/>
          <w:szCs w:val="20"/>
          <w:lang w:eastAsia="ar-SA"/>
        </w:rPr>
        <w:t>, sztuką budowlaną, obowiązującymi normami i przepisami o</w:t>
      </w:r>
      <w:r w:rsidR="00EF7E63" w:rsidRPr="004F3DDE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4F3DDE">
        <w:rPr>
          <w:rFonts w:eastAsia="Times New Roman" w:cstheme="minorHAnsi"/>
          <w:sz w:val="20"/>
          <w:szCs w:val="20"/>
          <w:lang w:eastAsia="ar-SA"/>
        </w:rPr>
        <w:t>higieny pracy</w:t>
      </w:r>
      <w:r w:rsidR="00DD45B9" w:rsidRPr="004F3DDE">
        <w:rPr>
          <w:rFonts w:eastAsia="Times New Roman" w:cstheme="minorHAnsi"/>
          <w:sz w:val="20"/>
          <w:szCs w:val="20"/>
          <w:lang w:eastAsia="ar-SA"/>
        </w:rPr>
        <w:t>, a także do usunięcia wad i usterek stwierdzonych w okresie rękojmi za wady i gwarancji</w:t>
      </w:r>
      <w:r w:rsidR="008A3A08" w:rsidRPr="004F3DDE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4F3DDE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4F3DDE">
        <w:rPr>
          <w:rFonts w:eastAsia="Times New Roman" w:cstheme="minorHAnsi"/>
          <w:sz w:val="20"/>
          <w:szCs w:val="20"/>
          <w:lang w:eastAsia="ar-SA"/>
        </w:rPr>
        <w:t>z należytą starannością, w </w:t>
      </w:r>
      <w:r w:rsidRPr="004F3DDE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zadania.</w:t>
      </w:r>
    </w:p>
    <w:p w14:paraId="71EB00D9" w14:textId="77777777" w:rsidR="003C1271" w:rsidRPr="0082146C" w:rsidRDefault="00550BAC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1" w:name="_Hlk482175424"/>
    </w:p>
    <w:p w14:paraId="2D2BD831" w14:textId="6EDCB143" w:rsidR="003C1271" w:rsidRPr="004F3DDE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wymaga zatrudnienia na podstawie umowy o pracę przez Wykonawcę lub podwykonawcę osób wykonujących </w:t>
      </w:r>
      <w:r w:rsidRPr="004F3DDE">
        <w:rPr>
          <w:rFonts w:eastAsia="Times New Roman" w:cstheme="minorHAnsi"/>
          <w:sz w:val="20"/>
          <w:szCs w:val="20"/>
          <w:lang w:eastAsia="ar-SA"/>
        </w:rPr>
        <w:t>wskazane poniżej czynności w zakresie realizacji przedmiotu umowy:</w:t>
      </w:r>
    </w:p>
    <w:p w14:paraId="0611A4C6" w14:textId="2FDE44C0" w:rsidR="00F75BA7" w:rsidRDefault="00537D90" w:rsidP="00537D90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 w:rsidR="008554B6">
        <w:rPr>
          <w:rFonts w:eastAsia="Times New Roman" w:cstheme="minorHAnsi"/>
          <w:sz w:val="20"/>
          <w:szCs w:val="20"/>
          <w:lang w:eastAsia="ar-SA"/>
        </w:rPr>
        <w:t>*</w:t>
      </w:r>
    </w:p>
    <w:p w14:paraId="7D005156" w14:textId="4F65B066" w:rsidR="008554B6" w:rsidRPr="004F3DDE" w:rsidRDefault="008554B6" w:rsidP="008554B6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>*UWAGA: Treść ustępu zostanie dostosowana na etapie zawarcia umowy z Wykonawcą wyłonionym w wyniku postepowania o udzieleniu zamówienia</w:t>
      </w:r>
    </w:p>
    <w:bookmarkEnd w:id="1"/>
    <w:p w14:paraId="696BEFBF" w14:textId="5098E0F6" w:rsidR="00930070" w:rsidRPr="0082146C" w:rsidRDefault="00853ED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4F3DDE">
        <w:rPr>
          <w:rFonts w:eastAsia="Times New Roman" w:cstheme="minorHAnsi"/>
          <w:sz w:val="20"/>
          <w:szCs w:val="20"/>
          <w:lang w:eastAsia="ar-SA"/>
        </w:rPr>
        <w:t>W trakcie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CD94E9F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67AA1A9A" w14:textId="540B4A5B" w:rsidR="00930070" w:rsidRPr="0082146C" w:rsidRDefault="00853ED1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</w:t>
      </w:r>
      <w:r w:rsidRPr="0082146C">
        <w:rPr>
          <w:rFonts w:cstheme="minorHAnsi"/>
          <w:sz w:val="20"/>
          <w:szCs w:val="20"/>
        </w:rPr>
        <w:lastRenderedPageBreak/>
        <w:t xml:space="preserve">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</w:t>
      </w:r>
      <w:r w:rsidR="008A3A08">
        <w:rPr>
          <w:rFonts w:cstheme="minorHAnsi"/>
          <w:sz w:val="20"/>
          <w:szCs w:val="20"/>
          <w:lang w:eastAsia="ar-SA"/>
        </w:rPr>
        <w:t xml:space="preserve"> </w:t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03CB7511" w14:textId="77777777" w:rsidR="00930070" w:rsidRPr="0082146C" w:rsidRDefault="00930070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2F56CEF7" w14:textId="31DCBC5E" w:rsidR="00930070" w:rsidRPr="0082146C" w:rsidRDefault="00A74863" w:rsidP="003F5AB0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</w:t>
      </w:r>
    </w:p>
    <w:p w14:paraId="304E9FA4" w14:textId="77777777" w:rsidR="00F75BA7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34F1C1C" w14:textId="77777777" w:rsidR="003C1271" w:rsidRPr="0082146C" w:rsidRDefault="00F75BA7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CF64D98" w14:textId="1838681D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300B7784" w14:textId="3BF267EA" w:rsidR="003C1271" w:rsidRPr="0082146C" w:rsidRDefault="003C1271" w:rsidP="003F5AB0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42F4DEBE" w14:textId="77777777" w:rsidR="002B661A" w:rsidRPr="0082146C" w:rsidRDefault="002B661A" w:rsidP="003F5AB0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40E7DD1A" w14:textId="77777777" w:rsidR="003C1271" w:rsidRPr="0082146C" w:rsidRDefault="003C1271" w:rsidP="003F5AB0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388EC84" w14:textId="56C2440B" w:rsidR="004B3184" w:rsidRPr="0082146C" w:rsidRDefault="004B3184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66E68128" w14:textId="77777777" w:rsidR="00072CD7" w:rsidRPr="0082146C" w:rsidRDefault="00072CD7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F5C974" w14:textId="77777777" w:rsidR="0082146C" w:rsidRPr="00DE35C2" w:rsidRDefault="0082146C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>Strony ustalają terminy realizacji przedmiotu umowy:</w:t>
      </w:r>
    </w:p>
    <w:p w14:paraId="2A0EA72B" w14:textId="2F935C60" w:rsidR="003B5F1E" w:rsidRPr="00DE35C2" w:rsidRDefault="003B5F1E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>a)</w:t>
      </w:r>
      <w:r w:rsidRPr="00DE35C2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DE35C2">
        <w:rPr>
          <w:rFonts w:cstheme="minorHAnsi"/>
          <w:b/>
          <w:sz w:val="20"/>
          <w:szCs w:val="20"/>
        </w:rPr>
        <w:t xml:space="preserve">z dniem przekazania terenu realizacji </w:t>
      </w:r>
      <w:r w:rsidR="00C40F5F" w:rsidRPr="00DE35C2">
        <w:rPr>
          <w:rFonts w:cstheme="minorHAnsi"/>
          <w:b/>
          <w:sz w:val="20"/>
          <w:szCs w:val="20"/>
        </w:rPr>
        <w:t>przedmiotu umowy</w:t>
      </w:r>
    </w:p>
    <w:p w14:paraId="0F2FF51D" w14:textId="6466BA6F" w:rsidR="003B5F1E" w:rsidRPr="00DE35C2" w:rsidRDefault="003B5F1E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ahoma" w:cstheme="minorHAnsi"/>
          <w:b/>
          <w:bCs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>b)</w:t>
      </w:r>
      <w:r w:rsidRPr="00DE35C2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Pr="00DE35C2">
        <w:rPr>
          <w:rFonts w:cstheme="minorHAnsi"/>
          <w:b/>
          <w:bCs/>
          <w:sz w:val="20"/>
          <w:szCs w:val="20"/>
        </w:rPr>
        <w:t xml:space="preserve">do </w:t>
      </w:r>
      <w:r w:rsidR="00DE35C2" w:rsidRPr="00DE35C2">
        <w:rPr>
          <w:rFonts w:cstheme="minorHAnsi"/>
          <w:b/>
          <w:bCs/>
          <w:sz w:val="20"/>
          <w:szCs w:val="20"/>
        </w:rPr>
        <w:t>1</w:t>
      </w:r>
      <w:r w:rsidR="002736F8">
        <w:rPr>
          <w:rFonts w:cstheme="minorHAnsi"/>
          <w:b/>
          <w:bCs/>
          <w:sz w:val="20"/>
          <w:szCs w:val="20"/>
        </w:rPr>
        <w:t>5</w:t>
      </w:r>
      <w:r w:rsidR="00DE35C2" w:rsidRPr="00DE35C2">
        <w:rPr>
          <w:rFonts w:cstheme="minorHAnsi"/>
          <w:b/>
          <w:bCs/>
          <w:sz w:val="20"/>
          <w:szCs w:val="20"/>
        </w:rPr>
        <w:t>.12.2020 r.</w:t>
      </w:r>
    </w:p>
    <w:p w14:paraId="06D3FB12" w14:textId="08DFA1C9" w:rsidR="00540386" w:rsidRPr="00DE35C2" w:rsidRDefault="00540386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92361F" w:rsidRPr="00DE35C2">
        <w:rPr>
          <w:rFonts w:eastAsia="Times New Roman" w:cstheme="minorHAnsi"/>
          <w:sz w:val="20"/>
          <w:szCs w:val="20"/>
          <w:lang w:eastAsia="pl-PL"/>
        </w:rPr>
        <w:t>przedmiotu umowy</w:t>
      </w:r>
      <w:r w:rsidRPr="00DE35C2">
        <w:rPr>
          <w:rFonts w:eastAsia="Times New Roman" w:cstheme="minorHAnsi"/>
          <w:sz w:val="20"/>
          <w:szCs w:val="20"/>
          <w:lang w:eastAsia="pl-PL"/>
        </w:rPr>
        <w:t xml:space="preserve"> nastąpi w terminie</w:t>
      </w:r>
      <w:r w:rsidR="003A422E" w:rsidRPr="00DE35C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E35C2">
        <w:rPr>
          <w:rFonts w:eastAsia="Times New Roman" w:cstheme="minorHAnsi"/>
          <w:sz w:val="20"/>
          <w:szCs w:val="20"/>
          <w:lang w:eastAsia="pl-PL"/>
        </w:rPr>
        <w:t>do 5 dni od dnia zawarcia umowy</w:t>
      </w:r>
      <w:r w:rsidR="003A422E" w:rsidRPr="00DE35C2">
        <w:rPr>
          <w:rFonts w:eastAsia="Times New Roman" w:cstheme="minorHAnsi"/>
          <w:sz w:val="20"/>
          <w:szCs w:val="20"/>
          <w:lang w:eastAsia="pl-PL"/>
        </w:rPr>
        <w:t>.</w:t>
      </w:r>
      <w:r w:rsidRPr="00DE35C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D8F681F" w14:textId="7EAE1971" w:rsidR="00072CD7" w:rsidRPr="005D777D" w:rsidRDefault="00577D42" w:rsidP="003F5AB0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DE35C2">
        <w:rPr>
          <w:rFonts w:cstheme="minorHAnsi"/>
          <w:sz w:val="20"/>
          <w:szCs w:val="20"/>
        </w:rPr>
        <w:t>Przekazanie terenu realizacji zadania nastąpi</w:t>
      </w:r>
      <w:r w:rsidRPr="000A6EA4">
        <w:rPr>
          <w:rFonts w:cstheme="minorHAnsi"/>
          <w:sz w:val="20"/>
          <w:szCs w:val="20"/>
        </w:rPr>
        <w:t xml:space="preserve">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5BC758C5" w14:textId="77777777" w:rsidR="00A94DB0" w:rsidRDefault="00A94DB0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F4C1BA0" w14:textId="26988825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55CCB65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7D2E0F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zorganizuje zaplecze realizacji przedmiotu umowy na własny koszt.</w:t>
      </w:r>
    </w:p>
    <w:p w14:paraId="425CBD3B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7AD45AB8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3FA94053" w14:textId="7C051631" w:rsidR="00550BAC" w:rsidRPr="00FD4873" w:rsidRDefault="00B30E8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5B15972D" w14:textId="4C267BB1" w:rsidR="00550BA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DA48E8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Wykonawca ponosi odpowiedzialność na zasadach ogólnych za wszelkie szkody wynikłe na tym terenie, w tym za szkody wyrządzone Zamawiającemu lub osobom trzecim.</w:t>
      </w:r>
    </w:p>
    <w:p w14:paraId="02BAA539" w14:textId="77777777" w:rsidR="000D7AF4" w:rsidRPr="00CA017A" w:rsidRDefault="000D7AF4" w:rsidP="000D7AF4">
      <w:pPr>
        <w:pStyle w:val="Akapitzlist"/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A017A">
        <w:rPr>
          <w:rFonts w:eastAsia="Times New Roman" w:cstheme="minorHAnsi"/>
          <w:sz w:val="20"/>
          <w:szCs w:val="20"/>
          <w:lang w:eastAsia="ar-SA"/>
        </w:rPr>
        <w:t xml:space="preserve">Również w okresie usuwania przez Wykonawcę wad i usterek ujawnionych w okresie rękojmi za wady i gwarancji, aż do protokolarnego stwierdzenia usunięcia wad przez Zamawiającego Wykonawca ponosi odpowiedzialność na zasadach ogólnych za wszelkie szkody wynikłe na terenie objętym usuwaniem wad i usterek w tym za szkody wyrządzone Zamawiającemu lub osobom trzecim. </w:t>
      </w:r>
    </w:p>
    <w:p w14:paraId="7B89380F" w14:textId="6EEED5BA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robót.</w:t>
      </w:r>
    </w:p>
    <w:p w14:paraId="5A38813F" w14:textId="4A69D56D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Wykonawca zobowiązuje się </w:t>
      </w:r>
      <w:r w:rsidR="006C5630" w:rsidRPr="006C5630">
        <w:rPr>
          <w:rFonts w:eastAsia="Times New Roman" w:cstheme="minorHAnsi"/>
          <w:sz w:val="20"/>
          <w:szCs w:val="20"/>
          <w:lang w:eastAsia="ar-SA"/>
        </w:rPr>
        <w:t xml:space="preserve">realizować przedmiot </w:t>
      </w:r>
      <w:r w:rsidR="006C5630">
        <w:rPr>
          <w:rFonts w:eastAsia="Times New Roman" w:cstheme="minorHAnsi"/>
          <w:sz w:val="20"/>
          <w:szCs w:val="20"/>
          <w:lang w:eastAsia="ar-SA"/>
        </w:rPr>
        <w:t>umowy</w:t>
      </w:r>
      <w:r w:rsidR="006C5630" w:rsidRPr="006C563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sposób nie powodujący uszkodzeń infrastruktury naziemnej i podziemnej oraz mienia osób trzecich.</w:t>
      </w:r>
    </w:p>
    <w:p w14:paraId="44C33A02" w14:textId="77777777" w:rsidR="00550BAC" w:rsidRPr="0082146C" w:rsidRDefault="00550BAC" w:rsidP="003F5AB0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0953CB1" w14:textId="77777777" w:rsidR="00550BAC" w:rsidRPr="0082146C" w:rsidRDefault="00550BAC" w:rsidP="003F5A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>przedmiotu umowy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4845FD3C" w14:textId="77777777" w:rsidR="005A4C09" w:rsidRPr="0082146C" w:rsidRDefault="005A4C09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8C4F9A0" w14:textId="0099BBF8" w:rsidR="00550BAC" w:rsidRPr="001325B4" w:rsidRDefault="00550BAC" w:rsidP="001325B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325B4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 w:rsidRPr="001325B4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6D78D217" w14:textId="349B5AF5" w:rsidR="001325B4" w:rsidRPr="001325B4" w:rsidRDefault="001325B4" w:rsidP="001325B4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ED36330" w14:textId="7FE920EB" w:rsidR="001325B4" w:rsidRPr="001325B4" w:rsidRDefault="001325B4" w:rsidP="001325B4">
      <w:pPr>
        <w:numPr>
          <w:ilvl w:val="0"/>
          <w:numId w:val="50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Wykonawca zastosuje wyroby budowlane wprowadzone do obrotu zgodnie z zasadami określonymi  w ustawie z dnia 16 kwietnia 2004 r. o wyrobach budowlanych (t. j. Dz. U. z 2020 r., poz. 215) oraz w przepisach wykonawczych do tej ustawy, posiadające wymagane przepisami certyfikaty i aprobaty techniczne dopuszczenia do stosowania w Rzeczypospolitej Polskiej, w krajach Unii Europejskiej oraz w innych krajach na mocy umów stowarzyszeniowych zawartych z Unią Europejską, jak również wolnych od praw osób trzecich w dacie ich wykorzystania w celu realizacji przedmiot umowy. </w:t>
      </w:r>
    </w:p>
    <w:p w14:paraId="0E911C6E" w14:textId="18BF9F77" w:rsidR="001325B4" w:rsidRPr="001325B4" w:rsidRDefault="001325B4" w:rsidP="001325B4">
      <w:pPr>
        <w:numPr>
          <w:ilvl w:val="0"/>
          <w:numId w:val="50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Na każde żądanie Zamawiającego (Inspektora Nadzoru) Wykonawca zobowiązany jest okazać stosowne dokumenty potwierdzające wprowadzenie wyrobów budowlanych do obrotu. </w:t>
      </w:r>
    </w:p>
    <w:p w14:paraId="6FFC6254" w14:textId="4D1EC47C" w:rsidR="001325B4" w:rsidRPr="001325B4" w:rsidRDefault="001325B4" w:rsidP="001325B4">
      <w:pPr>
        <w:numPr>
          <w:ilvl w:val="0"/>
          <w:numId w:val="50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W przypadku wykorzystania przez Wykonawcę do wykonania robót budowlanych wyrobów budowlanych nie spełniających wymogów, o których mowa w ust. 1 niniejszego paragrafu, </w:t>
      </w:r>
      <w:r w:rsidR="00061D72" w:rsidRPr="001325B4">
        <w:rPr>
          <w:sz w:val="20"/>
          <w:szCs w:val="20"/>
        </w:rPr>
        <w:t>Zamawiając</w:t>
      </w:r>
      <w:r w:rsidR="00061D72">
        <w:rPr>
          <w:sz w:val="20"/>
          <w:szCs w:val="20"/>
        </w:rPr>
        <w:t>y</w:t>
      </w:r>
      <w:r w:rsidR="00061D72" w:rsidRPr="001325B4">
        <w:rPr>
          <w:sz w:val="20"/>
          <w:szCs w:val="20"/>
        </w:rPr>
        <w:t xml:space="preserve"> (Inspektor Nadzoru) </w:t>
      </w:r>
      <w:r w:rsidRPr="001325B4">
        <w:rPr>
          <w:sz w:val="20"/>
          <w:szCs w:val="20"/>
        </w:rPr>
        <w:t xml:space="preserve">uprawniony jest do polecenia Wykonawcy niezwłocznego ich demontażu, usunięcia oraz zastąpienia prawidłowymi wyrobami budowlanymi. Przedmiotowe czynności nastąpią na koszt i ryzyko Wykonawcy, a ponadto nie będą powodować zmian terminów realizacji </w:t>
      </w:r>
      <w:r>
        <w:rPr>
          <w:sz w:val="20"/>
          <w:szCs w:val="20"/>
        </w:rPr>
        <w:t>przedmiotu umowy</w:t>
      </w:r>
      <w:r w:rsidRPr="001325B4">
        <w:rPr>
          <w:sz w:val="20"/>
          <w:szCs w:val="20"/>
        </w:rPr>
        <w:t xml:space="preserve">. </w:t>
      </w:r>
    </w:p>
    <w:p w14:paraId="40551D76" w14:textId="23D81BB1" w:rsidR="001325B4" w:rsidRPr="001325B4" w:rsidRDefault="001325B4" w:rsidP="001325B4">
      <w:pPr>
        <w:numPr>
          <w:ilvl w:val="0"/>
          <w:numId w:val="50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Wykonawca przyjmuje na siebie obowiązek informowania z wyprzedzeniem do 3 dni roboczych </w:t>
      </w:r>
      <w:r>
        <w:rPr>
          <w:sz w:val="20"/>
          <w:szCs w:val="20"/>
        </w:rPr>
        <w:t>Zamawiającego (</w:t>
      </w:r>
      <w:r w:rsidRPr="001325B4">
        <w:rPr>
          <w:sz w:val="20"/>
          <w:szCs w:val="20"/>
        </w:rPr>
        <w:t>Inspektora Nadzoru</w:t>
      </w:r>
      <w:r>
        <w:rPr>
          <w:sz w:val="20"/>
          <w:szCs w:val="20"/>
        </w:rPr>
        <w:t>)</w:t>
      </w:r>
      <w:r w:rsidRPr="001325B4">
        <w:rPr>
          <w:sz w:val="20"/>
          <w:szCs w:val="20"/>
        </w:rPr>
        <w:t xml:space="preserve"> o terminie odbioru robót ulegających zakryciu i robót zanikających. Zgłoszenie nastąpi poprzez wpis do </w:t>
      </w:r>
      <w:r>
        <w:rPr>
          <w:sz w:val="20"/>
          <w:szCs w:val="20"/>
        </w:rPr>
        <w:t>Dziennika Prowadzenia Robót</w:t>
      </w:r>
      <w:r w:rsidRPr="001325B4">
        <w:rPr>
          <w:sz w:val="20"/>
          <w:szCs w:val="20"/>
        </w:rPr>
        <w:t xml:space="preserve"> potwierdzony pismem lub faksem. Jeżeli Wykonawca nie poinformował w powyższy sposób o tych faktach </w:t>
      </w:r>
      <w:r>
        <w:rPr>
          <w:sz w:val="20"/>
          <w:szCs w:val="20"/>
        </w:rPr>
        <w:t>Zamawiającego (</w:t>
      </w:r>
      <w:r w:rsidRPr="001325B4">
        <w:rPr>
          <w:sz w:val="20"/>
          <w:szCs w:val="20"/>
        </w:rPr>
        <w:t>Inspektora Nadzoru</w:t>
      </w:r>
      <w:r>
        <w:rPr>
          <w:sz w:val="20"/>
          <w:szCs w:val="20"/>
        </w:rPr>
        <w:t>)</w:t>
      </w:r>
      <w:r w:rsidRPr="001325B4">
        <w:rPr>
          <w:sz w:val="20"/>
          <w:szCs w:val="20"/>
        </w:rPr>
        <w:t xml:space="preserve">, zobowiązany jest na własny koszt do dokonania odkrywek i przywrócenia robót do stanu poprzedniego.  </w:t>
      </w:r>
    </w:p>
    <w:p w14:paraId="1C74D31C" w14:textId="77777777" w:rsidR="001325B4" w:rsidRPr="0082146C" w:rsidRDefault="001325B4" w:rsidP="001325B4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20B3B7" w14:textId="20C188DD" w:rsidR="001325B4" w:rsidRDefault="001325B4" w:rsidP="001325B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24CCCE12" w14:textId="77777777" w:rsidR="00676FAB" w:rsidRPr="0082146C" w:rsidRDefault="00676FAB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7A940A5" w14:textId="6A1CCE3C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</w:t>
      </w:r>
      <w:r w:rsidR="0092361F">
        <w:rPr>
          <w:rFonts w:eastAsia="Times New Roman" w:cstheme="minorHAnsi"/>
          <w:sz w:val="20"/>
          <w:szCs w:val="20"/>
          <w:lang w:eastAsia="ar-SA"/>
        </w:rPr>
        <w:t>*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5D93667D" w14:textId="77777777" w:rsidR="00D50C7F" w:rsidRPr="00D50C7F" w:rsidRDefault="00D50C7F" w:rsidP="00D50C7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D50C7F">
        <w:rPr>
          <w:rFonts w:eastAsia="Times New Roman" w:cstheme="minorHAnsi"/>
          <w:sz w:val="20"/>
          <w:szCs w:val="20"/>
          <w:lang w:eastAsia="ar-SA"/>
        </w:rPr>
        <w:t>Roboty:</w:t>
      </w:r>
    </w:p>
    <w:p w14:paraId="3321EBC2" w14:textId="77777777" w:rsidR="00072CD7" w:rsidRPr="0082146C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375E4805" w14:textId="77777777" w:rsidR="00072CD7" w:rsidRPr="0082146C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6FDB9CA" w14:textId="064E5D96" w:rsidR="00072CD7" w:rsidRPr="0082146C" w:rsidRDefault="00072CD7" w:rsidP="003F5AB0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ECD4948" w14:textId="77777777" w:rsidR="00072CD7" w:rsidRPr="0082146C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578181D2" w14:textId="33B84B91" w:rsidR="00072CD7" w:rsidRPr="0092361F" w:rsidRDefault="00072CD7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*UWAGA: Treść ustępu zostanie dostosowana na etapie zawarcia umowy z Wykonawcą wyłonionym w wyniku postępowania o udzielenie zamówienia, w oparciu o wynagrodzenie zaproponowane przez wykonawcę w pkt 1 Oferty</w:t>
      </w:r>
    </w:p>
    <w:p w14:paraId="5C60C4AE" w14:textId="77777777" w:rsidR="00072CD7" w:rsidRPr="00130A32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30A32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7662BFE" w14:textId="69E113D2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30A32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 w:rsidRPr="00130A32">
        <w:rPr>
          <w:rFonts w:eastAsia="Times New Roman" w:cstheme="minorHAnsi"/>
          <w:sz w:val="20"/>
          <w:szCs w:val="20"/>
          <w:lang w:eastAsia="ar-SA"/>
        </w:rPr>
        <w:t>e</w:t>
      </w:r>
      <w:r w:rsidRPr="00130A32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 w:rsidRPr="00130A32">
        <w:rPr>
          <w:rFonts w:eastAsia="Times New Roman" w:cstheme="minorHAnsi"/>
          <w:sz w:val="20"/>
          <w:szCs w:val="20"/>
          <w:lang w:eastAsia="ar-SA"/>
        </w:rPr>
        <w:t>e</w:t>
      </w:r>
      <w:r w:rsidRPr="00130A3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 w:rsidRPr="00130A32">
        <w:rPr>
          <w:rFonts w:eastAsia="Times New Roman" w:cstheme="minorHAnsi"/>
          <w:sz w:val="20"/>
          <w:szCs w:val="20"/>
          <w:lang w:eastAsia="ar-SA"/>
        </w:rPr>
        <w:t>jest</w:t>
      </w:r>
      <w:r w:rsidRPr="00130A32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</w:t>
      </w:r>
      <w:r w:rsidR="00130A3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130A32" w:rsidRPr="00130A32">
        <w:rPr>
          <w:rFonts w:eastAsia="Times New Roman" w:cstheme="minorHAnsi"/>
          <w:sz w:val="20"/>
          <w:szCs w:val="20"/>
          <w:lang w:eastAsia="ar-SA"/>
        </w:rPr>
        <w:t>i Wykonawca nie będzie domagał się zapłaty wynagrodzenia wyższeg</w:t>
      </w:r>
      <w:r w:rsidR="00130A32">
        <w:rPr>
          <w:rFonts w:eastAsia="Times New Roman" w:cstheme="minorHAnsi"/>
          <w:sz w:val="20"/>
          <w:szCs w:val="20"/>
          <w:lang w:eastAsia="ar-SA"/>
        </w:rPr>
        <w:t>o</w:t>
      </w:r>
      <w:r w:rsidRPr="00130A32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 zastrzeżeniem zapisu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1325B4">
        <w:rPr>
          <w:rFonts w:eastAsia="Times New Roman" w:cstheme="minorHAnsi"/>
          <w:sz w:val="20"/>
          <w:szCs w:val="20"/>
          <w:lang w:eastAsia="ar-SA"/>
        </w:rPr>
        <w:t>6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75B26E83" w14:textId="47598831" w:rsidR="00072CD7" w:rsidRPr="0082146C" w:rsidRDefault="00E6196E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CD6AA4">
        <w:rPr>
          <w:rFonts w:eastAsia="Times New Roman" w:cstheme="minorHAnsi"/>
          <w:sz w:val="20"/>
          <w:szCs w:val="20"/>
          <w:lang w:eastAsia="pl-PL"/>
        </w:rPr>
        <w:t>.</w:t>
      </w:r>
    </w:p>
    <w:p w14:paraId="609DE693" w14:textId="77777777" w:rsidR="00072CD7" w:rsidRPr="0082146C" w:rsidRDefault="00072CD7" w:rsidP="003F5AB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12143F2E" w14:textId="77777777" w:rsidR="00CE4D6E" w:rsidRPr="008450AE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450AE">
        <w:rPr>
          <w:rFonts w:cstheme="minorHAnsi"/>
          <w:sz w:val="20"/>
          <w:szCs w:val="20"/>
        </w:rPr>
        <w:t>urządzenie, zagospodarowanie terenu realizacji przedmiotu zamówienia i jego likwidacja po zakończeniu  realizacji,</w:t>
      </w:r>
    </w:p>
    <w:p w14:paraId="2DC8823B" w14:textId="77777777" w:rsidR="00CE4D6E" w:rsidRPr="008450AE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450AE">
        <w:rPr>
          <w:rFonts w:cstheme="minorHAnsi"/>
          <w:sz w:val="20"/>
          <w:szCs w:val="20"/>
        </w:rPr>
        <w:t>opracowanie operatu wykonawczego,</w:t>
      </w:r>
    </w:p>
    <w:p w14:paraId="0038E5F5" w14:textId="77777777" w:rsidR="00CE4D6E" w:rsidRPr="008450AE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odszkodowanie za szkody powstałe w trakcie wykonywania prac,</w:t>
      </w:r>
    </w:p>
    <w:p w14:paraId="21DA9749" w14:textId="77777777" w:rsidR="00CE4D6E" w:rsidRPr="008450AE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 xml:space="preserve">zapewnienie warunków BHP i p. </w:t>
      </w:r>
      <w:proofErr w:type="spellStart"/>
      <w:r w:rsidRPr="008450AE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450AE">
        <w:rPr>
          <w:rFonts w:eastAsia="Times New Roman" w:cstheme="minorHAnsi"/>
          <w:sz w:val="20"/>
          <w:szCs w:val="20"/>
          <w:lang w:eastAsia="ar-SA"/>
        </w:rPr>
        <w:t>.,</w:t>
      </w:r>
    </w:p>
    <w:p w14:paraId="59EA9699" w14:textId="77777777" w:rsidR="00CE4D6E" w:rsidRPr="008450AE" w:rsidRDefault="00CE4D6E" w:rsidP="00CE4D6E">
      <w:pPr>
        <w:pStyle w:val="Akapitzlist"/>
        <w:numPr>
          <w:ilvl w:val="0"/>
          <w:numId w:val="49"/>
        </w:numPr>
        <w:spacing w:after="0" w:line="240" w:lineRule="auto"/>
        <w:ind w:left="567" w:hanging="283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dozorowanie terenu realizacji przedmiotu zamówienia,</w:t>
      </w:r>
    </w:p>
    <w:p w14:paraId="17A053F6" w14:textId="77777777" w:rsidR="00CE4D6E" w:rsidRPr="008450AE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koszty wynikające z warunków realizacji przedmiotu umowy, o których mowa w § 3 umowy</w:t>
      </w:r>
    </w:p>
    <w:p w14:paraId="7CC1B8D0" w14:textId="77777777" w:rsidR="00CE4D6E" w:rsidRPr="008450AE" w:rsidRDefault="00CE4D6E" w:rsidP="00CE4D6E">
      <w:pPr>
        <w:pStyle w:val="Akapitzlist"/>
        <w:numPr>
          <w:ilvl w:val="0"/>
          <w:numId w:val="4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62B92ABC" w14:textId="585DEEF2" w:rsidR="0092361F" w:rsidRPr="0092361F" w:rsidRDefault="0092361F" w:rsidP="0092361F">
      <w:pPr>
        <w:pStyle w:val="Akapitzlist"/>
        <w:numPr>
          <w:ilvl w:val="0"/>
          <w:numId w:val="38"/>
        </w:numPr>
        <w:tabs>
          <w:tab w:val="clear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Ewentualne roboty dodatkowe realizowane będą zgodnie z art.  144 ust. 1  pkt 2</w:t>
      </w:r>
      <w:r>
        <w:rPr>
          <w:rFonts w:eastAsia="Times New Roman" w:cstheme="minorHAnsi"/>
          <w:sz w:val="20"/>
          <w:szCs w:val="20"/>
          <w:lang w:eastAsia="ar-SA"/>
        </w:rPr>
        <w:t>)</w:t>
      </w:r>
      <w:r w:rsidRPr="0092361F">
        <w:rPr>
          <w:rFonts w:eastAsia="Times New Roman" w:cstheme="minorHAnsi"/>
          <w:sz w:val="20"/>
          <w:szCs w:val="20"/>
          <w:lang w:eastAsia="ar-SA"/>
        </w:rPr>
        <w:t xml:space="preserve"> ustawy z dnia 29 stycznia 2004 r. Prawo Zamówień Publicznych.</w:t>
      </w:r>
    </w:p>
    <w:p w14:paraId="74A96B0D" w14:textId="1454B2D0" w:rsidR="0092361F" w:rsidRPr="0092361F" w:rsidRDefault="0092361F" w:rsidP="0092361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Za roboty dodatkowe strony ustalą wynagrodzenie w oparciu o kosztorys ofertowy  (stanowiący załącznik do umowy) sporządzony przez Wykonawcę w oparciu o zatwierdzone przez Zamawiającego przedmiary robót oraz: </w:t>
      </w:r>
    </w:p>
    <w:p w14:paraId="227CBC1F" w14:textId="6D675B3B" w:rsidR="0092361F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lastRenderedPageBreak/>
        <w:t>dane cenowe nie wyższe niż w dołączonym do kosztorysu ofertowego zestawieniu cen materiałów oraz sprzętu, oraz wykazie składników cenotwórczych (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rg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kp,z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>),</w:t>
      </w:r>
    </w:p>
    <w:p w14:paraId="57846DB3" w14:textId="105C8B37" w:rsidR="00EA4742" w:rsidRPr="0092361F" w:rsidRDefault="0092361F" w:rsidP="0092361F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w przypadku braku cen materiałów i najmu sprzętu w dokumentach jw.  zostaną zastosowane ceny materiałów nie wyższe niż średnie wartości cen określone w Biuletynie cen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Sekocenbud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 za kwartał poprzedzający datę zgłoszenia konieczności wykonania robót.</w:t>
      </w:r>
    </w:p>
    <w:p w14:paraId="21B0E706" w14:textId="77777777" w:rsidR="00CE4D6E" w:rsidRDefault="00CE4D6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E8D6BA" w14:textId="3BAB8AF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6</w:t>
      </w:r>
    </w:p>
    <w:p w14:paraId="13826CD9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D967B0E" w14:textId="4EE5A725" w:rsidR="00072CD7" w:rsidRPr="00E81C53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F63B53">
        <w:rPr>
          <w:rFonts w:eastAsia="Times New Roman" w:cstheme="minorHAnsi"/>
          <w:sz w:val="20"/>
          <w:szCs w:val="20"/>
          <w:lang w:eastAsia="ar-SA"/>
        </w:rPr>
        <w:t>15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  <w:r w:rsidR="006A7AAB" w:rsidRPr="00E81C53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FB80BB" w14:textId="3FA584E3" w:rsidR="00072CD7" w:rsidRPr="0082146C" w:rsidRDefault="00072CD7" w:rsidP="003F5AB0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wyłączonych i stosowne pozycje kosztorysu ofertowego, będącego zał. nr 1 do umowy. W takim przypadku zostanie dokonana przez strony zmiana wynagrodzenia określonego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C55F36" w:rsidRPr="00C55F36"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B866C10" w14:textId="77777777" w:rsidR="005A4C09" w:rsidRPr="0082146C" w:rsidRDefault="005A4C09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EEC6B64" w14:textId="440D1720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sz w:val="20"/>
          <w:szCs w:val="20"/>
          <w:lang w:eastAsia="ar-SA"/>
        </w:rPr>
        <w:t>7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2EE0C368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FB52BB8" w14:textId="79671801" w:rsidR="00550BAC" w:rsidRPr="0082146C" w:rsidRDefault="00550BAC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</w:t>
      </w:r>
      <w:r w:rsidR="00AA7172">
        <w:rPr>
          <w:rFonts w:eastAsia="Times New Roman" w:cstheme="minorHAnsi"/>
          <w:sz w:val="20"/>
          <w:szCs w:val="20"/>
          <w:lang w:eastAsia="ar-SA"/>
        </w:rPr>
        <w:t>*</w:t>
      </w:r>
      <w:r w:rsidRPr="0082146C">
        <w:rPr>
          <w:rFonts w:eastAsia="Times New Roman" w:cstheme="minorHAnsi"/>
          <w:sz w:val="20"/>
          <w:szCs w:val="20"/>
          <w:lang w:eastAsia="ar-SA"/>
        </w:rPr>
        <w:t>*  Wykonawca przedmiot umowy wykona sam.</w:t>
      </w:r>
    </w:p>
    <w:p w14:paraId="645B21DC" w14:textId="0310EA1C" w:rsidR="00550BAC" w:rsidRPr="0082146C" w:rsidRDefault="00550BAC" w:rsidP="003F5AB0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1.</w:t>
      </w:r>
      <w:r w:rsidRPr="0082146C">
        <w:rPr>
          <w:rFonts w:eastAsia="Times New Roman" w:cstheme="minorHAnsi"/>
          <w:sz w:val="20"/>
          <w:szCs w:val="20"/>
          <w:lang w:eastAsia="ar-SA"/>
        </w:rPr>
        <w:t>*</w:t>
      </w:r>
      <w:r w:rsidR="00AA7172">
        <w:rPr>
          <w:rFonts w:eastAsia="Times New Roman" w:cstheme="minorHAnsi"/>
          <w:sz w:val="20"/>
          <w:szCs w:val="20"/>
          <w:lang w:eastAsia="ar-SA"/>
        </w:rPr>
        <w:t>*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 Następujący zakres przedmiotu umowy Wykonawca wykona przy pomocy Podwykonawców:</w:t>
      </w:r>
    </w:p>
    <w:p w14:paraId="172EE40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7CEF3BC8" w14:textId="3AF1DE82" w:rsidR="00550BAC" w:rsidRPr="0092361F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>(</w:t>
      </w:r>
      <w:r w:rsidR="00AA7172">
        <w:rPr>
          <w:rFonts w:eastAsia="Times New Roman" w:cstheme="minorHAnsi"/>
          <w:b/>
          <w:i/>
          <w:sz w:val="16"/>
          <w:szCs w:val="16"/>
          <w:lang w:eastAsia="ar-SA"/>
        </w:rPr>
        <w:t>*</w:t>
      </w: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 xml:space="preserve">*) niepotrzebne skreślić </w:t>
      </w:r>
    </w:p>
    <w:p w14:paraId="00D553EF" w14:textId="3AA7CB70" w:rsidR="00550BAC" w:rsidRPr="0082146C" w:rsidRDefault="00550BAC" w:rsidP="003F5AB0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F63B53">
        <w:rPr>
          <w:rFonts w:eastAsia="Times New Roman" w:cstheme="minorHAnsi"/>
          <w:sz w:val="20"/>
          <w:szCs w:val="20"/>
          <w:lang w:eastAsia="ar-SA"/>
        </w:rPr>
        <w:t>15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8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</w:t>
      </w:r>
      <w:r w:rsidR="0092361F">
        <w:rPr>
          <w:rFonts w:eastAsia="Times New Roman" w:cstheme="minorHAnsi"/>
          <w:sz w:val="20"/>
          <w:szCs w:val="20"/>
          <w:lang w:eastAsia="ar-SA"/>
        </w:rPr>
        <w:t>3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12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F63B53">
        <w:rPr>
          <w:rFonts w:eastAsia="Times New Roman" w:cstheme="minorHAnsi"/>
          <w:sz w:val="20"/>
          <w:szCs w:val="20"/>
          <w:lang w:eastAsia="ar-SA"/>
        </w:rPr>
        <w:t>15</w:t>
      </w:r>
      <w:r w:rsidR="00770EB8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22993736" w14:textId="77777777" w:rsidR="008E5478" w:rsidRPr="0082146C" w:rsidRDefault="008E5478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F0D5D90" w14:textId="5192380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sz w:val="20"/>
          <w:szCs w:val="20"/>
          <w:lang w:eastAsia="ar-SA"/>
        </w:rPr>
        <w:t>8</w:t>
      </w:r>
    </w:p>
    <w:p w14:paraId="7ECB425A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6BD618B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3A53EC3C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409A925D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4EDC81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3121C6B7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77D12255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D1F1E80" w14:textId="5BDD912F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DE1E5A6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7E33E047" w14:textId="77777777" w:rsidR="00550BAC" w:rsidRPr="0082146C" w:rsidRDefault="00550BAC" w:rsidP="003F5AB0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272FEEDE" w14:textId="77777777" w:rsidR="00550BAC" w:rsidRPr="0082146C" w:rsidRDefault="00550BAC" w:rsidP="003F5AB0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74EB83DA" w14:textId="77777777" w:rsidR="00550BAC" w:rsidRPr="0082146C" w:rsidRDefault="005A4C09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0A2E2DCC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289F984B" w14:textId="77777777" w:rsidR="00550BAC" w:rsidRPr="0082146C" w:rsidRDefault="00550BAC" w:rsidP="003F5AB0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0DA23D08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240C0FD5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7DC8337E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niespełniającej wymagań określonych w specyfikacji istotnych warunków zamówienia, w tym w ust. 1 niniejszego paragrafu, </w:t>
      </w:r>
    </w:p>
    <w:p w14:paraId="046C762B" w14:textId="77777777" w:rsidR="00550BAC" w:rsidRPr="0082146C" w:rsidRDefault="00550BAC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FFDF9CE" w14:textId="73601DB7" w:rsidR="00D86118" w:rsidRPr="0082146C" w:rsidRDefault="00D86118" w:rsidP="003F5AB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gdy przewiduje, że Wykonawca zapłaci Podwykonawcy wynagrodzenie wyższe niż Zamawiający Wykonawcy za ten sam zakres robót </w:t>
      </w:r>
      <w:r w:rsidR="00FD5038">
        <w:rPr>
          <w:rFonts w:eastAsia="Times New Roman" w:cstheme="minorHAnsi"/>
          <w:sz w:val="20"/>
          <w:szCs w:val="20"/>
          <w:lang w:eastAsia="pl-PL"/>
        </w:rPr>
        <w:t>budowlanych</w:t>
      </w:r>
      <w:r w:rsidRPr="0082146C">
        <w:rPr>
          <w:rFonts w:eastAsia="Times New Roman" w:cstheme="minorHAnsi"/>
          <w:sz w:val="20"/>
          <w:szCs w:val="20"/>
          <w:lang w:eastAsia="pl-PL"/>
        </w:rPr>
        <w:t>, który wynika z niniejszej umowy zawartej pomiędzy Zamawiającym a Wykonawcą.</w:t>
      </w:r>
    </w:p>
    <w:p w14:paraId="5D6537CA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0F1A2610" w14:textId="1282E4C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32F9F1" w14:textId="64B7A1FD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33AB935B" w14:textId="50A72351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5840C6D3" w14:textId="5E179A4E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48187268" w14:textId="4A183D3E" w:rsidR="00550BAC" w:rsidRPr="0082146C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o wartości mniejszej niż 0,5 % wartości niniejszej umowy brutto, określonej w § </w:t>
      </w:r>
      <w:r w:rsidR="001325B4">
        <w:rPr>
          <w:rFonts w:eastAsia="Times New Roman" w:cstheme="minorHAnsi"/>
          <w:sz w:val="20"/>
          <w:szCs w:val="20"/>
          <w:lang w:eastAsia="pl-PL"/>
        </w:rPr>
        <w:t>5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>
        <w:rPr>
          <w:rFonts w:eastAsia="Times New Roman" w:cstheme="minorHAnsi"/>
          <w:sz w:val="20"/>
          <w:szCs w:val="20"/>
          <w:lang w:eastAsia="pl-PL"/>
        </w:rPr>
        <w:t>1</w:t>
      </w:r>
      <w:r w:rsidR="00D86DC1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6CE9CCE1" w14:textId="77777777" w:rsidR="00550BAC" w:rsidRPr="005C1827" w:rsidRDefault="00550BAC" w:rsidP="003F5AB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C1827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5C182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5C1827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6065D06B" w14:textId="5101B549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1325B4">
        <w:rPr>
          <w:rFonts w:eastAsia="Times New Roman" w:cstheme="minorHAnsi"/>
          <w:sz w:val="20"/>
          <w:szCs w:val="20"/>
          <w:lang w:eastAsia="pl-PL"/>
        </w:rPr>
        <w:t>9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</w:t>
      </w:r>
      <w:r w:rsidR="0092361F">
        <w:rPr>
          <w:rFonts w:eastAsia="Times New Roman" w:cstheme="minorHAnsi"/>
          <w:sz w:val="20"/>
          <w:szCs w:val="20"/>
          <w:lang w:eastAsia="pl-PL"/>
        </w:rPr>
        <w:t xml:space="preserve"> pkt 1)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lit. j)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3CF97C4D" w14:textId="60ECEE8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B17DE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1325B4">
        <w:rPr>
          <w:rFonts w:eastAsia="Times New Roman" w:cstheme="minorHAnsi"/>
          <w:sz w:val="20"/>
          <w:szCs w:val="20"/>
          <w:lang w:eastAsia="pl-PL"/>
        </w:rPr>
        <w:t>5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2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2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4A22713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265EEDC7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22D4C31C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574DDE84" w14:textId="77777777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615E4385" w14:textId="6A604070" w:rsidR="00550BAC" w:rsidRPr="0082146C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78512FC9" w14:textId="18E72CA9" w:rsidR="00550BAC" w:rsidRPr="00FD4873" w:rsidRDefault="00550BAC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8A4AB5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pl-PL"/>
        </w:rPr>
        <w:t>13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5DA3367E" w14:textId="3B149C8D" w:rsidR="00B30E8C" w:rsidRPr="0082146C" w:rsidRDefault="0092361F" w:rsidP="003F5AB0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**</w:t>
      </w:r>
      <w:r w:rsidR="00B30E8C"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30E8C"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596E5F02" w14:textId="01965062" w:rsidR="00B30E8C" w:rsidRPr="00FD5038" w:rsidRDefault="00F53731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*</w:t>
      </w:r>
      <w:r w:rsidR="0092361F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**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</w:t>
      </w:r>
      <w:r w:rsidR="00FD5038" w:rsidRPr="00C40F5F">
        <w:rPr>
          <w:rFonts w:cstheme="minorHAnsi"/>
          <w:b/>
          <w:color w:val="0070C0"/>
          <w:sz w:val="16"/>
          <w:szCs w:val="16"/>
          <w:u w:val="single"/>
          <w:lang w:eastAsia="ar-SA"/>
        </w:rPr>
        <w:t>UWAGA:</w:t>
      </w:r>
      <w:r w:rsidR="00997DEB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 xml:space="preserve"> </w:t>
      </w: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znajduje zastosowanie tylko w przypadku, gdy Wykonawcą jest konsorcjum firm.</w:t>
      </w:r>
    </w:p>
    <w:p w14:paraId="68EA23AA" w14:textId="77777777" w:rsidR="00AA7172" w:rsidRDefault="00AA717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6929A45" w14:textId="6824DAC8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71353257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0D91564" w14:textId="0DC45A7D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43165274" w14:textId="0DDD150A" w:rsidR="00550BAC" w:rsidRPr="0092361F" w:rsidRDefault="00550BAC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lastRenderedPageBreak/>
        <w:t>Wykonawca płaci Zamawiającemu kary umowne:</w:t>
      </w:r>
    </w:p>
    <w:p w14:paraId="4A65FDAA" w14:textId="2845F3E9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45C12E36" w14:textId="20F03C39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="000D7AF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D7AF4" w:rsidRPr="0082146C">
        <w:rPr>
          <w:rFonts w:eastAsia="Times New Roman" w:cstheme="minorHAnsi"/>
          <w:sz w:val="20"/>
          <w:szCs w:val="20"/>
          <w:lang w:eastAsia="ar-SA"/>
        </w:rPr>
        <w:t>i w okresie rękojmi za wady i gwarancji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1F16A416" w14:textId="19D2D1BE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42A1AAFF" w14:textId="72EB2D14" w:rsidR="00550BAC" w:rsidRPr="0082146C" w:rsidRDefault="00550BAC" w:rsidP="003F5AB0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</w:t>
      </w:r>
      <w:r w:rsidR="00F955C8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– 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4F29CBA8" w14:textId="3BDBDA09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176CFC4" w14:textId="7777777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zapłaty wynagrodzenia należnego podwykonawcom lub dalszym podwykonawcom – w wysokości 10 % niezapłaconej należności,  </w:t>
      </w:r>
    </w:p>
    <w:p w14:paraId="160D3C9E" w14:textId="7CA9FF63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4DB2589" w14:textId="3B98E262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363BABB9" w14:textId="51D0DDCD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poświadczonej za zgodność z oryginałem kopii umowy o podwykonawstwo lub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2A379F77" w14:textId="44F8DB26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39D0C529" w14:textId="76AB4837" w:rsidR="007B23CA" w:rsidRPr="00D86DC1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05CF49A5" w14:textId="7077F845" w:rsidR="00072CD7" w:rsidRPr="0092361F" w:rsidRDefault="0035417B" w:rsidP="0092361F">
      <w:pPr>
        <w:pStyle w:val="Akapitzlist"/>
        <w:numPr>
          <w:ilvl w:val="1"/>
          <w:numId w:val="35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92361F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92361F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7C490346" w14:textId="69085FEF" w:rsidR="00550BAC" w:rsidRPr="0092361F" w:rsidRDefault="00550BAC" w:rsidP="0092361F">
      <w:pPr>
        <w:pStyle w:val="Akapitzlist"/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92361F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26CBF35D" w14:textId="5DCD68E1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7943ED2E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3DEEF8F8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13D2144B" w14:textId="6BB82B0F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7D613EAF" w14:textId="3A5120D1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</w:t>
      </w:r>
      <w:r w:rsidR="00FD5038">
        <w:rPr>
          <w:rFonts w:eastAsia="Times New Roman" w:cstheme="minorHAnsi"/>
          <w:sz w:val="20"/>
          <w:szCs w:val="20"/>
          <w:lang w:eastAsia="ar-SA"/>
        </w:rPr>
        <w:t>***</w:t>
      </w:r>
      <w:r w:rsidRPr="0082146C">
        <w:rPr>
          <w:rFonts w:eastAsia="Times New Roman" w:cstheme="minorHAnsi"/>
          <w:sz w:val="20"/>
          <w:szCs w:val="20"/>
          <w:lang w:eastAsia="ar-SA"/>
        </w:rPr>
        <w:t>Odpowiedzialność P. .......................................... P. ............................................... za niewykonanie lub nienależyte wykonanie umowy reguluje art. 141 ustawy Prawo zamówień publicznych</w:t>
      </w:r>
      <w:r w:rsidR="006C7BC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16AEBDAE" w14:textId="1859DF53" w:rsidR="00550BAC" w:rsidRPr="00FD5038" w:rsidRDefault="00465BE5" w:rsidP="00FD503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UWAGA: 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ma zastosowanie gdy Wykonawcy występują wspólnie ubiegając się o udzielenie zamówienia.</w:t>
      </w:r>
    </w:p>
    <w:p w14:paraId="56C4A271" w14:textId="090A7063" w:rsidR="0035417B" w:rsidRPr="0035417B" w:rsidRDefault="00FD5038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****</w:t>
      </w:r>
      <w:r w:rsidR="00550BAC" w:rsidRPr="0035417B">
        <w:rPr>
          <w:rFonts w:eastAsia="Times New Roman" w:cstheme="minorHAnsi"/>
          <w:sz w:val="20"/>
          <w:szCs w:val="20"/>
          <w:lang w:eastAsia="ar-SA"/>
        </w:rPr>
        <w:t xml:space="preserve">*Każdy wspólnik odpowiada za zobowiązania spółki, związane z realizacją niniejszej umowy, bez ograniczenia całym swoim majątkiem solidarnie z pozostałymi wspólnikami oraz ze spółką. </w:t>
      </w:r>
    </w:p>
    <w:p w14:paraId="1167560E" w14:textId="67A9FD7B" w:rsidR="00550BAC" w:rsidRPr="00FD5038" w:rsidRDefault="00465BE5" w:rsidP="00FD503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UWAGA: 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ma zastosowanie gdy Wykonawcą jest spółka jawna</w:t>
      </w:r>
    </w:p>
    <w:p w14:paraId="445D16B3" w14:textId="77777777" w:rsidR="00550BAC" w:rsidRPr="0082146C" w:rsidRDefault="00550BAC" w:rsidP="0092361F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423CB309" w14:textId="77777777" w:rsidR="00550BAC" w:rsidRPr="0082146C" w:rsidRDefault="00550BAC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AD2A3A" w14:textId="757D35A2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</w:p>
    <w:p w14:paraId="6739B142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B52280A" w14:textId="591C91C6" w:rsidR="004047D6" w:rsidRPr="0082146C" w:rsidRDefault="004047D6" w:rsidP="003F5AB0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Strony postanawiają, że przedmiotem odbior</w:t>
      </w:r>
      <w:r w:rsidR="00551E50"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sz w:val="20"/>
          <w:szCs w:val="20"/>
          <w:lang w:eastAsia="ar-SA"/>
        </w:rPr>
        <w:t>zie przedmiot umowy</w:t>
      </w:r>
      <w:r w:rsidR="00C97F04">
        <w:rPr>
          <w:rFonts w:eastAsia="Times New Roman" w:cstheme="minorHAnsi"/>
          <w:sz w:val="20"/>
          <w:szCs w:val="20"/>
          <w:lang w:eastAsia="ar-SA"/>
        </w:rPr>
        <w:t>, określony w § 1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116FA955" w14:textId="56F0DA83" w:rsidR="00550BAC" w:rsidRPr="0082146C" w:rsidRDefault="00550BAC" w:rsidP="003F5AB0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zgł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osi </w:t>
      </w:r>
      <w:r w:rsidRPr="0082146C">
        <w:rPr>
          <w:rFonts w:eastAsia="Times New Roman" w:cstheme="minorHAnsi"/>
          <w:sz w:val="20"/>
          <w:szCs w:val="20"/>
          <w:lang w:eastAsia="ar-SA"/>
        </w:rPr>
        <w:t>Zamawiającemu gotowość do odbioru wpisem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dokonanym nie później niż </w:t>
      </w:r>
      <w:r w:rsidR="00BC1DCF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dni przed terminem zakończenia przedmiotu umowy, o którym mowa w §</w:t>
      </w:r>
      <w:r w:rsidR="00F165C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niniejszej umowy</w:t>
      </w:r>
      <w:r w:rsidRPr="0082146C">
        <w:rPr>
          <w:rFonts w:eastAsia="Times New Roman" w:cstheme="minorHAnsi"/>
          <w:sz w:val="20"/>
          <w:szCs w:val="20"/>
          <w:lang w:eastAsia="ar-SA"/>
        </w:rPr>
        <w:t>. Potwierdzenie tego wpisu przez Inspektora Nadzoru, oznaczać będzie osiągnięcie gotowości do odbioru w dacie wpisu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Pr="0082146C">
        <w:rPr>
          <w:rFonts w:eastAsia="Times New Roman" w:cstheme="minorHAnsi"/>
          <w:sz w:val="20"/>
          <w:szCs w:val="20"/>
          <w:lang w:eastAsia="ar-SA"/>
        </w:rPr>
        <w:t>. O tym fakcie Wykonawca zawiadamia Zamawiającego na piśmie.</w:t>
      </w:r>
    </w:p>
    <w:p w14:paraId="03BFE8C4" w14:textId="03F3D2B8" w:rsidR="00550BAC" w:rsidRPr="0082146C" w:rsidRDefault="00550BAC" w:rsidP="003F5AB0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wyznaczy termin i rozpocznie odbiór przedmiotu umowy w ciągu </w:t>
      </w:r>
      <w:r w:rsidR="00BC1DCF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od daty zawiadomienia go o osiągnięciu gotowości do odbioru zawiadamiając o tym Wykonawcę.</w:t>
      </w:r>
    </w:p>
    <w:p w14:paraId="7451543B" w14:textId="77777777" w:rsidR="00550BAC" w:rsidRPr="0082146C" w:rsidRDefault="00550BAC" w:rsidP="003F5AB0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6F196201" w14:textId="77777777" w:rsidR="00550BAC" w:rsidRPr="0082146C" w:rsidRDefault="00550BAC" w:rsidP="003F5AB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3BD1A2E5" w14:textId="77777777" w:rsidR="00550BAC" w:rsidRPr="0082146C" w:rsidRDefault="00550BAC" w:rsidP="003F5AB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7462FFA2" w14:textId="77777777" w:rsidR="00550BAC" w:rsidRPr="0082146C" w:rsidRDefault="00550BAC" w:rsidP="003F5AB0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14F5DEE4" w14:textId="77777777" w:rsidR="00550BAC" w:rsidRPr="0082146C" w:rsidRDefault="00550BAC" w:rsidP="003F5AB0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3774A02E" w14:textId="77777777" w:rsidR="00550BAC" w:rsidRPr="0082146C" w:rsidRDefault="00550BAC" w:rsidP="003F5AB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1031C5E7" w14:textId="6C5D0351" w:rsidR="00550BAC" w:rsidRPr="00F92ACB" w:rsidRDefault="00550BAC" w:rsidP="003F5AB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datę zakończenia przedmiotu umowy uważa się datę zakończenia przez Komisję odbioru czynności </w:t>
      </w:r>
      <w:r w:rsidRPr="00F92ACB">
        <w:rPr>
          <w:rFonts w:eastAsia="Times New Roman" w:cstheme="minorHAnsi"/>
          <w:sz w:val="20"/>
          <w:szCs w:val="20"/>
          <w:lang w:eastAsia="ar-SA"/>
        </w:rPr>
        <w:t>odbioru (data podpisania protokołu odbioru końcowego przedmiotu umowy).</w:t>
      </w:r>
    </w:p>
    <w:p w14:paraId="09FE0C43" w14:textId="5213C64F" w:rsidR="00F86837" w:rsidRPr="00F92ACB" w:rsidRDefault="00F86837" w:rsidP="00F86837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92ACB">
        <w:rPr>
          <w:rFonts w:eastAsia="Times New Roman" w:cstheme="minorHAnsi"/>
          <w:sz w:val="20"/>
          <w:szCs w:val="20"/>
          <w:lang w:eastAsia="ar-SA"/>
        </w:rPr>
        <w:t>Nadzór inwestorski nad realizacją przedmiotu umowy wykonywał będzie P. ………………………………………. – Nadzór Wodny w ……………………………..</w:t>
      </w:r>
    </w:p>
    <w:p w14:paraId="6081E371" w14:textId="72290B5A" w:rsidR="004D77A9" w:rsidRPr="0082146C" w:rsidRDefault="004D77A9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1FF4C8D" w14:textId="77D21F05" w:rsidR="00550BAC" w:rsidRPr="0082146C" w:rsidRDefault="00465BE5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11</w:t>
      </w:r>
    </w:p>
    <w:p w14:paraId="6A28A9A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00F27D" w14:textId="61175FB1" w:rsidR="00550BAC" w:rsidRPr="0082146C" w:rsidRDefault="00550BAC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160CB18" w14:textId="3BE7A167" w:rsidR="00550BAC" w:rsidRPr="0082146C" w:rsidRDefault="00550BAC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robót.</w:t>
      </w:r>
    </w:p>
    <w:p w14:paraId="795C0679" w14:textId="77777777" w:rsidR="00465BE5" w:rsidRPr="0082146C" w:rsidRDefault="00D5495B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5A71455B" w14:textId="70538785" w:rsidR="00465BE5" w:rsidRPr="0082146C" w:rsidRDefault="00465BE5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</w:t>
      </w:r>
      <w:r w:rsidR="00061D72" w:rsidRPr="00061D72">
        <w:rPr>
          <w:rFonts w:eastAsia="Times New Roman" w:cstheme="minorHAnsi"/>
          <w:sz w:val="20"/>
          <w:szCs w:val="20"/>
          <w:lang w:eastAsia="ar-SA"/>
        </w:rPr>
        <w:t>Żelazna 59A, 00-848 Warszawa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NIP: 5272825616, </w:t>
      </w:r>
    </w:p>
    <w:p w14:paraId="467E9AC9" w14:textId="77777777" w:rsidR="00465BE5" w:rsidRPr="0082146C" w:rsidRDefault="0028478F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>Regionalny Zarząd Gospodarki Wodnej w Rzeszowie,  ul. Hanasiewicza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0204EBFD" w14:textId="29C9975B" w:rsidR="005C756D" w:rsidRPr="0082146C" w:rsidRDefault="00D5495B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BC1DCF" w:rsidRPr="00BC1DCF">
        <w:rPr>
          <w:rFonts w:eastAsia="Times New Roman" w:cstheme="minorHAnsi"/>
          <w:sz w:val="20"/>
          <w:szCs w:val="20"/>
          <w:lang w:eastAsia="pl-PL"/>
        </w:rPr>
        <w:t>Stalowej Woli, ul. Jagiellońska 17, 37-464 Stalowa Wola</w:t>
      </w:r>
      <w:r w:rsidR="005B1730">
        <w:rPr>
          <w:rStyle w:val="lrzxr"/>
          <w:rFonts w:cstheme="minorHAnsi"/>
          <w:sz w:val="20"/>
          <w:szCs w:val="20"/>
        </w:rPr>
        <w:t>.</w:t>
      </w:r>
    </w:p>
    <w:p w14:paraId="11DDE9A8" w14:textId="7F761940" w:rsidR="00BD592F" w:rsidRPr="0082146C" w:rsidRDefault="00550BAC" w:rsidP="003F5AB0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7B1011">
        <w:rPr>
          <w:rFonts w:eastAsia="Times New Roman" w:cstheme="minorHAnsi"/>
          <w:bCs/>
          <w:sz w:val="20"/>
          <w:szCs w:val="20"/>
          <w:lang w:eastAsia="ar-SA"/>
        </w:rPr>
        <w:t>14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dni licząc od daty dostarczenia Zamawiającemu faktury z dokumentami rozliczeniowymi. </w:t>
      </w:r>
    </w:p>
    <w:p w14:paraId="29C6A991" w14:textId="77777777" w:rsidR="00061D72" w:rsidRDefault="00061D7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4C8E7BF1" w14:textId="33A4860A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sz w:val="20"/>
          <w:szCs w:val="20"/>
          <w:lang w:eastAsia="ar-SA"/>
        </w:rPr>
        <w:t>12</w:t>
      </w:r>
    </w:p>
    <w:p w14:paraId="1135A72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5259DAB5" w14:textId="010001D1" w:rsidR="00550BAC" w:rsidRPr="00FD4873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5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92361F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11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5C28284B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0B9EBD96" w14:textId="0B92758E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11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63DBCC07" w14:textId="63024DF3" w:rsidR="00550BAC" w:rsidRPr="0082146C" w:rsidRDefault="00DD493B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odwykonawcy potwierdzonej za zgodność z oryginałem,</w:t>
      </w:r>
    </w:p>
    <w:p w14:paraId="022F0CA7" w14:textId="77777777" w:rsidR="00550BAC" w:rsidRPr="0082146C" w:rsidRDefault="00550BAC" w:rsidP="003F5A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6205098E" w14:textId="477379C5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11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ustawowe.</w:t>
      </w:r>
    </w:p>
    <w:p w14:paraId="764C70D7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6D91DA4B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0F70688F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6667EC6C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14:paraId="3BE5C719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7913D814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9557AD8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2F566273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200B8F2D" w14:textId="77777777" w:rsidR="00550BAC" w:rsidRPr="0082146C" w:rsidRDefault="00550BAC" w:rsidP="003F5AB0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76806A11" w14:textId="77777777" w:rsidR="00550BAC" w:rsidRPr="0082146C" w:rsidRDefault="00550BAC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771FB46" w14:textId="77777777" w:rsidR="00550BAC" w:rsidRPr="0082146C" w:rsidRDefault="00D3542A" w:rsidP="003F5A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2AC171E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A3AF9EA" w14:textId="685D3B1F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239267C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A48BCC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3D93DBAA" w14:textId="4266E438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6C5ED854" w14:textId="77777777" w:rsidR="00550BAC" w:rsidRPr="0082146C" w:rsidRDefault="00550BAC" w:rsidP="003F5AB0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0D9E0AFA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0317C110" w14:textId="2A31B9B2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</w:t>
      </w:r>
      <w:r w:rsidR="00F955C8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dni.</w:t>
      </w:r>
    </w:p>
    <w:p w14:paraId="415624AE" w14:textId="775FEA7C" w:rsidR="00550BAC" w:rsidRPr="0082146C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20CA04F3" w14:textId="21FFD32B" w:rsidR="00550BAC" w:rsidRPr="00FD4873" w:rsidRDefault="00550BAC" w:rsidP="003F5AB0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lastRenderedPageBreak/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12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6C7BC2">
        <w:rPr>
          <w:rFonts w:eastAsia="Times New Roman" w:cstheme="minorHAnsi"/>
          <w:color w:val="FF0000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012CB1AD" w14:textId="6C196206" w:rsidR="00550BAC" w:rsidRPr="0082146C" w:rsidRDefault="00550BAC" w:rsidP="003F5AB0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2AA8F3B2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2E99AFD6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58FB5E40" w14:textId="77777777" w:rsidR="00550BAC" w:rsidRPr="0082146C" w:rsidRDefault="00550BAC" w:rsidP="003F5A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3E5B939B" w14:textId="04094B7B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5A3A7514" w14:textId="73A15F82" w:rsidR="00550BAC" w:rsidRPr="0082146C" w:rsidRDefault="00550BAC" w:rsidP="003F5AB0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2A973233" w14:textId="77777777" w:rsidR="006C7BC2" w:rsidRPr="0082146C" w:rsidRDefault="006C7BC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D1BC4E" w14:textId="758FDB2A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7671E344" w14:textId="77777777" w:rsidR="00896B3E" w:rsidRPr="0082146C" w:rsidRDefault="00896B3E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8C43BE" w14:textId="5C38532B" w:rsidR="000D7FB2" w:rsidRPr="00504A8A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4A8A">
        <w:rPr>
          <w:rFonts w:eastAsia="Times New Roman" w:cstheme="minorHAnsi"/>
          <w:sz w:val="20"/>
          <w:szCs w:val="20"/>
          <w:lang w:eastAsia="ar-SA"/>
        </w:rPr>
        <w:t xml:space="preserve">Wykonawca odpowiada z tytułu rękojmi za wady, jeżeli wada </w:t>
      </w:r>
      <w:r w:rsidR="00504A8A" w:rsidRPr="00504A8A">
        <w:rPr>
          <w:rFonts w:eastAsia="Times New Roman" w:cstheme="minorHAnsi"/>
          <w:b/>
          <w:bCs/>
          <w:sz w:val="20"/>
          <w:szCs w:val="20"/>
          <w:lang w:eastAsia="ar-SA"/>
        </w:rPr>
        <w:t>przedmiotu umowy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 xml:space="preserve">zostanie stwierdzona przed upływem </w:t>
      </w:r>
      <w:r w:rsidR="0072710B" w:rsidRPr="00504A8A">
        <w:rPr>
          <w:rFonts w:eastAsia="Times New Roman" w:cstheme="minorHAnsi"/>
          <w:b/>
          <w:bCs/>
          <w:sz w:val="20"/>
          <w:szCs w:val="20"/>
          <w:lang w:eastAsia="ar-SA"/>
        </w:rPr>
        <w:t>……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>m-</w:t>
      </w:r>
      <w:proofErr w:type="spellStart"/>
      <w:r w:rsidRPr="00504A8A">
        <w:rPr>
          <w:rFonts w:eastAsia="Times New Roman" w:cstheme="minorHAnsi"/>
          <w:sz w:val="20"/>
          <w:szCs w:val="20"/>
          <w:lang w:eastAsia="ar-SA"/>
        </w:rPr>
        <w:t>cy</w:t>
      </w:r>
      <w:proofErr w:type="spellEnd"/>
      <w:r w:rsidR="00061D72" w:rsidRPr="00504A8A">
        <w:rPr>
          <w:rFonts w:eastAsia="Times New Roman" w:cstheme="minorHAnsi"/>
          <w:sz w:val="20"/>
          <w:szCs w:val="20"/>
          <w:lang w:eastAsia="ar-SA"/>
        </w:rPr>
        <w:t>******</w:t>
      </w:r>
      <w:r w:rsidRPr="00504A8A">
        <w:rPr>
          <w:rFonts w:eastAsia="Times New Roman" w:cstheme="minorHAnsi"/>
          <w:sz w:val="20"/>
          <w:szCs w:val="20"/>
          <w:lang w:eastAsia="ar-SA"/>
        </w:rPr>
        <w:t xml:space="preserve"> licząc od odbioru końcowego przedmiotu umowy.</w:t>
      </w:r>
    </w:p>
    <w:p w14:paraId="650F8299" w14:textId="77DB8317" w:rsidR="000D7FB2" w:rsidRPr="00504A8A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4A8A">
        <w:rPr>
          <w:rFonts w:eastAsia="Times New Roman" w:cstheme="minorHAnsi"/>
          <w:sz w:val="20"/>
          <w:szCs w:val="20"/>
          <w:lang w:eastAsia="ar-SA"/>
        </w:rPr>
        <w:t xml:space="preserve">Wykonawca udziela gwarancji na </w:t>
      </w:r>
      <w:r w:rsidR="00504A8A" w:rsidRPr="00504A8A">
        <w:rPr>
          <w:rFonts w:eastAsia="Times New Roman" w:cstheme="minorHAnsi"/>
          <w:b/>
          <w:bCs/>
          <w:sz w:val="20"/>
          <w:szCs w:val="20"/>
          <w:lang w:eastAsia="ar-SA"/>
        </w:rPr>
        <w:t>przedmiot umowy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 xml:space="preserve">na okres </w:t>
      </w:r>
      <w:r w:rsidR="0072710B" w:rsidRPr="00504A8A">
        <w:rPr>
          <w:rFonts w:eastAsia="Times New Roman" w:cstheme="minorHAnsi"/>
          <w:b/>
          <w:bCs/>
          <w:sz w:val="20"/>
          <w:szCs w:val="20"/>
          <w:lang w:eastAsia="ar-SA"/>
        </w:rPr>
        <w:t>……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>m-</w:t>
      </w:r>
      <w:proofErr w:type="spellStart"/>
      <w:r w:rsidRPr="00504A8A">
        <w:rPr>
          <w:rFonts w:eastAsia="Times New Roman" w:cstheme="minorHAnsi"/>
          <w:sz w:val="20"/>
          <w:szCs w:val="20"/>
          <w:lang w:eastAsia="ar-SA"/>
        </w:rPr>
        <w:t>cy</w:t>
      </w:r>
      <w:proofErr w:type="spellEnd"/>
      <w:r w:rsidR="00061D72" w:rsidRPr="00504A8A">
        <w:rPr>
          <w:rFonts w:eastAsia="Times New Roman" w:cstheme="minorHAnsi"/>
          <w:sz w:val="20"/>
          <w:szCs w:val="20"/>
          <w:lang w:eastAsia="ar-SA"/>
        </w:rPr>
        <w:t>******</w:t>
      </w:r>
      <w:r w:rsidRPr="00504A8A">
        <w:rPr>
          <w:rFonts w:eastAsia="Times New Roman" w:cstheme="minorHAnsi"/>
          <w:sz w:val="20"/>
          <w:szCs w:val="20"/>
          <w:lang w:eastAsia="ar-SA"/>
        </w:rPr>
        <w:t xml:space="preserve"> licząc od daty odbioru końcowego przedmiotu umowy.</w:t>
      </w:r>
    </w:p>
    <w:p w14:paraId="4DA10EE9" w14:textId="3B410DD4" w:rsidR="00061D72" w:rsidRPr="00061D72" w:rsidRDefault="00061D72" w:rsidP="00061D72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504A8A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******UWAGA: Treść ustępu zostanie dostosowana na etapie zawarcia umowy z Wykonawcą wyłonionym w wyniku postępowania o udzieleniu zamówienia</w:t>
      </w:r>
    </w:p>
    <w:p w14:paraId="1F1218BA" w14:textId="5DE0850B" w:rsidR="000D7FB2" w:rsidRPr="0082146C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Uprawnienia z udzielonej przez Wykonawcę gwarancji Zamawiający będzie realizował zgodnie z przepisami Kodeksu cywilnego dotyczącymi przepisów gwarancji przy sprzedaży oraz postanowieniami niniejszej umowy.</w:t>
      </w:r>
    </w:p>
    <w:p w14:paraId="144B55B0" w14:textId="547B4BF6" w:rsidR="000D7FB2" w:rsidRPr="0082146C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Wykonawca zobowiązany jest usunąć wady </w:t>
      </w:r>
      <w:r w:rsidR="00417A49" w:rsidRPr="0082146C">
        <w:rPr>
          <w:rFonts w:eastAsia="Times New Roman" w:cstheme="minorHAnsi"/>
          <w:sz w:val="20"/>
          <w:szCs w:val="20"/>
          <w:lang w:eastAsia="ar-SA"/>
        </w:rPr>
        <w:t xml:space="preserve">przedmiotu rękojmi za wady i gwarancji </w:t>
      </w:r>
      <w:r w:rsidRPr="0082146C">
        <w:rPr>
          <w:rFonts w:eastAsia="Times New Roman" w:cstheme="minorHAnsi"/>
          <w:sz w:val="20"/>
          <w:szCs w:val="20"/>
          <w:lang w:eastAsia="ar-SA"/>
        </w:rPr>
        <w:t>w okresie rękojmi za wady i gwarancji w terminie wyznaczonym przez Zamawiającego.</w:t>
      </w:r>
    </w:p>
    <w:p w14:paraId="29230AAB" w14:textId="77777777" w:rsidR="000D7FB2" w:rsidRPr="0082146C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</w:t>
      </w:r>
      <w:r>
        <w:rPr>
          <w:rFonts w:eastAsia="Times New Roman" w:cstheme="minorHAnsi"/>
          <w:sz w:val="20"/>
          <w:szCs w:val="20"/>
          <w:lang w:eastAsia="ar-SA"/>
        </w:rPr>
        <w:t>opóźnienia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Wykonawcy w usunięciu wad stwierdzonych w okresie rękojmi za wady oraz gwarancji, Zamawiający może, bez upoważnienia sądowego, zlecić ich usunięcie wybranej przez siebie innej firmie na koszt i niebezpieczeństwo Wykonawcy zachowując przy tym prawo do roszczenia o naprawienie szkody spowodowanej w/w </w:t>
      </w:r>
      <w:r>
        <w:rPr>
          <w:rFonts w:eastAsia="Times New Roman" w:cstheme="minorHAnsi"/>
          <w:sz w:val="20"/>
          <w:szCs w:val="20"/>
          <w:lang w:eastAsia="ar-SA"/>
        </w:rPr>
        <w:t>opóźnieniem</w:t>
      </w:r>
      <w:r w:rsidRPr="0082146C">
        <w:rPr>
          <w:rFonts w:eastAsia="Times New Roman" w:cstheme="minorHAnsi"/>
          <w:sz w:val="20"/>
          <w:szCs w:val="20"/>
          <w:lang w:eastAsia="ar-SA"/>
        </w:rPr>
        <w:t>, w tym też uprawnień do naliczania kar umownych i odszkodowania uzupełniającego.</w:t>
      </w:r>
    </w:p>
    <w:p w14:paraId="405D11C5" w14:textId="77777777" w:rsidR="000D7FB2" w:rsidRPr="0082146C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4D7F8FA0" w14:textId="77777777" w:rsidR="000D7FB2" w:rsidRPr="0082146C" w:rsidRDefault="000D7FB2" w:rsidP="000D7FB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wykonywać uprawnienia z tytułu rękojmi za wady niezależnie od uprawnień wynikających z gwarancji.</w:t>
      </w:r>
    </w:p>
    <w:p w14:paraId="59893E2C" w14:textId="77777777" w:rsidR="00764995" w:rsidRDefault="00764995" w:rsidP="00B4582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4F7FA6D" w14:textId="35A7D1E7" w:rsidR="00896B3E" w:rsidRPr="0082146C" w:rsidRDefault="00896B3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503202A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9DC147" w14:textId="07B7377C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40C8222" w14:textId="1B09B1F3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B26CC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EE914D1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1ED04DD3" w14:textId="77777777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38465E76" w14:textId="07E7B1F1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7EA2A14A" w14:textId="7A6DDA9B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Gdy potrzeba wprowadzenia zmian do umowy wynika z okoliczności natury technicznej i prawnej, w tym zmian dokumentacji projektowej.</w:t>
      </w:r>
    </w:p>
    <w:p w14:paraId="40129E93" w14:textId="5EA21C60" w:rsidR="00550BAC" w:rsidRPr="0082146C" w:rsidRDefault="00550BAC" w:rsidP="003F5A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Zamawiający dopuszcza, w uzasadnionych przypadkach, zmianę postanowień umowy w zakresie podwykonawstwa wraz z konsekwencjami z tego wynikającymi, w razie wystąpienia poniższych okoliczności:</w:t>
      </w:r>
    </w:p>
    <w:p w14:paraId="255A4FA3" w14:textId="636865C4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4ADD8B7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6C5F964E" w14:textId="77777777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2A162686" w14:textId="2A832634" w:rsidR="00550BAC" w:rsidRPr="0082146C" w:rsidRDefault="00550BAC" w:rsidP="003F5AB0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2ED0A3A5" w14:textId="10B5F84B" w:rsidR="00550BAC" w:rsidRPr="0082146C" w:rsidRDefault="00550BAC" w:rsidP="003F5AB0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robót.</w:t>
      </w:r>
    </w:p>
    <w:p w14:paraId="1522B6ED" w14:textId="3E54AD60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FD06E99" w14:textId="3002FE88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AB21AC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2A2FCEE2" w14:textId="77777777" w:rsidR="00550BAC" w:rsidRPr="0082146C" w:rsidRDefault="00550BAC" w:rsidP="003F5A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07206BC7" w14:textId="7342FF93" w:rsidR="00550BAC" w:rsidRPr="00FD4873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01D36333" w14:textId="77777777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 xml:space="preserve">w treści art. 144 ustawy </w:t>
      </w:r>
      <w:proofErr w:type="spellStart"/>
      <w:r w:rsidR="005A4C09"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="005A4C09" w:rsidRPr="0082146C">
        <w:rPr>
          <w:rFonts w:eastAsia="Times New Roman" w:cstheme="minorHAnsi"/>
          <w:sz w:val="20"/>
          <w:szCs w:val="20"/>
          <w:lang w:eastAsia="ar-SA"/>
        </w:rPr>
        <w:t>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25914DF5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52686CD9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B249E32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6D5A415" w14:textId="77777777" w:rsidR="00550BAC" w:rsidRPr="0082146C" w:rsidRDefault="00550BAC" w:rsidP="003F5AB0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1D046AC9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D815A7D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76795376" w14:textId="77777777" w:rsidR="00550BAC" w:rsidRPr="0082146C" w:rsidRDefault="00550BAC" w:rsidP="003F5AB0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2783BED8" w14:textId="77777777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043D2A61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398F90C6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3B1C4FC" w14:textId="77777777" w:rsidR="00550BAC" w:rsidRPr="0082146C" w:rsidRDefault="00550BAC" w:rsidP="003F5AB0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65DED535" w14:textId="40FD53B6" w:rsidR="00550BAC" w:rsidRPr="0082146C" w:rsidRDefault="00550BAC" w:rsidP="003F5AB0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nych na podstawie art.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11 ust.8 ustawy P</w:t>
      </w:r>
      <w:r w:rsidR="0072710B">
        <w:rPr>
          <w:rFonts w:eastAsia="Times New Roman" w:cstheme="minorHAnsi"/>
          <w:sz w:val="20"/>
          <w:szCs w:val="20"/>
          <w:lang w:eastAsia="ar-SA"/>
        </w:rPr>
        <w:t>ZP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jest mniejsza od 15% wartości zamówienia określonej pierwotnie w umowie.</w:t>
      </w:r>
    </w:p>
    <w:p w14:paraId="30A62E0B" w14:textId="77777777" w:rsidR="00550BAC" w:rsidRPr="0082146C" w:rsidRDefault="00550BAC" w:rsidP="003F5AB0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72412306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7E9A4E0" w14:textId="6FE86029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6966FD6A" w14:textId="77777777" w:rsidR="00550BAC" w:rsidRPr="0082146C" w:rsidRDefault="00550BAC" w:rsidP="003F5AB0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06D2DA17" w14:textId="77777777" w:rsidR="007510F1" w:rsidRDefault="007510F1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88D9CAE" w14:textId="737B3134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7BC0AACE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659ABF" w14:textId="77777777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39EE593E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07E280C9" w14:textId="77777777" w:rsidR="00550BAC" w:rsidRPr="0082146C" w:rsidRDefault="00550BAC" w:rsidP="003F5AB0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177349A8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3CDD7312" w14:textId="77777777" w:rsidR="00550BAC" w:rsidRPr="0082146C" w:rsidRDefault="00550BA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1694467E" w14:textId="77777777" w:rsidR="004307BC" w:rsidRPr="0082146C" w:rsidRDefault="004307BC" w:rsidP="003F5AB0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51611827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E87BD8" w14:textId="23F026ED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35E3C19F" w14:textId="77777777" w:rsidR="00550BAC" w:rsidRPr="00632B4D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54D6B28" w14:textId="77777777" w:rsidR="001325B4" w:rsidRPr="006143B2" w:rsidRDefault="001325B4" w:rsidP="001325B4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cstheme="minorHAnsi"/>
          <w:sz w:val="20"/>
          <w:szCs w:val="20"/>
        </w:rPr>
        <w:t>Państwowe Gospodarstwo Wodne Wody Polskie</w:t>
      </w:r>
      <w:r>
        <w:rPr>
          <w:rFonts w:cstheme="minorHAnsi"/>
          <w:sz w:val="20"/>
          <w:szCs w:val="20"/>
        </w:rPr>
        <w:t xml:space="preserve"> (PGW WP)</w:t>
      </w:r>
      <w:r w:rsidRPr="006143B2">
        <w:rPr>
          <w:rFonts w:cstheme="minorHAnsi"/>
          <w:sz w:val="20"/>
          <w:szCs w:val="20"/>
        </w:rPr>
        <w:t>, zgodnie z art. 4c ustawy z dnia z dnia 8 marca 2013 r. o przeciwdziałaniu nadmiernym opóźnieniom w transakcjach handlowych (Dz.U. z 2019r. poz. 118) oświadcza, że posiada status dużego przedsiębiorcy, w rozumieniu art. 4 pkt 6 w/wym. ustawy.</w:t>
      </w:r>
    </w:p>
    <w:p w14:paraId="72DF1944" w14:textId="77777777" w:rsidR="000B2ABC" w:rsidRPr="00370F75" w:rsidRDefault="000B2ABC" w:rsidP="000B2ABC">
      <w:pPr>
        <w:pStyle w:val="Akapitzlist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0F75">
        <w:rPr>
          <w:rFonts w:eastAsia="Times New Roman" w:cstheme="minorHAnsi"/>
          <w:sz w:val="20"/>
          <w:szCs w:val="20"/>
          <w:lang w:eastAsia="ar-SA"/>
        </w:rPr>
        <w:t>W sprawach nieuregulowanych w niniejszej umowie stosuje się przepisy Kodeksu cywilnego, ustawy z dnia 29 stycznia 2004 r. Prawo zamówień publicznych (tekst jedn. Dz. U. z 2019 r. poz. 1843 z późn. zm.) oraz w sprawach procesowych przepisy Kodeksu postępowania cywilnego.</w:t>
      </w:r>
    </w:p>
    <w:p w14:paraId="5A216DE5" w14:textId="77777777" w:rsidR="004C29EB" w:rsidRPr="0082146C" w:rsidRDefault="004C29EB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81E24D" w14:textId="7DACE3FB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18</w:t>
      </w:r>
    </w:p>
    <w:p w14:paraId="44D3845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1887AFD" w14:textId="0F0594EB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rzeczowo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BE2E1AC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9F8724D" w14:textId="6BDE4739" w:rsidR="00550BAC" w:rsidRPr="0082146C" w:rsidRDefault="00031E9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19</w:t>
      </w:r>
    </w:p>
    <w:p w14:paraId="4B45F23A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56A777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70759BEB" w14:textId="77777777" w:rsidR="00131A5B" w:rsidRPr="0082146C" w:rsidRDefault="00131A5B" w:rsidP="003F5AB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AEB6D18" w14:textId="77777777" w:rsidR="00131A5B" w:rsidRPr="0082146C" w:rsidRDefault="00131A5B" w:rsidP="003F5AB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B17BDBF" w14:textId="77777777" w:rsidR="0058642C" w:rsidRPr="007D2DC1" w:rsidRDefault="00131A5B" w:rsidP="0058642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 xml:space="preserve">Zamawiający: </w:t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="0058642C"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="0058642C" w:rsidRPr="007D2DC1">
        <w:rPr>
          <w:rFonts w:eastAsia="Times New Roman" w:cstheme="minorHAnsi"/>
          <w:b/>
          <w:lang w:eastAsia="ar-SA"/>
        </w:rPr>
        <w:tab/>
        <w:t>Wykonawca:</w:t>
      </w:r>
    </w:p>
    <w:p w14:paraId="7C46FA69" w14:textId="0105EB12" w:rsidR="0028478F" w:rsidRPr="005C756D" w:rsidRDefault="0028478F" w:rsidP="0058642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4A01794B" w14:textId="77777777" w:rsidR="0028478F" w:rsidRPr="005C756D" w:rsidRDefault="0028478F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597027F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D478A37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C8E5625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B8B8E27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3D9374C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A763562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3EADFA7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492B520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B3B73F3" w14:textId="049C4DF1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B66BD10" w14:textId="2F6FF697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553C85B" w14:textId="7D60626C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5ACCB75" w14:textId="01063C06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73950AC" w14:textId="1CD8D3EB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5469FDC" w14:textId="416F8B52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F409ECE" w14:textId="1D1932C2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ABD01EF" w14:textId="70001646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0406F94" w14:textId="0A3360D2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0161760" w14:textId="77777777" w:rsidR="0010155F" w:rsidRDefault="0010155F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0238EF0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DD0BEB">
        <w:rPr>
          <w:rFonts w:eastAsia="Times New Roman" w:cstheme="minorHAnsi"/>
          <w:b/>
          <w:sz w:val="16"/>
          <w:szCs w:val="16"/>
          <w:lang w:eastAsia="ar-SA"/>
        </w:rPr>
        <w:lastRenderedPageBreak/>
        <w:t xml:space="preserve">Załącznik nr 1 </w:t>
      </w:r>
    </w:p>
    <w:p w14:paraId="1F2F872C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eastAsia="Times New Roman" w:cstheme="minorHAnsi"/>
          <w:sz w:val="16"/>
          <w:szCs w:val="16"/>
          <w:lang w:eastAsia="ar-SA"/>
        </w:rPr>
        <w:t>do umowy nr …………………………</w:t>
      </w:r>
      <w:r>
        <w:rPr>
          <w:rFonts w:eastAsia="Times New Roman" w:cstheme="minorHAnsi"/>
          <w:sz w:val="16"/>
          <w:szCs w:val="16"/>
          <w:lang w:eastAsia="ar-SA"/>
        </w:rPr>
        <w:t>*</w:t>
      </w:r>
    </w:p>
    <w:p w14:paraId="7D6171BB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550F78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03F1DE0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069E574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9946D22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2B6A99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2A540BC" w14:textId="2D40C535" w:rsidR="0058642C" w:rsidRPr="0058642C" w:rsidRDefault="0058642C" w:rsidP="0058642C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58642C">
        <w:rPr>
          <w:rFonts w:eastAsia="Times New Roman" w:cstheme="minorHAnsi"/>
          <w:b/>
          <w:bCs/>
          <w:lang w:eastAsia="ar-SA"/>
        </w:rPr>
        <w:t>KOSZTORYS  OFERTOWY</w:t>
      </w:r>
    </w:p>
    <w:p w14:paraId="18B114E9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C7BF35B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A33CA32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lang w:eastAsia="ar-SA"/>
        </w:rPr>
        <w:t>na wykonanie zadania:</w:t>
      </w:r>
      <w:r w:rsidRPr="0058642C">
        <w:rPr>
          <w:rFonts w:eastAsia="Times New Roman" w:cstheme="minorHAnsi"/>
          <w:b/>
          <w:lang w:eastAsia="ar-SA"/>
        </w:rPr>
        <w:t xml:space="preserve"> </w:t>
      </w:r>
    </w:p>
    <w:p w14:paraId="2B4D20F2" w14:textId="77777777" w:rsidR="002736F8" w:rsidRPr="002736F8" w:rsidRDefault="002736F8" w:rsidP="002736F8">
      <w:pPr>
        <w:autoSpaceDE w:val="0"/>
        <w:autoSpaceDN w:val="0"/>
        <w:adjustRightInd w:val="0"/>
        <w:spacing w:line="240" w:lineRule="auto"/>
        <w:ind w:left="357"/>
        <w:rPr>
          <w:rFonts w:eastAsia="Calibri-Bold" w:cstheme="minorHAnsi"/>
          <w:b/>
          <w:bCs/>
          <w:color w:val="333333"/>
        </w:rPr>
      </w:pPr>
      <w:r w:rsidRPr="002736F8">
        <w:rPr>
          <w:rFonts w:eastAsia="Calibri-Bold" w:cstheme="minorHAnsi"/>
          <w:b/>
          <w:bCs/>
          <w:color w:val="333333"/>
        </w:rPr>
        <w:t>„Remont jazu na rzece Jodłówka w km 1+468” w ramach zadania: Roboty remontowe na obiektach hydrotechnicznych stale piętrzących wodę na terenie działalności NW Stalowa Wola</w:t>
      </w:r>
    </w:p>
    <w:p w14:paraId="296A20EA" w14:textId="4BFC5B73" w:rsidR="0072557A" w:rsidRPr="00537D90" w:rsidRDefault="0072557A" w:rsidP="0072557A">
      <w:pPr>
        <w:spacing w:line="240" w:lineRule="auto"/>
        <w:ind w:firstLine="284"/>
        <w:rPr>
          <w:rFonts w:eastAsia="Tahoma" w:cs="Arial"/>
          <w:b/>
          <w:sz w:val="20"/>
          <w:szCs w:val="20"/>
          <w:lang w:eastAsia="pl-PL"/>
        </w:rPr>
      </w:pPr>
    </w:p>
    <w:p w14:paraId="4FE0955D" w14:textId="2794470E" w:rsidR="0058642C" w:rsidRPr="0058642C" w:rsidRDefault="0058642C" w:rsidP="0058642C">
      <w:pPr>
        <w:spacing w:after="0" w:line="240" w:lineRule="auto"/>
        <w:rPr>
          <w:rFonts w:cstheme="minorHAnsi"/>
          <w:b/>
        </w:rPr>
      </w:pPr>
    </w:p>
    <w:p w14:paraId="04EF7279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1072D13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B5916AE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Wartość umowy*:</w:t>
      </w:r>
    </w:p>
    <w:p w14:paraId="63C7F6E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9574EF7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 xml:space="preserve">netto: </w:t>
      </w:r>
      <w:r w:rsidRPr="0058642C">
        <w:rPr>
          <w:rFonts w:eastAsia="Times New Roman" w:cstheme="minorHAnsi"/>
          <w:b/>
          <w:lang w:eastAsia="ar-SA"/>
        </w:rPr>
        <w:tab/>
        <w:t>…………………….….. zł</w:t>
      </w:r>
    </w:p>
    <w:p w14:paraId="757D0DCD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………………………………….…………………………………………………………………………………………….</w:t>
      </w:r>
    </w:p>
    <w:p w14:paraId="59877AE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D825BC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>z podatkiem VAT: ………………….…... zł</w:t>
      </w:r>
    </w:p>
    <w:p w14:paraId="4D072700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……………………………………………………………………………..…….……………………………………………</w:t>
      </w:r>
    </w:p>
    <w:p w14:paraId="266FF8B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150F8AF4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527973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709FD34" w14:textId="77777777" w:rsidR="0058642C" w:rsidRPr="00DD0BEB" w:rsidRDefault="0058642C" w:rsidP="0058642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65439838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D337E7F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B88CC63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A15F4B6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C00DF70" w14:textId="77777777" w:rsidR="0058642C" w:rsidRPr="007D2DC1" w:rsidRDefault="0058642C" w:rsidP="005864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Wykonawca:</w:t>
      </w:r>
    </w:p>
    <w:p w14:paraId="0F4B5FDE" w14:textId="77777777" w:rsidR="0058642C" w:rsidRPr="005C756D" w:rsidRDefault="0058642C" w:rsidP="0058642C">
      <w:pPr>
        <w:spacing w:after="0" w:line="240" w:lineRule="auto"/>
        <w:rPr>
          <w:rFonts w:cstheme="minorHAnsi"/>
          <w:sz w:val="20"/>
          <w:szCs w:val="20"/>
        </w:rPr>
      </w:pPr>
    </w:p>
    <w:p w14:paraId="0087C36F" w14:textId="77777777" w:rsidR="000823EB" w:rsidRPr="005C756D" w:rsidRDefault="000823EB" w:rsidP="0058642C">
      <w:pPr>
        <w:suppressAutoHyphens/>
        <w:spacing w:after="0" w:line="240" w:lineRule="auto"/>
        <w:ind w:left="5670"/>
        <w:rPr>
          <w:rFonts w:cstheme="minorHAnsi"/>
          <w:sz w:val="20"/>
          <w:szCs w:val="20"/>
        </w:rPr>
      </w:pPr>
    </w:p>
    <w:sectPr w:rsidR="000823EB" w:rsidRPr="005C756D" w:rsidSect="00764995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134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00D55" w14:textId="77777777" w:rsidR="009261DF" w:rsidRDefault="009261DF">
      <w:pPr>
        <w:spacing w:after="0" w:line="240" w:lineRule="auto"/>
      </w:pPr>
      <w:r>
        <w:separator/>
      </w:r>
    </w:p>
  </w:endnote>
  <w:endnote w:type="continuationSeparator" w:id="0">
    <w:p w14:paraId="6CE9ED2B" w14:textId="77777777" w:rsidR="009261DF" w:rsidRDefault="0092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BD3D" w14:textId="77777777" w:rsidR="008E5478" w:rsidRDefault="008E5478">
    <w:pPr>
      <w:pStyle w:val="Stopka"/>
      <w:jc w:val="center"/>
    </w:pPr>
  </w:p>
  <w:p w14:paraId="49C1A6ED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B32CE" w14:textId="77777777" w:rsidR="009261DF" w:rsidRDefault="009261DF">
      <w:pPr>
        <w:spacing w:after="0" w:line="240" w:lineRule="auto"/>
      </w:pPr>
      <w:r>
        <w:separator/>
      </w:r>
    </w:p>
  </w:footnote>
  <w:footnote w:type="continuationSeparator" w:id="0">
    <w:p w14:paraId="032ED497" w14:textId="77777777" w:rsidR="009261DF" w:rsidRDefault="0092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B241" w14:textId="4A44D614" w:rsidR="008E5478" w:rsidRDefault="008E547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212E66" wp14:editId="41613B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CE55" w14:textId="77777777" w:rsidR="008E5478" w:rsidRDefault="008E54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E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1AFDCE55" w14:textId="77777777" w:rsidR="008E5478" w:rsidRDefault="008E547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07B5C"/>
    <w:multiLevelType w:val="hybridMultilevel"/>
    <w:tmpl w:val="98428D62"/>
    <w:lvl w:ilvl="0" w:tplc="7A3827CC">
      <w:start w:val="1"/>
      <w:numFmt w:val="decimal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3EC55F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9F4EA1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DA730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EEA2CD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458AC1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C68AF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38EDAE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C40836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0CF0AAF"/>
    <w:multiLevelType w:val="hybridMultilevel"/>
    <w:tmpl w:val="55C86EDA"/>
    <w:lvl w:ilvl="0" w:tplc="2FE49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3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C3AC0"/>
    <w:multiLevelType w:val="hybridMultilevel"/>
    <w:tmpl w:val="3D58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E7344"/>
    <w:multiLevelType w:val="hybridMultilevel"/>
    <w:tmpl w:val="7B28545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7227167F"/>
    <w:multiLevelType w:val="hybridMultilevel"/>
    <w:tmpl w:val="D6F2B8E6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8B640F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C1A13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50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160B4"/>
    <w:multiLevelType w:val="hybridMultilevel"/>
    <w:tmpl w:val="6958E8E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42"/>
  </w:num>
  <w:num w:numId="9">
    <w:abstractNumId w:val="9"/>
  </w:num>
  <w:num w:numId="10">
    <w:abstractNumId w:val="50"/>
  </w:num>
  <w:num w:numId="11">
    <w:abstractNumId w:val="46"/>
  </w:num>
  <w:num w:numId="12">
    <w:abstractNumId w:val="12"/>
  </w:num>
  <w:num w:numId="13">
    <w:abstractNumId w:val="14"/>
  </w:num>
  <w:num w:numId="14">
    <w:abstractNumId w:val="18"/>
  </w:num>
  <w:num w:numId="15">
    <w:abstractNumId w:val="29"/>
  </w:num>
  <w:num w:numId="16">
    <w:abstractNumId w:val="33"/>
  </w:num>
  <w:num w:numId="17">
    <w:abstractNumId w:val="47"/>
  </w:num>
  <w:num w:numId="18">
    <w:abstractNumId w:val="24"/>
  </w:num>
  <w:num w:numId="19">
    <w:abstractNumId w:val="37"/>
  </w:num>
  <w:num w:numId="20">
    <w:abstractNumId w:val="21"/>
  </w:num>
  <w:num w:numId="21">
    <w:abstractNumId w:val="39"/>
  </w:num>
  <w:num w:numId="22">
    <w:abstractNumId w:val="43"/>
  </w:num>
  <w:num w:numId="23">
    <w:abstractNumId w:val="32"/>
  </w:num>
  <w:num w:numId="24">
    <w:abstractNumId w:val="20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8"/>
  </w:num>
  <w:num w:numId="29">
    <w:abstractNumId w:val="26"/>
  </w:num>
  <w:num w:numId="30">
    <w:abstractNumId w:val="13"/>
  </w:num>
  <w:num w:numId="31">
    <w:abstractNumId w:val="19"/>
  </w:num>
  <w:num w:numId="32">
    <w:abstractNumId w:val="38"/>
  </w:num>
  <w:num w:numId="33">
    <w:abstractNumId w:val="25"/>
  </w:num>
  <w:num w:numId="34">
    <w:abstractNumId w:val="41"/>
  </w:num>
  <w:num w:numId="35">
    <w:abstractNumId w:val="22"/>
  </w:num>
  <w:num w:numId="36">
    <w:abstractNumId w:val="45"/>
  </w:num>
  <w:num w:numId="37">
    <w:abstractNumId w:val="40"/>
  </w:num>
  <w:num w:numId="38">
    <w:abstractNumId w:val="31"/>
  </w:num>
  <w:num w:numId="39">
    <w:abstractNumId w:val="34"/>
  </w:num>
  <w:num w:numId="40">
    <w:abstractNumId w:val="10"/>
  </w:num>
  <w:num w:numId="41">
    <w:abstractNumId w:val="23"/>
  </w:num>
  <w:num w:numId="42">
    <w:abstractNumId w:val="5"/>
  </w:num>
  <w:num w:numId="43">
    <w:abstractNumId w:val="30"/>
  </w:num>
  <w:num w:numId="44">
    <w:abstractNumId w:val="49"/>
  </w:num>
  <w:num w:numId="45">
    <w:abstractNumId w:val="48"/>
  </w:num>
  <w:num w:numId="46">
    <w:abstractNumId w:val="51"/>
  </w:num>
  <w:num w:numId="47">
    <w:abstractNumId w:val="35"/>
  </w:num>
  <w:num w:numId="48">
    <w:abstractNumId w:val="27"/>
  </w:num>
  <w:num w:numId="49">
    <w:abstractNumId w:val="36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8"/>
    <w:rsid w:val="000029EE"/>
    <w:rsid w:val="000037F8"/>
    <w:rsid w:val="00006958"/>
    <w:rsid w:val="000150A6"/>
    <w:rsid w:val="00016548"/>
    <w:rsid w:val="00022998"/>
    <w:rsid w:val="00022C0D"/>
    <w:rsid w:val="00031E9C"/>
    <w:rsid w:val="00035E60"/>
    <w:rsid w:val="00037750"/>
    <w:rsid w:val="000452A8"/>
    <w:rsid w:val="000566D9"/>
    <w:rsid w:val="00061D72"/>
    <w:rsid w:val="00064639"/>
    <w:rsid w:val="000700C6"/>
    <w:rsid w:val="0007158B"/>
    <w:rsid w:val="00072A89"/>
    <w:rsid w:val="00072CD7"/>
    <w:rsid w:val="00080FCC"/>
    <w:rsid w:val="000823EB"/>
    <w:rsid w:val="00083435"/>
    <w:rsid w:val="00083F4D"/>
    <w:rsid w:val="00084C74"/>
    <w:rsid w:val="00090482"/>
    <w:rsid w:val="00097F62"/>
    <w:rsid w:val="000A6EA4"/>
    <w:rsid w:val="000B2ABC"/>
    <w:rsid w:val="000B305A"/>
    <w:rsid w:val="000B6686"/>
    <w:rsid w:val="000C0E68"/>
    <w:rsid w:val="000C1337"/>
    <w:rsid w:val="000C30DD"/>
    <w:rsid w:val="000C738E"/>
    <w:rsid w:val="000D4A26"/>
    <w:rsid w:val="000D7315"/>
    <w:rsid w:val="000D7AF4"/>
    <w:rsid w:val="000D7FB2"/>
    <w:rsid w:val="000E0C3E"/>
    <w:rsid w:val="000E710C"/>
    <w:rsid w:val="000F0877"/>
    <w:rsid w:val="000F493B"/>
    <w:rsid w:val="000F73D7"/>
    <w:rsid w:val="00100D10"/>
    <w:rsid w:val="0010155F"/>
    <w:rsid w:val="00105DA4"/>
    <w:rsid w:val="0011000B"/>
    <w:rsid w:val="00110BD7"/>
    <w:rsid w:val="00111729"/>
    <w:rsid w:val="001154EB"/>
    <w:rsid w:val="00130A32"/>
    <w:rsid w:val="00131A5B"/>
    <w:rsid w:val="001325B4"/>
    <w:rsid w:val="00160330"/>
    <w:rsid w:val="00161D3A"/>
    <w:rsid w:val="001639B8"/>
    <w:rsid w:val="00164433"/>
    <w:rsid w:val="0016735C"/>
    <w:rsid w:val="00167ACC"/>
    <w:rsid w:val="001766A9"/>
    <w:rsid w:val="0019005E"/>
    <w:rsid w:val="00190753"/>
    <w:rsid w:val="00195A85"/>
    <w:rsid w:val="001A06A8"/>
    <w:rsid w:val="001C0845"/>
    <w:rsid w:val="001D3941"/>
    <w:rsid w:val="0020146F"/>
    <w:rsid w:val="00203EFC"/>
    <w:rsid w:val="00222634"/>
    <w:rsid w:val="002247C4"/>
    <w:rsid w:val="002250F3"/>
    <w:rsid w:val="00232293"/>
    <w:rsid w:val="00232AC0"/>
    <w:rsid w:val="00234EDC"/>
    <w:rsid w:val="00237C83"/>
    <w:rsid w:val="00241278"/>
    <w:rsid w:val="00241370"/>
    <w:rsid w:val="0025374B"/>
    <w:rsid w:val="00261191"/>
    <w:rsid w:val="002632DE"/>
    <w:rsid w:val="00263C64"/>
    <w:rsid w:val="002736F8"/>
    <w:rsid w:val="0027457F"/>
    <w:rsid w:val="00277BEC"/>
    <w:rsid w:val="0028478F"/>
    <w:rsid w:val="0028760A"/>
    <w:rsid w:val="002A3005"/>
    <w:rsid w:val="002A3F75"/>
    <w:rsid w:val="002B570E"/>
    <w:rsid w:val="002B661A"/>
    <w:rsid w:val="002C0F30"/>
    <w:rsid w:val="002C25A8"/>
    <w:rsid w:val="002D64AB"/>
    <w:rsid w:val="002E4B5D"/>
    <w:rsid w:val="002F1804"/>
    <w:rsid w:val="00301A6B"/>
    <w:rsid w:val="0031628F"/>
    <w:rsid w:val="00317837"/>
    <w:rsid w:val="00327BD4"/>
    <w:rsid w:val="003370B0"/>
    <w:rsid w:val="0033729F"/>
    <w:rsid w:val="0035417B"/>
    <w:rsid w:val="00356597"/>
    <w:rsid w:val="00356626"/>
    <w:rsid w:val="0036792C"/>
    <w:rsid w:val="003714F0"/>
    <w:rsid w:val="0037318C"/>
    <w:rsid w:val="0037445D"/>
    <w:rsid w:val="00374B25"/>
    <w:rsid w:val="003907E1"/>
    <w:rsid w:val="003947E3"/>
    <w:rsid w:val="00396498"/>
    <w:rsid w:val="003A422E"/>
    <w:rsid w:val="003B2CBA"/>
    <w:rsid w:val="003B5F1E"/>
    <w:rsid w:val="003C1271"/>
    <w:rsid w:val="003C2DB1"/>
    <w:rsid w:val="003C7252"/>
    <w:rsid w:val="003D609F"/>
    <w:rsid w:val="003E130C"/>
    <w:rsid w:val="003F5AB0"/>
    <w:rsid w:val="004047D6"/>
    <w:rsid w:val="00406035"/>
    <w:rsid w:val="00417A49"/>
    <w:rsid w:val="004202D8"/>
    <w:rsid w:val="004279C8"/>
    <w:rsid w:val="004307BC"/>
    <w:rsid w:val="00431623"/>
    <w:rsid w:val="004321B3"/>
    <w:rsid w:val="00437842"/>
    <w:rsid w:val="00442F03"/>
    <w:rsid w:val="00465BE5"/>
    <w:rsid w:val="004710BC"/>
    <w:rsid w:val="00477625"/>
    <w:rsid w:val="0048529A"/>
    <w:rsid w:val="004A1BC1"/>
    <w:rsid w:val="004A1BEF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4F3DDE"/>
    <w:rsid w:val="00504A8A"/>
    <w:rsid w:val="00514897"/>
    <w:rsid w:val="0052435B"/>
    <w:rsid w:val="0052486A"/>
    <w:rsid w:val="005261A0"/>
    <w:rsid w:val="00527EB4"/>
    <w:rsid w:val="005365B1"/>
    <w:rsid w:val="00537D90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8642C"/>
    <w:rsid w:val="00595824"/>
    <w:rsid w:val="005A15C6"/>
    <w:rsid w:val="005A470B"/>
    <w:rsid w:val="005A4C09"/>
    <w:rsid w:val="005B1730"/>
    <w:rsid w:val="005B17DE"/>
    <w:rsid w:val="005C0CC1"/>
    <w:rsid w:val="005C1827"/>
    <w:rsid w:val="005C420C"/>
    <w:rsid w:val="005C4BAB"/>
    <w:rsid w:val="005C756D"/>
    <w:rsid w:val="005D777D"/>
    <w:rsid w:val="005E2FB2"/>
    <w:rsid w:val="005F3A0B"/>
    <w:rsid w:val="00601CC0"/>
    <w:rsid w:val="0060732F"/>
    <w:rsid w:val="0061331C"/>
    <w:rsid w:val="0062474C"/>
    <w:rsid w:val="00632B4D"/>
    <w:rsid w:val="006640EC"/>
    <w:rsid w:val="00670B63"/>
    <w:rsid w:val="006745A7"/>
    <w:rsid w:val="0067531A"/>
    <w:rsid w:val="00676FAB"/>
    <w:rsid w:val="0067777B"/>
    <w:rsid w:val="00680944"/>
    <w:rsid w:val="00690660"/>
    <w:rsid w:val="006A1245"/>
    <w:rsid w:val="006A17C7"/>
    <w:rsid w:val="006A66D6"/>
    <w:rsid w:val="006A756D"/>
    <w:rsid w:val="006A7AAB"/>
    <w:rsid w:val="006B643B"/>
    <w:rsid w:val="006C5630"/>
    <w:rsid w:val="006C7BC2"/>
    <w:rsid w:val="006D0CC3"/>
    <w:rsid w:val="006E0FAD"/>
    <w:rsid w:val="007015DE"/>
    <w:rsid w:val="00705001"/>
    <w:rsid w:val="0071182F"/>
    <w:rsid w:val="007141CE"/>
    <w:rsid w:val="0071483D"/>
    <w:rsid w:val="00716CE8"/>
    <w:rsid w:val="0072201F"/>
    <w:rsid w:val="0072557A"/>
    <w:rsid w:val="0072710B"/>
    <w:rsid w:val="00737281"/>
    <w:rsid w:val="0074466E"/>
    <w:rsid w:val="007510F1"/>
    <w:rsid w:val="007534AB"/>
    <w:rsid w:val="00764995"/>
    <w:rsid w:val="00770EB8"/>
    <w:rsid w:val="007717E3"/>
    <w:rsid w:val="00772A53"/>
    <w:rsid w:val="0078698A"/>
    <w:rsid w:val="00787AC7"/>
    <w:rsid w:val="0079149F"/>
    <w:rsid w:val="007975A0"/>
    <w:rsid w:val="007A0F56"/>
    <w:rsid w:val="007A1986"/>
    <w:rsid w:val="007A593D"/>
    <w:rsid w:val="007B1011"/>
    <w:rsid w:val="007B23CA"/>
    <w:rsid w:val="007B50F3"/>
    <w:rsid w:val="007D0E65"/>
    <w:rsid w:val="007D440E"/>
    <w:rsid w:val="007F0C2D"/>
    <w:rsid w:val="007F1FD0"/>
    <w:rsid w:val="007F4583"/>
    <w:rsid w:val="00800978"/>
    <w:rsid w:val="0082146C"/>
    <w:rsid w:val="0083040B"/>
    <w:rsid w:val="00836AF0"/>
    <w:rsid w:val="00837A28"/>
    <w:rsid w:val="00840F13"/>
    <w:rsid w:val="008450AE"/>
    <w:rsid w:val="00853ED1"/>
    <w:rsid w:val="008554B6"/>
    <w:rsid w:val="00866703"/>
    <w:rsid w:val="0087020E"/>
    <w:rsid w:val="008706F0"/>
    <w:rsid w:val="008800AC"/>
    <w:rsid w:val="00896B3E"/>
    <w:rsid w:val="008A3A08"/>
    <w:rsid w:val="008A4AB5"/>
    <w:rsid w:val="008A7FED"/>
    <w:rsid w:val="008B4802"/>
    <w:rsid w:val="008B7EAA"/>
    <w:rsid w:val="008C1FDA"/>
    <w:rsid w:val="008C2062"/>
    <w:rsid w:val="008D2ED0"/>
    <w:rsid w:val="008E5478"/>
    <w:rsid w:val="008F72B5"/>
    <w:rsid w:val="009051CE"/>
    <w:rsid w:val="00915FD3"/>
    <w:rsid w:val="0092361F"/>
    <w:rsid w:val="00925D57"/>
    <w:rsid w:val="009261DF"/>
    <w:rsid w:val="00930070"/>
    <w:rsid w:val="0094280F"/>
    <w:rsid w:val="009472EF"/>
    <w:rsid w:val="0096114F"/>
    <w:rsid w:val="0096685A"/>
    <w:rsid w:val="0097038A"/>
    <w:rsid w:val="00970D12"/>
    <w:rsid w:val="00971581"/>
    <w:rsid w:val="00972178"/>
    <w:rsid w:val="009844CD"/>
    <w:rsid w:val="009847BD"/>
    <w:rsid w:val="00991936"/>
    <w:rsid w:val="009921E9"/>
    <w:rsid w:val="00993511"/>
    <w:rsid w:val="009948B5"/>
    <w:rsid w:val="00994FA2"/>
    <w:rsid w:val="00996F21"/>
    <w:rsid w:val="00997DEB"/>
    <w:rsid w:val="009A5665"/>
    <w:rsid w:val="009B4C07"/>
    <w:rsid w:val="009C7702"/>
    <w:rsid w:val="009D3EFE"/>
    <w:rsid w:val="009D4A10"/>
    <w:rsid w:val="009E420D"/>
    <w:rsid w:val="009E602F"/>
    <w:rsid w:val="00A13D5F"/>
    <w:rsid w:val="00A2148A"/>
    <w:rsid w:val="00A22ED7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7068D"/>
    <w:rsid w:val="00A74863"/>
    <w:rsid w:val="00A80A28"/>
    <w:rsid w:val="00A94DB0"/>
    <w:rsid w:val="00AA3F84"/>
    <w:rsid w:val="00AA7172"/>
    <w:rsid w:val="00AB21AC"/>
    <w:rsid w:val="00AB2E0B"/>
    <w:rsid w:val="00AB49EE"/>
    <w:rsid w:val="00AC5AA7"/>
    <w:rsid w:val="00AD04D9"/>
    <w:rsid w:val="00AD2524"/>
    <w:rsid w:val="00AE0BD8"/>
    <w:rsid w:val="00AF617A"/>
    <w:rsid w:val="00B00E9C"/>
    <w:rsid w:val="00B22F1B"/>
    <w:rsid w:val="00B26CC8"/>
    <w:rsid w:val="00B30E8C"/>
    <w:rsid w:val="00B314E4"/>
    <w:rsid w:val="00B3690D"/>
    <w:rsid w:val="00B423F9"/>
    <w:rsid w:val="00B4582E"/>
    <w:rsid w:val="00B713B3"/>
    <w:rsid w:val="00B75143"/>
    <w:rsid w:val="00B821FF"/>
    <w:rsid w:val="00B8659E"/>
    <w:rsid w:val="00B8758C"/>
    <w:rsid w:val="00B912F9"/>
    <w:rsid w:val="00B96CC0"/>
    <w:rsid w:val="00BA3E70"/>
    <w:rsid w:val="00BA5837"/>
    <w:rsid w:val="00BB143F"/>
    <w:rsid w:val="00BB2600"/>
    <w:rsid w:val="00BC1DCF"/>
    <w:rsid w:val="00BC5509"/>
    <w:rsid w:val="00BD592F"/>
    <w:rsid w:val="00BE0D33"/>
    <w:rsid w:val="00BF2C6A"/>
    <w:rsid w:val="00BF6CD1"/>
    <w:rsid w:val="00C00E75"/>
    <w:rsid w:val="00C01452"/>
    <w:rsid w:val="00C02C96"/>
    <w:rsid w:val="00C07CAE"/>
    <w:rsid w:val="00C106D9"/>
    <w:rsid w:val="00C17CEE"/>
    <w:rsid w:val="00C356B5"/>
    <w:rsid w:val="00C40F5F"/>
    <w:rsid w:val="00C451B1"/>
    <w:rsid w:val="00C54C1E"/>
    <w:rsid w:val="00C55F36"/>
    <w:rsid w:val="00C6554D"/>
    <w:rsid w:val="00C73A8E"/>
    <w:rsid w:val="00C73F6F"/>
    <w:rsid w:val="00C75360"/>
    <w:rsid w:val="00C83FC8"/>
    <w:rsid w:val="00C97F04"/>
    <w:rsid w:val="00CA017A"/>
    <w:rsid w:val="00CA4F49"/>
    <w:rsid w:val="00CB11E6"/>
    <w:rsid w:val="00CB31F5"/>
    <w:rsid w:val="00CB543A"/>
    <w:rsid w:val="00CB708B"/>
    <w:rsid w:val="00CD0EAE"/>
    <w:rsid w:val="00CD6AA4"/>
    <w:rsid w:val="00CE3686"/>
    <w:rsid w:val="00CE4D6E"/>
    <w:rsid w:val="00CF6305"/>
    <w:rsid w:val="00D0286F"/>
    <w:rsid w:val="00D115FA"/>
    <w:rsid w:val="00D1611D"/>
    <w:rsid w:val="00D16767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C33"/>
    <w:rsid w:val="00D45E8E"/>
    <w:rsid w:val="00D50C7F"/>
    <w:rsid w:val="00D5495B"/>
    <w:rsid w:val="00D63EF8"/>
    <w:rsid w:val="00D65BB3"/>
    <w:rsid w:val="00D6608D"/>
    <w:rsid w:val="00D83BB2"/>
    <w:rsid w:val="00D86118"/>
    <w:rsid w:val="00D86DC1"/>
    <w:rsid w:val="00D9337E"/>
    <w:rsid w:val="00D94EB4"/>
    <w:rsid w:val="00D95F58"/>
    <w:rsid w:val="00DA0650"/>
    <w:rsid w:val="00DA2430"/>
    <w:rsid w:val="00DA48E8"/>
    <w:rsid w:val="00DC42A2"/>
    <w:rsid w:val="00DC4566"/>
    <w:rsid w:val="00DC4FDE"/>
    <w:rsid w:val="00DD45B9"/>
    <w:rsid w:val="00DD493B"/>
    <w:rsid w:val="00DD4D87"/>
    <w:rsid w:val="00DE0D3F"/>
    <w:rsid w:val="00DE31A6"/>
    <w:rsid w:val="00DE35C2"/>
    <w:rsid w:val="00DE7FC1"/>
    <w:rsid w:val="00DF37E5"/>
    <w:rsid w:val="00E10D53"/>
    <w:rsid w:val="00E270F1"/>
    <w:rsid w:val="00E33865"/>
    <w:rsid w:val="00E42C69"/>
    <w:rsid w:val="00E57503"/>
    <w:rsid w:val="00E6196E"/>
    <w:rsid w:val="00E633F4"/>
    <w:rsid w:val="00E6517B"/>
    <w:rsid w:val="00E81C53"/>
    <w:rsid w:val="00E823FC"/>
    <w:rsid w:val="00EA107C"/>
    <w:rsid w:val="00EA4742"/>
    <w:rsid w:val="00EB329C"/>
    <w:rsid w:val="00EB3F1C"/>
    <w:rsid w:val="00EB70D6"/>
    <w:rsid w:val="00EC6114"/>
    <w:rsid w:val="00EE6F74"/>
    <w:rsid w:val="00EF05D7"/>
    <w:rsid w:val="00EF7E63"/>
    <w:rsid w:val="00F11901"/>
    <w:rsid w:val="00F12DE2"/>
    <w:rsid w:val="00F165C3"/>
    <w:rsid w:val="00F26B77"/>
    <w:rsid w:val="00F33A3C"/>
    <w:rsid w:val="00F348B7"/>
    <w:rsid w:val="00F349EC"/>
    <w:rsid w:val="00F437EF"/>
    <w:rsid w:val="00F52C7A"/>
    <w:rsid w:val="00F53731"/>
    <w:rsid w:val="00F566D3"/>
    <w:rsid w:val="00F62C60"/>
    <w:rsid w:val="00F63B53"/>
    <w:rsid w:val="00F63F6B"/>
    <w:rsid w:val="00F660CE"/>
    <w:rsid w:val="00F72227"/>
    <w:rsid w:val="00F73C1F"/>
    <w:rsid w:val="00F75BA7"/>
    <w:rsid w:val="00F76E4B"/>
    <w:rsid w:val="00F77773"/>
    <w:rsid w:val="00F86837"/>
    <w:rsid w:val="00F92375"/>
    <w:rsid w:val="00F92ACB"/>
    <w:rsid w:val="00F955C8"/>
    <w:rsid w:val="00FA2D47"/>
    <w:rsid w:val="00FA3ACF"/>
    <w:rsid w:val="00FB1142"/>
    <w:rsid w:val="00FB1772"/>
    <w:rsid w:val="00FB45E0"/>
    <w:rsid w:val="00FC2152"/>
    <w:rsid w:val="00FC2358"/>
    <w:rsid w:val="00FC2850"/>
    <w:rsid w:val="00FC4116"/>
    <w:rsid w:val="00FC41D4"/>
    <w:rsid w:val="00FC61D9"/>
    <w:rsid w:val="00FD2D1D"/>
    <w:rsid w:val="00FD44BD"/>
    <w:rsid w:val="00FD4873"/>
    <w:rsid w:val="00FD5038"/>
    <w:rsid w:val="00FE08E4"/>
    <w:rsid w:val="00FE252A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5FE5B4"/>
  <w15:docId w15:val="{B1E84C77-4A9F-4FEC-A678-89F0C15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533F-42A3-4563-B27E-B2ECD9F3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6495</Words>
  <Characters>38976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Sylwester Torczyński</cp:lastModifiedBy>
  <cp:revision>2</cp:revision>
  <cp:lastPrinted>2018-04-27T09:23:00Z</cp:lastPrinted>
  <dcterms:created xsi:type="dcterms:W3CDTF">2020-11-05T10:40:00Z</dcterms:created>
  <dcterms:modified xsi:type="dcterms:W3CDTF">2020-11-05T10:40:00Z</dcterms:modified>
</cp:coreProperties>
</file>