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788C005A" w:rsidR="00AB309A" w:rsidRPr="00AB309A" w:rsidRDefault="00AB309A" w:rsidP="00AB309A">
      <w:pPr>
        <w:spacing w:line="360" w:lineRule="auto"/>
        <w:jc w:val="right"/>
        <w:rPr>
          <w:rFonts w:cs="Bookman Old Style"/>
          <w:b/>
          <w:bCs/>
          <w:i/>
          <w:iCs/>
          <w:color w:val="000000"/>
          <w:kern w:val="1"/>
        </w:rPr>
      </w:pPr>
      <w:r w:rsidRPr="00AB309A">
        <w:rPr>
          <w:kern w:val="1"/>
        </w:rPr>
        <w:t xml:space="preserve">                                                                    </w:t>
      </w:r>
      <w:r w:rsidRPr="00AB309A">
        <w:rPr>
          <w:b/>
          <w:bCs/>
          <w:i/>
          <w:iCs/>
          <w:kern w:val="1"/>
        </w:rPr>
        <w:t xml:space="preserve">  Załącznik nr  </w:t>
      </w:r>
      <w:r w:rsidR="00E758E0">
        <w:rPr>
          <w:b/>
          <w:bCs/>
          <w:i/>
          <w:iCs/>
          <w:kern w:val="1"/>
        </w:rPr>
        <w:t>4</w:t>
      </w:r>
      <w:r w:rsidRPr="00AB309A">
        <w:rPr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color w:val="000000"/>
          <w:kern w:val="1"/>
        </w:rPr>
        <w:t xml:space="preserve">   </w:t>
      </w:r>
    </w:p>
    <w:p w14:paraId="7AD025D9" w14:textId="77777777" w:rsidR="00AB309A" w:rsidRPr="00AB309A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6D19CB5C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5C9DFFA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CA23A68" w14:textId="14699835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6802A9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6A797A5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</w:t>
      </w:r>
      <w:bookmarkStart w:id="0" w:name="_GoBack"/>
      <w:bookmarkEnd w:id="0"/>
      <w:r w:rsidRPr="00AB309A">
        <w:rPr>
          <w:b/>
          <w:kern w:val="1"/>
        </w:rPr>
        <w:t>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326B9EC8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usług,  w okresie ostatnich pięciu lat przed upływem terminu składania ofert, a jeżeli okres prowadzenia działalności jest krótszy - w tym okresie. Udokumentowanie posiadania wiedzy i doświadczenia 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9A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Miejsce </w:t>
            </w:r>
          </w:p>
          <w:p w14:paraId="71CD28D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i</w:t>
            </w:r>
          </w:p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6BDC9459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AB309A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7777777" w:rsidR="00924C55" w:rsidRPr="00085DDA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AB309A">
        <w:rPr>
          <w:rFonts w:ascii="Bookman Old Style" w:hAnsi="Bookman Old Style" w:cs="Bookman Old Style"/>
          <w:kern w:val="1"/>
          <w:sz w:val="16"/>
          <w:szCs w:val="20"/>
        </w:rPr>
        <w:t xml:space="preserve"> </w:t>
      </w:r>
      <w:r w:rsidR="00924C55" w:rsidRPr="00085DDA">
        <w:rPr>
          <w:sz w:val="22"/>
          <w:szCs w:val="22"/>
        </w:rPr>
        <w:t xml:space="preserve">   (podpis Wykonawcy lub  pełnomocnika, 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F44C" w14:textId="77777777" w:rsidR="00130BE1" w:rsidRDefault="00130BE1">
      <w:r>
        <w:separator/>
      </w:r>
    </w:p>
  </w:endnote>
  <w:endnote w:type="continuationSeparator" w:id="0">
    <w:p w14:paraId="77BEAC46" w14:textId="77777777" w:rsidR="00130BE1" w:rsidRDefault="001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10F8" w14:textId="77777777" w:rsidR="00130BE1" w:rsidRDefault="00130BE1">
      <w:r>
        <w:separator/>
      </w:r>
    </w:p>
  </w:footnote>
  <w:footnote w:type="continuationSeparator" w:id="0">
    <w:p w14:paraId="7EBAD48B" w14:textId="77777777" w:rsidR="00130BE1" w:rsidRDefault="001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3A" w14:textId="01E57FFC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BB0221">
      <w:rPr>
        <w:sz w:val="22"/>
        <w:szCs w:val="22"/>
      </w:rPr>
      <w:t>47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0BE1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221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3955-F5C1-4B7C-94A6-BA05635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8</cp:revision>
  <cp:lastPrinted>2020-01-03T12:35:00Z</cp:lastPrinted>
  <dcterms:created xsi:type="dcterms:W3CDTF">2020-04-23T09:27:00Z</dcterms:created>
  <dcterms:modified xsi:type="dcterms:W3CDTF">2020-11-25T08:54:00Z</dcterms:modified>
</cp:coreProperties>
</file>