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872B67" w14:textId="13D58515" w:rsidR="00AB309A" w:rsidRPr="00AB309A" w:rsidRDefault="00AB309A" w:rsidP="00AB309A">
      <w:pPr>
        <w:spacing w:line="360" w:lineRule="auto"/>
        <w:jc w:val="right"/>
        <w:rPr>
          <w:b/>
          <w:bCs/>
          <w:i/>
          <w:iCs/>
          <w:kern w:val="1"/>
        </w:rPr>
      </w:pPr>
      <w:bookmarkStart w:id="0" w:name="_Hlk5691435"/>
      <w:r w:rsidRPr="00AB309A">
        <w:rPr>
          <w:b/>
          <w:bCs/>
          <w:i/>
          <w:iCs/>
          <w:kern w:val="1"/>
        </w:rPr>
        <w:t xml:space="preserve">Załącznik nr </w:t>
      </w:r>
      <w:r w:rsidR="0028238C">
        <w:rPr>
          <w:b/>
          <w:bCs/>
          <w:i/>
          <w:iCs/>
          <w:kern w:val="1"/>
        </w:rPr>
        <w:t xml:space="preserve"> </w:t>
      </w:r>
      <w:r w:rsidR="009B64DA">
        <w:rPr>
          <w:b/>
          <w:bCs/>
          <w:i/>
          <w:iCs/>
          <w:kern w:val="1"/>
        </w:rPr>
        <w:t>5</w:t>
      </w:r>
      <w:r w:rsidR="0028238C">
        <w:rPr>
          <w:b/>
          <w:bCs/>
          <w:i/>
          <w:iCs/>
          <w:kern w:val="1"/>
        </w:rPr>
        <w:t xml:space="preserve"> </w:t>
      </w:r>
      <w:r w:rsidRPr="00AB309A">
        <w:rPr>
          <w:b/>
          <w:bCs/>
          <w:i/>
          <w:iCs/>
          <w:kern w:val="1"/>
        </w:rPr>
        <w:t xml:space="preserve"> </w:t>
      </w:r>
    </w:p>
    <w:p w14:paraId="1F98CC29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Zamawiaj</w:t>
      </w:r>
      <w:r w:rsidRPr="00085DDA">
        <w:rPr>
          <w:rFonts w:eastAsia="TimesNewRoman"/>
          <w:b/>
          <w:bCs/>
          <w:sz w:val="22"/>
          <w:szCs w:val="22"/>
        </w:rPr>
        <w:t>ą</w:t>
      </w:r>
      <w:r w:rsidRPr="00085DDA">
        <w:rPr>
          <w:b/>
          <w:bCs/>
          <w:sz w:val="22"/>
          <w:szCs w:val="22"/>
        </w:rPr>
        <w:t>cy:</w:t>
      </w:r>
    </w:p>
    <w:p w14:paraId="43DD0E25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Pa</w:t>
      </w:r>
      <w:r w:rsidRPr="00085DDA">
        <w:rPr>
          <w:rFonts w:eastAsia="TimesNewRoman"/>
          <w:b/>
          <w:bCs/>
          <w:sz w:val="22"/>
          <w:szCs w:val="22"/>
        </w:rPr>
        <w:t>ń</w:t>
      </w:r>
      <w:r w:rsidRPr="00085DDA">
        <w:rPr>
          <w:b/>
          <w:bCs/>
          <w:sz w:val="22"/>
          <w:szCs w:val="22"/>
        </w:rPr>
        <w:t xml:space="preserve">stwowe Gospodarstwo Wodne </w:t>
      </w:r>
    </w:p>
    <w:p w14:paraId="127485B3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Wody Polskie</w:t>
      </w:r>
    </w:p>
    <w:p w14:paraId="1B39D8DB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Regionalny Zarząd Gospodarki Wodnej w Lublinie</w:t>
      </w:r>
    </w:p>
    <w:p w14:paraId="1540FF36" w14:textId="0B0540CC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ul.</w:t>
      </w:r>
      <w:r w:rsidR="00A215FC">
        <w:rPr>
          <w:sz w:val="22"/>
          <w:szCs w:val="22"/>
        </w:rPr>
        <w:t xml:space="preserve"> </w:t>
      </w:r>
      <w:r w:rsidRPr="00085DDA">
        <w:rPr>
          <w:sz w:val="22"/>
          <w:szCs w:val="22"/>
        </w:rPr>
        <w:t>Leszka Czarnego</w:t>
      </w:r>
      <w:bookmarkStart w:id="1" w:name="_GoBack"/>
      <w:bookmarkEnd w:id="1"/>
      <w:r w:rsidRPr="00085DDA">
        <w:rPr>
          <w:sz w:val="22"/>
          <w:szCs w:val="22"/>
        </w:rPr>
        <w:t xml:space="preserve"> 3</w:t>
      </w:r>
    </w:p>
    <w:p w14:paraId="798B7030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20-610 Lublin</w:t>
      </w:r>
    </w:p>
    <w:p w14:paraId="755BDCC4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60314ACE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Wykonawca:</w:t>
      </w:r>
    </w:p>
    <w:p w14:paraId="5E0FA790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199C1A47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14A8DCE7" w14:textId="77777777" w:rsidR="00924C55" w:rsidRPr="00085DDA" w:rsidRDefault="00924C55" w:rsidP="00924C55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bookmarkEnd w:id="0"/>
    <w:p w14:paraId="2D2F4BDB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0A7DE468" w14:textId="77777777" w:rsidR="00AB309A" w:rsidRPr="00AB309A" w:rsidRDefault="00AB309A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</w:rPr>
      </w:pPr>
      <w:r w:rsidRPr="00AB309A">
        <w:rPr>
          <w:b/>
          <w:bCs/>
          <w:color w:val="000000"/>
          <w:kern w:val="1"/>
        </w:rPr>
        <w:t>KWALIFIKACJE I DOŚWIADCZENIE KLUCZOWEGO PERSONELU</w:t>
      </w:r>
    </w:p>
    <w:p w14:paraId="1AB02713" w14:textId="77777777" w:rsidR="00AB309A" w:rsidRPr="00AB309A" w:rsidRDefault="00AB309A" w:rsidP="00AB309A">
      <w:pPr>
        <w:jc w:val="center"/>
        <w:rPr>
          <w:kern w:val="1"/>
        </w:rPr>
      </w:pPr>
    </w:p>
    <w:p w14:paraId="72D7CDB4" w14:textId="282B91E0" w:rsidR="00AB309A" w:rsidRPr="00E65161" w:rsidRDefault="00AB309A" w:rsidP="00A215FC">
      <w:pPr>
        <w:ind w:firstLine="680"/>
        <w:jc w:val="both"/>
        <w:rPr>
          <w:rFonts w:cs="Arial"/>
          <w:b/>
          <w:bCs/>
          <w:i/>
          <w:iCs/>
          <w:color w:val="000000"/>
          <w:kern w:val="1"/>
          <w:sz w:val="22"/>
          <w:szCs w:val="22"/>
        </w:rPr>
      </w:pPr>
      <w:r w:rsidRPr="00AB309A">
        <w:rPr>
          <w:kern w:val="1"/>
        </w:rPr>
        <w:t xml:space="preserve">Składając ofertę w postępowaniu o udzielenie zamówienia publicznego </w:t>
      </w:r>
      <w:bookmarkStart w:id="2" w:name="_Hlk5691490"/>
      <w:r w:rsidR="00A215FC" w:rsidRPr="00A215FC">
        <w:rPr>
          <w:b/>
          <w:bCs/>
          <w:color w:val="000000"/>
          <w:kern w:val="1"/>
        </w:rPr>
        <w:t>Wykonanie dokumentacji projektowej dla zadania inwestycyjnego pn. „Rozbudowa istniejącego zbiornika w m. Ciechanowiec w km 15+300 rzeki Nurzec, pow. wysokomazowiecki, woj. podlaskie”</w:t>
      </w:r>
      <w:r w:rsidRPr="00AB309A">
        <w:rPr>
          <w:b/>
          <w:bCs/>
          <w:color w:val="000000"/>
          <w:kern w:val="1"/>
        </w:rPr>
        <w:t xml:space="preserve">, </w:t>
      </w:r>
      <w:bookmarkEnd w:id="2"/>
      <w:r w:rsidRPr="00AB309A">
        <w:rPr>
          <w:kern w:val="1"/>
        </w:rPr>
        <w:t>na potwierdzenie spełnienia warunku opisanego przez Zamawiającego</w:t>
      </w:r>
      <w:r w:rsidRPr="00AB309A">
        <w:rPr>
          <w:rFonts w:ascii="Times-Roman" w:hAnsi="Times-Roman" w:cs="Times-Roman"/>
          <w:kern w:val="1"/>
        </w:rPr>
        <w:t xml:space="preserve"> </w:t>
      </w:r>
      <w:r w:rsidR="00355C9D">
        <w:rPr>
          <w:rFonts w:ascii="Times-Roman" w:hAnsi="Times-Roman" w:cs="Times-Roman"/>
          <w:kern w:val="1"/>
        </w:rPr>
        <w:t xml:space="preserve">w </w:t>
      </w:r>
      <w:r w:rsidR="0028238C">
        <w:rPr>
          <w:rFonts w:ascii="Times-Roman" w:hAnsi="Times-Roman" w:cs="Times-Roman"/>
          <w:kern w:val="1"/>
        </w:rPr>
        <w:t>pkt. 7.2.2 SIWZ</w:t>
      </w:r>
      <w:r w:rsidR="00355C9D">
        <w:rPr>
          <w:rFonts w:ascii="Times-Roman" w:hAnsi="Times-Roman" w:cs="Times-Roman"/>
          <w:kern w:val="1"/>
        </w:rPr>
        <w:t xml:space="preserve"> </w:t>
      </w:r>
      <w:r w:rsidRPr="00AB309A">
        <w:rPr>
          <w:rFonts w:ascii="Times-Roman" w:hAnsi="Times-Roman" w:cs="Times-Roman"/>
          <w:kern w:val="1"/>
        </w:rPr>
        <w:t>tj. dysponowania osobami zdolnymi do wykonania zamówienia, o</w:t>
      </w:r>
      <w:r w:rsidRPr="00AB309A">
        <w:rPr>
          <w:rFonts w:ascii="TTE1CE9780t00" w:hAnsi="TTE1CE9780t00" w:cs="TTE1CE9780t00"/>
          <w:kern w:val="1"/>
        </w:rPr>
        <w:t>ś</w:t>
      </w:r>
      <w:r w:rsidRPr="00AB309A">
        <w:rPr>
          <w:rFonts w:ascii="Times-Roman" w:hAnsi="Times-Roman" w:cs="Times-Roman"/>
          <w:kern w:val="1"/>
        </w:rPr>
        <w:t>wiadczam, że zamówienie zostanie zrealizowane z udziałem  nast</w:t>
      </w:r>
      <w:r w:rsidRPr="00AB309A">
        <w:rPr>
          <w:rFonts w:ascii="TTE1CE9780t00" w:hAnsi="TTE1CE9780t00" w:cs="TTE1CE9780t00"/>
          <w:kern w:val="1"/>
        </w:rPr>
        <w:t>ę</w:t>
      </w:r>
      <w:r w:rsidRPr="00AB309A">
        <w:rPr>
          <w:rFonts w:ascii="Times-Roman" w:hAnsi="Times-Roman" w:cs="Times-Roman"/>
          <w:kern w:val="1"/>
        </w:rPr>
        <w:t>puj</w:t>
      </w:r>
      <w:r w:rsidRPr="00AB309A">
        <w:rPr>
          <w:rFonts w:ascii="TTE1CE9780t00" w:hAnsi="TTE1CE9780t00" w:cs="TTE1CE9780t00"/>
          <w:kern w:val="1"/>
        </w:rPr>
        <w:t>ą</w:t>
      </w:r>
      <w:r w:rsidRPr="00AB309A">
        <w:rPr>
          <w:rFonts w:ascii="Times-Roman" w:hAnsi="Times-Roman" w:cs="Times-Roman"/>
          <w:kern w:val="1"/>
        </w:rPr>
        <w:t xml:space="preserve">cych osób: </w:t>
      </w:r>
    </w:p>
    <w:p w14:paraId="5BFB6F5F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AB309A" w14:paraId="781C6BF6" w14:textId="77777777" w:rsidTr="00924C5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687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36FF4EC" w14:textId="77777777" w:rsidR="00AB309A" w:rsidRPr="00AB309A" w:rsidRDefault="00AB309A" w:rsidP="00AB309A">
            <w:pPr>
              <w:jc w:val="center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BFDA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25B3D7ED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Funkcja / Zakres </w:t>
            </w:r>
          </w:p>
          <w:p w14:paraId="7F6F6EBE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wykonywanych </w:t>
            </w:r>
          </w:p>
          <w:p w14:paraId="70F87272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705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 </w:t>
            </w:r>
          </w:p>
          <w:p w14:paraId="17213C88" w14:textId="77777777" w:rsidR="00AB309A" w:rsidRPr="00AB309A" w:rsidRDefault="00AB309A" w:rsidP="00AB309A">
            <w:pPr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  <w:t>Kwalifikacje i doświadczenie potwierdzające spełnienie wymagań określonych w SIWZ</w:t>
            </w:r>
          </w:p>
          <w:p w14:paraId="711BE41A" w14:textId="6AA15D9E" w:rsidR="00AB309A" w:rsidRPr="00AB309A" w:rsidRDefault="00AB309A" w:rsidP="00AB309A">
            <w:pPr>
              <w:rPr>
                <w:rFonts w:ascii="TTE1CE9780t00" w:hAnsi="TTE1CE9780t00" w:cs="TTE1CE9780t00"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(wpisa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ć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nr, dat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ę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i zakres posiadanych uprawnie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ń oraz w przypadku projektanta i sprawdzającego podać wykonane przez nich projekty budowlane  z zakresu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opisanego w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pkt. </w:t>
            </w:r>
            <w:r w:rsidR="0028238C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7.2.2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>SIWZ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AA3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Podstawa </w:t>
            </w:r>
          </w:p>
          <w:p w14:paraId="7230C1B1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dysponowania </w:t>
            </w:r>
          </w:p>
          <w:p w14:paraId="5383889A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AB309A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AB309A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42556A0B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23AE4414" w14:textId="77777777" w:rsidR="0028238C" w:rsidRDefault="0028238C" w:rsidP="00E65161">
      <w:pPr>
        <w:jc w:val="right"/>
        <w:rPr>
          <w:kern w:val="1"/>
          <w:sz w:val="20"/>
          <w:szCs w:val="20"/>
        </w:rPr>
      </w:pPr>
    </w:p>
    <w:p w14:paraId="61D1F53F" w14:textId="4B9163CB" w:rsidR="00E65161" w:rsidRPr="00E65161" w:rsidRDefault="00E65161" w:rsidP="00E65161">
      <w:pPr>
        <w:jc w:val="right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4EBA5624" w14:textId="2C17F650" w:rsidR="00E65161" w:rsidRPr="00E65161" w:rsidRDefault="00E65161" w:rsidP="00E65161">
      <w:pPr>
        <w:jc w:val="right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 pełnomocnika</w:t>
      </w:r>
      <w:r>
        <w:rPr>
          <w:kern w:val="1"/>
          <w:sz w:val="20"/>
          <w:szCs w:val="20"/>
        </w:rPr>
        <w:t>)</w:t>
      </w:r>
    </w:p>
    <w:p w14:paraId="5D877E44" w14:textId="77777777" w:rsidR="00E65161" w:rsidRPr="00E65161" w:rsidRDefault="00E65161" w:rsidP="00E65161">
      <w:pPr>
        <w:rPr>
          <w:kern w:val="1"/>
          <w:sz w:val="20"/>
          <w:szCs w:val="20"/>
        </w:rPr>
      </w:pPr>
    </w:p>
    <w:p w14:paraId="57B7926B" w14:textId="43500709" w:rsidR="00AB309A" w:rsidRPr="00AB309A" w:rsidRDefault="00E65161" w:rsidP="00E65161">
      <w:pPr>
        <w:rPr>
          <w:kern w:val="1"/>
          <w:sz w:val="20"/>
          <w:szCs w:val="20"/>
        </w:rPr>
      </w:pPr>
      <w:r w:rsidRPr="00E65161">
        <w:rPr>
          <w:i/>
          <w:kern w:val="1"/>
          <w:sz w:val="20"/>
          <w:szCs w:val="20"/>
        </w:rPr>
        <w:t xml:space="preserve"> Data. ....................................</w:t>
      </w:r>
    </w:p>
    <w:p w14:paraId="3878E7D7" w14:textId="77777777" w:rsidR="00AB309A" w:rsidRPr="00AB309A" w:rsidRDefault="00AB309A" w:rsidP="00AB309A">
      <w:pPr>
        <w:jc w:val="right"/>
        <w:rPr>
          <w:kern w:val="1"/>
          <w:sz w:val="16"/>
          <w:szCs w:val="20"/>
        </w:rPr>
      </w:pP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A2C1" w14:textId="77777777" w:rsidR="008320BB" w:rsidRDefault="008320BB">
      <w:r>
        <w:separator/>
      </w:r>
    </w:p>
  </w:endnote>
  <w:endnote w:type="continuationSeparator" w:id="0">
    <w:p w14:paraId="4DF331BA" w14:textId="77777777" w:rsidR="008320BB" w:rsidRDefault="0083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E9780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19E5" w14:textId="77777777" w:rsidR="008320BB" w:rsidRDefault="008320BB">
      <w:r>
        <w:separator/>
      </w:r>
    </w:p>
  </w:footnote>
  <w:footnote w:type="continuationSeparator" w:id="0">
    <w:p w14:paraId="5F7F5D98" w14:textId="77777777" w:rsidR="008320BB" w:rsidRDefault="0083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3A" w14:textId="3B48EF8B" w:rsidR="008C453E" w:rsidRPr="008C453E" w:rsidRDefault="004C3EEC">
    <w:pPr>
      <w:pStyle w:val="Nagwek"/>
      <w:rPr>
        <w:sz w:val="22"/>
        <w:szCs w:val="22"/>
      </w:rPr>
    </w:pPr>
    <w:r>
      <w:rPr>
        <w:sz w:val="22"/>
        <w:szCs w:val="22"/>
      </w:rPr>
      <w:t>O</w:t>
    </w:r>
    <w:r w:rsidR="008C453E" w:rsidRPr="008C453E">
      <w:rPr>
        <w:sz w:val="22"/>
        <w:szCs w:val="22"/>
      </w:rPr>
      <w:t>ZNACZENIE SPRAWY : LU.ROZ.2810.</w:t>
    </w:r>
    <w:r w:rsidR="00D33C4A">
      <w:rPr>
        <w:sz w:val="22"/>
        <w:szCs w:val="22"/>
      </w:rPr>
      <w:t xml:space="preserve"> </w:t>
    </w:r>
    <w:r>
      <w:rPr>
        <w:sz w:val="22"/>
        <w:szCs w:val="22"/>
      </w:rPr>
      <w:t>47</w:t>
    </w:r>
    <w:r w:rsidR="008C453E" w:rsidRPr="008C453E">
      <w:rPr>
        <w:sz w:val="22"/>
        <w:szCs w:val="22"/>
      </w:rPr>
      <w:t>.2020</w:t>
    </w:r>
  </w:p>
  <w:p w14:paraId="5F0DDC45" w14:textId="77777777" w:rsidR="003517C3" w:rsidRPr="0038103E" w:rsidRDefault="003517C3" w:rsidP="0038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3EEC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0BB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EB2F-2B1B-4025-83A6-984E2A60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9</cp:revision>
  <cp:lastPrinted>2020-01-03T12:35:00Z</cp:lastPrinted>
  <dcterms:created xsi:type="dcterms:W3CDTF">2020-04-23T09:26:00Z</dcterms:created>
  <dcterms:modified xsi:type="dcterms:W3CDTF">2020-11-25T08:55:00Z</dcterms:modified>
</cp:coreProperties>
</file>