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</w:t>
      </w:r>
      <w:proofErr w:type="gramStart"/>
      <w:r w:rsidRPr="00085DDA">
        <w:rPr>
          <w:sz w:val="22"/>
          <w:szCs w:val="22"/>
        </w:rPr>
        <w:t>…….</w:t>
      </w:r>
      <w:proofErr w:type="gramEnd"/>
      <w:r w:rsidRPr="00085DDA">
        <w:rPr>
          <w:sz w:val="22"/>
          <w:szCs w:val="22"/>
        </w:rPr>
        <w:t>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7777777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22a ust. 1 i 2 ustawy z dnia 29 stycznia 2004 r. – </w:t>
      </w:r>
    </w:p>
    <w:p w14:paraId="5E02F39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2017 r., poz. 1579 ze zm.) odda wykonawcy</w:t>
      </w:r>
    </w:p>
    <w:p w14:paraId="32488303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</w:t>
      </w:r>
      <w:proofErr w:type="gramStart"/>
      <w:r w:rsidRPr="00085DDA">
        <w:rPr>
          <w:sz w:val="22"/>
          <w:szCs w:val="22"/>
        </w:rPr>
        <w:t>…….</w:t>
      </w:r>
      <w:proofErr w:type="gramEnd"/>
      <w:r w:rsidRPr="00085DDA">
        <w:rPr>
          <w:sz w:val="22"/>
          <w:szCs w:val="22"/>
        </w:rPr>
        <w:t>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085DDA">
              <w:rPr>
                <w:i/>
                <w:iCs/>
                <w:sz w:val="22"/>
                <w:szCs w:val="22"/>
              </w:rPr>
              <w:t>( data</w:t>
            </w:r>
            <w:proofErr w:type="gramEnd"/>
            <w:r w:rsidRPr="00085DDA">
              <w:rPr>
                <w:i/>
                <w:iCs/>
                <w:sz w:val="22"/>
                <w:szCs w:val="22"/>
              </w:rPr>
              <w:t>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085DDA">
              <w:rPr>
                <w:i/>
                <w:iCs/>
                <w:sz w:val="22"/>
                <w:szCs w:val="22"/>
              </w:rPr>
              <w:t>( data</w:t>
            </w:r>
            <w:proofErr w:type="gramEnd"/>
            <w:r w:rsidRPr="00085DDA">
              <w:rPr>
                <w:i/>
                <w:iCs/>
                <w:sz w:val="22"/>
                <w:szCs w:val="22"/>
              </w:rPr>
              <w:t>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  <w:vertAlign w:val="superscript"/>
        </w:rPr>
        <w:lastRenderedPageBreak/>
        <w:t>1</w:t>
      </w:r>
      <w:r w:rsidRPr="00085DDA">
        <w:rPr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85DDA" w:rsidRDefault="00646CC0" w:rsidP="00085DDA">
      <w:pPr>
        <w:autoSpaceDE w:val="0"/>
        <w:spacing w:line="276" w:lineRule="auto"/>
        <w:ind w:left="142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· zdolności techniczne lub zawodowe</w:t>
      </w:r>
    </w:p>
    <w:p w14:paraId="213C68E4" w14:textId="77777777" w:rsidR="00646CC0" w:rsidRPr="00085DDA" w:rsidRDefault="00646CC0" w:rsidP="00085DDA">
      <w:pPr>
        <w:autoSpaceDE w:val="0"/>
        <w:spacing w:line="276" w:lineRule="auto"/>
        <w:ind w:left="142"/>
        <w:jc w:val="both"/>
        <w:rPr>
          <w:sz w:val="22"/>
          <w:szCs w:val="22"/>
          <w:vertAlign w:val="superscript"/>
        </w:rPr>
      </w:pPr>
      <w:r w:rsidRPr="00085DDA">
        <w:rPr>
          <w:sz w:val="22"/>
          <w:szCs w:val="22"/>
        </w:rPr>
        <w:t>· sytuacja ekonomiczna lub finansowa</w:t>
      </w:r>
    </w:p>
    <w:p w14:paraId="2590BDAF" w14:textId="77777777" w:rsidR="00646CC0" w:rsidRPr="00085DDA" w:rsidRDefault="00646CC0" w:rsidP="00085DDA">
      <w:pPr>
        <w:autoSpaceDE w:val="0"/>
        <w:spacing w:before="40" w:line="276" w:lineRule="auto"/>
        <w:ind w:left="142" w:hanging="142"/>
        <w:jc w:val="both"/>
        <w:rPr>
          <w:sz w:val="22"/>
          <w:szCs w:val="22"/>
          <w:vertAlign w:val="superscript"/>
        </w:rPr>
      </w:pPr>
      <w:r w:rsidRPr="00085DDA">
        <w:rPr>
          <w:sz w:val="22"/>
          <w:szCs w:val="22"/>
          <w:vertAlign w:val="superscript"/>
        </w:rPr>
        <w:t xml:space="preserve">2 </w:t>
      </w:r>
      <w:r w:rsidRPr="00085DDA">
        <w:rPr>
          <w:sz w:val="22"/>
          <w:szCs w:val="22"/>
        </w:rPr>
        <w:t xml:space="preserve">np. podwykonawstwo, konsultacje, doradztwo. W </w:t>
      </w:r>
      <w:proofErr w:type="gramStart"/>
      <w:r w:rsidRPr="00085DDA">
        <w:rPr>
          <w:sz w:val="22"/>
          <w:szCs w:val="22"/>
        </w:rPr>
        <w:t>sytuacji</w:t>
      </w:r>
      <w:proofErr w:type="gramEnd"/>
      <w:r w:rsidRPr="00085DDA">
        <w:rPr>
          <w:sz w:val="22"/>
          <w:szCs w:val="22"/>
        </w:rPr>
        <w:t xml:space="preserve"> gdy przedmiotem udzielenia są zdolności lub sytuacje nierozerwalnie związane z podmiotem ich udzielającym, niemożliwe do samodzielnego obrotu i dalszego udzielenia ich</w:t>
      </w:r>
      <w:r w:rsidRPr="00085DDA">
        <w:rPr>
          <w:bCs/>
          <w:sz w:val="22"/>
          <w:szCs w:val="22"/>
        </w:rPr>
        <w:t> </w:t>
      </w:r>
      <w:r w:rsidRPr="00085DDA">
        <w:rPr>
          <w:sz w:val="22"/>
          <w:szCs w:val="22"/>
        </w:rPr>
        <w:t>bez zaangażowania tego podmiotu w wykonanie zamówienia, taki dokument powinien zawierać wyraźne nawiązanie do uczestnictwa tego podmiotu w wykonaniu zamówienia.</w:t>
      </w:r>
    </w:p>
    <w:p w14:paraId="3CC9A7A9" w14:textId="77777777" w:rsidR="00205885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  <w:bookmarkStart w:id="0" w:name="_GoBack"/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 xml:space="preserve"> np. umowa cywilno-prawna, umowa o współpracy.</w:t>
      </w:r>
      <w:bookmarkEnd w:id="0"/>
    </w:p>
    <w:sectPr w:rsidR="00205885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B0646" w14:textId="77777777" w:rsidR="00997B09" w:rsidRDefault="00997B09">
      <w:r>
        <w:separator/>
      </w:r>
    </w:p>
  </w:endnote>
  <w:endnote w:type="continuationSeparator" w:id="0">
    <w:p w14:paraId="5C6E0288" w14:textId="77777777" w:rsidR="00997B09" w:rsidRDefault="009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E830" w14:textId="77777777" w:rsidR="00997B09" w:rsidRDefault="00997B09">
      <w:r>
        <w:separator/>
      </w:r>
    </w:p>
  </w:footnote>
  <w:footnote w:type="continuationSeparator" w:id="0">
    <w:p w14:paraId="0F7A7C65" w14:textId="77777777" w:rsidR="00997B09" w:rsidRDefault="0099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F64E" w14:textId="5C96F483" w:rsidR="00417646" w:rsidRPr="00E000A5" w:rsidRDefault="00417646" w:rsidP="00417646">
    <w:pPr>
      <w:tabs>
        <w:tab w:val="left" w:pos="808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>
      <w:rPr>
        <w:b/>
        <w:bCs/>
        <w:smallCaps/>
        <w:sz w:val="22"/>
        <w:szCs w:val="22"/>
      </w:rPr>
      <w:t>5</w:t>
    </w:r>
    <w:r w:rsidR="002C3136">
      <w:rPr>
        <w:b/>
        <w:bCs/>
        <w:smallCaps/>
        <w:sz w:val="22"/>
        <w:szCs w:val="22"/>
      </w:rPr>
      <w:t>3</w:t>
    </w:r>
    <w:r>
      <w:rPr>
        <w:b/>
        <w:bCs/>
        <w:smallCaps/>
        <w:sz w:val="22"/>
        <w:szCs w:val="22"/>
      </w:rPr>
      <w:t>.20</w:t>
    </w:r>
    <w:r w:rsidRPr="003736EE">
      <w:rPr>
        <w:b/>
        <w:bCs/>
        <w:smallCaps/>
        <w:sz w:val="22"/>
        <w:szCs w:val="22"/>
      </w:rPr>
      <w:t xml:space="preserve">20 </w:t>
    </w:r>
    <w:r w:rsidR="00266D2A">
      <w:rPr>
        <w:b/>
        <w:bCs/>
        <w:smallCaps/>
        <w:sz w:val="22"/>
        <w:szCs w:val="22"/>
      </w:rPr>
      <w:t xml:space="preserve">                                                                    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SIWZ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6673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136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97B09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B74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C3C6-B8F2-4C11-96AA-CF99A467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6</cp:revision>
  <cp:lastPrinted>2020-01-03T12:35:00Z</cp:lastPrinted>
  <dcterms:created xsi:type="dcterms:W3CDTF">2020-11-25T11:59:00Z</dcterms:created>
  <dcterms:modified xsi:type="dcterms:W3CDTF">2020-11-26T09:15:00Z</dcterms:modified>
</cp:coreProperties>
</file>