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39B44" w14:textId="77777777" w:rsidR="006A57B1" w:rsidRPr="00AB309A" w:rsidRDefault="006A57B1" w:rsidP="006A57B1">
      <w:pPr>
        <w:spacing w:line="360" w:lineRule="auto"/>
        <w:jc w:val="both"/>
        <w:rPr>
          <w:kern w:val="1"/>
          <w:sz w:val="20"/>
          <w:szCs w:val="20"/>
        </w:rPr>
      </w:pPr>
    </w:p>
    <w:p w14:paraId="3FEF4E01" w14:textId="77777777" w:rsidR="006A57B1" w:rsidRPr="006D440C" w:rsidRDefault="006A57B1" w:rsidP="006A57B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  <w:u w:val="single"/>
        </w:rPr>
        <w:t>Zamawiaj</w:t>
      </w:r>
      <w:r w:rsidRPr="006D440C">
        <w:rPr>
          <w:rFonts w:eastAsia="TimesNewRoman,Bold"/>
          <w:b/>
          <w:bCs/>
          <w:sz w:val="22"/>
          <w:szCs w:val="22"/>
          <w:u w:val="single"/>
        </w:rPr>
        <w:t>ą</w:t>
      </w:r>
      <w:r w:rsidRPr="006D440C">
        <w:rPr>
          <w:b/>
          <w:bCs/>
          <w:sz w:val="22"/>
          <w:szCs w:val="22"/>
          <w:u w:val="single"/>
        </w:rPr>
        <w:t>cy:</w:t>
      </w:r>
      <w:r w:rsidRPr="006D440C">
        <w:rPr>
          <w:b/>
          <w:bCs/>
          <w:sz w:val="22"/>
          <w:szCs w:val="22"/>
        </w:rPr>
        <w:t xml:space="preserve"> </w:t>
      </w:r>
      <w:r w:rsidRPr="006D440C">
        <w:rPr>
          <w:b/>
          <w:bCs/>
          <w:sz w:val="22"/>
          <w:szCs w:val="22"/>
        </w:rPr>
        <w:tab/>
        <w:t xml:space="preserve">PAŃSTWOWE GOSPODARSTWO WODNE WODY POLSKIE </w:t>
      </w:r>
    </w:p>
    <w:p w14:paraId="5A904738" w14:textId="77777777" w:rsidR="006A57B1" w:rsidRPr="006D440C" w:rsidRDefault="006A57B1" w:rsidP="006A57B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ul. Żelazna 59A, 00-848 Warszawa</w:t>
      </w:r>
    </w:p>
    <w:p w14:paraId="6C090B6E" w14:textId="77777777" w:rsidR="006A57B1" w:rsidRPr="006D440C" w:rsidRDefault="006A57B1" w:rsidP="006A57B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REGIONALNY ZARZĄD GOSPODARKI WODNE</w:t>
      </w:r>
      <w:bookmarkStart w:id="0" w:name="_GoBack"/>
      <w:bookmarkEnd w:id="0"/>
      <w:r w:rsidRPr="006D440C">
        <w:rPr>
          <w:b/>
          <w:bCs/>
          <w:sz w:val="22"/>
          <w:szCs w:val="22"/>
        </w:rPr>
        <w:t>J W LUBLINIE</w:t>
      </w:r>
    </w:p>
    <w:p w14:paraId="32085DDE" w14:textId="77777777" w:rsidR="006A57B1" w:rsidRPr="006D440C" w:rsidRDefault="006A57B1" w:rsidP="006A57B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ul. Leszka Czarnego 3, 20-610 Lublin</w:t>
      </w:r>
    </w:p>
    <w:p w14:paraId="0605DE80" w14:textId="77777777" w:rsidR="006A57B1" w:rsidRPr="006D440C" w:rsidRDefault="006A57B1" w:rsidP="006A57B1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2A35879A" w14:textId="77777777" w:rsidR="006A57B1" w:rsidRPr="006D440C" w:rsidRDefault="006A57B1" w:rsidP="006A57B1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6D440C">
        <w:rPr>
          <w:b/>
          <w:bCs/>
          <w:sz w:val="22"/>
          <w:szCs w:val="22"/>
          <w:u w:val="single"/>
        </w:rPr>
        <w:t>Wykonawca:</w:t>
      </w:r>
    </w:p>
    <w:p w14:paraId="629FF423" w14:textId="77777777" w:rsidR="006A57B1" w:rsidRPr="006D440C" w:rsidRDefault="006A57B1" w:rsidP="006A57B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2D65D0B6" w14:textId="77777777" w:rsidR="006A57B1" w:rsidRPr="006D440C" w:rsidRDefault="006A57B1" w:rsidP="006A57B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3604A278" w14:textId="77777777" w:rsidR="006A57B1" w:rsidRPr="006D440C" w:rsidRDefault="006A57B1" w:rsidP="006A57B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6A4F83C1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 xml:space="preserve">nformacja na </w:t>
      </w:r>
      <w:r w:rsidR="000F0A89" w:rsidRPr="00AB309A">
        <w:rPr>
          <w:b/>
          <w:kern w:val="1"/>
        </w:rPr>
        <w:t>temat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0064D1A5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</w:t>
      </w:r>
      <w:r w:rsidR="000F0A89">
        <w:rPr>
          <w:kern w:val="1"/>
        </w:rPr>
        <w:t xml:space="preserve"> </w:t>
      </w:r>
      <w:r w:rsidRPr="00AB309A">
        <w:rPr>
          <w:kern w:val="1"/>
        </w:rPr>
        <w:t>w okresie ostatnich pięciu lat przed upływem terminu składania ofert, a jeżeli okres prowadzenia działalności jest krótszy - w tym okresie. Udokumentowanie posiadania wiedzy i doświadczenia dotyczy spełnienia warunku opisanego w</w:t>
      </w:r>
      <w:r w:rsidR="00FB52B1">
        <w:rPr>
          <w:kern w:val="1"/>
        </w:rPr>
        <w:t xml:space="preserve"> pkt. 7.2.1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9A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Miejsce </w:t>
            </w:r>
          </w:p>
          <w:p w14:paraId="71CD28D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i</w:t>
            </w:r>
          </w:p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6BDC9459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</w:t>
            </w:r>
            <w:proofErr w:type="gramStart"/>
            <w:r w:rsidRPr="00AB309A">
              <w:rPr>
                <w:b/>
                <w:bCs/>
                <w:kern w:val="1"/>
                <w:sz w:val="22"/>
                <w:szCs w:val="22"/>
              </w:rPr>
              <w:t>od  -</w:t>
            </w:r>
            <w:proofErr w:type="gramEnd"/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  do)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4A262A14" w:rsidR="00AB309A" w:rsidRPr="00AB309A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AB309A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77777777" w:rsidR="006C7CF0" w:rsidRPr="00E65161" w:rsidRDefault="006C7CF0" w:rsidP="006C7CF0">
      <w:pPr>
        <w:jc w:val="right"/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>Data. ....................................</w:t>
      </w:r>
      <w:r>
        <w:rPr>
          <w:i/>
          <w:kern w:val="1"/>
          <w:sz w:val="20"/>
          <w:szCs w:val="20"/>
        </w:rPr>
        <w:t xml:space="preserve">   </w:t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E65161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550A" w14:textId="77777777" w:rsidR="00AD6B80" w:rsidRDefault="00AD6B80">
      <w:r>
        <w:separator/>
      </w:r>
    </w:p>
  </w:endnote>
  <w:endnote w:type="continuationSeparator" w:id="0">
    <w:p w14:paraId="62465356" w14:textId="77777777" w:rsidR="00AD6B80" w:rsidRDefault="00A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A5C1" w14:textId="77777777" w:rsidR="00AD6B80" w:rsidRDefault="00AD6B80">
      <w:r>
        <w:separator/>
      </w:r>
    </w:p>
  </w:footnote>
  <w:footnote w:type="continuationSeparator" w:id="0">
    <w:p w14:paraId="2CF2677C" w14:textId="77777777" w:rsidR="00AD6B80" w:rsidRDefault="00AD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5A52" w14:textId="682E2F32" w:rsidR="000F0A89" w:rsidRPr="003F554C" w:rsidRDefault="000F0A89" w:rsidP="000F0A89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5</w:t>
    </w:r>
    <w:r w:rsidR="00BE3281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4</w:t>
    </w:r>
    <w:r w:rsidR="006A57B1">
      <w:rPr>
        <w:b/>
        <w:sz w:val="22"/>
        <w:szCs w:val="22"/>
      </w:rPr>
      <w:t xml:space="preserve"> do SIWZ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1A2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6B80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281"/>
    <w:rsid w:val="00BF0C21"/>
    <w:rsid w:val="00BF1F1F"/>
    <w:rsid w:val="00BF227D"/>
    <w:rsid w:val="00BF4F32"/>
    <w:rsid w:val="00C0549A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DFBC-69E1-4499-84C0-8CEEE53D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8</cp:revision>
  <cp:lastPrinted>2020-01-03T12:35:00Z</cp:lastPrinted>
  <dcterms:created xsi:type="dcterms:W3CDTF">2020-11-25T12:04:00Z</dcterms:created>
  <dcterms:modified xsi:type="dcterms:W3CDTF">2020-11-26T09:15:00Z</dcterms:modified>
</cp:coreProperties>
</file>