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5EA69B" w14:textId="77777777" w:rsidR="00154CB6" w:rsidRPr="00154CB6" w:rsidRDefault="00154CB6" w:rsidP="002A139B">
      <w:pPr>
        <w:autoSpaceDE w:val="0"/>
        <w:rPr>
          <w:rFonts w:ascii="Arial" w:hAnsi="Arial" w:cs="Arial"/>
          <w:b/>
          <w:bCs/>
          <w:sz w:val="22"/>
          <w:szCs w:val="22"/>
        </w:rPr>
      </w:pPr>
      <w:bookmarkStart w:id="0" w:name="_Hlk5191318"/>
    </w:p>
    <w:tbl>
      <w:tblPr>
        <w:tblpPr w:leftFromText="141" w:rightFromText="141" w:vertAnchor="page" w:horzAnchor="margin" w:tblpY="1651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2A139B" w:rsidRPr="00154CB6" w14:paraId="2AC0B769" w14:textId="77777777" w:rsidTr="002A139B">
        <w:trPr>
          <w:trHeight w:val="15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6B96" w14:textId="77777777" w:rsidR="002A139B" w:rsidRPr="00154CB6" w:rsidRDefault="002A139B" w:rsidP="002A139B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6E4D2F" w14:textId="77777777" w:rsidR="002A139B" w:rsidRPr="00154CB6" w:rsidRDefault="002A139B" w:rsidP="002A139B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93C8EF" w14:textId="77777777" w:rsidR="002A139B" w:rsidRPr="00154CB6" w:rsidRDefault="002A139B" w:rsidP="002A139B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904FE3" w14:textId="77777777" w:rsidR="002A139B" w:rsidRPr="00154CB6" w:rsidRDefault="002A139B" w:rsidP="002A139B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55BA37" w14:textId="77777777" w:rsidR="002A139B" w:rsidRPr="00154CB6" w:rsidRDefault="002A139B" w:rsidP="002A139B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D5A879" w14:textId="77777777" w:rsidR="002A139B" w:rsidRPr="00154CB6" w:rsidRDefault="002A139B" w:rsidP="002A139B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CB6">
              <w:rPr>
                <w:rFonts w:ascii="Arial" w:hAnsi="Arial" w:cs="Arial"/>
                <w:sz w:val="22"/>
                <w:szCs w:val="22"/>
              </w:rPr>
              <w:t>(pieczątka Wykonawcy/Wykonawców</w:t>
            </w:r>
            <w:r w:rsidRPr="00154CB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F14B" w14:textId="77777777" w:rsidR="002A139B" w:rsidRPr="00154CB6" w:rsidRDefault="002A139B" w:rsidP="002A139B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B17ABA" w14:textId="77777777" w:rsidR="002A139B" w:rsidRPr="00154CB6" w:rsidRDefault="002A139B" w:rsidP="002A139B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BDF90F" w14:textId="77777777" w:rsidR="002A139B" w:rsidRDefault="002A139B" w:rsidP="002A139B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CB6">
              <w:rPr>
                <w:rFonts w:ascii="Arial" w:hAnsi="Arial" w:cs="Arial"/>
                <w:b/>
                <w:bCs/>
                <w:sz w:val="22"/>
                <w:szCs w:val="22"/>
              </w:rPr>
              <w:t>FORMULARZ OFERTY</w:t>
            </w:r>
          </w:p>
          <w:p w14:paraId="11086382" w14:textId="77777777" w:rsidR="002A139B" w:rsidRDefault="002A139B" w:rsidP="002A139B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DE2867" w14:textId="77777777" w:rsidR="002A139B" w:rsidRPr="00154CB6" w:rsidRDefault="002A139B" w:rsidP="002A139B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E48EF44" w14:textId="77777777" w:rsidR="00EE525C" w:rsidRDefault="006F7D2B" w:rsidP="006F7D2B">
      <w:pPr>
        <w:autoSpaceDE w:val="0"/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                       </w:t>
      </w:r>
    </w:p>
    <w:p w14:paraId="0F0FDF6B" w14:textId="77777777" w:rsidR="002A139B" w:rsidRDefault="00EE525C" w:rsidP="006F7D2B">
      <w:pPr>
        <w:autoSpaceDE w:val="0"/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14:paraId="6EFACBEF" w14:textId="77777777" w:rsidR="002A139B" w:rsidRDefault="002A139B" w:rsidP="006F7D2B">
      <w:pPr>
        <w:autoSpaceDE w:val="0"/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154CB6">
        <w:rPr>
          <w:rFonts w:ascii="Arial" w:hAnsi="Arial" w:cs="Arial"/>
          <w:b/>
          <w:bCs/>
          <w:sz w:val="22"/>
          <w:szCs w:val="22"/>
        </w:rPr>
        <w:t>Państwowe Gospodarstwo Wodne</w:t>
      </w:r>
    </w:p>
    <w:p w14:paraId="266E7547" w14:textId="77777777" w:rsidR="00037060" w:rsidRPr="00154CB6" w:rsidRDefault="00EE525C" w:rsidP="006F7D2B">
      <w:pPr>
        <w:autoSpaceDE w:val="0"/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A139B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6F7D2B">
        <w:rPr>
          <w:rFonts w:ascii="Arial" w:hAnsi="Arial" w:cs="Arial"/>
          <w:b/>
          <w:bCs/>
          <w:sz w:val="22"/>
          <w:szCs w:val="22"/>
        </w:rPr>
        <w:t xml:space="preserve"> </w:t>
      </w:r>
      <w:r w:rsidR="009211B8" w:rsidRPr="00154CB6">
        <w:rPr>
          <w:rFonts w:ascii="Arial" w:hAnsi="Arial" w:cs="Arial"/>
          <w:b/>
          <w:bCs/>
          <w:sz w:val="22"/>
          <w:szCs w:val="22"/>
        </w:rPr>
        <w:t>Wody Polskie</w:t>
      </w:r>
    </w:p>
    <w:p w14:paraId="7695FC88" w14:textId="77777777" w:rsidR="0031219A" w:rsidRPr="00154CB6" w:rsidRDefault="009211B8" w:rsidP="006F7D2B">
      <w:pPr>
        <w:autoSpaceDE w:val="0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154CB6">
        <w:rPr>
          <w:rFonts w:ascii="Arial" w:hAnsi="Arial" w:cs="Arial"/>
          <w:b/>
          <w:bCs/>
          <w:sz w:val="22"/>
          <w:szCs w:val="22"/>
        </w:rPr>
        <w:t xml:space="preserve"> </w:t>
      </w:r>
      <w:r w:rsidR="006F7D2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037060" w:rsidRPr="00154CB6">
        <w:rPr>
          <w:rFonts w:ascii="Arial" w:hAnsi="Arial" w:cs="Arial"/>
          <w:b/>
          <w:bCs/>
          <w:sz w:val="22"/>
          <w:szCs w:val="22"/>
        </w:rPr>
        <w:t>Regionalny Zarząd Gospodarki Wodnej</w:t>
      </w:r>
    </w:p>
    <w:p w14:paraId="7305E224" w14:textId="77777777" w:rsidR="00037060" w:rsidRPr="00154CB6" w:rsidRDefault="00F97214" w:rsidP="006F7D2B">
      <w:pPr>
        <w:autoSpaceDE w:val="0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154CB6">
        <w:rPr>
          <w:rFonts w:ascii="Arial" w:hAnsi="Arial" w:cs="Arial"/>
          <w:b/>
          <w:bCs/>
          <w:sz w:val="22"/>
          <w:szCs w:val="22"/>
        </w:rPr>
        <w:t xml:space="preserve"> </w:t>
      </w:r>
      <w:r w:rsidR="006F7D2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037060" w:rsidRPr="00154CB6">
        <w:rPr>
          <w:rFonts w:ascii="Arial" w:hAnsi="Arial" w:cs="Arial"/>
          <w:b/>
          <w:bCs/>
          <w:sz w:val="22"/>
          <w:szCs w:val="22"/>
        </w:rPr>
        <w:t xml:space="preserve">w </w:t>
      </w:r>
      <w:r w:rsidR="00743E0C">
        <w:rPr>
          <w:rFonts w:ascii="Arial" w:hAnsi="Arial" w:cs="Arial"/>
          <w:b/>
          <w:bCs/>
          <w:sz w:val="22"/>
          <w:szCs w:val="22"/>
        </w:rPr>
        <w:t>Wrocławiu</w:t>
      </w:r>
      <w:r w:rsidR="00037060" w:rsidRPr="00154CB6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GoBack"/>
      <w:bookmarkEnd w:id="1"/>
    </w:p>
    <w:p w14:paraId="43C17F48" w14:textId="77777777" w:rsidR="00037060" w:rsidRPr="00F41B2C" w:rsidRDefault="0031219A" w:rsidP="00743E0C">
      <w:pPr>
        <w:autoSpaceDE w:val="0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154CB6">
        <w:rPr>
          <w:rFonts w:ascii="Arial" w:hAnsi="Arial" w:cs="Arial"/>
          <w:b/>
          <w:bCs/>
          <w:sz w:val="22"/>
          <w:szCs w:val="22"/>
        </w:rPr>
        <w:t xml:space="preserve"> </w:t>
      </w:r>
      <w:r w:rsidR="006F7D2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743E0C" w:rsidRPr="00F41B2C">
        <w:rPr>
          <w:rFonts w:ascii="Arial" w:hAnsi="Arial" w:cs="Arial"/>
          <w:b/>
          <w:bCs/>
          <w:sz w:val="22"/>
          <w:szCs w:val="22"/>
        </w:rPr>
        <w:t>ul. C.K</w:t>
      </w:r>
      <w:r w:rsidR="007038BF" w:rsidRPr="00F41B2C">
        <w:rPr>
          <w:rFonts w:ascii="Arial" w:hAnsi="Arial" w:cs="Arial"/>
          <w:b/>
          <w:bCs/>
          <w:sz w:val="22"/>
          <w:szCs w:val="22"/>
        </w:rPr>
        <w:t>.</w:t>
      </w:r>
      <w:r w:rsidR="00743E0C" w:rsidRPr="00F41B2C">
        <w:rPr>
          <w:rFonts w:ascii="Arial" w:hAnsi="Arial" w:cs="Arial"/>
          <w:b/>
          <w:bCs/>
          <w:sz w:val="22"/>
          <w:szCs w:val="22"/>
        </w:rPr>
        <w:t xml:space="preserve"> Norwida 34 50-950 Wrocław</w:t>
      </w:r>
    </w:p>
    <w:p w14:paraId="713CBEE6" w14:textId="77777777" w:rsidR="00037060" w:rsidRPr="00154CB6" w:rsidRDefault="00037060" w:rsidP="0015438D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2748447" w14:textId="77777777" w:rsidR="00037060" w:rsidRPr="00154CB6" w:rsidRDefault="00037060" w:rsidP="00154CB6">
      <w:pPr>
        <w:autoSpaceDE w:val="0"/>
        <w:ind w:firstLine="284"/>
        <w:jc w:val="both"/>
        <w:rPr>
          <w:rFonts w:ascii="Arial" w:hAnsi="Arial" w:cs="Arial"/>
          <w:sz w:val="22"/>
          <w:szCs w:val="22"/>
        </w:rPr>
      </w:pPr>
      <w:r w:rsidRPr="00154CB6">
        <w:rPr>
          <w:rFonts w:ascii="Arial" w:hAnsi="Arial" w:cs="Arial"/>
          <w:sz w:val="22"/>
          <w:szCs w:val="22"/>
        </w:rPr>
        <w:t>Nawiązując do ogłoszenia o zamówieniu w postępowaniu o udzielenie zamówienia publicznego prowadzonym w trybie przetargu nieograniczonego na</w:t>
      </w:r>
      <w:r w:rsidR="00AB3513" w:rsidRPr="00154CB6">
        <w:rPr>
          <w:rFonts w:ascii="Arial" w:hAnsi="Arial" w:cs="Arial"/>
          <w:sz w:val="22"/>
          <w:szCs w:val="22"/>
        </w:rPr>
        <w:t xml:space="preserve"> zadanie pn.</w:t>
      </w:r>
      <w:r w:rsidRPr="00154CB6">
        <w:rPr>
          <w:rFonts w:ascii="Arial" w:hAnsi="Arial" w:cs="Arial"/>
          <w:sz w:val="22"/>
          <w:szCs w:val="22"/>
        </w:rPr>
        <w:t>:</w:t>
      </w:r>
    </w:p>
    <w:p w14:paraId="0B03620D" w14:textId="77777777" w:rsidR="00037060" w:rsidRPr="00154CB6" w:rsidRDefault="00037060" w:rsidP="00CB681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D5406D" w14:textId="77777777" w:rsidR="00154CB6" w:rsidRPr="00154CB6" w:rsidRDefault="00154CB6" w:rsidP="00CB681C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F1555CF" w14:textId="77777777" w:rsidR="007038BF" w:rsidRPr="007038BF" w:rsidRDefault="00EE525C" w:rsidP="007038BF">
      <w:pPr>
        <w:jc w:val="center"/>
        <w:rPr>
          <w:rFonts w:ascii="Arial" w:hAnsi="Arial" w:cs="Arial"/>
          <w:b/>
          <w:color w:val="000000"/>
          <w:lang w:eastAsia="pl-PL"/>
        </w:rPr>
      </w:pPr>
      <w:bookmarkStart w:id="2" w:name="_Hlk48642716"/>
      <w:r w:rsidRPr="005211AD">
        <w:rPr>
          <w:rFonts w:ascii="Arial" w:hAnsi="Arial" w:cs="Arial"/>
          <w:b/>
          <w:i/>
          <w:lang w:eastAsia="pl-PL"/>
        </w:rPr>
        <w:t>„</w:t>
      </w:r>
      <w:bookmarkStart w:id="3" w:name="_Hlk59097381"/>
      <w:r w:rsidR="007038BF" w:rsidRPr="007038BF">
        <w:rPr>
          <w:rFonts w:ascii="Arial" w:hAnsi="Arial" w:cs="Arial"/>
          <w:b/>
          <w:color w:val="000000"/>
          <w:lang w:eastAsia="pl-PL" w:bidi="pl-PL"/>
        </w:rPr>
        <w:t xml:space="preserve">Wynajem urządzeń wielofunkcyjnych </w:t>
      </w:r>
      <w:r w:rsidR="007038BF" w:rsidRPr="007038BF">
        <w:rPr>
          <w:rFonts w:ascii="Arial" w:hAnsi="Arial" w:cs="Arial"/>
          <w:b/>
          <w:color w:val="000000"/>
          <w:lang w:eastAsia="pl-PL" w:bidi="pl-PL"/>
        </w:rPr>
        <w:br/>
        <w:t>dla PGW WP Regionalnego Zarządu Gospodarki Wodnej we Wrocławiu</w:t>
      </w:r>
      <w:r w:rsidR="007038BF" w:rsidRPr="007038BF">
        <w:rPr>
          <w:rFonts w:ascii="Arial" w:hAnsi="Arial" w:cs="Arial"/>
          <w:b/>
          <w:color w:val="000000"/>
          <w:lang w:eastAsia="pl-PL" w:bidi="pl-PL"/>
        </w:rPr>
        <w:br/>
        <w:t>wraz z jednostkami terenowymi na okres 36 miesięcy”</w:t>
      </w:r>
      <w:bookmarkEnd w:id="3"/>
    </w:p>
    <w:p w14:paraId="5089D997" w14:textId="77777777" w:rsidR="00EE525C" w:rsidRPr="005211AD" w:rsidRDefault="00EE525C" w:rsidP="00EE525C">
      <w:pPr>
        <w:jc w:val="center"/>
        <w:rPr>
          <w:rFonts w:ascii="Arial" w:hAnsi="Arial" w:cs="Arial"/>
          <w:b/>
          <w:color w:val="000000"/>
          <w:lang w:eastAsia="pl-PL"/>
        </w:rPr>
      </w:pPr>
    </w:p>
    <w:bookmarkEnd w:id="2"/>
    <w:p w14:paraId="536D4534" w14:textId="77777777" w:rsidR="00EE525C" w:rsidRPr="00D12B2B" w:rsidRDefault="00EE525C" w:rsidP="00EE525C">
      <w:pPr>
        <w:ind w:left="851" w:right="848"/>
        <w:jc w:val="center"/>
        <w:rPr>
          <w:rFonts w:ascii="Arial" w:hAnsi="Arial" w:cs="Arial"/>
          <w:b/>
          <w:i/>
          <w:sz w:val="28"/>
          <w:szCs w:val="20"/>
          <w:lang w:eastAsia="pl-PL"/>
        </w:rPr>
      </w:pPr>
    </w:p>
    <w:p w14:paraId="2204C372" w14:textId="77777777" w:rsidR="00154CB6" w:rsidRPr="00154CB6" w:rsidRDefault="00154CB6" w:rsidP="00154CB6">
      <w:pPr>
        <w:ind w:left="851" w:right="848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BCAA0F1" w14:textId="77777777" w:rsidR="0059692D" w:rsidRPr="00154CB6" w:rsidRDefault="0059692D" w:rsidP="0059692D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8CFDB1" w14:textId="09DB9A85" w:rsidR="00152DC7" w:rsidRPr="00152DC7" w:rsidRDefault="00037060" w:rsidP="00152DC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CB6">
        <w:rPr>
          <w:rFonts w:ascii="Arial" w:hAnsi="Arial" w:cs="Arial"/>
          <w:sz w:val="22"/>
          <w:szCs w:val="22"/>
        </w:rPr>
        <w:t xml:space="preserve">Nr ref: </w:t>
      </w:r>
      <w:r w:rsidR="00152DC7" w:rsidRPr="00152DC7">
        <w:rPr>
          <w:rFonts w:ascii="Arial" w:hAnsi="Arial" w:cs="Arial"/>
          <w:b/>
          <w:sz w:val="22"/>
          <w:szCs w:val="22"/>
        </w:rPr>
        <w:t>Nr WR.ROZ.2810.15</w:t>
      </w:r>
      <w:r w:rsidR="00EC28C0">
        <w:rPr>
          <w:rFonts w:ascii="Arial" w:hAnsi="Arial" w:cs="Arial"/>
          <w:b/>
          <w:sz w:val="22"/>
          <w:szCs w:val="22"/>
        </w:rPr>
        <w:t>5</w:t>
      </w:r>
      <w:r w:rsidR="00152DC7" w:rsidRPr="00152DC7">
        <w:rPr>
          <w:rFonts w:ascii="Arial" w:hAnsi="Arial" w:cs="Arial"/>
          <w:b/>
          <w:sz w:val="22"/>
          <w:szCs w:val="22"/>
        </w:rPr>
        <w:t>.2020</w:t>
      </w:r>
    </w:p>
    <w:p w14:paraId="16ED355D" w14:textId="77777777" w:rsidR="00037060" w:rsidRPr="00154CB6" w:rsidRDefault="00037060" w:rsidP="00CB681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24DDE5" w14:textId="77777777" w:rsidR="00037060" w:rsidRPr="00154CB6" w:rsidRDefault="00037060" w:rsidP="00CB681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CB6">
        <w:rPr>
          <w:rFonts w:ascii="Arial" w:hAnsi="Arial" w:cs="Arial"/>
          <w:b/>
          <w:bCs/>
          <w:sz w:val="22"/>
          <w:szCs w:val="22"/>
        </w:rPr>
        <w:t>MY NIŻEJ PODPISANI</w:t>
      </w:r>
    </w:p>
    <w:p w14:paraId="12615B02" w14:textId="77777777" w:rsidR="005E4F83" w:rsidRPr="00154CB6" w:rsidRDefault="005E4F83" w:rsidP="00CB681C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621184" w:rsidRPr="00154CB6" w14:paraId="38B32970" w14:textId="77777777" w:rsidTr="00C03514">
        <w:trPr>
          <w:trHeight w:val="985"/>
        </w:trPr>
        <w:tc>
          <w:tcPr>
            <w:tcW w:w="4928" w:type="dxa"/>
            <w:shd w:val="clear" w:color="auto" w:fill="D9D9D9"/>
          </w:tcPr>
          <w:p w14:paraId="3BED13C6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111C67AD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9C21C09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6BA43FB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2CEF5A8" w14:textId="77777777" w:rsidR="00154CB6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621184" w:rsidRPr="00154CB6" w14:paraId="41FC4140" w14:textId="77777777" w:rsidTr="00154CB6">
        <w:trPr>
          <w:trHeight w:val="1191"/>
        </w:trPr>
        <w:tc>
          <w:tcPr>
            <w:tcW w:w="4928" w:type="dxa"/>
            <w:shd w:val="clear" w:color="auto" w:fill="D9D9D9"/>
          </w:tcPr>
          <w:p w14:paraId="4C498DBF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VAT, jeżeli dotyczy:</w:t>
            </w:r>
          </w:p>
          <w:p w14:paraId="3CCFACFB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062BF5CC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F815A11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069188B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ADF4238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621184" w:rsidRPr="00154CB6" w14:paraId="2906B590" w14:textId="77777777" w:rsidTr="00C03514">
        <w:trPr>
          <w:trHeight w:val="461"/>
        </w:trPr>
        <w:tc>
          <w:tcPr>
            <w:tcW w:w="4928" w:type="dxa"/>
            <w:shd w:val="clear" w:color="auto" w:fill="D9D9D9"/>
          </w:tcPr>
          <w:p w14:paraId="0560137D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1D850B7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29D600F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A7B08A7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D07A30A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621184" w:rsidRPr="00154CB6" w14:paraId="3B9A2509" w14:textId="77777777" w:rsidTr="00154CB6">
        <w:trPr>
          <w:trHeight w:val="1806"/>
        </w:trPr>
        <w:tc>
          <w:tcPr>
            <w:tcW w:w="4928" w:type="dxa"/>
            <w:shd w:val="clear" w:color="auto" w:fill="D9D9D9"/>
          </w:tcPr>
          <w:p w14:paraId="017023C4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618D07F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Osoba lub osoby wyznaczone do kontaktów:</w:t>
            </w:r>
          </w:p>
          <w:p w14:paraId="41037E1E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3E0A0C01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Telefon:</w:t>
            </w:r>
          </w:p>
          <w:p w14:paraId="227B6AAA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 e-mail:</w:t>
            </w:r>
          </w:p>
          <w:p w14:paraId="73B7CF9A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6DA42A99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E031FE6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  <w:p w14:paraId="68EB9F2E" w14:textId="77777777" w:rsidR="00154CB6" w:rsidRPr="00154CB6" w:rsidRDefault="00154CB6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246A5BE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  <w:p w14:paraId="5B51316E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  <w:p w14:paraId="54E226C5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54CB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  <w:p w14:paraId="02F63D4B" w14:textId="77777777" w:rsidR="00621184" w:rsidRPr="00154CB6" w:rsidRDefault="00621184" w:rsidP="00154CB6">
            <w:pPr>
              <w:suppressAutoHyphens w:val="0"/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38BAC5B" w14:textId="77777777" w:rsidR="00E612C7" w:rsidRPr="00E612C7" w:rsidRDefault="00621184" w:rsidP="00E612C7">
      <w:pPr>
        <w:suppressAutoHyphens w:val="0"/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154CB6">
        <w:rPr>
          <w:rFonts w:ascii="Arial" w:eastAsia="Calibri" w:hAnsi="Arial" w:cs="Arial"/>
          <w:b/>
          <w:i/>
          <w:sz w:val="22"/>
          <w:szCs w:val="22"/>
          <w:lang w:eastAsia="en-US"/>
        </w:rPr>
        <w:t>*W przypadku oferty wspólnej należy podać nazwy i adresy wszystkich Wykonawców</w:t>
      </w:r>
    </w:p>
    <w:bookmarkEnd w:id="0"/>
    <w:p w14:paraId="405FE09F" w14:textId="77777777" w:rsidR="00E612C7" w:rsidRPr="00593097" w:rsidRDefault="00E612C7" w:rsidP="00E612C7">
      <w:pPr>
        <w:autoSpaceDE w:val="0"/>
        <w:ind w:left="284" w:hanging="284"/>
        <w:jc w:val="both"/>
        <w:rPr>
          <w:sz w:val="22"/>
          <w:szCs w:val="22"/>
        </w:rPr>
      </w:pPr>
      <w:r w:rsidRPr="00593097">
        <w:rPr>
          <w:b/>
          <w:bCs/>
          <w:sz w:val="22"/>
          <w:szCs w:val="22"/>
        </w:rPr>
        <w:t xml:space="preserve">1. SKŁADAMY OFERTĘ </w:t>
      </w:r>
      <w:r w:rsidRPr="00593097">
        <w:rPr>
          <w:sz w:val="22"/>
          <w:szCs w:val="22"/>
        </w:rPr>
        <w:t>na wykonanie przedmiotu zamówienia zgodnie ze Specyfikacją Istotnych Warunków Zamówienia (SIWZ)</w:t>
      </w:r>
      <w:r w:rsidRPr="00593097">
        <w:rPr>
          <w:b/>
          <w:bCs/>
          <w:sz w:val="22"/>
          <w:szCs w:val="22"/>
        </w:rPr>
        <w:t>.</w:t>
      </w:r>
    </w:p>
    <w:p w14:paraId="39390B21" w14:textId="77777777" w:rsidR="00E612C7" w:rsidRPr="00593097" w:rsidRDefault="00E612C7" w:rsidP="00E612C7">
      <w:pPr>
        <w:autoSpaceDE w:val="0"/>
        <w:jc w:val="both"/>
        <w:rPr>
          <w:sz w:val="22"/>
          <w:szCs w:val="22"/>
        </w:rPr>
      </w:pPr>
    </w:p>
    <w:p w14:paraId="5C6CC2E2" w14:textId="77777777" w:rsidR="0067662B" w:rsidRDefault="00E612C7" w:rsidP="00E612C7">
      <w:pPr>
        <w:autoSpaceDE w:val="0"/>
        <w:ind w:left="284" w:hanging="284"/>
        <w:rPr>
          <w:sz w:val="22"/>
          <w:szCs w:val="22"/>
        </w:rPr>
      </w:pPr>
      <w:r w:rsidRPr="00593097">
        <w:rPr>
          <w:b/>
          <w:bCs/>
          <w:sz w:val="22"/>
          <w:szCs w:val="22"/>
        </w:rPr>
        <w:t xml:space="preserve">2. OFERUJEMY </w:t>
      </w:r>
      <w:r w:rsidRPr="00593097">
        <w:rPr>
          <w:sz w:val="22"/>
          <w:szCs w:val="22"/>
        </w:rPr>
        <w:t>wykonanie przedmiotu zamówienia</w:t>
      </w:r>
      <w:r w:rsidR="00CE7443">
        <w:rPr>
          <w:sz w:val="22"/>
          <w:szCs w:val="22"/>
        </w:rPr>
        <w:t>:</w:t>
      </w:r>
    </w:p>
    <w:p w14:paraId="537D4665" w14:textId="77777777" w:rsidR="0067662B" w:rsidRDefault="0067662B" w:rsidP="00E612C7">
      <w:p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612C7" w:rsidRPr="00593097">
        <w:rPr>
          <w:sz w:val="22"/>
          <w:szCs w:val="22"/>
        </w:rPr>
        <w:t xml:space="preserve"> </w:t>
      </w:r>
    </w:p>
    <w:p w14:paraId="080278EC" w14:textId="77777777" w:rsidR="00E612C7" w:rsidRPr="00593097" w:rsidRDefault="0067662B" w:rsidP="00E612C7">
      <w:p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612C7" w:rsidRPr="00593097">
        <w:rPr>
          <w:b/>
          <w:bCs/>
          <w:sz w:val="22"/>
          <w:szCs w:val="22"/>
        </w:rPr>
        <w:t xml:space="preserve">za </w:t>
      </w:r>
      <w:r w:rsidR="00770714">
        <w:rPr>
          <w:b/>
          <w:bCs/>
          <w:sz w:val="22"/>
          <w:szCs w:val="22"/>
        </w:rPr>
        <w:t>c</w:t>
      </w:r>
      <w:r w:rsidR="00E612C7" w:rsidRPr="00593097">
        <w:rPr>
          <w:b/>
          <w:bCs/>
          <w:sz w:val="22"/>
          <w:szCs w:val="22"/>
        </w:rPr>
        <w:t>enę brutto</w:t>
      </w:r>
      <w:r w:rsidR="00E612C7">
        <w:rPr>
          <w:sz w:val="22"/>
          <w:szCs w:val="22"/>
        </w:rPr>
        <w:t>:</w:t>
      </w:r>
      <w:r w:rsidR="00E612C7" w:rsidRPr="00593097">
        <w:rPr>
          <w:sz w:val="22"/>
          <w:szCs w:val="22"/>
        </w:rPr>
        <w:br/>
      </w:r>
    </w:p>
    <w:p w14:paraId="61E59C3F" w14:textId="77777777" w:rsidR="00E612C7" w:rsidRPr="00593097" w:rsidRDefault="00E612C7" w:rsidP="00E612C7">
      <w:pPr>
        <w:autoSpaceDE w:val="0"/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593097">
        <w:rPr>
          <w:b/>
          <w:bCs/>
          <w:sz w:val="22"/>
          <w:szCs w:val="22"/>
        </w:rPr>
        <w:t xml:space="preserve">     ...............................................................zł </w:t>
      </w:r>
    </w:p>
    <w:p w14:paraId="40A804AA" w14:textId="77777777" w:rsidR="00E612C7" w:rsidRPr="00593097" w:rsidRDefault="00E612C7" w:rsidP="00E612C7">
      <w:pPr>
        <w:autoSpaceDE w:val="0"/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593097">
        <w:rPr>
          <w:b/>
          <w:bCs/>
          <w:sz w:val="22"/>
          <w:szCs w:val="22"/>
        </w:rPr>
        <w:t xml:space="preserve">    (słownie:.......................................................................................................................złotych) </w:t>
      </w:r>
    </w:p>
    <w:p w14:paraId="08C7B731" w14:textId="77777777" w:rsidR="00E612C7" w:rsidRDefault="00E612C7" w:rsidP="00E612C7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0CB8693" w14:textId="77777777" w:rsidR="00E612C7" w:rsidRPr="00DC2DD2" w:rsidRDefault="00E612C7" w:rsidP="00E612C7">
      <w:pPr>
        <w:autoSpaceDE w:val="0"/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C2DD2">
        <w:rPr>
          <w:sz w:val="22"/>
          <w:szCs w:val="22"/>
        </w:rPr>
        <w:t>w tym podatek VAT ……. %</w:t>
      </w:r>
      <w:r w:rsidR="007C1D87">
        <w:rPr>
          <w:sz w:val="22"/>
          <w:szCs w:val="22"/>
        </w:rPr>
        <w:t xml:space="preserve"> tj, …….. zł</w:t>
      </w:r>
    </w:p>
    <w:p w14:paraId="4AF6A2F2" w14:textId="77777777" w:rsidR="00E612C7" w:rsidRPr="00DC2DD2" w:rsidRDefault="00E612C7" w:rsidP="00E612C7">
      <w:pPr>
        <w:autoSpaceDE w:val="0"/>
        <w:jc w:val="both"/>
        <w:rPr>
          <w:sz w:val="22"/>
          <w:szCs w:val="22"/>
        </w:rPr>
      </w:pPr>
      <w:r w:rsidRPr="00DC2DD2">
        <w:rPr>
          <w:sz w:val="22"/>
          <w:szCs w:val="22"/>
        </w:rPr>
        <w:t xml:space="preserve">     kwota netto.............................................zł</w:t>
      </w:r>
    </w:p>
    <w:p w14:paraId="72D60D54" w14:textId="77777777" w:rsidR="00E612C7" w:rsidRPr="00DC2DD2" w:rsidRDefault="00E612C7" w:rsidP="00E612C7">
      <w:pPr>
        <w:autoSpaceDE w:val="0"/>
        <w:ind w:left="284" w:hanging="284"/>
        <w:jc w:val="both"/>
        <w:rPr>
          <w:sz w:val="22"/>
          <w:szCs w:val="22"/>
        </w:rPr>
      </w:pPr>
      <w:r w:rsidRPr="00DC2DD2">
        <w:rPr>
          <w:sz w:val="22"/>
          <w:szCs w:val="22"/>
        </w:rPr>
        <w:t xml:space="preserve">    (słownie:........................................................................................................................złotych)</w:t>
      </w:r>
    </w:p>
    <w:p w14:paraId="18CA538B" w14:textId="77777777" w:rsidR="00E612C7" w:rsidRDefault="00E612C7" w:rsidP="00E612C7">
      <w:pPr>
        <w:autoSpaceDE w:val="0"/>
        <w:jc w:val="both"/>
        <w:rPr>
          <w:sz w:val="22"/>
          <w:szCs w:val="22"/>
        </w:rPr>
      </w:pPr>
    </w:p>
    <w:p w14:paraId="24F3B112" w14:textId="77777777" w:rsidR="0036611A" w:rsidRDefault="0036611A" w:rsidP="00E612C7">
      <w:pPr>
        <w:autoSpaceDE w:val="0"/>
        <w:jc w:val="both"/>
        <w:rPr>
          <w:sz w:val="22"/>
          <w:szCs w:val="22"/>
        </w:rPr>
      </w:pPr>
    </w:p>
    <w:p w14:paraId="33DCD482" w14:textId="77777777" w:rsidR="0036611A" w:rsidRDefault="00CE7443" w:rsidP="00E612C7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B01CD">
        <w:rPr>
          <w:b/>
          <w:bCs/>
          <w:sz w:val="22"/>
          <w:szCs w:val="22"/>
        </w:rPr>
        <w:t xml:space="preserve">WYKAZUJEMY </w:t>
      </w:r>
      <w:r w:rsidR="00DB01CD">
        <w:rPr>
          <w:sz w:val="22"/>
          <w:szCs w:val="22"/>
        </w:rPr>
        <w:t>następujące parametry oferowanego przedmiotu zamówienia:</w:t>
      </w:r>
    </w:p>
    <w:p w14:paraId="39D15851" w14:textId="77777777" w:rsidR="00DB01CD" w:rsidRDefault="00DB01CD" w:rsidP="00DB01CD">
      <w:pPr>
        <w:pStyle w:val="Nagwek3"/>
        <w:keepNext w:val="0"/>
        <w:tabs>
          <w:tab w:val="left" w:pos="1985"/>
        </w:tabs>
        <w:suppressAutoHyphens w:val="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F35F424" w14:textId="251BBAAC" w:rsidR="00DB01CD" w:rsidRPr="000B1696" w:rsidRDefault="00543A36" w:rsidP="00DB01CD">
      <w:pPr>
        <w:pStyle w:val="Nagwek3"/>
        <w:keepNext w:val="0"/>
        <w:tabs>
          <w:tab w:val="left" w:pos="1985"/>
        </w:tabs>
        <w:suppressAutoHyphens w:val="0"/>
        <w:spacing w:before="0" w:after="0" w:line="276" w:lineRule="auto"/>
        <w:ind w:left="28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Wielkość ekranu dotykowego </w:t>
      </w:r>
      <w:r w:rsidR="00EC28C0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wszystkich grup</w:t>
      </w:r>
      <w:r w:rsidR="00EC28C0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urządzeń  (W)</w:t>
      </w:r>
      <w:r w:rsidR="00DB01CD">
        <w:rPr>
          <w:rFonts w:ascii="Arial" w:hAnsi="Arial" w:cs="Arial"/>
          <w:sz w:val="22"/>
          <w:szCs w:val="22"/>
        </w:rPr>
        <w:t>……………………..</w:t>
      </w:r>
      <w:r w:rsidR="00DB01CD">
        <w:rPr>
          <w:rFonts w:ascii="Arial" w:hAnsi="Arial" w:cs="Arial"/>
          <w:sz w:val="22"/>
          <w:szCs w:val="22"/>
        </w:rPr>
        <w:br/>
      </w:r>
      <w:r w:rsidR="00DB01CD" w:rsidRPr="000B1696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</w:t>
      </w:r>
    </w:p>
    <w:p w14:paraId="43E3E551" w14:textId="254E9D86" w:rsidR="00543A36" w:rsidRDefault="00543A36" w:rsidP="00DB01CD">
      <w:pPr>
        <w:pStyle w:val="Nagwek3"/>
        <w:keepNext w:val="0"/>
        <w:tabs>
          <w:tab w:val="left" w:pos="1985"/>
        </w:tabs>
        <w:suppressAutoHyphens w:val="0"/>
        <w:spacing w:before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Wydruk n</w:t>
      </w:r>
      <w:r w:rsidR="00EC28C0">
        <w:rPr>
          <w:rFonts w:ascii="Arial" w:hAnsi="Arial" w:cs="Arial"/>
          <w:sz w:val="22"/>
          <w:szCs w:val="22"/>
        </w:rPr>
        <w:t>iestandardowych rozmiarów</w:t>
      </w:r>
      <w:r>
        <w:rPr>
          <w:rFonts w:ascii="Arial" w:hAnsi="Arial" w:cs="Arial"/>
          <w:sz w:val="22"/>
          <w:szCs w:val="22"/>
        </w:rPr>
        <w:t xml:space="preserve"> dla I i II grupy urządzeń  (D)– jeśli </w:t>
      </w:r>
      <w:r w:rsidR="00DB01CD" w:rsidRPr="000B1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urządzenie posiada taką możliwość należy wpisać maksymalny rozmiar wydruku:            </w:t>
      </w:r>
    </w:p>
    <w:p w14:paraId="18E11EE8" w14:textId="77777777" w:rsidR="00DB01CD" w:rsidRPr="000B1696" w:rsidRDefault="00543A36" w:rsidP="00543A36">
      <w:pPr>
        <w:pStyle w:val="Nagwek3"/>
        <w:keepNext w:val="0"/>
        <w:tabs>
          <w:tab w:val="left" w:pos="1985"/>
        </w:tabs>
        <w:suppressAutoHyphens w:val="0"/>
        <w:spacing w:before="0" w:after="0" w:line="276" w:lineRule="auto"/>
        <w:ind w:left="284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01CD" w:rsidRPr="000B169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  <w:r w:rsidR="00DB01CD">
        <w:rPr>
          <w:rFonts w:ascii="Arial" w:hAnsi="Arial" w:cs="Arial"/>
          <w:sz w:val="22"/>
          <w:szCs w:val="22"/>
        </w:rPr>
        <w:t>…………………………..</w:t>
      </w:r>
      <w:r w:rsidR="00DB01CD">
        <w:rPr>
          <w:rFonts w:ascii="Arial" w:hAnsi="Arial" w:cs="Arial"/>
          <w:sz w:val="22"/>
          <w:szCs w:val="22"/>
        </w:rPr>
        <w:br/>
      </w:r>
    </w:p>
    <w:p w14:paraId="0F6B72E4" w14:textId="77777777" w:rsidR="00DB01CD" w:rsidRPr="000B1696" w:rsidRDefault="00482BB5" w:rsidP="00DB01CD">
      <w:pPr>
        <w:pStyle w:val="Nagwek3"/>
        <w:keepNext w:val="0"/>
        <w:tabs>
          <w:tab w:val="left" w:pos="1985"/>
        </w:tabs>
        <w:suppressAutoHyphens w:val="0"/>
        <w:spacing w:before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OCR</w:t>
      </w:r>
      <w:r w:rsidR="00361DE8">
        <w:rPr>
          <w:rFonts w:ascii="Arial" w:hAnsi="Arial" w:cs="Arial"/>
          <w:sz w:val="22"/>
          <w:szCs w:val="22"/>
        </w:rPr>
        <w:t xml:space="preserve"> – Wszystkie gr. urządzeń </w:t>
      </w:r>
      <w:r w:rsidR="00DF6B43">
        <w:rPr>
          <w:rFonts w:ascii="Arial" w:hAnsi="Arial" w:cs="Arial"/>
          <w:sz w:val="22"/>
          <w:szCs w:val="22"/>
        </w:rPr>
        <w:tab/>
      </w:r>
      <w:r w:rsidR="00361DE8">
        <w:rPr>
          <w:rFonts w:ascii="Arial" w:hAnsi="Arial" w:cs="Arial"/>
          <w:sz w:val="22"/>
          <w:szCs w:val="22"/>
        </w:rPr>
        <w:t xml:space="preserve">posiadają możliwość nielimitowanego skanowania do przeszukiwalnego </w:t>
      </w:r>
      <w:r w:rsidR="0038015D">
        <w:rPr>
          <w:rFonts w:ascii="Arial" w:hAnsi="Arial" w:cs="Arial"/>
          <w:sz w:val="22"/>
          <w:szCs w:val="22"/>
        </w:rPr>
        <w:t xml:space="preserve">pdf oraz doc       </w:t>
      </w:r>
      <w:r w:rsidR="0038015D">
        <w:rPr>
          <w:rFonts w:ascii="Arial" w:hAnsi="Arial" w:cs="Arial"/>
          <w:sz w:val="22"/>
          <w:szCs w:val="22"/>
        </w:rPr>
        <w:tab/>
      </w:r>
      <w:r w:rsidR="0038015D">
        <w:rPr>
          <w:rFonts w:ascii="Arial" w:hAnsi="Arial" w:cs="Arial"/>
          <w:sz w:val="22"/>
          <w:szCs w:val="22"/>
        </w:rPr>
        <w:tab/>
      </w:r>
      <w:r w:rsidR="0038015D">
        <w:rPr>
          <w:rFonts w:ascii="Arial" w:hAnsi="Arial" w:cs="Arial"/>
          <w:sz w:val="22"/>
          <w:szCs w:val="22"/>
        </w:rPr>
        <w:tab/>
        <w:t>TAK/NIE</w:t>
      </w:r>
      <w:r w:rsidR="00543A36">
        <w:rPr>
          <w:rFonts w:ascii="Arial" w:hAnsi="Arial" w:cs="Arial"/>
          <w:sz w:val="22"/>
          <w:szCs w:val="22"/>
        </w:rPr>
        <w:t xml:space="preserve"> </w:t>
      </w:r>
      <w:r w:rsidR="002A139B" w:rsidRPr="002A139B">
        <w:rPr>
          <w:rFonts w:ascii="Arial" w:hAnsi="Arial" w:cs="Arial"/>
          <w:sz w:val="22"/>
          <w:szCs w:val="22"/>
        </w:rPr>
        <w:t xml:space="preserve"> </w:t>
      </w:r>
      <w:r w:rsidR="002A139B">
        <w:rPr>
          <w:rFonts w:ascii="Arial" w:hAnsi="Arial" w:cs="Arial"/>
          <w:sz w:val="22"/>
          <w:szCs w:val="22"/>
        </w:rPr>
        <w:t>..</w:t>
      </w:r>
      <w:r w:rsidR="00DB01CD">
        <w:rPr>
          <w:rFonts w:ascii="Arial" w:hAnsi="Arial" w:cs="Arial"/>
          <w:b w:val="0"/>
          <w:bCs w:val="0"/>
          <w:sz w:val="22"/>
          <w:szCs w:val="22"/>
        </w:rPr>
        <w:t>………………………</w:t>
      </w:r>
    </w:p>
    <w:p w14:paraId="282348AE" w14:textId="77777777" w:rsidR="00DB01CD" w:rsidRDefault="00DB01CD" w:rsidP="00DB01CD">
      <w:pPr>
        <w:pStyle w:val="Nagwek3"/>
        <w:keepNext w:val="0"/>
        <w:tabs>
          <w:tab w:val="left" w:pos="1985"/>
        </w:tabs>
        <w:suppressAutoHyphens w:val="0"/>
        <w:spacing w:before="0" w:after="0" w:line="276" w:lineRule="auto"/>
        <w:ind w:left="284"/>
        <w:rPr>
          <w:rFonts w:ascii="Arial" w:hAnsi="Arial" w:cs="Arial"/>
          <w:sz w:val="22"/>
          <w:szCs w:val="22"/>
        </w:rPr>
      </w:pPr>
    </w:p>
    <w:p w14:paraId="6CA8095C" w14:textId="77777777" w:rsidR="00CE7443" w:rsidRPr="00CE7443" w:rsidRDefault="00DB01CD" w:rsidP="00CE7443">
      <w:pPr>
        <w:autoSpaceDE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E612C7" w:rsidRPr="00593097">
        <w:rPr>
          <w:b/>
          <w:sz w:val="22"/>
          <w:szCs w:val="22"/>
        </w:rPr>
        <w:t xml:space="preserve"> </w:t>
      </w:r>
      <w:r w:rsidR="00CE7443">
        <w:rPr>
          <w:b/>
          <w:sz w:val="22"/>
          <w:szCs w:val="22"/>
        </w:rPr>
        <w:t>BĘDZIEMY REALIZOWAĆ</w:t>
      </w:r>
      <w:r w:rsidR="007C1D87">
        <w:rPr>
          <w:b/>
          <w:sz w:val="22"/>
          <w:szCs w:val="22"/>
        </w:rPr>
        <w:t xml:space="preserve"> </w:t>
      </w:r>
      <w:r w:rsidR="007C1D87">
        <w:rPr>
          <w:bCs/>
          <w:sz w:val="22"/>
          <w:szCs w:val="22"/>
        </w:rPr>
        <w:t>przedmiot zamówienia</w:t>
      </w:r>
      <w:r w:rsidR="0067662B" w:rsidRPr="0067662B">
        <w:rPr>
          <w:bCs/>
          <w:sz w:val="22"/>
          <w:szCs w:val="22"/>
        </w:rPr>
        <w:t xml:space="preserve"> </w:t>
      </w:r>
      <w:bookmarkStart w:id="4" w:name="_Ref46407267"/>
      <w:r w:rsidR="00CE7443">
        <w:rPr>
          <w:bCs/>
          <w:sz w:val="22"/>
          <w:szCs w:val="22"/>
        </w:rPr>
        <w:t>przez</w:t>
      </w:r>
      <w:r w:rsidR="00CE7443" w:rsidRPr="00A65F28">
        <w:rPr>
          <w:rFonts w:ascii="Arial" w:hAnsi="Arial" w:cs="Arial"/>
          <w:sz w:val="22"/>
        </w:rPr>
        <w:t xml:space="preserve"> </w:t>
      </w:r>
      <w:r w:rsidR="00CE7443" w:rsidRPr="00CE7443">
        <w:rPr>
          <w:rStyle w:val="z-B"/>
          <w:sz w:val="22"/>
        </w:rPr>
        <w:t>36 miesięcy</w:t>
      </w:r>
      <w:r w:rsidR="00CE7443" w:rsidRPr="00CE7443">
        <w:rPr>
          <w:sz w:val="22"/>
        </w:rPr>
        <w:t xml:space="preserve"> liczone od dnia zawarcia umowy</w:t>
      </w:r>
      <w:r w:rsidR="000A23F7">
        <w:rPr>
          <w:sz w:val="22"/>
        </w:rPr>
        <w:t xml:space="preserve"> (</w:t>
      </w:r>
      <w:r w:rsidR="00CE7443" w:rsidRPr="00CE7443">
        <w:rPr>
          <w:sz w:val="22"/>
        </w:rPr>
        <w:t xml:space="preserve"> z zastrzeżeniem, że umowa ulega rozwiązaniu z chwilą wyczerpania wartości </w:t>
      </w:r>
      <w:bookmarkEnd w:id="4"/>
      <w:r w:rsidR="00CE7443">
        <w:rPr>
          <w:sz w:val="22"/>
        </w:rPr>
        <w:t>umowy</w:t>
      </w:r>
      <w:r w:rsidR="000A23F7">
        <w:rPr>
          <w:sz w:val="22"/>
        </w:rPr>
        <w:t xml:space="preserve"> ) </w:t>
      </w:r>
      <w:r w:rsidR="000A23F7">
        <w:rPr>
          <w:sz w:val="22"/>
        </w:rPr>
        <w:br/>
        <w:t>i</w:t>
      </w:r>
      <w:r w:rsidR="00CE7443">
        <w:rPr>
          <w:sz w:val="22"/>
        </w:rPr>
        <w:t xml:space="preserve"> z możliwością zastosowania prawa opcji.</w:t>
      </w:r>
    </w:p>
    <w:p w14:paraId="057BF993" w14:textId="77777777" w:rsidR="00CE7443" w:rsidRPr="00CE7443" w:rsidRDefault="00CE7443" w:rsidP="00CE7443">
      <w:pPr>
        <w:pStyle w:val="ustp"/>
        <w:numPr>
          <w:ilvl w:val="0"/>
          <w:numId w:val="0"/>
        </w:numPr>
        <w:spacing w:line="276" w:lineRule="auto"/>
        <w:ind w:left="284"/>
        <w:rPr>
          <w:rFonts w:ascii="Times New Roman" w:hAnsi="Times New Roman"/>
        </w:rPr>
      </w:pPr>
      <w:bookmarkStart w:id="5" w:name="_Ref46486713"/>
      <w:r w:rsidRPr="00CE7443">
        <w:rPr>
          <w:rFonts w:ascii="Times New Roman" w:hAnsi="Times New Roman"/>
        </w:rPr>
        <w:t xml:space="preserve">Dostarczenie urządzeń wraz z pełną instalacją, uruchomieniem i konfiguracją </w:t>
      </w:r>
      <w:r w:rsidRPr="00CE7443">
        <w:rPr>
          <w:rFonts w:ascii="Times New Roman" w:hAnsi="Times New Roman"/>
        </w:rPr>
        <w:br/>
        <w:t>(wraz z instalacją i konfiguracją niezbędnego oprogramowania, systemów oraz sterowników) oraz przeszkoleniem wskazanych pracowników Zamawiającego nastąpi w terminie do 30 dni od dnia podpisania umowy.</w:t>
      </w:r>
      <w:bookmarkEnd w:id="5"/>
    </w:p>
    <w:p w14:paraId="0022264B" w14:textId="77777777" w:rsidR="0067662B" w:rsidRPr="00593097" w:rsidRDefault="0067662B" w:rsidP="00E612C7">
      <w:pPr>
        <w:autoSpaceDE w:val="0"/>
        <w:jc w:val="both"/>
        <w:rPr>
          <w:sz w:val="22"/>
          <w:szCs w:val="22"/>
        </w:rPr>
      </w:pPr>
    </w:p>
    <w:p w14:paraId="3923ACF7" w14:textId="77777777" w:rsidR="00E612C7" w:rsidRPr="00593097" w:rsidRDefault="00DB01CD" w:rsidP="00E612C7">
      <w:pPr>
        <w:suppressAutoHyphens w:val="0"/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612C7" w:rsidRPr="009713EE">
        <w:rPr>
          <w:b/>
          <w:sz w:val="22"/>
          <w:szCs w:val="22"/>
        </w:rPr>
        <w:t>.</w:t>
      </w:r>
      <w:r w:rsidR="00E612C7" w:rsidRPr="00593097">
        <w:rPr>
          <w:sz w:val="22"/>
          <w:szCs w:val="22"/>
        </w:rPr>
        <w:t xml:space="preserve"> </w:t>
      </w:r>
      <w:r w:rsidR="00E612C7" w:rsidRPr="00593097">
        <w:rPr>
          <w:b/>
          <w:sz w:val="22"/>
          <w:szCs w:val="22"/>
        </w:rPr>
        <w:t>Wykonawca informuje, że;</w:t>
      </w:r>
    </w:p>
    <w:p w14:paraId="28AF4F88" w14:textId="77777777" w:rsidR="00E612C7" w:rsidRPr="00593097" w:rsidRDefault="00E612C7" w:rsidP="00E612C7">
      <w:pPr>
        <w:numPr>
          <w:ilvl w:val="0"/>
          <w:numId w:val="21"/>
        </w:numPr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593097">
        <w:rPr>
          <w:sz w:val="22"/>
          <w:szCs w:val="22"/>
        </w:rPr>
        <w:t>Wybór oferty NIE BĘDZIE / BĘDZIE</w:t>
      </w:r>
      <w:r w:rsidRPr="00593097">
        <w:rPr>
          <w:rStyle w:val="Odwoanieprzypisudolnego"/>
          <w:sz w:val="22"/>
          <w:szCs w:val="22"/>
        </w:rPr>
        <w:footnoteReference w:id="1"/>
      </w:r>
      <w:r w:rsidRPr="00593097">
        <w:rPr>
          <w:sz w:val="22"/>
          <w:szCs w:val="22"/>
        </w:rPr>
        <w:t xml:space="preserve"> prowadzić do powstania u Zamawiającego obowiązku podatkowego zgodnie z przepisami o podatku od towarów i usług;</w:t>
      </w:r>
    </w:p>
    <w:p w14:paraId="688AE76D" w14:textId="77777777" w:rsidR="00E612C7" w:rsidRPr="00593097" w:rsidRDefault="00E612C7" w:rsidP="00E612C7">
      <w:pPr>
        <w:numPr>
          <w:ilvl w:val="0"/>
          <w:numId w:val="21"/>
        </w:numPr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593097">
        <w:rPr>
          <w:sz w:val="22"/>
          <w:szCs w:val="22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   zł netto</w:t>
      </w:r>
      <w:r w:rsidRPr="00593097">
        <w:rPr>
          <w:rStyle w:val="Odwoanieprzypisudolnego"/>
          <w:sz w:val="22"/>
          <w:szCs w:val="22"/>
        </w:rPr>
        <w:footnoteReference w:id="2"/>
      </w:r>
      <w:r w:rsidRPr="00593097">
        <w:rPr>
          <w:sz w:val="22"/>
          <w:szCs w:val="22"/>
        </w:rPr>
        <w:t>.</w:t>
      </w:r>
    </w:p>
    <w:p w14:paraId="33DD2454" w14:textId="77777777" w:rsidR="00E612C7" w:rsidRPr="00593097" w:rsidRDefault="00E612C7" w:rsidP="00E612C7">
      <w:pPr>
        <w:spacing w:before="120"/>
        <w:ind w:left="426"/>
        <w:jc w:val="both"/>
        <w:rPr>
          <w:sz w:val="22"/>
          <w:szCs w:val="22"/>
        </w:rPr>
      </w:pPr>
      <w:r w:rsidRPr="00593097">
        <w:rPr>
          <w:b/>
          <w:sz w:val="22"/>
          <w:szCs w:val="22"/>
        </w:rPr>
        <w:t>Uwaga</w:t>
      </w:r>
      <w:r w:rsidRPr="00593097">
        <w:rPr>
          <w:sz w:val="22"/>
          <w:szCs w:val="22"/>
        </w:rPr>
        <w:t>: brak jednoznacznej informacji w ww. zakresie oznacza, że złożona oferta nie będzie prowadziła do powstania u Zamawiającego obowiązku podatkowego.</w:t>
      </w:r>
    </w:p>
    <w:p w14:paraId="45C77B4A" w14:textId="77777777" w:rsidR="00E612C7" w:rsidRDefault="00E612C7" w:rsidP="00E612C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10D19862" w14:textId="77777777" w:rsidR="00152DC7" w:rsidRDefault="00152DC7" w:rsidP="00E612C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3CF9A8D" w14:textId="77777777" w:rsidR="00E612C7" w:rsidRDefault="00DB01CD" w:rsidP="00E61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E612C7" w:rsidRPr="00593097">
        <w:rPr>
          <w:sz w:val="22"/>
          <w:szCs w:val="22"/>
        </w:rPr>
        <w:t xml:space="preserve">. </w:t>
      </w:r>
      <w:bookmarkStart w:id="6" w:name="_Hlk17885560"/>
      <w:r w:rsidR="00E612C7" w:rsidRPr="00593097">
        <w:rPr>
          <w:b/>
          <w:bCs/>
          <w:sz w:val="22"/>
          <w:szCs w:val="22"/>
        </w:rPr>
        <w:t>OŚWIADCZAMY</w:t>
      </w:r>
      <w:r w:rsidR="00E612C7" w:rsidRPr="00593097">
        <w:rPr>
          <w:sz w:val="22"/>
          <w:szCs w:val="22"/>
        </w:rPr>
        <w:t>, że:</w:t>
      </w:r>
    </w:p>
    <w:p w14:paraId="5E6900D7" w14:textId="77777777" w:rsidR="001C0322" w:rsidRPr="001C0322" w:rsidRDefault="001C0322" w:rsidP="00E61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6"/>
          <w:szCs w:val="6"/>
        </w:rPr>
      </w:pPr>
    </w:p>
    <w:p w14:paraId="7D522E57" w14:textId="77777777" w:rsidR="00E612C7" w:rsidRPr="00593097" w:rsidRDefault="00E612C7" w:rsidP="00E612C7">
      <w:pPr>
        <w:numPr>
          <w:ilvl w:val="7"/>
          <w:numId w:val="26"/>
        </w:numPr>
        <w:tabs>
          <w:tab w:val="left" w:pos="284"/>
          <w:tab w:val="num" w:pos="709"/>
        </w:tabs>
        <w:suppressAutoHyphens w:val="0"/>
        <w:spacing w:after="160"/>
        <w:ind w:hanging="5476"/>
        <w:rPr>
          <w:b/>
          <w:bCs/>
          <w:sz w:val="22"/>
          <w:szCs w:val="22"/>
          <w:lang w:eastAsia="pl-PL"/>
        </w:rPr>
      </w:pPr>
      <w:r w:rsidRPr="00593097">
        <w:rPr>
          <w:b/>
          <w:bCs/>
          <w:sz w:val="22"/>
          <w:szCs w:val="22"/>
        </w:rPr>
        <w:t xml:space="preserve"> wykonam zadanie siłami własnymi, *</w:t>
      </w:r>
    </w:p>
    <w:p w14:paraId="54C8B192" w14:textId="77777777" w:rsidR="00E612C7" w:rsidRPr="00593097" w:rsidRDefault="00E612C7" w:rsidP="00E612C7">
      <w:pPr>
        <w:tabs>
          <w:tab w:val="left" w:pos="284"/>
        </w:tabs>
        <w:suppressAutoHyphens w:val="0"/>
        <w:spacing w:after="160" w:line="276" w:lineRule="auto"/>
        <w:rPr>
          <w:b/>
          <w:bCs/>
          <w:sz w:val="22"/>
          <w:szCs w:val="22"/>
        </w:rPr>
      </w:pPr>
      <w:r w:rsidRPr="00593097">
        <w:rPr>
          <w:sz w:val="22"/>
          <w:szCs w:val="22"/>
        </w:rPr>
        <w:t xml:space="preserve">   </w:t>
      </w:r>
      <w:r w:rsidRPr="00593097">
        <w:rPr>
          <w:b/>
          <w:bCs/>
          <w:sz w:val="22"/>
          <w:szCs w:val="22"/>
        </w:rPr>
        <w:t xml:space="preserve">  b.    przewiduję wykonanie zadania przy pomocy podwykonawcy (ów). *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E612C7" w:rsidRPr="00593097" w14:paraId="7EB1A7DC" w14:textId="77777777" w:rsidTr="00DC463D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32511285" w14:textId="77777777" w:rsidR="00E612C7" w:rsidRPr="00593097" w:rsidRDefault="00E612C7" w:rsidP="00DC463D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593097">
              <w:rPr>
                <w:sz w:val="22"/>
                <w:szCs w:val="22"/>
              </w:rPr>
              <w:lastRenderedPageBreak/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6B40420B" w14:textId="77777777" w:rsidR="00E612C7" w:rsidRPr="00593097" w:rsidRDefault="00E612C7" w:rsidP="00DC463D">
            <w:pPr>
              <w:jc w:val="center"/>
              <w:rPr>
                <w:sz w:val="22"/>
                <w:szCs w:val="22"/>
              </w:rPr>
            </w:pPr>
            <w:r w:rsidRPr="00593097">
              <w:rPr>
                <w:sz w:val="22"/>
                <w:szCs w:val="22"/>
              </w:rPr>
              <w:t xml:space="preserve">Zakres zlecany Podwykonawcy. </w:t>
            </w:r>
          </w:p>
        </w:tc>
        <w:tc>
          <w:tcPr>
            <w:tcW w:w="4178" w:type="dxa"/>
            <w:shd w:val="clear" w:color="auto" w:fill="E7E6E6"/>
          </w:tcPr>
          <w:p w14:paraId="1B329603" w14:textId="77777777" w:rsidR="00E612C7" w:rsidRPr="00593097" w:rsidRDefault="00E612C7" w:rsidP="00DC463D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593097">
              <w:rPr>
                <w:sz w:val="22"/>
                <w:szCs w:val="22"/>
              </w:rPr>
              <w:t>Nazwa i adres Podwykonawcy</w:t>
            </w:r>
          </w:p>
        </w:tc>
      </w:tr>
      <w:tr w:rsidR="00E612C7" w:rsidRPr="00593097" w14:paraId="7B63E398" w14:textId="77777777" w:rsidTr="00DC463D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0819AA9" w14:textId="77777777" w:rsidR="00E612C7" w:rsidRPr="00593097" w:rsidRDefault="00E612C7" w:rsidP="00DC463D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  <w:shd w:val="clear" w:color="auto" w:fill="auto"/>
          </w:tcPr>
          <w:p w14:paraId="07170310" w14:textId="77777777" w:rsidR="00E612C7" w:rsidRPr="00593097" w:rsidRDefault="00E612C7" w:rsidP="00DC463D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  <w:shd w:val="clear" w:color="auto" w:fill="auto"/>
          </w:tcPr>
          <w:p w14:paraId="18DD4319" w14:textId="77777777" w:rsidR="00E612C7" w:rsidRPr="00593097" w:rsidRDefault="00E612C7" w:rsidP="00DC463D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</w:tr>
      <w:tr w:rsidR="00E612C7" w:rsidRPr="00593097" w14:paraId="1ABBF31E" w14:textId="77777777" w:rsidTr="00DC463D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421F27AE" w14:textId="77777777" w:rsidR="00E612C7" w:rsidRPr="00593097" w:rsidRDefault="00E612C7" w:rsidP="00DC463D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  <w:shd w:val="clear" w:color="auto" w:fill="auto"/>
          </w:tcPr>
          <w:p w14:paraId="40421E32" w14:textId="77777777" w:rsidR="00E612C7" w:rsidRPr="00593097" w:rsidRDefault="00E612C7" w:rsidP="00DC463D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  <w:shd w:val="clear" w:color="auto" w:fill="auto"/>
          </w:tcPr>
          <w:p w14:paraId="438D31CA" w14:textId="77777777" w:rsidR="00E612C7" w:rsidRPr="00593097" w:rsidRDefault="00E612C7" w:rsidP="00DC463D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76A8C7B" w14:textId="77777777" w:rsidR="00E612C7" w:rsidRPr="001C0322" w:rsidRDefault="00E612C7" w:rsidP="00E612C7">
      <w:pPr>
        <w:spacing w:line="360" w:lineRule="auto"/>
        <w:ind w:right="601"/>
        <w:jc w:val="both"/>
        <w:rPr>
          <w:sz w:val="6"/>
          <w:szCs w:val="6"/>
        </w:rPr>
      </w:pPr>
    </w:p>
    <w:p w14:paraId="0D9C2892" w14:textId="77777777" w:rsidR="00E612C7" w:rsidRPr="00593097" w:rsidRDefault="00E612C7" w:rsidP="00E612C7">
      <w:pPr>
        <w:ind w:right="601"/>
        <w:jc w:val="both"/>
        <w:rPr>
          <w:sz w:val="22"/>
          <w:szCs w:val="22"/>
        </w:rPr>
      </w:pPr>
      <w:r w:rsidRPr="00593097">
        <w:rPr>
          <w:sz w:val="22"/>
          <w:szCs w:val="22"/>
        </w:rPr>
        <w:t xml:space="preserve">W przypadku, gdy </w:t>
      </w:r>
      <w:r w:rsidRPr="00593097">
        <w:rPr>
          <w:b/>
          <w:bCs/>
          <w:sz w:val="22"/>
          <w:szCs w:val="22"/>
          <w:u w:val="single"/>
        </w:rPr>
        <w:t xml:space="preserve">Podwykonawca jest jednocześnie podmiotem, na zasobach którego polega Wykonawca </w:t>
      </w:r>
      <w:r w:rsidRPr="00593097">
        <w:rPr>
          <w:sz w:val="22"/>
          <w:szCs w:val="22"/>
        </w:rPr>
        <w:t>na zasadach określonych w art. 22a ust. 2 ustawy, należy podać:</w:t>
      </w:r>
    </w:p>
    <w:p w14:paraId="3ACD335E" w14:textId="77777777" w:rsidR="00E612C7" w:rsidRPr="00593097" w:rsidRDefault="00E612C7" w:rsidP="00E612C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210"/>
        <w:gridCol w:w="4208"/>
      </w:tblGrid>
      <w:tr w:rsidR="00E612C7" w:rsidRPr="00593097" w14:paraId="406809C0" w14:textId="77777777" w:rsidTr="00DC463D">
        <w:trPr>
          <w:trHeight w:val="319"/>
          <w:jc w:val="center"/>
        </w:trPr>
        <w:tc>
          <w:tcPr>
            <w:tcW w:w="774" w:type="dxa"/>
            <w:shd w:val="clear" w:color="auto" w:fill="F2F2F2"/>
          </w:tcPr>
          <w:p w14:paraId="6D387E2E" w14:textId="77777777" w:rsidR="00E612C7" w:rsidRPr="00593097" w:rsidRDefault="00E612C7" w:rsidP="00DC463D">
            <w:pPr>
              <w:jc w:val="center"/>
              <w:rPr>
                <w:sz w:val="22"/>
                <w:szCs w:val="22"/>
              </w:rPr>
            </w:pPr>
            <w:r w:rsidRPr="00593097">
              <w:rPr>
                <w:sz w:val="22"/>
                <w:szCs w:val="22"/>
              </w:rPr>
              <w:t>L.p.</w:t>
            </w:r>
          </w:p>
        </w:tc>
        <w:tc>
          <w:tcPr>
            <w:tcW w:w="4210" w:type="dxa"/>
            <w:shd w:val="clear" w:color="auto" w:fill="F2F2F2"/>
          </w:tcPr>
          <w:p w14:paraId="2B4D8D2B" w14:textId="77777777" w:rsidR="00E612C7" w:rsidRPr="00593097" w:rsidRDefault="00E612C7" w:rsidP="00DC463D">
            <w:pPr>
              <w:jc w:val="center"/>
              <w:rPr>
                <w:sz w:val="22"/>
                <w:szCs w:val="22"/>
              </w:rPr>
            </w:pPr>
            <w:r w:rsidRPr="00593097">
              <w:rPr>
                <w:sz w:val="22"/>
                <w:szCs w:val="22"/>
              </w:rPr>
              <w:t>Zakres zlecany Podwykonawcy.</w:t>
            </w:r>
          </w:p>
        </w:tc>
        <w:tc>
          <w:tcPr>
            <w:tcW w:w="4208" w:type="dxa"/>
            <w:shd w:val="clear" w:color="auto" w:fill="F2F2F2"/>
          </w:tcPr>
          <w:p w14:paraId="592D782C" w14:textId="77777777" w:rsidR="00E612C7" w:rsidRPr="00593097" w:rsidRDefault="00E612C7" w:rsidP="00DC463D">
            <w:pPr>
              <w:jc w:val="center"/>
              <w:rPr>
                <w:sz w:val="22"/>
                <w:szCs w:val="22"/>
              </w:rPr>
            </w:pPr>
            <w:r w:rsidRPr="00593097">
              <w:rPr>
                <w:sz w:val="22"/>
                <w:szCs w:val="22"/>
              </w:rPr>
              <w:t>Nazwa i adres Podwykonawcy</w:t>
            </w:r>
          </w:p>
        </w:tc>
      </w:tr>
      <w:tr w:rsidR="00E612C7" w:rsidRPr="00593097" w14:paraId="76776196" w14:textId="77777777" w:rsidTr="00DC463D">
        <w:trPr>
          <w:trHeight w:val="300"/>
          <w:jc w:val="center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724AD573" w14:textId="77777777" w:rsidR="00E612C7" w:rsidRPr="00593097" w:rsidRDefault="00E612C7" w:rsidP="00DC4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14:paraId="3BEBA0A7" w14:textId="77777777" w:rsidR="00E612C7" w:rsidRPr="00593097" w:rsidRDefault="00E612C7" w:rsidP="00DC4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auto"/>
          </w:tcPr>
          <w:p w14:paraId="597EF484" w14:textId="77777777" w:rsidR="00E612C7" w:rsidRPr="00593097" w:rsidRDefault="00E612C7" w:rsidP="00DC463D">
            <w:pPr>
              <w:jc w:val="both"/>
              <w:rPr>
                <w:sz w:val="22"/>
                <w:szCs w:val="22"/>
              </w:rPr>
            </w:pPr>
          </w:p>
        </w:tc>
      </w:tr>
    </w:tbl>
    <w:p w14:paraId="5CE7BE70" w14:textId="77777777" w:rsidR="00E612C7" w:rsidRPr="00593097" w:rsidRDefault="00E612C7" w:rsidP="00E612C7">
      <w:pPr>
        <w:ind w:left="142"/>
        <w:rPr>
          <w:sz w:val="22"/>
          <w:szCs w:val="22"/>
        </w:rPr>
      </w:pPr>
      <w:r w:rsidRPr="00593097">
        <w:rPr>
          <w:sz w:val="22"/>
          <w:szCs w:val="22"/>
        </w:rPr>
        <w:t xml:space="preserve">             </w:t>
      </w:r>
    </w:p>
    <w:p w14:paraId="4181ADC6" w14:textId="77777777" w:rsidR="00E612C7" w:rsidRDefault="00E612C7" w:rsidP="001C0322">
      <w:pPr>
        <w:rPr>
          <w:b/>
          <w:sz w:val="22"/>
          <w:szCs w:val="22"/>
        </w:rPr>
      </w:pPr>
      <w:r w:rsidRPr="00593097">
        <w:rPr>
          <w:b/>
          <w:sz w:val="22"/>
          <w:szCs w:val="22"/>
        </w:rPr>
        <w:t>*  Niepotrzebne skreślić</w:t>
      </w:r>
      <w:bookmarkEnd w:id="6"/>
    </w:p>
    <w:p w14:paraId="26F44BAA" w14:textId="77777777" w:rsidR="0036611A" w:rsidRPr="001C0322" w:rsidRDefault="0036611A" w:rsidP="001C0322">
      <w:pPr>
        <w:rPr>
          <w:b/>
          <w:sz w:val="22"/>
          <w:szCs w:val="22"/>
        </w:rPr>
      </w:pPr>
    </w:p>
    <w:p w14:paraId="05077E38" w14:textId="77777777" w:rsidR="00E612C7" w:rsidRPr="00593097" w:rsidRDefault="00DB01CD" w:rsidP="00E612C7">
      <w:pPr>
        <w:autoSpaceDE w:val="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E612C7" w:rsidRPr="00593097">
        <w:rPr>
          <w:b/>
          <w:bCs/>
          <w:sz w:val="22"/>
          <w:szCs w:val="22"/>
        </w:rPr>
        <w:t xml:space="preserve">. AKCEPTUJEMY </w:t>
      </w:r>
      <w:r w:rsidR="00E612C7" w:rsidRPr="00593097">
        <w:rPr>
          <w:sz w:val="22"/>
          <w:szCs w:val="22"/>
        </w:rPr>
        <w:t xml:space="preserve">warunki płatności określone przez Zamawiającego w Specyfikacji Istotnych Warunków Zamówienia oraz Wzorze Umowy. </w:t>
      </w:r>
    </w:p>
    <w:p w14:paraId="0B81EC6F" w14:textId="77777777" w:rsidR="00E612C7" w:rsidRPr="001C0322" w:rsidRDefault="00E612C7" w:rsidP="00E612C7">
      <w:pPr>
        <w:autoSpaceDE w:val="0"/>
        <w:jc w:val="both"/>
        <w:rPr>
          <w:sz w:val="6"/>
          <w:szCs w:val="6"/>
        </w:rPr>
      </w:pPr>
    </w:p>
    <w:p w14:paraId="125819BF" w14:textId="77777777" w:rsidR="00E612C7" w:rsidRPr="00593097" w:rsidRDefault="00DB01CD" w:rsidP="00E612C7">
      <w:pPr>
        <w:autoSpaceDE w:val="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612C7" w:rsidRPr="00593097">
        <w:rPr>
          <w:b/>
          <w:bCs/>
          <w:sz w:val="22"/>
          <w:szCs w:val="22"/>
        </w:rPr>
        <w:t xml:space="preserve">. JESTEŚMY </w:t>
      </w:r>
      <w:r w:rsidR="00E612C7" w:rsidRPr="00593097">
        <w:rPr>
          <w:sz w:val="22"/>
          <w:szCs w:val="22"/>
        </w:rPr>
        <w:t xml:space="preserve">związani ofertą przez okres wskazany w Specyfikacji Istotnych Warunków Zamówienia, </w:t>
      </w:r>
      <w:r w:rsidR="00E612C7">
        <w:rPr>
          <w:sz w:val="22"/>
          <w:szCs w:val="22"/>
        </w:rPr>
        <w:t xml:space="preserve">    </w:t>
      </w:r>
      <w:r w:rsidR="00E612C7" w:rsidRPr="00593097">
        <w:rPr>
          <w:sz w:val="22"/>
          <w:szCs w:val="22"/>
        </w:rPr>
        <w:t xml:space="preserve">tj. </w:t>
      </w:r>
      <w:r w:rsidR="007C1D87">
        <w:rPr>
          <w:b/>
          <w:sz w:val="22"/>
          <w:szCs w:val="22"/>
        </w:rPr>
        <w:t>6</w:t>
      </w:r>
      <w:r w:rsidR="00E612C7" w:rsidRPr="003302F0">
        <w:rPr>
          <w:b/>
          <w:sz w:val="22"/>
          <w:szCs w:val="22"/>
        </w:rPr>
        <w:t>0 dni</w:t>
      </w:r>
      <w:r w:rsidR="00E612C7" w:rsidRPr="00593097">
        <w:rPr>
          <w:sz w:val="22"/>
          <w:szCs w:val="22"/>
        </w:rPr>
        <w:t xml:space="preserve">. </w:t>
      </w:r>
    </w:p>
    <w:p w14:paraId="58E0696F" w14:textId="77777777" w:rsidR="00E612C7" w:rsidRPr="001C0322" w:rsidRDefault="00E612C7" w:rsidP="00E612C7">
      <w:pPr>
        <w:autoSpaceDE w:val="0"/>
        <w:ind w:left="284" w:hanging="284"/>
        <w:jc w:val="both"/>
        <w:rPr>
          <w:sz w:val="6"/>
          <w:szCs w:val="6"/>
        </w:rPr>
      </w:pPr>
    </w:p>
    <w:p w14:paraId="3439B83E" w14:textId="77777777" w:rsidR="00E612C7" w:rsidRPr="001C0322" w:rsidRDefault="00E612C7" w:rsidP="00E612C7">
      <w:pPr>
        <w:autoSpaceDE w:val="0"/>
        <w:ind w:left="284"/>
        <w:jc w:val="both"/>
        <w:rPr>
          <w:iCs/>
          <w:sz w:val="6"/>
          <w:szCs w:val="6"/>
        </w:rPr>
      </w:pPr>
    </w:p>
    <w:p w14:paraId="255DF219" w14:textId="77777777" w:rsidR="00E612C7" w:rsidRPr="00593097" w:rsidRDefault="00DB01CD" w:rsidP="00E612C7">
      <w:pPr>
        <w:autoSpaceDE w:val="0"/>
        <w:ind w:left="426" w:hanging="426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9</w:t>
      </w:r>
      <w:r w:rsidR="00E612C7" w:rsidRPr="00593097">
        <w:rPr>
          <w:b/>
          <w:iCs/>
          <w:sz w:val="22"/>
          <w:szCs w:val="22"/>
        </w:rPr>
        <w:t>.</w:t>
      </w:r>
      <w:r w:rsidR="00E612C7" w:rsidRPr="00593097">
        <w:rPr>
          <w:iCs/>
          <w:sz w:val="22"/>
          <w:szCs w:val="22"/>
        </w:rPr>
        <w:t xml:space="preserve"> </w:t>
      </w:r>
      <w:r w:rsidR="00E612C7">
        <w:rPr>
          <w:iCs/>
          <w:sz w:val="22"/>
          <w:szCs w:val="22"/>
        </w:rPr>
        <w:t xml:space="preserve"> </w:t>
      </w:r>
      <w:r w:rsidR="00E612C7" w:rsidRPr="00593097">
        <w:rPr>
          <w:iCs/>
          <w:sz w:val="22"/>
          <w:szCs w:val="22"/>
        </w:rPr>
        <w:t xml:space="preserve">Cena wskazana </w:t>
      </w:r>
      <w:r w:rsidR="00E612C7" w:rsidRPr="00593097">
        <w:rPr>
          <w:b/>
          <w:bCs/>
          <w:iCs/>
          <w:sz w:val="22"/>
          <w:szCs w:val="22"/>
        </w:rPr>
        <w:t>w pkt 2</w:t>
      </w:r>
      <w:r w:rsidR="00E612C7" w:rsidRPr="00593097">
        <w:rPr>
          <w:iCs/>
          <w:sz w:val="22"/>
          <w:szCs w:val="22"/>
        </w:rPr>
        <w:t xml:space="preserve"> zawiera wszystkie koszty, jakie ponosi Zamawiający na rzecz Wykonawcy </w:t>
      </w:r>
      <w:r w:rsidR="00E612C7">
        <w:rPr>
          <w:iCs/>
          <w:sz w:val="22"/>
          <w:szCs w:val="22"/>
        </w:rPr>
        <w:t xml:space="preserve">   </w:t>
      </w:r>
      <w:r w:rsidR="00E612C7" w:rsidRPr="00593097">
        <w:rPr>
          <w:iCs/>
          <w:sz w:val="22"/>
          <w:szCs w:val="22"/>
        </w:rPr>
        <w:t xml:space="preserve">w związku z realizacją zamówienia w przypadku wyboru naszej oferty. </w:t>
      </w:r>
    </w:p>
    <w:p w14:paraId="201D7F2D" w14:textId="77777777" w:rsidR="00E612C7" w:rsidRPr="001C0322" w:rsidRDefault="00E612C7" w:rsidP="00E612C7">
      <w:pPr>
        <w:autoSpaceDE w:val="0"/>
        <w:jc w:val="both"/>
        <w:rPr>
          <w:iCs/>
          <w:sz w:val="6"/>
          <w:szCs w:val="6"/>
        </w:rPr>
      </w:pPr>
    </w:p>
    <w:p w14:paraId="26A4AFE0" w14:textId="77777777" w:rsidR="00E612C7" w:rsidRPr="00593097" w:rsidRDefault="00DB01CD" w:rsidP="00E612C7">
      <w:pPr>
        <w:autoSpaceDE w:val="0"/>
        <w:ind w:left="284" w:hanging="284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10</w:t>
      </w:r>
      <w:r w:rsidR="00E612C7" w:rsidRPr="00593097">
        <w:rPr>
          <w:b/>
          <w:iCs/>
          <w:sz w:val="22"/>
          <w:szCs w:val="22"/>
        </w:rPr>
        <w:t>.</w:t>
      </w:r>
      <w:r w:rsidR="00E612C7">
        <w:rPr>
          <w:iCs/>
          <w:sz w:val="22"/>
          <w:szCs w:val="22"/>
        </w:rPr>
        <w:t xml:space="preserve"> </w:t>
      </w:r>
      <w:r w:rsidR="00E612C7" w:rsidRPr="00593097">
        <w:rPr>
          <w:iCs/>
          <w:sz w:val="22"/>
          <w:szCs w:val="22"/>
        </w:rPr>
        <w:t xml:space="preserve">Zamówienie zrealizujemy </w:t>
      </w:r>
      <w:r w:rsidR="00CE7443">
        <w:rPr>
          <w:iCs/>
          <w:sz w:val="22"/>
          <w:szCs w:val="22"/>
        </w:rPr>
        <w:t>zgodnie z zapisami SIWZ</w:t>
      </w:r>
      <w:r w:rsidR="00E612C7" w:rsidRPr="00593097">
        <w:rPr>
          <w:iCs/>
          <w:sz w:val="22"/>
          <w:szCs w:val="22"/>
        </w:rPr>
        <w:t>, na zasadach określonych we Wzorze Umowy.</w:t>
      </w:r>
    </w:p>
    <w:p w14:paraId="16FBE5A4" w14:textId="77777777" w:rsidR="00E612C7" w:rsidRPr="001C0322" w:rsidRDefault="00E612C7" w:rsidP="007C1D87">
      <w:pPr>
        <w:autoSpaceDE w:val="0"/>
        <w:jc w:val="both"/>
        <w:rPr>
          <w:b/>
          <w:iCs/>
          <w:sz w:val="6"/>
          <w:szCs w:val="6"/>
        </w:rPr>
      </w:pPr>
    </w:p>
    <w:p w14:paraId="58A58012" w14:textId="77777777" w:rsidR="00E612C7" w:rsidRPr="00593097" w:rsidRDefault="00E612C7" w:rsidP="00E612C7">
      <w:pPr>
        <w:autoSpaceDE w:val="0"/>
        <w:ind w:left="426" w:hanging="426"/>
        <w:jc w:val="both"/>
        <w:rPr>
          <w:iCs/>
          <w:sz w:val="22"/>
          <w:szCs w:val="22"/>
          <w:lang w:val="x-none"/>
        </w:rPr>
      </w:pPr>
      <w:r w:rsidRPr="00593097">
        <w:rPr>
          <w:b/>
          <w:iCs/>
          <w:sz w:val="22"/>
          <w:szCs w:val="22"/>
        </w:rPr>
        <w:t>1</w:t>
      </w:r>
      <w:r w:rsidR="00DB01CD">
        <w:rPr>
          <w:b/>
          <w:iCs/>
          <w:sz w:val="22"/>
          <w:szCs w:val="22"/>
        </w:rPr>
        <w:t>1</w:t>
      </w:r>
      <w:r w:rsidRPr="00593097">
        <w:rPr>
          <w:b/>
          <w:iCs/>
          <w:sz w:val="22"/>
          <w:szCs w:val="22"/>
        </w:rPr>
        <w:t>.</w:t>
      </w:r>
      <w:bookmarkStart w:id="7" w:name="_Hlk7703048"/>
      <w:r w:rsidRPr="00593097">
        <w:rPr>
          <w:iCs/>
          <w:sz w:val="22"/>
          <w:szCs w:val="22"/>
        </w:rPr>
        <w:t xml:space="preserve"> </w:t>
      </w:r>
      <w:r w:rsidRPr="00593097">
        <w:rPr>
          <w:b/>
          <w:iCs/>
          <w:sz w:val="22"/>
          <w:szCs w:val="22"/>
          <w:lang w:val="x-none"/>
        </w:rPr>
        <w:t xml:space="preserve">OŚWIADCZAMY, </w:t>
      </w:r>
      <w:r w:rsidRPr="00593097">
        <w:rPr>
          <w:iCs/>
          <w:sz w:val="22"/>
          <w:szCs w:val="22"/>
          <w:lang w:val="x-none"/>
        </w:rPr>
        <w:t xml:space="preserve">że </w:t>
      </w:r>
      <w:r w:rsidRPr="00593097">
        <w:rPr>
          <w:b/>
          <w:iCs/>
          <w:sz w:val="22"/>
          <w:szCs w:val="22"/>
          <w:lang w:val="x-none"/>
        </w:rPr>
        <w:t>jesteśmy</w:t>
      </w:r>
      <w:r w:rsidRPr="00593097">
        <w:rPr>
          <w:b/>
          <w:iCs/>
          <w:sz w:val="22"/>
          <w:szCs w:val="22"/>
          <w:vertAlign w:val="superscript"/>
        </w:rPr>
        <w:t>1</w:t>
      </w:r>
      <w:r w:rsidRPr="00593097">
        <w:rPr>
          <w:b/>
          <w:iCs/>
          <w:sz w:val="22"/>
          <w:szCs w:val="22"/>
        </w:rPr>
        <w:t xml:space="preserve"> </w:t>
      </w:r>
      <w:r w:rsidRPr="00593097">
        <w:rPr>
          <w:b/>
          <w:iCs/>
          <w:sz w:val="22"/>
          <w:szCs w:val="22"/>
          <w:lang w:val="x-none"/>
        </w:rPr>
        <w:t>/</w:t>
      </w:r>
      <w:r w:rsidRPr="00593097">
        <w:rPr>
          <w:b/>
          <w:iCs/>
          <w:sz w:val="22"/>
          <w:szCs w:val="22"/>
        </w:rPr>
        <w:t xml:space="preserve"> </w:t>
      </w:r>
      <w:r w:rsidRPr="00593097">
        <w:rPr>
          <w:b/>
          <w:iCs/>
          <w:sz w:val="22"/>
          <w:szCs w:val="22"/>
          <w:lang w:val="x-none"/>
        </w:rPr>
        <w:t>nie jesteśmy</w:t>
      </w:r>
      <w:r w:rsidRPr="00593097">
        <w:rPr>
          <w:b/>
          <w:iCs/>
          <w:sz w:val="22"/>
          <w:szCs w:val="22"/>
          <w:vertAlign w:val="superscript"/>
        </w:rPr>
        <w:t>1</w:t>
      </w:r>
      <w:r w:rsidRPr="00593097">
        <w:rPr>
          <w:iCs/>
          <w:sz w:val="22"/>
          <w:szCs w:val="22"/>
          <w:lang w:val="x-none"/>
        </w:rPr>
        <w:t xml:space="preserve"> mikroprzedsiębiorstwem, małym </w:t>
      </w:r>
      <w:r w:rsidRPr="00593097">
        <w:rPr>
          <w:iCs/>
          <w:sz w:val="22"/>
          <w:szCs w:val="22"/>
          <w:lang w:val="x-none"/>
        </w:rPr>
        <w:br/>
        <w:t>lub średnim przedsiębiorstwem</w:t>
      </w:r>
      <w:r w:rsidRPr="00593097">
        <w:rPr>
          <w:iCs/>
          <w:sz w:val="22"/>
          <w:szCs w:val="22"/>
        </w:rPr>
        <w:t xml:space="preserve"> </w:t>
      </w:r>
      <w:r w:rsidRPr="00593097">
        <w:rPr>
          <w:iCs/>
          <w:sz w:val="22"/>
          <w:szCs w:val="22"/>
          <w:lang w:val="x-none"/>
        </w:rPr>
        <w:t xml:space="preserve">(zgodnie z definicją MŚP zawartą w Załączniku I </w:t>
      </w:r>
      <w:r w:rsidRPr="00593097">
        <w:rPr>
          <w:iCs/>
          <w:sz w:val="22"/>
          <w:szCs w:val="22"/>
          <w:lang w:val="x-none"/>
        </w:rPr>
        <w:br/>
        <w:t>do Rozporządzenia Komisji (UE) nr 651/2014 z dnia 17 czerwca 2014 r.)</w:t>
      </w:r>
    </w:p>
    <w:p w14:paraId="602F14EB" w14:textId="77777777" w:rsidR="00E612C7" w:rsidRPr="00593097" w:rsidRDefault="00E612C7" w:rsidP="00E612C7">
      <w:pPr>
        <w:autoSpaceDE w:val="0"/>
        <w:ind w:left="426" w:hanging="426"/>
        <w:jc w:val="both"/>
        <w:rPr>
          <w:iCs/>
          <w:sz w:val="22"/>
          <w:szCs w:val="22"/>
          <w:lang w:val="x-none"/>
        </w:rPr>
      </w:pPr>
    </w:p>
    <w:p w14:paraId="0942682C" w14:textId="77777777" w:rsidR="00E612C7" w:rsidRPr="007B4D86" w:rsidRDefault="00E612C7" w:rsidP="00E612C7">
      <w:pPr>
        <w:autoSpaceDE w:val="0"/>
        <w:ind w:left="426"/>
        <w:jc w:val="both"/>
        <w:rPr>
          <w:sz w:val="16"/>
          <w:szCs w:val="16"/>
          <w:lang w:val="x-none"/>
        </w:rPr>
      </w:pPr>
      <w:r w:rsidRPr="007B4D86">
        <w:rPr>
          <w:sz w:val="16"/>
          <w:szCs w:val="16"/>
          <w:lang w:val="x-none"/>
        </w:rPr>
        <w:t>Uwaga:</w:t>
      </w:r>
    </w:p>
    <w:p w14:paraId="53A30992" w14:textId="77777777" w:rsidR="00E612C7" w:rsidRPr="007B4D86" w:rsidRDefault="00E612C7" w:rsidP="00E612C7">
      <w:pPr>
        <w:autoSpaceDE w:val="0"/>
        <w:ind w:left="426"/>
        <w:jc w:val="both"/>
        <w:rPr>
          <w:i/>
          <w:iCs/>
          <w:sz w:val="16"/>
          <w:szCs w:val="16"/>
          <w:lang w:val="x-none"/>
        </w:rPr>
      </w:pPr>
      <w:r w:rsidRPr="007B4D86">
        <w:rPr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</w:t>
      </w:r>
      <w:r>
        <w:rPr>
          <w:i/>
          <w:iCs/>
          <w:sz w:val="16"/>
          <w:szCs w:val="16"/>
          <w:lang w:val="x-none"/>
        </w:rPr>
        <w:br/>
      </w:r>
      <w:r w:rsidRPr="007B4D86">
        <w:rPr>
          <w:i/>
          <w:iCs/>
          <w:sz w:val="16"/>
          <w:szCs w:val="16"/>
          <w:lang w:val="x-none"/>
        </w:rPr>
        <w:t>nie przekracza 2 mln EURO,</w:t>
      </w:r>
    </w:p>
    <w:p w14:paraId="30B2F89C" w14:textId="77777777" w:rsidR="00E612C7" w:rsidRPr="007B4D86" w:rsidRDefault="00E612C7" w:rsidP="00E612C7">
      <w:pPr>
        <w:autoSpaceDE w:val="0"/>
        <w:ind w:left="426"/>
        <w:jc w:val="both"/>
        <w:rPr>
          <w:i/>
          <w:iCs/>
          <w:sz w:val="16"/>
          <w:szCs w:val="16"/>
          <w:lang w:val="x-none"/>
        </w:rPr>
      </w:pPr>
      <w:r w:rsidRPr="007B4D86">
        <w:rPr>
          <w:i/>
          <w:iCs/>
          <w:sz w:val="16"/>
          <w:szCs w:val="16"/>
          <w:lang w:val="x-none"/>
        </w:rPr>
        <w:t xml:space="preserve">Małe przedsiębiorstwo: przedsiębiorstwo, które zatrudnia mniej niż 50 osób i którego roczny obrót lub roczna suma bilansowa </w:t>
      </w:r>
      <w:r>
        <w:rPr>
          <w:i/>
          <w:iCs/>
          <w:sz w:val="16"/>
          <w:szCs w:val="16"/>
          <w:lang w:val="x-none"/>
        </w:rPr>
        <w:br/>
      </w:r>
      <w:r w:rsidRPr="007B4D86">
        <w:rPr>
          <w:i/>
          <w:iCs/>
          <w:sz w:val="16"/>
          <w:szCs w:val="16"/>
          <w:lang w:val="x-none"/>
        </w:rPr>
        <w:t>nie przekracza 10 mln EURO,</w:t>
      </w:r>
    </w:p>
    <w:p w14:paraId="5CF858F4" w14:textId="77777777" w:rsidR="00E612C7" w:rsidRPr="007B4D86" w:rsidRDefault="00E612C7" w:rsidP="00E612C7">
      <w:pPr>
        <w:autoSpaceDE w:val="0"/>
        <w:ind w:left="426"/>
        <w:jc w:val="both"/>
        <w:rPr>
          <w:i/>
          <w:iCs/>
          <w:sz w:val="16"/>
          <w:szCs w:val="16"/>
          <w:lang w:val="x-none"/>
        </w:rPr>
      </w:pPr>
      <w:r w:rsidRPr="007B4D86">
        <w:rPr>
          <w:i/>
          <w:iCs/>
          <w:sz w:val="16"/>
          <w:szCs w:val="16"/>
          <w:lang w:val="x-none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</w:p>
    <w:bookmarkEnd w:id="7"/>
    <w:p w14:paraId="3E797224" w14:textId="77777777" w:rsidR="00E612C7" w:rsidRPr="001C0322" w:rsidRDefault="00E612C7" w:rsidP="00E612C7">
      <w:pPr>
        <w:autoSpaceDE w:val="0"/>
        <w:jc w:val="both"/>
        <w:rPr>
          <w:iCs/>
          <w:sz w:val="6"/>
          <w:szCs w:val="6"/>
        </w:rPr>
      </w:pPr>
    </w:p>
    <w:p w14:paraId="541C9F53" w14:textId="77777777" w:rsidR="00E612C7" w:rsidRPr="00593097" w:rsidRDefault="00E612C7" w:rsidP="00E612C7">
      <w:pPr>
        <w:pStyle w:val="Tekstpodstawowywcity"/>
        <w:suppressAutoHyphens w:val="0"/>
        <w:spacing w:before="80" w:after="80" w:line="276" w:lineRule="auto"/>
        <w:ind w:left="0" w:right="432"/>
        <w:jc w:val="both"/>
        <w:rPr>
          <w:sz w:val="22"/>
          <w:szCs w:val="22"/>
          <w:lang w:eastAsia="pl-PL"/>
        </w:rPr>
      </w:pPr>
      <w:r w:rsidRPr="00593097">
        <w:rPr>
          <w:b/>
          <w:bCs/>
          <w:sz w:val="22"/>
          <w:szCs w:val="22"/>
        </w:rPr>
        <w:t>1</w:t>
      </w:r>
      <w:r w:rsidR="00DB01CD">
        <w:rPr>
          <w:b/>
          <w:bCs/>
          <w:sz w:val="22"/>
          <w:szCs w:val="22"/>
        </w:rPr>
        <w:t>2</w:t>
      </w:r>
      <w:r w:rsidRPr="0059309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  <w:lang w:eastAsia="pl-PL"/>
        </w:rPr>
        <w:t>OŚWIADCZAMY</w:t>
      </w:r>
      <w:r w:rsidRPr="00593097">
        <w:rPr>
          <w:b/>
          <w:bCs/>
          <w:sz w:val="22"/>
          <w:szCs w:val="22"/>
          <w:lang w:eastAsia="pl-PL"/>
        </w:rPr>
        <w:t>, że:</w:t>
      </w:r>
    </w:p>
    <w:p w14:paraId="69192198" w14:textId="77777777" w:rsidR="00E612C7" w:rsidRPr="00593097" w:rsidRDefault="00E612C7" w:rsidP="00E612C7">
      <w:pPr>
        <w:pStyle w:val="Tekstpodstawowywcity"/>
        <w:spacing w:before="80" w:after="80" w:line="276" w:lineRule="auto"/>
        <w:ind w:left="851" w:hanging="567"/>
        <w:jc w:val="both"/>
        <w:rPr>
          <w:sz w:val="22"/>
          <w:szCs w:val="22"/>
          <w:lang w:eastAsia="pl-PL"/>
        </w:rPr>
      </w:pPr>
      <w:r w:rsidRPr="00593097">
        <w:rPr>
          <w:sz w:val="22"/>
          <w:szCs w:val="22"/>
          <w:lang w:eastAsia="pl-PL"/>
        </w:rPr>
        <w:t>1</w:t>
      </w:r>
      <w:r w:rsidR="00DB01CD">
        <w:rPr>
          <w:sz w:val="22"/>
          <w:szCs w:val="22"/>
          <w:lang w:eastAsia="pl-PL"/>
        </w:rPr>
        <w:t>2</w:t>
      </w:r>
      <w:r w:rsidRPr="00593097">
        <w:rPr>
          <w:sz w:val="22"/>
          <w:szCs w:val="22"/>
          <w:lang w:eastAsia="pl-PL"/>
        </w:rPr>
        <w:t>.1.</w:t>
      </w:r>
      <w:r>
        <w:rPr>
          <w:sz w:val="22"/>
          <w:szCs w:val="22"/>
          <w:lang w:eastAsia="pl-PL"/>
        </w:rPr>
        <w:t xml:space="preserve"> </w:t>
      </w:r>
      <w:r w:rsidRPr="00593097">
        <w:rPr>
          <w:sz w:val="22"/>
          <w:szCs w:val="22"/>
          <w:lang w:eastAsia="pl-PL"/>
        </w:rPr>
        <w:t xml:space="preserve">Zapoznałem się z treścią Specyfikacji Istotnych Warunków Zamówienia i nie wnoszę </w:t>
      </w:r>
      <w:r w:rsidRPr="00593097">
        <w:rPr>
          <w:sz w:val="22"/>
          <w:szCs w:val="22"/>
          <w:lang w:eastAsia="pl-PL"/>
        </w:rPr>
        <w:br/>
        <w:t xml:space="preserve"> do niej zastrzeżeń;</w:t>
      </w:r>
    </w:p>
    <w:p w14:paraId="042ABA62" w14:textId="77777777" w:rsidR="00E612C7" w:rsidRPr="00593097" w:rsidRDefault="00E612C7" w:rsidP="00E612C7">
      <w:pPr>
        <w:autoSpaceDE w:val="0"/>
        <w:spacing w:before="80" w:after="80" w:line="276" w:lineRule="auto"/>
        <w:ind w:left="851" w:hanging="567"/>
        <w:jc w:val="both"/>
        <w:rPr>
          <w:sz w:val="22"/>
          <w:szCs w:val="22"/>
        </w:rPr>
      </w:pPr>
      <w:r w:rsidRPr="00593097">
        <w:rPr>
          <w:sz w:val="22"/>
          <w:szCs w:val="22"/>
          <w:lang w:eastAsia="pl-PL"/>
        </w:rPr>
        <w:t>1</w:t>
      </w:r>
      <w:r w:rsidR="00DB01CD">
        <w:rPr>
          <w:sz w:val="22"/>
          <w:szCs w:val="22"/>
          <w:lang w:eastAsia="pl-PL"/>
        </w:rPr>
        <w:t>2</w:t>
      </w:r>
      <w:r w:rsidRPr="00593097">
        <w:rPr>
          <w:sz w:val="22"/>
          <w:szCs w:val="22"/>
          <w:lang w:eastAsia="pl-PL"/>
        </w:rPr>
        <w:t>.2</w:t>
      </w:r>
      <w:r>
        <w:rPr>
          <w:sz w:val="22"/>
          <w:szCs w:val="22"/>
          <w:lang w:eastAsia="pl-PL"/>
        </w:rPr>
        <w:t>.</w:t>
      </w:r>
      <w:r w:rsidRPr="005930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93097">
        <w:rPr>
          <w:sz w:val="22"/>
          <w:szCs w:val="22"/>
        </w:rPr>
        <w:t>Zapoznałem się ze Wzorem umowy</w:t>
      </w:r>
      <w:r w:rsidR="00770714">
        <w:rPr>
          <w:sz w:val="22"/>
          <w:szCs w:val="22"/>
        </w:rPr>
        <w:t>, akceptuję jej treść</w:t>
      </w:r>
      <w:r w:rsidRPr="00593097">
        <w:rPr>
          <w:sz w:val="22"/>
          <w:szCs w:val="22"/>
        </w:rPr>
        <w:t xml:space="preserve"> i zobowiązuję się, w przypadku wyboru naszej</w:t>
      </w:r>
      <w:r>
        <w:rPr>
          <w:sz w:val="22"/>
          <w:szCs w:val="22"/>
        </w:rPr>
        <w:t xml:space="preserve"> </w:t>
      </w:r>
      <w:r w:rsidRPr="00593097">
        <w:rPr>
          <w:sz w:val="22"/>
          <w:szCs w:val="22"/>
        </w:rPr>
        <w:t>oferty,</w:t>
      </w:r>
      <w:r>
        <w:rPr>
          <w:sz w:val="22"/>
          <w:szCs w:val="22"/>
        </w:rPr>
        <w:t xml:space="preserve"> </w:t>
      </w:r>
      <w:r w:rsidRPr="00593097">
        <w:rPr>
          <w:sz w:val="22"/>
          <w:szCs w:val="22"/>
        </w:rPr>
        <w:t>do zawarcia umowy</w:t>
      </w:r>
      <w:r w:rsidR="007C1D87">
        <w:rPr>
          <w:sz w:val="22"/>
          <w:szCs w:val="22"/>
        </w:rPr>
        <w:t xml:space="preserve"> </w:t>
      </w:r>
      <w:r w:rsidRPr="00593097">
        <w:rPr>
          <w:sz w:val="22"/>
          <w:szCs w:val="22"/>
        </w:rPr>
        <w:t xml:space="preserve">zgodnej z niniejszą ofertą, na warunkach określonych </w:t>
      </w:r>
      <w:r w:rsidR="00770714">
        <w:rPr>
          <w:sz w:val="22"/>
          <w:szCs w:val="22"/>
        </w:rPr>
        <w:br/>
      </w:r>
      <w:r w:rsidRPr="00593097">
        <w:rPr>
          <w:sz w:val="22"/>
          <w:szCs w:val="22"/>
        </w:rPr>
        <w:t>w Specyfikacji Istotnych Warunków Zamówienia, w miejscu i terminie wyznaczonym przez Zamawiającego.</w:t>
      </w:r>
    </w:p>
    <w:p w14:paraId="763D063C" w14:textId="77777777" w:rsidR="00E612C7" w:rsidRPr="00593097" w:rsidRDefault="00E612C7" w:rsidP="00E612C7">
      <w:pPr>
        <w:pStyle w:val="Tekstpodstawowywcity"/>
        <w:spacing w:before="80" w:after="80" w:line="276" w:lineRule="auto"/>
        <w:ind w:left="851" w:hanging="567"/>
        <w:jc w:val="both"/>
        <w:rPr>
          <w:sz w:val="22"/>
          <w:szCs w:val="22"/>
          <w:lang w:eastAsia="pl-PL"/>
        </w:rPr>
      </w:pPr>
      <w:r w:rsidRPr="00593097">
        <w:rPr>
          <w:sz w:val="22"/>
          <w:szCs w:val="22"/>
          <w:lang w:eastAsia="pl-PL"/>
        </w:rPr>
        <w:t>1</w:t>
      </w:r>
      <w:r w:rsidR="00DB01CD">
        <w:rPr>
          <w:sz w:val="22"/>
          <w:szCs w:val="22"/>
          <w:lang w:eastAsia="pl-PL"/>
        </w:rPr>
        <w:t>2</w:t>
      </w:r>
      <w:r w:rsidRPr="00593097">
        <w:rPr>
          <w:sz w:val="22"/>
          <w:szCs w:val="22"/>
          <w:lang w:eastAsia="pl-PL"/>
        </w:rPr>
        <w:t>.3.</w:t>
      </w:r>
      <w:r>
        <w:rPr>
          <w:sz w:val="22"/>
          <w:szCs w:val="22"/>
          <w:lang w:eastAsia="pl-PL"/>
        </w:rPr>
        <w:t xml:space="preserve"> </w:t>
      </w:r>
      <w:r w:rsidRPr="00593097">
        <w:rPr>
          <w:sz w:val="22"/>
          <w:szCs w:val="22"/>
          <w:lang w:eastAsia="pl-PL"/>
        </w:rPr>
        <w:t>Jestem w stanie, na podstawie przedstawionych mi materiałów, zrealizować przedmiot        zamówienia.</w:t>
      </w:r>
    </w:p>
    <w:p w14:paraId="1E251453" w14:textId="77777777" w:rsidR="00E612C7" w:rsidRPr="00593097" w:rsidRDefault="00E612C7" w:rsidP="00E612C7">
      <w:pPr>
        <w:pStyle w:val="Tekstpodstawowywcity"/>
        <w:spacing w:before="80" w:after="80" w:line="276" w:lineRule="auto"/>
        <w:ind w:left="851" w:hanging="567"/>
        <w:jc w:val="both"/>
        <w:rPr>
          <w:sz w:val="22"/>
          <w:szCs w:val="22"/>
        </w:rPr>
      </w:pPr>
      <w:r w:rsidRPr="00593097">
        <w:rPr>
          <w:sz w:val="22"/>
          <w:szCs w:val="22"/>
          <w:lang w:eastAsia="pl-PL"/>
        </w:rPr>
        <w:t>1</w:t>
      </w:r>
      <w:r w:rsidR="00DB01CD">
        <w:rPr>
          <w:sz w:val="22"/>
          <w:szCs w:val="22"/>
          <w:lang w:eastAsia="pl-PL"/>
        </w:rPr>
        <w:t>2</w:t>
      </w:r>
      <w:r w:rsidRPr="00593097">
        <w:rPr>
          <w:sz w:val="22"/>
          <w:szCs w:val="22"/>
          <w:lang w:eastAsia="pl-PL"/>
        </w:rPr>
        <w:t xml:space="preserve">.4. </w:t>
      </w:r>
      <w:r>
        <w:rPr>
          <w:sz w:val="22"/>
          <w:szCs w:val="22"/>
          <w:lang w:eastAsia="pl-PL"/>
        </w:rPr>
        <w:t xml:space="preserve">  </w:t>
      </w:r>
      <w:r w:rsidRPr="00593097">
        <w:rPr>
          <w:sz w:val="22"/>
          <w:szCs w:val="22"/>
          <w:lang w:eastAsia="pl-PL"/>
        </w:rPr>
        <w:t>Uzyskałem konieczne informacje niezbędne do właściwego wykonania zamówienia.</w:t>
      </w:r>
    </w:p>
    <w:p w14:paraId="0F89769E" w14:textId="77777777" w:rsidR="00E612C7" w:rsidRDefault="00E612C7" w:rsidP="001C0322">
      <w:pPr>
        <w:autoSpaceDE w:val="0"/>
        <w:spacing w:before="80" w:after="80" w:line="276" w:lineRule="auto"/>
        <w:ind w:left="851" w:hanging="567"/>
        <w:jc w:val="both"/>
        <w:rPr>
          <w:sz w:val="22"/>
          <w:szCs w:val="22"/>
        </w:rPr>
      </w:pPr>
      <w:r w:rsidRPr="00593097">
        <w:rPr>
          <w:sz w:val="22"/>
          <w:szCs w:val="22"/>
        </w:rPr>
        <w:t>1</w:t>
      </w:r>
      <w:r w:rsidR="00DB01CD">
        <w:rPr>
          <w:sz w:val="22"/>
          <w:szCs w:val="22"/>
        </w:rPr>
        <w:t>2</w:t>
      </w:r>
      <w:r w:rsidRPr="00593097">
        <w:rPr>
          <w:sz w:val="22"/>
          <w:szCs w:val="22"/>
        </w:rPr>
        <w:t xml:space="preserve">.5 </w:t>
      </w:r>
      <w:r>
        <w:rPr>
          <w:sz w:val="22"/>
          <w:szCs w:val="22"/>
        </w:rPr>
        <w:t xml:space="preserve">  </w:t>
      </w:r>
      <w:r w:rsidRPr="00593097">
        <w:rPr>
          <w:sz w:val="22"/>
          <w:szCs w:val="22"/>
        </w:rPr>
        <w:t>Wypełniłem/am obowiązki informacyjne przewidziane w art. 13 lub art. 14 RODO*</w:t>
      </w:r>
      <w:r w:rsidRPr="00593097">
        <w:rPr>
          <w:sz w:val="22"/>
          <w:szCs w:val="22"/>
          <w:vertAlign w:val="superscript"/>
        </w:rPr>
        <w:t xml:space="preserve"> </w:t>
      </w:r>
      <w:r w:rsidRPr="00593097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593097">
        <w:rPr>
          <w:rStyle w:val="Odwoanieprzypisudolnego"/>
          <w:sz w:val="22"/>
          <w:szCs w:val="22"/>
          <w:lang w:eastAsia="pl-PL"/>
        </w:rPr>
        <w:footnoteReference w:id="3"/>
      </w:r>
    </w:p>
    <w:p w14:paraId="2798434C" w14:textId="77777777" w:rsidR="0036611A" w:rsidRPr="007B4D86" w:rsidRDefault="0036611A" w:rsidP="001C0322">
      <w:pPr>
        <w:autoSpaceDE w:val="0"/>
        <w:spacing w:before="80" w:after="80" w:line="276" w:lineRule="auto"/>
        <w:ind w:left="851" w:hanging="567"/>
        <w:jc w:val="both"/>
        <w:rPr>
          <w:sz w:val="22"/>
          <w:szCs w:val="22"/>
        </w:rPr>
      </w:pPr>
    </w:p>
    <w:p w14:paraId="175A816B" w14:textId="77777777" w:rsidR="00152DC7" w:rsidRDefault="00152DC7" w:rsidP="00E612C7">
      <w:pPr>
        <w:autoSpaceDE w:val="0"/>
        <w:jc w:val="both"/>
        <w:rPr>
          <w:b/>
          <w:bCs/>
          <w:sz w:val="22"/>
          <w:szCs w:val="22"/>
        </w:rPr>
      </w:pPr>
    </w:p>
    <w:p w14:paraId="0623B24D" w14:textId="77777777" w:rsidR="00152DC7" w:rsidRDefault="00152DC7" w:rsidP="00E612C7">
      <w:pPr>
        <w:autoSpaceDE w:val="0"/>
        <w:jc w:val="both"/>
        <w:rPr>
          <w:b/>
          <w:bCs/>
          <w:sz w:val="22"/>
          <w:szCs w:val="22"/>
        </w:rPr>
      </w:pPr>
    </w:p>
    <w:p w14:paraId="227BF1F1" w14:textId="77777777" w:rsidR="00152DC7" w:rsidRDefault="00152DC7" w:rsidP="00E612C7">
      <w:pPr>
        <w:autoSpaceDE w:val="0"/>
        <w:jc w:val="both"/>
        <w:rPr>
          <w:b/>
          <w:bCs/>
          <w:sz w:val="22"/>
          <w:szCs w:val="22"/>
        </w:rPr>
      </w:pPr>
    </w:p>
    <w:p w14:paraId="07FD6659" w14:textId="77777777" w:rsidR="00E612C7" w:rsidRPr="00593097" w:rsidRDefault="00E612C7" w:rsidP="00E612C7">
      <w:pPr>
        <w:autoSpaceDE w:val="0"/>
        <w:jc w:val="both"/>
        <w:rPr>
          <w:sz w:val="22"/>
          <w:szCs w:val="22"/>
        </w:rPr>
      </w:pPr>
      <w:r w:rsidRPr="00593097">
        <w:rPr>
          <w:b/>
          <w:bCs/>
          <w:sz w:val="22"/>
          <w:szCs w:val="22"/>
        </w:rPr>
        <w:lastRenderedPageBreak/>
        <w:t>1</w:t>
      </w:r>
      <w:r w:rsidR="00DB01CD">
        <w:rPr>
          <w:b/>
          <w:bCs/>
          <w:sz w:val="22"/>
          <w:szCs w:val="22"/>
        </w:rPr>
        <w:t>3</w:t>
      </w:r>
      <w:r w:rsidRPr="00593097">
        <w:rPr>
          <w:b/>
          <w:bCs/>
          <w:sz w:val="22"/>
          <w:szCs w:val="22"/>
        </w:rPr>
        <w:t xml:space="preserve">.  ZAŁĄCZNIKAMI </w:t>
      </w:r>
      <w:r w:rsidRPr="00593097">
        <w:rPr>
          <w:sz w:val="22"/>
          <w:szCs w:val="22"/>
        </w:rPr>
        <w:t>do oferty, stanowiącymi jej integralną część są:</w:t>
      </w:r>
    </w:p>
    <w:p w14:paraId="1F4C15DD" w14:textId="77777777" w:rsidR="00E612C7" w:rsidRPr="00593097" w:rsidRDefault="00E612C7" w:rsidP="00E612C7">
      <w:pPr>
        <w:autoSpaceDE w:val="0"/>
        <w:ind w:left="426"/>
        <w:jc w:val="both"/>
        <w:rPr>
          <w:sz w:val="22"/>
          <w:szCs w:val="22"/>
        </w:rPr>
      </w:pPr>
    </w:p>
    <w:p w14:paraId="44EF753C" w14:textId="77777777" w:rsidR="00E612C7" w:rsidRPr="00593097" w:rsidRDefault="00E612C7" w:rsidP="00E612C7">
      <w:pPr>
        <w:autoSpaceDE w:val="0"/>
        <w:ind w:left="426"/>
        <w:jc w:val="both"/>
        <w:rPr>
          <w:sz w:val="22"/>
          <w:szCs w:val="22"/>
        </w:rPr>
      </w:pPr>
      <w:r w:rsidRPr="00593097">
        <w:rPr>
          <w:sz w:val="22"/>
          <w:szCs w:val="22"/>
        </w:rPr>
        <w:t>1........................................................</w:t>
      </w:r>
    </w:p>
    <w:p w14:paraId="3171503F" w14:textId="77777777" w:rsidR="00E612C7" w:rsidRDefault="00E612C7" w:rsidP="00E612C7">
      <w:pPr>
        <w:jc w:val="both"/>
        <w:rPr>
          <w:sz w:val="22"/>
          <w:szCs w:val="22"/>
        </w:rPr>
      </w:pPr>
    </w:p>
    <w:p w14:paraId="6320455F" w14:textId="77777777" w:rsidR="00770714" w:rsidRDefault="00770714" w:rsidP="00E612C7">
      <w:pPr>
        <w:jc w:val="both"/>
        <w:rPr>
          <w:sz w:val="22"/>
          <w:szCs w:val="22"/>
        </w:rPr>
      </w:pPr>
    </w:p>
    <w:p w14:paraId="68122819" w14:textId="77777777" w:rsidR="00770714" w:rsidRPr="00593097" w:rsidRDefault="00770714" w:rsidP="00E612C7">
      <w:pPr>
        <w:jc w:val="both"/>
        <w:rPr>
          <w:sz w:val="22"/>
          <w:szCs w:val="22"/>
        </w:rPr>
      </w:pPr>
    </w:p>
    <w:p w14:paraId="1B993814" w14:textId="77777777" w:rsidR="00E612C7" w:rsidRPr="00593097" w:rsidRDefault="00E612C7" w:rsidP="00E612C7">
      <w:pPr>
        <w:spacing w:line="360" w:lineRule="auto"/>
        <w:ind w:right="-426"/>
        <w:jc w:val="both"/>
        <w:rPr>
          <w:sz w:val="22"/>
          <w:szCs w:val="22"/>
        </w:rPr>
      </w:pPr>
      <w:r w:rsidRPr="00593097">
        <w:rPr>
          <w:sz w:val="22"/>
          <w:szCs w:val="22"/>
        </w:rPr>
        <w:t xml:space="preserve">…………….……. </w:t>
      </w:r>
      <w:r w:rsidRPr="00593097">
        <w:rPr>
          <w:i/>
          <w:iCs/>
          <w:sz w:val="22"/>
          <w:szCs w:val="22"/>
        </w:rPr>
        <w:t xml:space="preserve">(miejscowość), </w:t>
      </w:r>
      <w:r w:rsidRPr="00593097">
        <w:rPr>
          <w:sz w:val="22"/>
          <w:szCs w:val="22"/>
        </w:rPr>
        <w:t xml:space="preserve">dnia ………….……. r. </w:t>
      </w:r>
    </w:p>
    <w:p w14:paraId="60090771" w14:textId="77777777" w:rsidR="00E612C7" w:rsidRPr="00593097" w:rsidRDefault="00E612C7" w:rsidP="00E612C7">
      <w:pPr>
        <w:spacing w:line="360" w:lineRule="auto"/>
        <w:ind w:right="-426"/>
        <w:jc w:val="both"/>
        <w:rPr>
          <w:sz w:val="22"/>
          <w:szCs w:val="22"/>
        </w:rPr>
      </w:pPr>
    </w:p>
    <w:p w14:paraId="556F7262" w14:textId="77777777" w:rsidR="00E612C7" w:rsidRPr="00593097" w:rsidRDefault="00E612C7" w:rsidP="00E612C7">
      <w:pPr>
        <w:spacing w:line="360" w:lineRule="auto"/>
        <w:ind w:right="-426"/>
        <w:jc w:val="both"/>
        <w:rPr>
          <w:sz w:val="22"/>
          <w:szCs w:val="22"/>
        </w:rPr>
      </w:pPr>
      <w:r w:rsidRPr="00593097">
        <w:rPr>
          <w:sz w:val="22"/>
          <w:szCs w:val="22"/>
        </w:rPr>
        <w:tab/>
      </w:r>
      <w:r w:rsidRPr="00593097">
        <w:rPr>
          <w:sz w:val="22"/>
          <w:szCs w:val="22"/>
        </w:rPr>
        <w:tab/>
      </w:r>
      <w:r w:rsidRPr="00593097">
        <w:rPr>
          <w:sz w:val="22"/>
          <w:szCs w:val="22"/>
        </w:rPr>
        <w:tab/>
      </w:r>
      <w:r w:rsidRPr="00593097">
        <w:rPr>
          <w:sz w:val="22"/>
          <w:szCs w:val="22"/>
        </w:rPr>
        <w:tab/>
      </w:r>
      <w:r w:rsidRPr="00593097">
        <w:rPr>
          <w:sz w:val="22"/>
          <w:szCs w:val="22"/>
        </w:rPr>
        <w:tab/>
      </w:r>
      <w:r w:rsidRPr="00593097">
        <w:rPr>
          <w:sz w:val="22"/>
          <w:szCs w:val="22"/>
        </w:rPr>
        <w:tab/>
      </w:r>
      <w:r w:rsidRPr="00593097">
        <w:rPr>
          <w:sz w:val="22"/>
          <w:szCs w:val="22"/>
        </w:rPr>
        <w:tab/>
        <w:t xml:space="preserve">                   …………………………………………</w:t>
      </w:r>
    </w:p>
    <w:p w14:paraId="2F840EDE" w14:textId="77777777" w:rsidR="001C0322" w:rsidRPr="001C0322" w:rsidRDefault="00E612C7" w:rsidP="001C0322">
      <w:pPr>
        <w:spacing w:line="360" w:lineRule="auto"/>
        <w:ind w:left="5664" w:right="-426" w:firstLine="708"/>
        <w:jc w:val="both"/>
        <w:rPr>
          <w:i/>
          <w:iCs/>
          <w:sz w:val="22"/>
          <w:szCs w:val="22"/>
        </w:rPr>
      </w:pPr>
      <w:r w:rsidRPr="00593097">
        <w:rPr>
          <w:i/>
          <w:iCs/>
          <w:sz w:val="22"/>
          <w:szCs w:val="22"/>
        </w:rPr>
        <w:t xml:space="preserve">         (podpis wykonawcy)</w:t>
      </w:r>
    </w:p>
    <w:sectPr w:rsidR="001C0322" w:rsidRPr="001C0322" w:rsidSect="00573CF2">
      <w:headerReference w:type="default" r:id="rId9"/>
      <w:footerReference w:type="default" r:id="rId10"/>
      <w:pgSz w:w="11906" w:h="16838"/>
      <w:pgMar w:top="817" w:right="1417" w:bottom="851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36244" w14:textId="77777777" w:rsidR="00540A25" w:rsidRDefault="00540A25">
      <w:r>
        <w:separator/>
      </w:r>
    </w:p>
  </w:endnote>
  <w:endnote w:type="continuationSeparator" w:id="0">
    <w:p w14:paraId="23DF8E33" w14:textId="77777777" w:rsidR="00540A25" w:rsidRDefault="0054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3BAA" w14:textId="77777777" w:rsidR="009D7970" w:rsidRDefault="00482B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845EEEF" wp14:editId="0DEC3C51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B91FB" w14:textId="77777777" w:rsidR="009D7970" w:rsidRDefault="009D797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41B2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" stroked="f">
              <v:fill opacity="0"/>
              <v:textbox inset="0,0,0,0">
                <w:txbxContent>
                  <w:p w14:paraId="1CFB91FB" w14:textId="77777777" w:rsidR="009D7970" w:rsidRDefault="009D797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41B2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B1863" w14:textId="77777777" w:rsidR="00540A25" w:rsidRDefault="00540A25">
      <w:r>
        <w:separator/>
      </w:r>
    </w:p>
  </w:footnote>
  <w:footnote w:type="continuationSeparator" w:id="0">
    <w:p w14:paraId="032EEF19" w14:textId="77777777" w:rsidR="00540A25" w:rsidRDefault="00540A25">
      <w:r>
        <w:continuationSeparator/>
      </w:r>
    </w:p>
  </w:footnote>
  <w:footnote w:id="1">
    <w:p w14:paraId="3AD29BB6" w14:textId="77777777" w:rsidR="00E612C7" w:rsidRPr="00DD7899" w:rsidRDefault="00E612C7" w:rsidP="00E612C7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3CAC5601" w14:textId="77777777" w:rsidR="00E612C7" w:rsidRPr="00AB551B" w:rsidRDefault="00E612C7" w:rsidP="00E612C7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3A6C49BE" w14:textId="77777777" w:rsidR="00E612C7" w:rsidRPr="009C6B14" w:rsidRDefault="00E612C7" w:rsidP="00E612C7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6755CEA5" w14:textId="77777777" w:rsidR="00E612C7" w:rsidRPr="009C6B14" w:rsidRDefault="00E612C7" w:rsidP="00E612C7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61E57ADD" w14:textId="77777777" w:rsidR="00E612C7" w:rsidRPr="009C6B14" w:rsidRDefault="00E612C7" w:rsidP="00E612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8F42" w14:textId="77777777" w:rsidR="00E612C7" w:rsidRDefault="00E612C7">
    <w:pPr>
      <w:pStyle w:val="Nagwek"/>
      <w:rPr>
        <w:rFonts w:ascii="Calibri" w:hAnsi="Calibri" w:cs="Calibri"/>
      </w:rPr>
    </w:pPr>
  </w:p>
  <w:p w14:paraId="35499AA3" w14:textId="7B1033B4" w:rsidR="00E612C7" w:rsidRPr="00D12B2B" w:rsidRDefault="00E612C7" w:rsidP="00E612C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bookmarkStart w:id="8" w:name="_Hlk43122362"/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="00361DE8">
      <w:rPr>
        <w:rFonts w:ascii="Arial" w:hAnsi="Arial" w:cs="Arial"/>
        <w:b/>
        <w:color w:val="333399"/>
        <w:sz w:val="16"/>
        <w:szCs w:val="16"/>
      </w:rPr>
      <w:t xml:space="preserve"> </w:t>
    </w:r>
    <w:r w:rsidR="00361DE8" w:rsidRPr="00361DE8">
      <w:rPr>
        <w:rFonts w:ascii="Arial" w:hAnsi="Arial" w:cs="Arial"/>
        <w:b/>
        <w:color w:val="333399"/>
        <w:sz w:val="16"/>
        <w:szCs w:val="16"/>
      </w:rPr>
      <w:t>Nr WR.ROZ.2810.15</w:t>
    </w:r>
    <w:r w:rsidR="00EC28C0">
      <w:rPr>
        <w:rFonts w:ascii="Arial" w:hAnsi="Arial" w:cs="Arial"/>
        <w:b/>
        <w:color w:val="333399"/>
        <w:sz w:val="16"/>
        <w:szCs w:val="16"/>
      </w:rPr>
      <w:t>5</w:t>
    </w:r>
    <w:r w:rsidR="00361DE8" w:rsidRPr="00361DE8">
      <w:rPr>
        <w:rFonts w:ascii="Arial" w:hAnsi="Arial" w:cs="Arial"/>
        <w:b/>
        <w:color w:val="333399"/>
        <w:sz w:val="16"/>
        <w:szCs w:val="16"/>
      </w:rPr>
      <w:t>.2020</w:t>
    </w:r>
    <w:r w:rsidRPr="007F74CE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2 do SIWZ</w:t>
    </w:r>
  </w:p>
  <w:bookmarkEnd w:id="8"/>
  <w:p w14:paraId="63BE39E0" w14:textId="77777777" w:rsidR="00E612C7" w:rsidRDefault="00E612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C124B00"/>
    <w:multiLevelType w:val="hybridMultilevel"/>
    <w:tmpl w:val="78C6CC5E"/>
    <w:lvl w:ilvl="0" w:tplc="53CABF04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>
    <w:nsid w:val="16C11A41"/>
    <w:multiLevelType w:val="hybridMultilevel"/>
    <w:tmpl w:val="B47A302A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A540DA4"/>
    <w:multiLevelType w:val="hybridMultilevel"/>
    <w:tmpl w:val="F2B6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E3E41"/>
    <w:multiLevelType w:val="multilevel"/>
    <w:tmpl w:val="5FC6A37A"/>
    <w:lvl w:ilvl="0">
      <w:start w:val="1"/>
      <w:numFmt w:val="decimal"/>
      <w:pStyle w:val="paragraf"/>
      <w:suff w:val="nothing"/>
      <w:lvlText w:val="§ %1."/>
      <w:lvlJc w:val="center"/>
      <w:rPr>
        <w:rFonts w:cs="Times New Roman" w:hint="default"/>
        <w:b/>
        <w:i w:val="0"/>
      </w:rPr>
    </w:lvl>
    <w:lvl w:ilvl="1">
      <w:start w:val="1"/>
      <w:numFmt w:val="decimal"/>
      <w:pStyle w:val="ustp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bullet"/>
      <w:pStyle w:val="dywiz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5">
      <w:start w:val="1"/>
      <w:numFmt w:val="bullet"/>
      <w:pStyle w:val="bu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44AD6FBD"/>
    <w:multiLevelType w:val="hybridMultilevel"/>
    <w:tmpl w:val="367ED56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E61C28"/>
    <w:multiLevelType w:val="multilevel"/>
    <w:tmpl w:val="F48E9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64A0F"/>
    <w:multiLevelType w:val="hybridMultilevel"/>
    <w:tmpl w:val="C8EA410E"/>
    <w:lvl w:ilvl="0" w:tplc="C5524F4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8"/>
  </w:num>
  <w:num w:numId="5">
    <w:abstractNumId w:val="24"/>
  </w:num>
  <w:num w:numId="6">
    <w:abstractNumId w:val="32"/>
  </w:num>
  <w:num w:numId="7">
    <w:abstractNumId w:val="25"/>
  </w:num>
  <w:num w:numId="8">
    <w:abstractNumId w:val="20"/>
  </w:num>
  <w:num w:numId="9">
    <w:abstractNumId w:val="2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1"/>
  </w:num>
  <w:num w:numId="13">
    <w:abstractNumId w:val="18"/>
  </w:num>
  <w:num w:numId="14">
    <w:abstractNumId w:val="17"/>
  </w:num>
  <w:num w:numId="15">
    <w:abstractNumId w:val="11"/>
  </w:num>
  <w:num w:numId="16">
    <w:abstractNumId w:val="35"/>
  </w:num>
  <w:num w:numId="17">
    <w:abstractNumId w:val="16"/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8"/>
  </w:num>
  <w:num w:numId="21">
    <w:abstractNumId w:val="10"/>
  </w:num>
  <w:num w:numId="22">
    <w:abstractNumId w:val="36"/>
  </w:num>
  <w:num w:numId="23">
    <w:abstractNumId w:val="19"/>
  </w:num>
  <w:num w:numId="24">
    <w:abstractNumId w:val="33"/>
  </w:num>
  <w:num w:numId="25">
    <w:abstractNumId w:val="15"/>
  </w:num>
  <w:num w:numId="26">
    <w:abstractNumId w:val="22"/>
  </w:num>
  <w:num w:numId="27">
    <w:abstractNumId w:val="37"/>
  </w:num>
  <w:num w:numId="28">
    <w:abstractNumId w:val="14"/>
  </w:num>
  <w:num w:numId="29">
    <w:abstractNumId w:val="30"/>
  </w:num>
  <w:num w:numId="30">
    <w:abstractNumId w:val="26"/>
  </w:num>
  <w:num w:numId="31">
    <w:abstractNumId w:val="29"/>
  </w:num>
  <w:num w:numId="32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A3"/>
    <w:rsid w:val="00000C97"/>
    <w:rsid w:val="00007829"/>
    <w:rsid w:val="00014384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34FA"/>
    <w:rsid w:val="00064378"/>
    <w:rsid w:val="00065C8C"/>
    <w:rsid w:val="0006738C"/>
    <w:rsid w:val="00071F78"/>
    <w:rsid w:val="00074ACB"/>
    <w:rsid w:val="000768B4"/>
    <w:rsid w:val="00085422"/>
    <w:rsid w:val="00085525"/>
    <w:rsid w:val="0009317D"/>
    <w:rsid w:val="00093426"/>
    <w:rsid w:val="0009433B"/>
    <w:rsid w:val="000A23F7"/>
    <w:rsid w:val="000A6919"/>
    <w:rsid w:val="000A7425"/>
    <w:rsid w:val="000B04D0"/>
    <w:rsid w:val="000B17D8"/>
    <w:rsid w:val="000B30B3"/>
    <w:rsid w:val="000B3EDF"/>
    <w:rsid w:val="000B5881"/>
    <w:rsid w:val="000B5B72"/>
    <w:rsid w:val="000C3CB6"/>
    <w:rsid w:val="000C4628"/>
    <w:rsid w:val="000C47DF"/>
    <w:rsid w:val="000C4A90"/>
    <w:rsid w:val="000C73A8"/>
    <w:rsid w:val="000D0D1C"/>
    <w:rsid w:val="000D3C96"/>
    <w:rsid w:val="000D70F7"/>
    <w:rsid w:val="000D7F8E"/>
    <w:rsid w:val="000E2718"/>
    <w:rsid w:val="000E7774"/>
    <w:rsid w:val="000F0FD6"/>
    <w:rsid w:val="000F6E8F"/>
    <w:rsid w:val="000F717E"/>
    <w:rsid w:val="000F7D5D"/>
    <w:rsid w:val="000F7E84"/>
    <w:rsid w:val="00102C1C"/>
    <w:rsid w:val="00107EB5"/>
    <w:rsid w:val="0011338E"/>
    <w:rsid w:val="001148E5"/>
    <w:rsid w:val="00116D2B"/>
    <w:rsid w:val="00120964"/>
    <w:rsid w:val="00120FD0"/>
    <w:rsid w:val="001237BD"/>
    <w:rsid w:val="00123813"/>
    <w:rsid w:val="00123F90"/>
    <w:rsid w:val="00123FE5"/>
    <w:rsid w:val="0012689B"/>
    <w:rsid w:val="001269C4"/>
    <w:rsid w:val="00133A56"/>
    <w:rsid w:val="00136A91"/>
    <w:rsid w:val="00137899"/>
    <w:rsid w:val="001404F5"/>
    <w:rsid w:val="0014124A"/>
    <w:rsid w:val="001416CF"/>
    <w:rsid w:val="00143524"/>
    <w:rsid w:val="00144AAB"/>
    <w:rsid w:val="00144B44"/>
    <w:rsid w:val="0015214F"/>
    <w:rsid w:val="00152DC7"/>
    <w:rsid w:val="0015438D"/>
    <w:rsid w:val="00154CB6"/>
    <w:rsid w:val="00154F8D"/>
    <w:rsid w:val="0015782D"/>
    <w:rsid w:val="001616CB"/>
    <w:rsid w:val="00166BD7"/>
    <w:rsid w:val="00167E56"/>
    <w:rsid w:val="001722A8"/>
    <w:rsid w:val="00173956"/>
    <w:rsid w:val="00174D1E"/>
    <w:rsid w:val="001754D1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3C47"/>
    <w:rsid w:val="001B78F1"/>
    <w:rsid w:val="001C0322"/>
    <w:rsid w:val="001C0B95"/>
    <w:rsid w:val="001C4899"/>
    <w:rsid w:val="001C49E0"/>
    <w:rsid w:val="001C4C94"/>
    <w:rsid w:val="001D1AF7"/>
    <w:rsid w:val="001E3078"/>
    <w:rsid w:val="001E68D1"/>
    <w:rsid w:val="001F102F"/>
    <w:rsid w:val="001F3E66"/>
    <w:rsid w:val="001F50C5"/>
    <w:rsid w:val="001F5A67"/>
    <w:rsid w:val="002012A5"/>
    <w:rsid w:val="00203C9B"/>
    <w:rsid w:val="00213A97"/>
    <w:rsid w:val="00213D84"/>
    <w:rsid w:val="00214829"/>
    <w:rsid w:val="002149DD"/>
    <w:rsid w:val="00220C39"/>
    <w:rsid w:val="00221622"/>
    <w:rsid w:val="00221E9A"/>
    <w:rsid w:val="00224760"/>
    <w:rsid w:val="00224837"/>
    <w:rsid w:val="00225FBD"/>
    <w:rsid w:val="00226796"/>
    <w:rsid w:val="00227959"/>
    <w:rsid w:val="002318D1"/>
    <w:rsid w:val="00236706"/>
    <w:rsid w:val="0023774C"/>
    <w:rsid w:val="00237878"/>
    <w:rsid w:val="00241C48"/>
    <w:rsid w:val="00246973"/>
    <w:rsid w:val="00253F19"/>
    <w:rsid w:val="0025731D"/>
    <w:rsid w:val="0026222D"/>
    <w:rsid w:val="002643F4"/>
    <w:rsid w:val="0026525F"/>
    <w:rsid w:val="0027372B"/>
    <w:rsid w:val="002756EE"/>
    <w:rsid w:val="00275731"/>
    <w:rsid w:val="002812F1"/>
    <w:rsid w:val="00283622"/>
    <w:rsid w:val="00290042"/>
    <w:rsid w:val="00290D38"/>
    <w:rsid w:val="00290E31"/>
    <w:rsid w:val="002973DE"/>
    <w:rsid w:val="002A139B"/>
    <w:rsid w:val="002A4BFA"/>
    <w:rsid w:val="002A6A20"/>
    <w:rsid w:val="002B022E"/>
    <w:rsid w:val="002B1686"/>
    <w:rsid w:val="002B4A7A"/>
    <w:rsid w:val="002B5270"/>
    <w:rsid w:val="002C7A4B"/>
    <w:rsid w:val="002D41F7"/>
    <w:rsid w:val="002D7638"/>
    <w:rsid w:val="002E193F"/>
    <w:rsid w:val="002E2FAD"/>
    <w:rsid w:val="002E4516"/>
    <w:rsid w:val="002F04D8"/>
    <w:rsid w:val="002F0E6C"/>
    <w:rsid w:val="002F4F05"/>
    <w:rsid w:val="002F5F86"/>
    <w:rsid w:val="002F6A07"/>
    <w:rsid w:val="002F7EAB"/>
    <w:rsid w:val="00303913"/>
    <w:rsid w:val="003048AD"/>
    <w:rsid w:val="00310B72"/>
    <w:rsid w:val="0031219A"/>
    <w:rsid w:val="00316025"/>
    <w:rsid w:val="0032137F"/>
    <w:rsid w:val="00323B22"/>
    <w:rsid w:val="00325E7E"/>
    <w:rsid w:val="00336357"/>
    <w:rsid w:val="00341BEC"/>
    <w:rsid w:val="003429D3"/>
    <w:rsid w:val="00352A64"/>
    <w:rsid w:val="00353F33"/>
    <w:rsid w:val="00356BAB"/>
    <w:rsid w:val="00360796"/>
    <w:rsid w:val="00361DE8"/>
    <w:rsid w:val="003652CF"/>
    <w:rsid w:val="0036611A"/>
    <w:rsid w:val="0036721B"/>
    <w:rsid w:val="00373431"/>
    <w:rsid w:val="00374332"/>
    <w:rsid w:val="00375203"/>
    <w:rsid w:val="0038015D"/>
    <w:rsid w:val="00380921"/>
    <w:rsid w:val="0038158E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37C92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264F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2BB5"/>
    <w:rsid w:val="00491124"/>
    <w:rsid w:val="00491AC0"/>
    <w:rsid w:val="004921C1"/>
    <w:rsid w:val="0049457B"/>
    <w:rsid w:val="00495BD7"/>
    <w:rsid w:val="004A2977"/>
    <w:rsid w:val="004A421B"/>
    <w:rsid w:val="004A52F5"/>
    <w:rsid w:val="004A5AAE"/>
    <w:rsid w:val="004B09EE"/>
    <w:rsid w:val="004B2D17"/>
    <w:rsid w:val="004B5F3B"/>
    <w:rsid w:val="004C40EE"/>
    <w:rsid w:val="004C72A5"/>
    <w:rsid w:val="004D3C43"/>
    <w:rsid w:val="004D4B6D"/>
    <w:rsid w:val="004E38E3"/>
    <w:rsid w:val="004E77F1"/>
    <w:rsid w:val="004F2820"/>
    <w:rsid w:val="004F5866"/>
    <w:rsid w:val="00507CB1"/>
    <w:rsid w:val="00510B01"/>
    <w:rsid w:val="005115CB"/>
    <w:rsid w:val="00512526"/>
    <w:rsid w:val="00514483"/>
    <w:rsid w:val="00522CB6"/>
    <w:rsid w:val="00536B6A"/>
    <w:rsid w:val="00536C95"/>
    <w:rsid w:val="00540A25"/>
    <w:rsid w:val="00543A36"/>
    <w:rsid w:val="005467CD"/>
    <w:rsid w:val="005519C2"/>
    <w:rsid w:val="00553456"/>
    <w:rsid w:val="00555E15"/>
    <w:rsid w:val="0056260F"/>
    <w:rsid w:val="005719B1"/>
    <w:rsid w:val="00573CF2"/>
    <w:rsid w:val="00575414"/>
    <w:rsid w:val="005779D2"/>
    <w:rsid w:val="00582587"/>
    <w:rsid w:val="00583612"/>
    <w:rsid w:val="00584EC7"/>
    <w:rsid w:val="00590445"/>
    <w:rsid w:val="0059277D"/>
    <w:rsid w:val="00592D7A"/>
    <w:rsid w:val="00593997"/>
    <w:rsid w:val="0059692D"/>
    <w:rsid w:val="005C030A"/>
    <w:rsid w:val="005C3C3F"/>
    <w:rsid w:val="005C3CB9"/>
    <w:rsid w:val="005D01B0"/>
    <w:rsid w:val="005D0F45"/>
    <w:rsid w:val="005D1E66"/>
    <w:rsid w:val="005D29DB"/>
    <w:rsid w:val="005D4988"/>
    <w:rsid w:val="005D5072"/>
    <w:rsid w:val="005E4F83"/>
    <w:rsid w:val="005E7536"/>
    <w:rsid w:val="005F1E6B"/>
    <w:rsid w:val="005F27AD"/>
    <w:rsid w:val="005F354A"/>
    <w:rsid w:val="005F3F5C"/>
    <w:rsid w:val="00606135"/>
    <w:rsid w:val="00606A84"/>
    <w:rsid w:val="00612114"/>
    <w:rsid w:val="006131C3"/>
    <w:rsid w:val="00613898"/>
    <w:rsid w:val="0062051F"/>
    <w:rsid w:val="00621184"/>
    <w:rsid w:val="006219B0"/>
    <w:rsid w:val="006257DE"/>
    <w:rsid w:val="00630BF1"/>
    <w:rsid w:val="00632157"/>
    <w:rsid w:val="00632418"/>
    <w:rsid w:val="00632D5A"/>
    <w:rsid w:val="006337C3"/>
    <w:rsid w:val="00633DD0"/>
    <w:rsid w:val="006352E0"/>
    <w:rsid w:val="00636E5A"/>
    <w:rsid w:val="006373CB"/>
    <w:rsid w:val="00641B88"/>
    <w:rsid w:val="00641EF5"/>
    <w:rsid w:val="0064460D"/>
    <w:rsid w:val="00652840"/>
    <w:rsid w:val="00654E8E"/>
    <w:rsid w:val="0065568C"/>
    <w:rsid w:val="0066273A"/>
    <w:rsid w:val="0066303D"/>
    <w:rsid w:val="006649CD"/>
    <w:rsid w:val="00664E29"/>
    <w:rsid w:val="00664E2E"/>
    <w:rsid w:val="006762A1"/>
    <w:rsid w:val="0067662B"/>
    <w:rsid w:val="006779A5"/>
    <w:rsid w:val="00677FEE"/>
    <w:rsid w:val="00683776"/>
    <w:rsid w:val="0068686A"/>
    <w:rsid w:val="00687D87"/>
    <w:rsid w:val="006918C8"/>
    <w:rsid w:val="0069245E"/>
    <w:rsid w:val="00694DE6"/>
    <w:rsid w:val="00695CEE"/>
    <w:rsid w:val="006A0483"/>
    <w:rsid w:val="006A3D1A"/>
    <w:rsid w:val="006A5F2E"/>
    <w:rsid w:val="006A6161"/>
    <w:rsid w:val="006A638E"/>
    <w:rsid w:val="006B439A"/>
    <w:rsid w:val="006B7843"/>
    <w:rsid w:val="006C3A61"/>
    <w:rsid w:val="006C5529"/>
    <w:rsid w:val="006D003F"/>
    <w:rsid w:val="006D1B21"/>
    <w:rsid w:val="006E09D1"/>
    <w:rsid w:val="006E1C35"/>
    <w:rsid w:val="006E26B1"/>
    <w:rsid w:val="006E5F6D"/>
    <w:rsid w:val="006F0515"/>
    <w:rsid w:val="006F3D82"/>
    <w:rsid w:val="006F584F"/>
    <w:rsid w:val="006F625C"/>
    <w:rsid w:val="006F6F92"/>
    <w:rsid w:val="006F7D2B"/>
    <w:rsid w:val="007038BF"/>
    <w:rsid w:val="00703A75"/>
    <w:rsid w:val="00704346"/>
    <w:rsid w:val="0071038D"/>
    <w:rsid w:val="007107F5"/>
    <w:rsid w:val="0071536A"/>
    <w:rsid w:val="007166AA"/>
    <w:rsid w:val="00717DCB"/>
    <w:rsid w:val="00717F97"/>
    <w:rsid w:val="007208EB"/>
    <w:rsid w:val="00721350"/>
    <w:rsid w:val="00721769"/>
    <w:rsid w:val="00721A17"/>
    <w:rsid w:val="00723A5A"/>
    <w:rsid w:val="0072508E"/>
    <w:rsid w:val="007261AC"/>
    <w:rsid w:val="00726315"/>
    <w:rsid w:val="007271B3"/>
    <w:rsid w:val="007337A9"/>
    <w:rsid w:val="00733FC5"/>
    <w:rsid w:val="00735968"/>
    <w:rsid w:val="00743892"/>
    <w:rsid w:val="00743E0C"/>
    <w:rsid w:val="0075128B"/>
    <w:rsid w:val="0075176D"/>
    <w:rsid w:val="00755DF7"/>
    <w:rsid w:val="00760177"/>
    <w:rsid w:val="00762115"/>
    <w:rsid w:val="0076229F"/>
    <w:rsid w:val="00764312"/>
    <w:rsid w:val="00764F4E"/>
    <w:rsid w:val="00770714"/>
    <w:rsid w:val="007753E9"/>
    <w:rsid w:val="00782EB0"/>
    <w:rsid w:val="0078323D"/>
    <w:rsid w:val="0078396F"/>
    <w:rsid w:val="00794261"/>
    <w:rsid w:val="007A4EB3"/>
    <w:rsid w:val="007A69F1"/>
    <w:rsid w:val="007A6ABE"/>
    <w:rsid w:val="007B2D2A"/>
    <w:rsid w:val="007B5CED"/>
    <w:rsid w:val="007C1D87"/>
    <w:rsid w:val="007C79B9"/>
    <w:rsid w:val="007C7BAF"/>
    <w:rsid w:val="007D0841"/>
    <w:rsid w:val="007D2A36"/>
    <w:rsid w:val="007D5C43"/>
    <w:rsid w:val="007E6E9F"/>
    <w:rsid w:val="007F0522"/>
    <w:rsid w:val="007F4540"/>
    <w:rsid w:val="007F4E83"/>
    <w:rsid w:val="007F5926"/>
    <w:rsid w:val="008019CB"/>
    <w:rsid w:val="008025BA"/>
    <w:rsid w:val="00802FDC"/>
    <w:rsid w:val="008054EB"/>
    <w:rsid w:val="008059B8"/>
    <w:rsid w:val="00806234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43B7C"/>
    <w:rsid w:val="00843EC8"/>
    <w:rsid w:val="00847591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7A6F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C5040"/>
    <w:rsid w:val="008D036C"/>
    <w:rsid w:val="008D5B8E"/>
    <w:rsid w:val="008D5D42"/>
    <w:rsid w:val="008E243C"/>
    <w:rsid w:val="008E4429"/>
    <w:rsid w:val="008E4D2E"/>
    <w:rsid w:val="008E5BC0"/>
    <w:rsid w:val="008F03BA"/>
    <w:rsid w:val="008F2270"/>
    <w:rsid w:val="008F6EBC"/>
    <w:rsid w:val="0090145D"/>
    <w:rsid w:val="0090245A"/>
    <w:rsid w:val="00907271"/>
    <w:rsid w:val="009114D4"/>
    <w:rsid w:val="00911EE5"/>
    <w:rsid w:val="009211B8"/>
    <w:rsid w:val="009228F8"/>
    <w:rsid w:val="0092298F"/>
    <w:rsid w:val="009230F0"/>
    <w:rsid w:val="00924B54"/>
    <w:rsid w:val="00925265"/>
    <w:rsid w:val="00925EB9"/>
    <w:rsid w:val="009262CD"/>
    <w:rsid w:val="00935353"/>
    <w:rsid w:val="0093693E"/>
    <w:rsid w:val="00950B69"/>
    <w:rsid w:val="0096148F"/>
    <w:rsid w:val="0096193D"/>
    <w:rsid w:val="009630DB"/>
    <w:rsid w:val="00963B96"/>
    <w:rsid w:val="0097115F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D7970"/>
    <w:rsid w:val="009E10FD"/>
    <w:rsid w:val="009E5F0B"/>
    <w:rsid w:val="009E6402"/>
    <w:rsid w:val="009E70A0"/>
    <w:rsid w:val="009F1C36"/>
    <w:rsid w:val="009F2017"/>
    <w:rsid w:val="009F29C1"/>
    <w:rsid w:val="009F35A7"/>
    <w:rsid w:val="009F49BA"/>
    <w:rsid w:val="009F5C86"/>
    <w:rsid w:val="009F68AB"/>
    <w:rsid w:val="00A33DF0"/>
    <w:rsid w:val="00A34E07"/>
    <w:rsid w:val="00A461BB"/>
    <w:rsid w:val="00A4792B"/>
    <w:rsid w:val="00A51583"/>
    <w:rsid w:val="00A552AB"/>
    <w:rsid w:val="00A619AF"/>
    <w:rsid w:val="00A61DAD"/>
    <w:rsid w:val="00A70731"/>
    <w:rsid w:val="00A719A5"/>
    <w:rsid w:val="00A72281"/>
    <w:rsid w:val="00A736A3"/>
    <w:rsid w:val="00A74D23"/>
    <w:rsid w:val="00A7687D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3513"/>
    <w:rsid w:val="00AC17C3"/>
    <w:rsid w:val="00AC2797"/>
    <w:rsid w:val="00AC32F4"/>
    <w:rsid w:val="00AD023F"/>
    <w:rsid w:val="00AD64FC"/>
    <w:rsid w:val="00AE072C"/>
    <w:rsid w:val="00AE3D27"/>
    <w:rsid w:val="00AE56FD"/>
    <w:rsid w:val="00AE666A"/>
    <w:rsid w:val="00AE6968"/>
    <w:rsid w:val="00AF15EE"/>
    <w:rsid w:val="00B00B96"/>
    <w:rsid w:val="00B00DB0"/>
    <w:rsid w:val="00B04C0B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516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66C56"/>
    <w:rsid w:val="00B70696"/>
    <w:rsid w:val="00B71677"/>
    <w:rsid w:val="00B76900"/>
    <w:rsid w:val="00B76C72"/>
    <w:rsid w:val="00B80875"/>
    <w:rsid w:val="00B825B4"/>
    <w:rsid w:val="00B8292C"/>
    <w:rsid w:val="00B831B9"/>
    <w:rsid w:val="00B9558F"/>
    <w:rsid w:val="00BA06CC"/>
    <w:rsid w:val="00BA6A0B"/>
    <w:rsid w:val="00BA736F"/>
    <w:rsid w:val="00BB0DC2"/>
    <w:rsid w:val="00BB297C"/>
    <w:rsid w:val="00BB46C1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F2C03"/>
    <w:rsid w:val="00BF3C39"/>
    <w:rsid w:val="00BF3E3D"/>
    <w:rsid w:val="00BF7443"/>
    <w:rsid w:val="00C00612"/>
    <w:rsid w:val="00C01923"/>
    <w:rsid w:val="00C03514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44FE5"/>
    <w:rsid w:val="00C509C6"/>
    <w:rsid w:val="00C5247A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77CB7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0481"/>
    <w:rsid w:val="00CB2243"/>
    <w:rsid w:val="00CB48E2"/>
    <w:rsid w:val="00CB4D11"/>
    <w:rsid w:val="00CB4EB3"/>
    <w:rsid w:val="00CB681C"/>
    <w:rsid w:val="00CB75FE"/>
    <w:rsid w:val="00CC0504"/>
    <w:rsid w:val="00CC2CA1"/>
    <w:rsid w:val="00CC5470"/>
    <w:rsid w:val="00CC7805"/>
    <w:rsid w:val="00CD6F84"/>
    <w:rsid w:val="00CE31DF"/>
    <w:rsid w:val="00CE54CF"/>
    <w:rsid w:val="00CE7443"/>
    <w:rsid w:val="00CF23F7"/>
    <w:rsid w:val="00CF2475"/>
    <w:rsid w:val="00CF56E3"/>
    <w:rsid w:val="00D041B9"/>
    <w:rsid w:val="00D0672C"/>
    <w:rsid w:val="00D144B4"/>
    <w:rsid w:val="00D16519"/>
    <w:rsid w:val="00D2151A"/>
    <w:rsid w:val="00D224C5"/>
    <w:rsid w:val="00D25316"/>
    <w:rsid w:val="00D268C8"/>
    <w:rsid w:val="00D2739F"/>
    <w:rsid w:val="00D27963"/>
    <w:rsid w:val="00D27F32"/>
    <w:rsid w:val="00D358DE"/>
    <w:rsid w:val="00D365C9"/>
    <w:rsid w:val="00D42B17"/>
    <w:rsid w:val="00D44B7E"/>
    <w:rsid w:val="00D452E4"/>
    <w:rsid w:val="00D50254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64290"/>
    <w:rsid w:val="00D663CC"/>
    <w:rsid w:val="00D76164"/>
    <w:rsid w:val="00D76A66"/>
    <w:rsid w:val="00D834FA"/>
    <w:rsid w:val="00D85BCF"/>
    <w:rsid w:val="00D938FD"/>
    <w:rsid w:val="00D93CFD"/>
    <w:rsid w:val="00D9533B"/>
    <w:rsid w:val="00D9783E"/>
    <w:rsid w:val="00D97DEE"/>
    <w:rsid w:val="00DA5B87"/>
    <w:rsid w:val="00DB013C"/>
    <w:rsid w:val="00DB01CD"/>
    <w:rsid w:val="00DB44D5"/>
    <w:rsid w:val="00DB74E5"/>
    <w:rsid w:val="00DC463D"/>
    <w:rsid w:val="00DC5D2A"/>
    <w:rsid w:val="00DC6CA5"/>
    <w:rsid w:val="00DC7954"/>
    <w:rsid w:val="00DD3BBF"/>
    <w:rsid w:val="00DD6BDB"/>
    <w:rsid w:val="00DE45F2"/>
    <w:rsid w:val="00DE4921"/>
    <w:rsid w:val="00DE4D3B"/>
    <w:rsid w:val="00DE6CFB"/>
    <w:rsid w:val="00DF0951"/>
    <w:rsid w:val="00DF4222"/>
    <w:rsid w:val="00DF52E9"/>
    <w:rsid w:val="00DF6B43"/>
    <w:rsid w:val="00DF721D"/>
    <w:rsid w:val="00E03D4E"/>
    <w:rsid w:val="00E12FD3"/>
    <w:rsid w:val="00E1310C"/>
    <w:rsid w:val="00E13866"/>
    <w:rsid w:val="00E2165B"/>
    <w:rsid w:val="00E24167"/>
    <w:rsid w:val="00E24CF5"/>
    <w:rsid w:val="00E25E04"/>
    <w:rsid w:val="00E31705"/>
    <w:rsid w:val="00E3402D"/>
    <w:rsid w:val="00E404A0"/>
    <w:rsid w:val="00E4266B"/>
    <w:rsid w:val="00E4634C"/>
    <w:rsid w:val="00E502DA"/>
    <w:rsid w:val="00E52216"/>
    <w:rsid w:val="00E53568"/>
    <w:rsid w:val="00E5537E"/>
    <w:rsid w:val="00E612C7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559A"/>
    <w:rsid w:val="00E86416"/>
    <w:rsid w:val="00E96B07"/>
    <w:rsid w:val="00E96F2A"/>
    <w:rsid w:val="00E971A4"/>
    <w:rsid w:val="00EA071B"/>
    <w:rsid w:val="00EA0D28"/>
    <w:rsid w:val="00EA34D7"/>
    <w:rsid w:val="00EA4EF3"/>
    <w:rsid w:val="00EB3BF6"/>
    <w:rsid w:val="00EB4850"/>
    <w:rsid w:val="00EB6F77"/>
    <w:rsid w:val="00EC28C0"/>
    <w:rsid w:val="00EC7656"/>
    <w:rsid w:val="00ED070E"/>
    <w:rsid w:val="00ED3236"/>
    <w:rsid w:val="00ED4915"/>
    <w:rsid w:val="00ED6891"/>
    <w:rsid w:val="00ED72F5"/>
    <w:rsid w:val="00EE0456"/>
    <w:rsid w:val="00EE166C"/>
    <w:rsid w:val="00EE2C5B"/>
    <w:rsid w:val="00EE33D7"/>
    <w:rsid w:val="00EE525C"/>
    <w:rsid w:val="00EF0C39"/>
    <w:rsid w:val="00EF345B"/>
    <w:rsid w:val="00EF371D"/>
    <w:rsid w:val="00EF6DCF"/>
    <w:rsid w:val="00EF77AB"/>
    <w:rsid w:val="00F01A2D"/>
    <w:rsid w:val="00F15053"/>
    <w:rsid w:val="00F21464"/>
    <w:rsid w:val="00F22B0F"/>
    <w:rsid w:val="00F3189C"/>
    <w:rsid w:val="00F37E3A"/>
    <w:rsid w:val="00F41B2C"/>
    <w:rsid w:val="00F50B9A"/>
    <w:rsid w:val="00F54EE4"/>
    <w:rsid w:val="00F56DCF"/>
    <w:rsid w:val="00F631A9"/>
    <w:rsid w:val="00F6327F"/>
    <w:rsid w:val="00F67E97"/>
    <w:rsid w:val="00F70A1D"/>
    <w:rsid w:val="00F71055"/>
    <w:rsid w:val="00F73697"/>
    <w:rsid w:val="00F74BBD"/>
    <w:rsid w:val="00F81AAC"/>
    <w:rsid w:val="00F81ABC"/>
    <w:rsid w:val="00F82417"/>
    <w:rsid w:val="00F8554F"/>
    <w:rsid w:val="00F86BF3"/>
    <w:rsid w:val="00F91AD6"/>
    <w:rsid w:val="00F9289B"/>
    <w:rsid w:val="00F94E44"/>
    <w:rsid w:val="00F96502"/>
    <w:rsid w:val="00F97214"/>
    <w:rsid w:val="00F97CC9"/>
    <w:rsid w:val="00FA125D"/>
    <w:rsid w:val="00FA62AD"/>
    <w:rsid w:val="00FA62B5"/>
    <w:rsid w:val="00FA6A78"/>
    <w:rsid w:val="00FB087B"/>
    <w:rsid w:val="00FB274F"/>
    <w:rsid w:val="00FC1793"/>
    <w:rsid w:val="00FC17B8"/>
    <w:rsid w:val="00FC6D02"/>
    <w:rsid w:val="00FD0501"/>
    <w:rsid w:val="00FD1EC8"/>
    <w:rsid w:val="00FD25C3"/>
    <w:rsid w:val="00FD30EC"/>
    <w:rsid w:val="00FE2AAC"/>
    <w:rsid w:val="00FE4F69"/>
    <w:rsid w:val="00FE70D7"/>
    <w:rsid w:val="00FF33AA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492D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1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ustp">
    <w:name w:val="ustęp"/>
    <w:basedOn w:val="Normalny"/>
    <w:link w:val="ustpZnak"/>
    <w:rsid w:val="00CE7443"/>
    <w:pPr>
      <w:numPr>
        <w:ilvl w:val="1"/>
        <w:numId w:val="31"/>
      </w:numPr>
      <w:suppressAutoHyphens w:val="0"/>
      <w:spacing w:before="60"/>
      <w:jc w:val="both"/>
    </w:pPr>
    <w:rPr>
      <w:rFonts w:ascii="Calibri" w:hAnsi="Calibri"/>
      <w:sz w:val="22"/>
      <w:szCs w:val="20"/>
      <w:lang w:eastAsia="pl-PL"/>
    </w:rPr>
  </w:style>
  <w:style w:type="paragraph" w:customStyle="1" w:styleId="bulet">
    <w:name w:val="bulet"/>
    <w:basedOn w:val="ustp"/>
    <w:rsid w:val="00CE7443"/>
    <w:pPr>
      <w:numPr>
        <w:ilvl w:val="5"/>
      </w:numPr>
      <w:tabs>
        <w:tab w:val="clear" w:pos="851"/>
        <w:tab w:val="num" w:pos="4320"/>
      </w:tabs>
      <w:spacing w:before="0"/>
      <w:ind w:left="4320" w:hanging="180"/>
    </w:pPr>
  </w:style>
  <w:style w:type="paragraph" w:customStyle="1" w:styleId="litera">
    <w:name w:val="litera"/>
    <w:basedOn w:val="Normalny"/>
    <w:rsid w:val="00CE7443"/>
    <w:pPr>
      <w:numPr>
        <w:ilvl w:val="3"/>
        <w:numId w:val="31"/>
      </w:numPr>
      <w:suppressAutoHyphens w:val="0"/>
      <w:jc w:val="both"/>
    </w:pPr>
    <w:rPr>
      <w:rFonts w:ascii="Calibri" w:hAnsi="Calibri"/>
      <w:sz w:val="22"/>
      <w:szCs w:val="20"/>
      <w:lang w:eastAsia="pl-PL"/>
    </w:rPr>
  </w:style>
  <w:style w:type="paragraph" w:customStyle="1" w:styleId="dywiz">
    <w:name w:val="dywiz"/>
    <w:basedOn w:val="litera"/>
    <w:rsid w:val="00CE7443"/>
    <w:pPr>
      <w:numPr>
        <w:ilvl w:val="4"/>
      </w:numPr>
    </w:pPr>
  </w:style>
  <w:style w:type="paragraph" w:customStyle="1" w:styleId="paragraf">
    <w:name w:val="paragraf"/>
    <w:basedOn w:val="Normalny"/>
    <w:next w:val="ustp"/>
    <w:rsid w:val="00CE7443"/>
    <w:pPr>
      <w:keepNext/>
      <w:numPr>
        <w:numId w:val="31"/>
      </w:numPr>
      <w:suppressAutoHyphens w:val="0"/>
      <w:spacing w:before="240" w:after="20"/>
      <w:jc w:val="center"/>
      <w:outlineLvl w:val="1"/>
    </w:pPr>
    <w:rPr>
      <w:rFonts w:ascii="Calibri" w:hAnsi="Calibri"/>
      <w:b/>
      <w:sz w:val="22"/>
      <w:szCs w:val="20"/>
      <w:lang w:eastAsia="pl-PL"/>
    </w:rPr>
  </w:style>
  <w:style w:type="paragraph" w:customStyle="1" w:styleId="punkt">
    <w:name w:val="punkt"/>
    <w:basedOn w:val="Normalny"/>
    <w:rsid w:val="00CE7443"/>
    <w:pPr>
      <w:numPr>
        <w:ilvl w:val="2"/>
        <w:numId w:val="31"/>
      </w:numPr>
      <w:suppressAutoHyphens w:val="0"/>
      <w:spacing w:before="20"/>
      <w:jc w:val="both"/>
    </w:pPr>
    <w:rPr>
      <w:rFonts w:ascii="Calibri" w:hAnsi="Calibri"/>
      <w:sz w:val="22"/>
      <w:lang w:eastAsia="pl-PL"/>
    </w:rPr>
  </w:style>
  <w:style w:type="character" w:customStyle="1" w:styleId="ustpZnak">
    <w:name w:val="ustęp Znak"/>
    <w:link w:val="ustp"/>
    <w:locked/>
    <w:rsid w:val="00CE7443"/>
    <w:rPr>
      <w:rFonts w:ascii="Calibri" w:hAnsi="Calibri"/>
      <w:sz w:val="22"/>
    </w:rPr>
  </w:style>
  <w:style w:type="character" w:customStyle="1" w:styleId="z-B">
    <w:name w:val="z-B"/>
    <w:rsid w:val="00CE7443"/>
    <w:rPr>
      <w:b/>
    </w:rPr>
  </w:style>
  <w:style w:type="character" w:customStyle="1" w:styleId="Nagwek3Znak">
    <w:name w:val="Nagłówek 3 Znak"/>
    <w:link w:val="Nagwek3"/>
    <w:uiPriority w:val="9"/>
    <w:rsid w:val="00DB01CD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1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ustp">
    <w:name w:val="ustęp"/>
    <w:basedOn w:val="Normalny"/>
    <w:link w:val="ustpZnak"/>
    <w:rsid w:val="00CE7443"/>
    <w:pPr>
      <w:numPr>
        <w:ilvl w:val="1"/>
        <w:numId w:val="31"/>
      </w:numPr>
      <w:suppressAutoHyphens w:val="0"/>
      <w:spacing w:before="60"/>
      <w:jc w:val="both"/>
    </w:pPr>
    <w:rPr>
      <w:rFonts w:ascii="Calibri" w:hAnsi="Calibri"/>
      <w:sz w:val="22"/>
      <w:szCs w:val="20"/>
      <w:lang w:eastAsia="pl-PL"/>
    </w:rPr>
  </w:style>
  <w:style w:type="paragraph" w:customStyle="1" w:styleId="bulet">
    <w:name w:val="bulet"/>
    <w:basedOn w:val="ustp"/>
    <w:rsid w:val="00CE7443"/>
    <w:pPr>
      <w:numPr>
        <w:ilvl w:val="5"/>
      </w:numPr>
      <w:tabs>
        <w:tab w:val="clear" w:pos="851"/>
        <w:tab w:val="num" w:pos="4320"/>
      </w:tabs>
      <w:spacing w:before="0"/>
      <w:ind w:left="4320" w:hanging="180"/>
    </w:pPr>
  </w:style>
  <w:style w:type="paragraph" w:customStyle="1" w:styleId="litera">
    <w:name w:val="litera"/>
    <w:basedOn w:val="Normalny"/>
    <w:rsid w:val="00CE7443"/>
    <w:pPr>
      <w:numPr>
        <w:ilvl w:val="3"/>
        <w:numId w:val="31"/>
      </w:numPr>
      <w:suppressAutoHyphens w:val="0"/>
      <w:jc w:val="both"/>
    </w:pPr>
    <w:rPr>
      <w:rFonts w:ascii="Calibri" w:hAnsi="Calibri"/>
      <w:sz w:val="22"/>
      <w:szCs w:val="20"/>
      <w:lang w:eastAsia="pl-PL"/>
    </w:rPr>
  </w:style>
  <w:style w:type="paragraph" w:customStyle="1" w:styleId="dywiz">
    <w:name w:val="dywiz"/>
    <w:basedOn w:val="litera"/>
    <w:rsid w:val="00CE7443"/>
    <w:pPr>
      <w:numPr>
        <w:ilvl w:val="4"/>
      </w:numPr>
    </w:pPr>
  </w:style>
  <w:style w:type="paragraph" w:customStyle="1" w:styleId="paragraf">
    <w:name w:val="paragraf"/>
    <w:basedOn w:val="Normalny"/>
    <w:next w:val="ustp"/>
    <w:rsid w:val="00CE7443"/>
    <w:pPr>
      <w:keepNext/>
      <w:numPr>
        <w:numId w:val="31"/>
      </w:numPr>
      <w:suppressAutoHyphens w:val="0"/>
      <w:spacing w:before="240" w:after="20"/>
      <w:jc w:val="center"/>
      <w:outlineLvl w:val="1"/>
    </w:pPr>
    <w:rPr>
      <w:rFonts w:ascii="Calibri" w:hAnsi="Calibri"/>
      <w:b/>
      <w:sz w:val="22"/>
      <w:szCs w:val="20"/>
      <w:lang w:eastAsia="pl-PL"/>
    </w:rPr>
  </w:style>
  <w:style w:type="paragraph" w:customStyle="1" w:styleId="punkt">
    <w:name w:val="punkt"/>
    <w:basedOn w:val="Normalny"/>
    <w:rsid w:val="00CE7443"/>
    <w:pPr>
      <w:numPr>
        <w:ilvl w:val="2"/>
        <w:numId w:val="31"/>
      </w:numPr>
      <w:suppressAutoHyphens w:val="0"/>
      <w:spacing w:before="20"/>
      <w:jc w:val="both"/>
    </w:pPr>
    <w:rPr>
      <w:rFonts w:ascii="Calibri" w:hAnsi="Calibri"/>
      <w:sz w:val="22"/>
      <w:lang w:eastAsia="pl-PL"/>
    </w:rPr>
  </w:style>
  <w:style w:type="character" w:customStyle="1" w:styleId="ustpZnak">
    <w:name w:val="ustęp Znak"/>
    <w:link w:val="ustp"/>
    <w:locked/>
    <w:rsid w:val="00CE7443"/>
    <w:rPr>
      <w:rFonts w:ascii="Calibri" w:hAnsi="Calibri"/>
      <w:sz w:val="22"/>
    </w:rPr>
  </w:style>
  <w:style w:type="character" w:customStyle="1" w:styleId="z-B">
    <w:name w:val="z-B"/>
    <w:rsid w:val="00CE7443"/>
    <w:rPr>
      <w:b/>
    </w:rPr>
  </w:style>
  <w:style w:type="character" w:customStyle="1" w:styleId="Nagwek3Znak">
    <w:name w:val="Nagłówek 3 Znak"/>
    <w:link w:val="Nagwek3"/>
    <w:uiPriority w:val="9"/>
    <w:rsid w:val="00DB01CD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C015-AEE5-4A15-9819-1BEF19B1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Marzenna Filiks</cp:lastModifiedBy>
  <cp:revision>2</cp:revision>
  <cp:lastPrinted>2019-04-01T13:25:00Z</cp:lastPrinted>
  <dcterms:created xsi:type="dcterms:W3CDTF">2020-12-28T14:27:00Z</dcterms:created>
  <dcterms:modified xsi:type="dcterms:W3CDTF">2020-12-28T14:27:00Z</dcterms:modified>
</cp:coreProperties>
</file>