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6C1" w:rsidRPr="00480FB0" w:rsidRDefault="001A06C1" w:rsidP="00480FB0">
      <w:pPr>
        <w:autoSpaceDN w:val="0"/>
        <w:spacing w:after="0" w:line="360" w:lineRule="auto"/>
        <w:jc w:val="center"/>
        <w:textAlignment w:val="baseline"/>
        <w:rPr>
          <w:rFonts w:ascii="Times New Roman" w:hAnsi="Times New Roman"/>
          <w:b/>
          <w:bCs/>
          <w:kern w:val="3"/>
          <w:lang w:eastAsia="pl-PL" w:bidi="hi-IN"/>
        </w:rPr>
      </w:pPr>
      <w:r>
        <w:rPr>
          <w:rFonts w:ascii="Times New Roman" w:hAnsi="Times New Roman"/>
          <w:b/>
          <w:bCs/>
          <w:kern w:val="3"/>
          <w:lang w:eastAsia="pl-PL" w:bidi="hi-IN"/>
        </w:rPr>
        <w:t>UMOWA NR ……………</w:t>
      </w:r>
      <w:r w:rsidRPr="00480FB0">
        <w:rPr>
          <w:rFonts w:ascii="Times New Roman" w:hAnsi="Times New Roman"/>
          <w:b/>
          <w:bCs/>
          <w:kern w:val="3"/>
          <w:lang w:eastAsia="pl-PL" w:bidi="hi-IN"/>
        </w:rPr>
        <w:t xml:space="preserve"> (w</w:t>
      </w:r>
      <w:r>
        <w:rPr>
          <w:rFonts w:ascii="Times New Roman" w:hAnsi="Times New Roman"/>
          <w:b/>
          <w:bCs/>
          <w:kern w:val="3"/>
          <w:lang w:eastAsia="pl-PL" w:bidi="hi-IN"/>
        </w:rPr>
        <w:t>z</w:t>
      </w:r>
      <w:r w:rsidRPr="00480FB0">
        <w:rPr>
          <w:rFonts w:ascii="Times New Roman" w:hAnsi="Times New Roman"/>
          <w:b/>
          <w:bCs/>
          <w:kern w:val="3"/>
          <w:lang w:eastAsia="pl-PL" w:bidi="hi-IN"/>
        </w:rPr>
        <w:t>ór)</w:t>
      </w:r>
    </w:p>
    <w:p w:rsidR="001A06C1" w:rsidRPr="00480FB0" w:rsidRDefault="001A06C1" w:rsidP="00480FB0">
      <w:pPr>
        <w:autoSpaceDN w:val="0"/>
        <w:spacing w:after="0" w:line="360" w:lineRule="auto"/>
        <w:textAlignment w:val="baseline"/>
        <w:rPr>
          <w:rFonts w:ascii="Times New Roman" w:hAnsi="Times New Roman"/>
          <w:bCs/>
          <w:kern w:val="3"/>
          <w:lang w:eastAsia="pl-PL" w:bidi="hi-IN"/>
        </w:rPr>
      </w:pPr>
    </w:p>
    <w:p w:rsidR="001A06C1" w:rsidRPr="00480FB0" w:rsidRDefault="001A06C1" w:rsidP="00480FB0">
      <w:pPr>
        <w:spacing w:after="0" w:line="360" w:lineRule="auto"/>
        <w:jc w:val="center"/>
        <w:rPr>
          <w:rFonts w:ascii="Times New Roman" w:hAnsi="Times New Roman"/>
          <w:b/>
          <w:bCs/>
          <w:kern w:val="3"/>
          <w:lang w:eastAsia="pl-PL" w:bidi="hi-IN"/>
        </w:rPr>
      </w:pPr>
      <w:r w:rsidRPr="00480FB0">
        <w:rPr>
          <w:rFonts w:ascii="Times New Roman" w:hAnsi="Times New Roman"/>
          <w:bCs/>
          <w:kern w:val="3"/>
          <w:lang w:eastAsia="pl-PL" w:bidi="hi-IN"/>
        </w:rPr>
        <w:t>dla zada</w:t>
      </w:r>
      <w:r w:rsidRPr="003A1CCE">
        <w:rPr>
          <w:rFonts w:ascii="Times New Roman" w:hAnsi="Times New Roman"/>
          <w:bCs/>
          <w:kern w:val="3"/>
          <w:lang w:eastAsia="pl-PL" w:bidi="hi-IN"/>
        </w:rPr>
        <w:t>ni</w:t>
      </w:r>
      <w:r w:rsidRPr="00480FB0">
        <w:rPr>
          <w:rFonts w:ascii="Times New Roman" w:hAnsi="Times New Roman"/>
          <w:bCs/>
          <w:kern w:val="3"/>
          <w:lang w:eastAsia="pl-PL" w:bidi="hi-IN"/>
        </w:rPr>
        <w:t>a pn.</w:t>
      </w:r>
      <w:r w:rsidRPr="00480FB0">
        <w:rPr>
          <w:rFonts w:ascii="Times New Roman" w:hAnsi="Times New Roman"/>
          <w:b/>
          <w:bCs/>
          <w:kern w:val="3"/>
          <w:lang w:eastAsia="pl-PL" w:bidi="hi-IN"/>
        </w:rPr>
        <w:t xml:space="preserve"> </w:t>
      </w:r>
    </w:p>
    <w:p w:rsidR="001A06C1" w:rsidRPr="00480FB0" w:rsidRDefault="001A06C1" w:rsidP="00480FB0">
      <w:pPr>
        <w:spacing w:after="0" w:line="240" w:lineRule="auto"/>
        <w:ind w:left="426" w:hanging="426"/>
        <w:jc w:val="center"/>
        <w:rPr>
          <w:rFonts w:ascii="Times New Roman" w:hAnsi="Times New Roman"/>
          <w:b/>
          <w:bCs/>
          <w:shd w:val="clear" w:color="auto" w:fill="FFFFFF"/>
          <w:lang w:eastAsia="pl-PL"/>
        </w:rPr>
      </w:pPr>
    </w:p>
    <w:p w:rsidR="001A06C1" w:rsidRPr="00480FB0" w:rsidRDefault="001A06C1" w:rsidP="00480FB0">
      <w:pPr>
        <w:spacing w:after="0" w:line="360" w:lineRule="auto"/>
        <w:ind w:left="426" w:hanging="426"/>
        <w:jc w:val="center"/>
        <w:rPr>
          <w:rFonts w:ascii="Times New Roman" w:hAnsi="Times New Roman"/>
          <w:b/>
          <w:bCs/>
          <w:lang w:eastAsia="pl-PL"/>
        </w:rPr>
      </w:pPr>
      <w:r w:rsidRPr="00480FB0">
        <w:rPr>
          <w:rFonts w:ascii="Times New Roman" w:hAnsi="Times New Roman"/>
          <w:b/>
          <w:bCs/>
          <w:shd w:val="clear" w:color="auto" w:fill="FFFFFF"/>
          <w:lang w:eastAsia="pl-PL"/>
        </w:rPr>
        <w:t>”</w:t>
      </w:r>
      <w:r w:rsidRPr="00480FB0">
        <w:rPr>
          <w:rFonts w:ascii="Times New Roman" w:hAnsi="Times New Roman"/>
          <w:b/>
          <w:bCs/>
          <w:lang w:eastAsia="pl-PL"/>
        </w:rPr>
        <w:t xml:space="preserve">Usługa transportu mebli </w:t>
      </w:r>
      <w:r w:rsidRPr="003A1CCE">
        <w:rPr>
          <w:rFonts w:ascii="Times New Roman" w:hAnsi="Times New Roman"/>
          <w:b/>
          <w:bCs/>
          <w:lang w:eastAsia="pl-PL"/>
        </w:rPr>
        <w:t>z Zarządu Zlewni w Łowiczu</w:t>
      </w:r>
    </w:p>
    <w:p w:rsidR="001A06C1" w:rsidRPr="00480FB0" w:rsidRDefault="001A06C1" w:rsidP="00480FB0">
      <w:pPr>
        <w:spacing w:after="0" w:line="360" w:lineRule="auto"/>
        <w:ind w:left="426" w:hanging="426"/>
        <w:jc w:val="center"/>
        <w:rPr>
          <w:rFonts w:ascii="Times New Roman" w:hAnsi="Times New Roman"/>
          <w:b/>
          <w:bCs/>
          <w:lang w:eastAsia="pl-PL"/>
        </w:rPr>
      </w:pPr>
      <w:r w:rsidRPr="00480FB0">
        <w:rPr>
          <w:rFonts w:ascii="Times New Roman" w:hAnsi="Times New Roman"/>
          <w:b/>
          <w:bCs/>
          <w:lang w:eastAsia="pl-PL"/>
        </w:rPr>
        <w:t>do jednost</w:t>
      </w:r>
      <w:r>
        <w:rPr>
          <w:rFonts w:ascii="Times New Roman" w:hAnsi="Times New Roman"/>
          <w:b/>
          <w:bCs/>
          <w:lang w:eastAsia="pl-PL"/>
        </w:rPr>
        <w:t>ek organizacyjnych</w:t>
      </w:r>
      <w:r w:rsidRPr="003A1CCE">
        <w:rPr>
          <w:rFonts w:ascii="Times New Roman" w:hAnsi="Times New Roman"/>
          <w:b/>
          <w:bCs/>
          <w:lang w:eastAsia="pl-PL"/>
        </w:rPr>
        <w:t xml:space="preserve"> Państwowego Gospodarstwa Wodnego Wody Polskie</w:t>
      </w:r>
      <w:r w:rsidRPr="00480FB0">
        <w:rPr>
          <w:rFonts w:ascii="Times New Roman" w:hAnsi="Times New Roman"/>
          <w:b/>
          <w:bCs/>
          <w:shd w:val="clear" w:color="auto" w:fill="FFFFFF"/>
          <w:lang w:eastAsia="pl-PL"/>
        </w:rPr>
        <w:t>”</w:t>
      </w:r>
    </w:p>
    <w:p w:rsidR="001A06C1" w:rsidRPr="00480FB0" w:rsidRDefault="001A06C1" w:rsidP="00480FB0">
      <w:pPr>
        <w:autoSpaceDN w:val="0"/>
        <w:spacing w:after="0" w:line="360" w:lineRule="auto"/>
        <w:jc w:val="center"/>
        <w:textAlignment w:val="baseline"/>
        <w:rPr>
          <w:rFonts w:ascii="Times New Roman" w:hAnsi="Times New Roman"/>
          <w:bCs/>
          <w:kern w:val="3"/>
          <w:lang w:eastAsia="pl-PL" w:bidi="hi-IN"/>
        </w:rPr>
      </w:pPr>
    </w:p>
    <w:p w:rsidR="001A06C1" w:rsidRPr="00480FB0" w:rsidRDefault="001A06C1" w:rsidP="00480FB0">
      <w:pPr>
        <w:autoSpaceDN w:val="0"/>
        <w:spacing w:after="0" w:line="360" w:lineRule="auto"/>
        <w:jc w:val="center"/>
        <w:textAlignment w:val="baseline"/>
        <w:rPr>
          <w:rFonts w:ascii="Times New Roman" w:hAnsi="Times New Roman"/>
          <w:bCs/>
          <w:kern w:val="3"/>
          <w:lang w:eastAsia="pl-PL" w:bidi="hi-IN"/>
        </w:rPr>
      </w:pPr>
      <w:r w:rsidRPr="00480FB0">
        <w:rPr>
          <w:rFonts w:ascii="Times New Roman" w:hAnsi="Times New Roman"/>
          <w:bCs/>
          <w:kern w:val="3"/>
          <w:lang w:eastAsia="pl-PL" w:bidi="hi-IN"/>
        </w:rPr>
        <w:t>zawarta  w dniu ………………………………………..  w …………………………….. , pomiędzy:</w:t>
      </w:r>
    </w:p>
    <w:p w:rsidR="001A06C1" w:rsidRPr="00480FB0" w:rsidRDefault="001A06C1" w:rsidP="00480FB0">
      <w:pPr>
        <w:autoSpaceDN w:val="0"/>
        <w:spacing w:after="0" w:line="360" w:lineRule="auto"/>
        <w:textAlignment w:val="baseline"/>
        <w:rPr>
          <w:rFonts w:ascii="Times New Roman" w:hAnsi="Times New Roman"/>
          <w:bCs/>
          <w:kern w:val="3"/>
          <w:lang w:eastAsia="pl-PL" w:bidi="hi-IN"/>
        </w:rPr>
      </w:pPr>
    </w:p>
    <w:p w:rsidR="001A06C1" w:rsidRPr="00480FB0" w:rsidRDefault="001A06C1" w:rsidP="00480FB0">
      <w:pPr>
        <w:autoSpaceDN w:val="0"/>
        <w:spacing w:after="0" w:line="360" w:lineRule="auto"/>
        <w:jc w:val="both"/>
        <w:textAlignment w:val="baseline"/>
        <w:rPr>
          <w:rFonts w:ascii="Times New Roman" w:hAnsi="Times New Roman"/>
          <w:bCs/>
          <w:kern w:val="3"/>
          <w:lang w:eastAsia="pl-PL" w:bidi="hi-IN"/>
        </w:rPr>
      </w:pPr>
      <w:r w:rsidRPr="00480FB0">
        <w:rPr>
          <w:rFonts w:ascii="Times New Roman" w:hAnsi="Times New Roman"/>
          <w:bCs/>
          <w:kern w:val="3"/>
          <w:lang w:eastAsia="pl-PL" w:bidi="hi-IN"/>
        </w:rPr>
        <w:t xml:space="preserve">Państwowym Gospodarstwem Wodnym Wody Polskie, ul. </w:t>
      </w:r>
      <w:r w:rsidRPr="003A1CCE">
        <w:rPr>
          <w:rFonts w:ascii="Times New Roman" w:hAnsi="Times New Roman"/>
          <w:bCs/>
          <w:kern w:val="3"/>
          <w:lang w:eastAsia="pl-PL" w:bidi="hi-IN"/>
        </w:rPr>
        <w:t>Żelazna 59A</w:t>
      </w:r>
      <w:r w:rsidRPr="00480FB0">
        <w:rPr>
          <w:rFonts w:ascii="Times New Roman" w:hAnsi="Times New Roman"/>
          <w:bCs/>
          <w:kern w:val="3"/>
          <w:lang w:eastAsia="pl-PL" w:bidi="hi-IN"/>
        </w:rPr>
        <w:t>, 00-84</w:t>
      </w:r>
      <w:r w:rsidRPr="003A1CCE">
        <w:rPr>
          <w:rFonts w:ascii="Times New Roman" w:hAnsi="Times New Roman"/>
          <w:bCs/>
          <w:kern w:val="3"/>
          <w:lang w:eastAsia="pl-PL" w:bidi="hi-IN"/>
        </w:rPr>
        <w:t>8</w:t>
      </w:r>
      <w:r w:rsidRPr="00480FB0">
        <w:rPr>
          <w:rFonts w:ascii="Times New Roman" w:hAnsi="Times New Roman"/>
          <w:bCs/>
          <w:kern w:val="3"/>
          <w:lang w:eastAsia="pl-PL" w:bidi="hi-IN"/>
        </w:rPr>
        <w:t xml:space="preserve"> Warszawa, </w:t>
      </w:r>
      <w:r w:rsidRPr="00480FB0">
        <w:rPr>
          <w:rFonts w:ascii="Times New Roman" w:hAnsi="Times New Roman"/>
          <w:bCs/>
          <w:kern w:val="3"/>
          <w:lang w:eastAsia="pl-PL" w:bidi="hi-IN"/>
        </w:rPr>
        <w:br/>
        <w:t>NIP  5272825616, REGON 368302575</w:t>
      </w:r>
      <w:r w:rsidRPr="003A1CCE">
        <w:rPr>
          <w:rFonts w:ascii="Times New Roman" w:hAnsi="Times New Roman"/>
          <w:bCs/>
          <w:kern w:val="3"/>
          <w:lang w:eastAsia="pl-PL" w:bidi="hi-IN"/>
        </w:rPr>
        <w:t xml:space="preserve"> zwanym dalej „Zamawiającym” reprezentowanym  przez</w:t>
      </w:r>
    </w:p>
    <w:p w:rsidR="001A06C1" w:rsidRPr="00480FB0" w:rsidRDefault="001A06C1" w:rsidP="00480FB0">
      <w:pPr>
        <w:autoSpaceDN w:val="0"/>
        <w:spacing w:after="0" w:line="360" w:lineRule="auto"/>
        <w:jc w:val="both"/>
        <w:textAlignment w:val="baseline"/>
        <w:rPr>
          <w:rFonts w:ascii="Times New Roman" w:hAnsi="Times New Roman"/>
          <w:bCs/>
          <w:kern w:val="3"/>
          <w:lang w:eastAsia="pl-PL" w:bidi="hi-IN"/>
        </w:rPr>
      </w:pPr>
      <w:r w:rsidRPr="003A1CCE">
        <w:rPr>
          <w:rFonts w:ascii="Times New Roman" w:hAnsi="Times New Roman"/>
          <w:bCs/>
          <w:kern w:val="3"/>
          <w:lang w:eastAsia="pl-PL" w:bidi="hi-IN"/>
        </w:rPr>
        <w:t xml:space="preserve">………………………………..- Dyrektora </w:t>
      </w:r>
      <w:r w:rsidRPr="00480FB0">
        <w:rPr>
          <w:rFonts w:ascii="Times New Roman" w:hAnsi="Times New Roman"/>
          <w:bCs/>
          <w:kern w:val="3"/>
          <w:lang w:eastAsia="pl-PL" w:bidi="hi-IN"/>
        </w:rPr>
        <w:t>Regionaln</w:t>
      </w:r>
      <w:r w:rsidRPr="003A1CCE">
        <w:rPr>
          <w:rFonts w:ascii="Times New Roman" w:hAnsi="Times New Roman"/>
          <w:bCs/>
          <w:kern w:val="3"/>
          <w:lang w:eastAsia="pl-PL" w:bidi="hi-IN"/>
        </w:rPr>
        <w:t>ego</w:t>
      </w:r>
      <w:r w:rsidRPr="00480FB0">
        <w:rPr>
          <w:rFonts w:ascii="Times New Roman" w:hAnsi="Times New Roman"/>
          <w:bCs/>
          <w:kern w:val="3"/>
          <w:lang w:eastAsia="pl-PL" w:bidi="hi-IN"/>
        </w:rPr>
        <w:t xml:space="preserve"> Zarząd</w:t>
      </w:r>
      <w:r w:rsidRPr="003A1CCE">
        <w:rPr>
          <w:rFonts w:ascii="Times New Roman" w:hAnsi="Times New Roman"/>
          <w:bCs/>
          <w:kern w:val="3"/>
          <w:lang w:eastAsia="pl-PL" w:bidi="hi-IN"/>
        </w:rPr>
        <w:t>u</w:t>
      </w:r>
      <w:r w:rsidRPr="00480FB0">
        <w:rPr>
          <w:rFonts w:ascii="Times New Roman" w:hAnsi="Times New Roman"/>
          <w:bCs/>
          <w:kern w:val="3"/>
          <w:lang w:eastAsia="pl-PL" w:bidi="hi-IN"/>
        </w:rPr>
        <w:t xml:space="preserve"> Gospodarki Wodnej w Warszawie, ul. Zarzecze 13B, 03-194 Warszawa</w:t>
      </w:r>
      <w:r w:rsidRPr="003A1CCE">
        <w:rPr>
          <w:rFonts w:ascii="Times New Roman" w:hAnsi="Times New Roman"/>
          <w:bCs/>
          <w:kern w:val="3"/>
          <w:lang w:eastAsia="pl-PL" w:bidi="hi-IN"/>
        </w:rPr>
        <w:t xml:space="preserve"> działającego na podstawie pełnomocnictwa nr…. z dnia…..</w:t>
      </w:r>
    </w:p>
    <w:p w:rsidR="001A06C1" w:rsidRPr="00480FB0" w:rsidRDefault="001A06C1" w:rsidP="00480FB0">
      <w:pPr>
        <w:autoSpaceDN w:val="0"/>
        <w:spacing w:after="0" w:line="360" w:lineRule="auto"/>
        <w:textAlignment w:val="baseline"/>
        <w:rPr>
          <w:rFonts w:ascii="Times New Roman" w:hAnsi="Times New Roman"/>
          <w:bCs/>
          <w:kern w:val="3"/>
          <w:lang w:eastAsia="pl-PL" w:bidi="hi-IN"/>
        </w:rPr>
      </w:pPr>
      <w:r w:rsidRPr="00480FB0">
        <w:rPr>
          <w:rFonts w:ascii="Times New Roman" w:hAnsi="Times New Roman"/>
          <w:bCs/>
          <w:kern w:val="3"/>
          <w:lang w:eastAsia="pl-PL" w:bidi="hi-IN"/>
        </w:rPr>
        <w:t>a</w:t>
      </w:r>
    </w:p>
    <w:p w:rsidR="001A06C1" w:rsidRPr="00480FB0" w:rsidRDefault="001A06C1" w:rsidP="00480FB0">
      <w:pPr>
        <w:autoSpaceDN w:val="0"/>
        <w:spacing w:after="0" w:line="360" w:lineRule="auto"/>
        <w:textAlignment w:val="baseline"/>
        <w:rPr>
          <w:rFonts w:ascii="Times New Roman" w:eastAsia="SimSun" w:hAnsi="Times New Roman"/>
          <w:kern w:val="3"/>
          <w:lang w:eastAsia="zh-CN" w:bidi="hi-IN"/>
        </w:rPr>
      </w:pPr>
      <w:r w:rsidRPr="00480FB0">
        <w:rPr>
          <w:rFonts w:ascii="Times New Roman" w:hAnsi="Times New Roman"/>
          <w:bCs/>
          <w:kern w:val="3"/>
          <w:lang w:eastAsia="pl-PL" w:bidi="hi-IN"/>
        </w:rPr>
        <w:t>……………………………………………………………………</w:t>
      </w:r>
    </w:p>
    <w:p w:rsidR="001A06C1" w:rsidRPr="00480FB0" w:rsidRDefault="001A06C1" w:rsidP="00480FB0">
      <w:pPr>
        <w:autoSpaceDN w:val="0"/>
        <w:spacing w:after="0" w:line="360" w:lineRule="auto"/>
        <w:textAlignment w:val="baseline"/>
        <w:rPr>
          <w:rFonts w:ascii="Times New Roman" w:hAnsi="Times New Roman"/>
          <w:bCs/>
          <w:kern w:val="3"/>
          <w:lang w:eastAsia="pl-PL" w:bidi="hi-IN"/>
        </w:rPr>
      </w:pPr>
      <w:r w:rsidRPr="00480FB0">
        <w:rPr>
          <w:rFonts w:ascii="Times New Roman" w:hAnsi="Times New Roman"/>
          <w:bCs/>
          <w:kern w:val="3"/>
          <w:lang w:eastAsia="pl-PL" w:bidi="hi-IN"/>
        </w:rPr>
        <w:t>zwanym/zwaną w treści Umowy „Wykonawcą”</w:t>
      </w:r>
    </w:p>
    <w:p w:rsidR="001A06C1" w:rsidRPr="00480FB0" w:rsidRDefault="001A06C1" w:rsidP="00480FB0">
      <w:pPr>
        <w:autoSpaceDN w:val="0"/>
        <w:spacing w:after="0" w:line="360" w:lineRule="auto"/>
        <w:textAlignment w:val="baseline"/>
        <w:rPr>
          <w:rFonts w:ascii="Times New Roman" w:hAnsi="Times New Roman"/>
          <w:bCs/>
          <w:kern w:val="3"/>
          <w:lang w:eastAsia="pl-PL" w:bidi="hi-IN"/>
        </w:rPr>
      </w:pPr>
      <w:r w:rsidRPr="00480FB0">
        <w:rPr>
          <w:rFonts w:ascii="Times New Roman" w:hAnsi="Times New Roman"/>
          <w:bCs/>
          <w:kern w:val="3"/>
          <w:lang w:eastAsia="pl-PL" w:bidi="hi-IN"/>
        </w:rPr>
        <w:t>łącznie „Stronami”, a odrębnie „Stroną”.</w:t>
      </w:r>
    </w:p>
    <w:p w:rsidR="001A06C1" w:rsidRPr="00480FB0" w:rsidRDefault="001A06C1" w:rsidP="00480FB0">
      <w:pPr>
        <w:autoSpaceDN w:val="0"/>
        <w:spacing w:after="0" w:line="360" w:lineRule="auto"/>
        <w:textAlignment w:val="baseline"/>
        <w:rPr>
          <w:rFonts w:ascii="Times New Roman" w:hAnsi="Times New Roman"/>
          <w:bCs/>
          <w:kern w:val="3"/>
          <w:lang w:eastAsia="pl-PL" w:bidi="hi-IN"/>
        </w:rPr>
      </w:pPr>
      <w:r w:rsidRPr="00480FB0">
        <w:rPr>
          <w:rFonts w:ascii="Times New Roman" w:hAnsi="Times New Roman"/>
          <w:bCs/>
          <w:kern w:val="3"/>
          <w:lang w:eastAsia="pl-PL" w:bidi="hi-IN"/>
        </w:rPr>
        <w:t>o następującej treści:</w:t>
      </w:r>
    </w:p>
    <w:p w:rsidR="001A06C1" w:rsidRPr="00480FB0" w:rsidRDefault="001A06C1" w:rsidP="00480FB0">
      <w:pPr>
        <w:autoSpaceDN w:val="0"/>
        <w:spacing w:after="0" w:line="360" w:lineRule="auto"/>
        <w:textAlignment w:val="baseline"/>
        <w:rPr>
          <w:rFonts w:ascii="Times New Roman" w:hAnsi="Times New Roman"/>
          <w:bCs/>
          <w:kern w:val="3"/>
          <w:lang w:eastAsia="pl-PL" w:bidi="hi-IN"/>
        </w:rPr>
      </w:pPr>
    </w:p>
    <w:p w:rsidR="001A06C1" w:rsidRPr="00480FB0" w:rsidRDefault="001A06C1" w:rsidP="00480FB0">
      <w:pPr>
        <w:autoSpaceDN w:val="0"/>
        <w:spacing w:after="0" w:line="360" w:lineRule="auto"/>
        <w:jc w:val="both"/>
        <w:textAlignment w:val="baseline"/>
        <w:rPr>
          <w:rFonts w:ascii="Times New Roman" w:eastAsia="SimSun" w:hAnsi="Times New Roman"/>
          <w:kern w:val="3"/>
          <w:lang w:eastAsia="zh-CN" w:bidi="hi-IN"/>
        </w:rPr>
      </w:pPr>
      <w:r w:rsidRPr="00480FB0">
        <w:rPr>
          <w:rFonts w:ascii="Times New Roman" w:eastAsia="SimSun" w:hAnsi="Times New Roman"/>
          <w:kern w:val="3"/>
          <w:lang w:eastAsia="zh-CN" w:bidi="hi-IN"/>
        </w:rPr>
        <w:t>Niniejsza umowa jest konsekwencją udzielenia zamówienia publicznego na podstawie</w:t>
      </w:r>
      <w:r w:rsidRPr="003A1CCE">
        <w:rPr>
          <w:rFonts w:ascii="Times New Roman" w:eastAsia="SimSun" w:hAnsi="Times New Roman"/>
          <w:kern w:val="3"/>
          <w:lang w:eastAsia="zh-CN" w:bidi="hi-IN"/>
        </w:rPr>
        <w:t xml:space="preserve"> </w:t>
      </w:r>
      <w:r w:rsidRPr="00480FB0">
        <w:rPr>
          <w:rFonts w:ascii="Times New Roman" w:eastAsia="SimSun" w:hAnsi="Times New Roman"/>
          <w:kern w:val="3"/>
          <w:lang w:eastAsia="zh-CN" w:bidi="hi-IN"/>
        </w:rPr>
        <w:t xml:space="preserve">ustawy </w:t>
      </w:r>
      <w:r w:rsidRPr="00480FB0">
        <w:rPr>
          <w:rFonts w:ascii="Times New Roman" w:eastAsia="SimSun" w:hAnsi="Times New Roman"/>
          <w:kern w:val="3"/>
          <w:lang w:eastAsia="zh-CN" w:bidi="hi-IN"/>
        </w:rPr>
        <w:br/>
        <w:t xml:space="preserve">z dnia 29 stycznia 2004 r. Prawo zamówień publicznych (Dz. U. z 2019 r., poz. 1843) [p.z.p.] oraz następstwem wyboru przez Zamawiającego oferty  Wykonawcy  [Oferta] w odpowiedzi na </w:t>
      </w:r>
      <w:r w:rsidRPr="003A1CCE">
        <w:rPr>
          <w:rFonts w:ascii="Times New Roman" w:eastAsia="SimSun" w:hAnsi="Times New Roman"/>
          <w:kern w:val="3"/>
          <w:lang w:eastAsia="zh-CN" w:bidi="hi-IN"/>
        </w:rPr>
        <w:t>przetarg nieograniczony</w:t>
      </w:r>
      <w:r w:rsidRPr="00480FB0">
        <w:rPr>
          <w:rFonts w:ascii="Times New Roman" w:eastAsia="SimSun" w:hAnsi="Times New Roman"/>
          <w:kern w:val="3"/>
          <w:lang w:eastAsia="zh-CN" w:bidi="hi-IN"/>
        </w:rPr>
        <w:t>.</w:t>
      </w:r>
    </w:p>
    <w:p w:rsidR="001A06C1" w:rsidRPr="00480FB0" w:rsidRDefault="001A06C1" w:rsidP="00480FB0">
      <w:pPr>
        <w:widowControl w:val="0"/>
        <w:tabs>
          <w:tab w:val="left" w:pos="4111"/>
        </w:tabs>
        <w:autoSpaceDE w:val="0"/>
        <w:autoSpaceDN w:val="0"/>
        <w:spacing w:after="0" w:line="360" w:lineRule="auto"/>
        <w:jc w:val="center"/>
        <w:rPr>
          <w:rFonts w:ascii="Times New Roman" w:hAnsi="Times New Roman"/>
          <w:b/>
          <w:bCs/>
          <w:lang w:eastAsia="pl-PL"/>
        </w:rPr>
      </w:pPr>
      <w:r w:rsidRPr="00480FB0">
        <w:rPr>
          <w:rFonts w:ascii="Times New Roman" w:hAnsi="Times New Roman"/>
          <w:b/>
          <w:bCs/>
          <w:lang w:eastAsia="pl-PL"/>
        </w:rPr>
        <w:t>§ 1</w:t>
      </w:r>
    </w:p>
    <w:p w:rsidR="001A06C1" w:rsidRPr="00480FB0" w:rsidRDefault="001A06C1" w:rsidP="00480FB0">
      <w:pPr>
        <w:numPr>
          <w:ilvl w:val="0"/>
          <w:numId w:val="5"/>
        </w:numPr>
        <w:spacing w:after="0" w:line="360" w:lineRule="auto"/>
        <w:jc w:val="both"/>
        <w:rPr>
          <w:rFonts w:ascii="Times New Roman" w:hAnsi="Times New Roman"/>
          <w:b/>
          <w:bCs/>
          <w:shd w:val="clear" w:color="auto" w:fill="FFFFFF"/>
          <w:lang w:eastAsia="pl-PL"/>
        </w:rPr>
      </w:pPr>
      <w:r w:rsidRPr="00480FB0">
        <w:rPr>
          <w:rFonts w:ascii="Times New Roman" w:hAnsi="Times New Roman"/>
          <w:lang w:eastAsia="pl-PL"/>
        </w:rPr>
        <w:t xml:space="preserve"> Zamawiający powierza, a Wykonawca przyjmuje do realizacji - zadanie </w:t>
      </w:r>
      <w:r w:rsidRPr="00480FB0">
        <w:rPr>
          <w:rFonts w:ascii="Times New Roman" w:hAnsi="Times New Roman"/>
          <w:b/>
          <w:bCs/>
          <w:shd w:val="clear" w:color="auto" w:fill="FFFFFF"/>
          <w:lang w:eastAsia="pl-PL"/>
        </w:rPr>
        <w:t>”</w:t>
      </w:r>
      <w:r w:rsidRPr="00480FB0">
        <w:rPr>
          <w:rFonts w:ascii="Times New Roman" w:hAnsi="Times New Roman"/>
          <w:b/>
          <w:bCs/>
          <w:lang w:eastAsia="pl-PL"/>
        </w:rPr>
        <w:t>Usługa transportu mebli</w:t>
      </w:r>
      <w:r w:rsidRPr="003A1CCE">
        <w:rPr>
          <w:rFonts w:ascii="Times New Roman" w:hAnsi="Times New Roman"/>
          <w:b/>
          <w:bCs/>
          <w:lang w:eastAsia="pl-PL"/>
        </w:rPr>
        <w:t xml:space="preserve">                       z Zarządu Zlewni w Łowiczu do jednostek organizacyjnych  Państwowego Gospodarstwa Wodnego Wody Polskie</w:t>
      </w:r>
      <w:r w:rsidRPr="00480FB0">
        <w:rPr>
          <w:rFonts w:ascii="Times New Roman" w:hAnsi="Times New Roman"/>
          <w:b/>
          <w:bCs/>
          <w:shd w:val="clear" w:color="auto" w:fill="FFFFFF"/>
          <w:lang w:eastAsia="pl-PL"/>
        </w:rPr>
        <w:t>”</w:t>
      </w:r>
    </w:p>
    <w:p w:rsidR="001A06C1" w:rsidRPr="003A1CCE" w:rsidRDefault="001A06C1" w:rsidP="003A1CCE">
      <w:pPr>
        <w:widowControl w:val="0"/>
        <w:numPr>
          <w:ilvl w:val="0"/>
          <w:numId w:val="5"/>
        </w:numPr>
        <w:suppressAutoHyphens/>
        <w:autoSpaceDE w:val="0"/>
        <w:autoSpaceDN w:val="0"/>
        <w:spacing w:after="0" w:line="360" w:lineRule="auto"/>
        <w:ind w:right="-2"/>
        <w:jc w:val="both"/>
        <w:rPr>
          <w:rFonts w:ascii="Times New Roman" w:hAnsi="Times New Roman"/>
          <w:lang w:eastAsia="pl-PL"/>
        </w:rPr>
      </w:pPr>
      <w:r w:rsidRPr="00480FB0">
        <w:rPr>
          <w:rFonts w:ascii="Times New Roman" w:hAnsi="Times New Roman"/>
          <w:lang w:eastAsia="pl-PL"/>
        </w:rPr>
        <w:t xml:space="preserve"> Zakres rzeczowy przedmiotu umowy oraz wytyczne realizacji zadania określa opis przedmiotu zamówienia stanowiący Załącznik nr 1 do niniejszej umowy, a także oferta złożona przez Wykonawcę.</w:t>
      </w:r>
      <w:bookmarkStart w:id="0" w:name="_Hlk532301323"/>
    </w:p>
    <w:p w:rsidR="001A06C1" w:rsidRPr="00480FB0" w:rsidRDefault="001A06C1" w:rsidP="003A1CCE">
      <w:pPr>
        <w:widowControl w:val="0"/>
        <w:suppressAutoHyphens/>
        <w:autoSpaceDE w:val="0"/>
        <w:autoSpaceDN w:val="0"/>
        <w:spacing w:after="0" w:line="360" w:lineRule="auto"/>
        <w:ind w:right="-2"/>
        <w:jc w:val="both"/>
        <w:rPr>
          <w:rFonts w:ascii="Times New Roman" w:hAnsi="Times New Roman"/>
          <w:lang w:eastAsia="pl-PL"/>
        </w:rPr>
      </w:pPr>
    </w:p>
    <w:p w:rsidR="001A06C1" w:rsidRPr="00480FB0" w:rsidRDefault="001A06C1" w:rsidP="00480FB0">
      <w:pPr>
        <w:widowControl w:val="0"/>
        <w:suppressAutoHyphens/>
        <w:autoSpaceDE w:val="0"/>
        <w:autoSpaceDN w:val="0"/>
        <w:spacing w:after="120" w:line="360" w:lineRule="auto"/>
        <w:jc w:val="center"/>
        <w:rPr>
          <w:rFonts w:ascii="Times New Roman" w:hAnsi="Times New Roman"/>
          <w:b/>
          <w:bCs/>
          <w:lang w:eastAsia="pl-PL"/>
        </w:rPr>
      </w:pPr>
      <w:r w:rsidRPr="00480FB0">
        <w:rPr>
          <w:rFonts w:ascii="Times New Roman" w:hAnsi="Times New Roman"/>
          <w:b/>
          <w:bCs/>
          <w:lang w:eastAsia="pl-PL"/>
        </w:rPr>
        <w:t>§ 2</w:t>
      </w:r>
    </w:p>
    <w:bookmarkEnd w:id="0"/>
    <w:p w:rsidR="001A06C1" w:rsidRPr="00480FB0" w:rsidRDefault="001A06C1" w:rsidP="00480FB0">
      <w:pPr>
        <w:widowControl w:val="0"/>
        <w:numPr>
          <w:ilvl w:val="0"/>
          <w:numId w:val="1"/>
        </w:numPr>
        <w:suppressAutoHyphens/>
        <w:spacing w:after="120" w:line="360" w:lineRule="auto"/>
        <w:jc w:val="both"/>
        <w:rPr>
          <w:rFonts w:ascii="Times New Roman" w:hAnsi="Times New Roman"/>
          <w:lang w:eastAsia="pl-PL"/>
        </w:rPr>
      </w:pPr>
      <w:r w:rsidRPr="00480FB0">
        <w:rPr>
          <w:rFonts w:ascii="Times New Roman" w:hAnsi="Times New Roman"/>
          <w:lang w:eastAsia="pl-PL"/>
        </w:rPr>
        <w:t xml:space="preserve">1.  Rozpoczęcie świadczenia usług ustala się na dzień ……………, a zakończenia na dzień ………….…. </w:t>
      </w:r>
    </w:p>
    <w:p w:rsidR="001A06C1" w:rsidRPr="00480FB0" w:rsidRDefault="001A06C1" w:rsidP="00480FB0">
      <w:pPr>
        <w:widowControl w:val="0"/>
        <w:numPr>
          <w:ilvl w:val="0"/>
          <w:numId w:val="1"/>
        </w:numPr>
        <w:shd w:val="clear" w:color="auto" w:fill="FFFFFF"/>
        <w:suppressAutoHyphens/>
        <w:spacing w:after="0" w:line="360" w:lineRule="auto"/>
        <w:jc w:val="both"/>
        <w:rPr>
          <w:rFonts w:ascii="Times New Roman" w:hAnsi="Times New Roman"/>
          <w:lang w:eastAsia="pl-PL"/>
        </w:rPr>
      </w:pPr>
      <w:r w:rsidRPr="00480FB0">
        <w:rPr>
          <w:rFonts w:ascii="Times New Roman" w:hAnsi="Times New Roman"/>
          <w:bCs/>
          <w:lang w:eastAsia="pl-PL"/>
        </w:rPr>
        <w:t xml:space="preserve">2. W </w:t>
      </w:r>
      <w:r w:rsidRPr="00480FB0">
        <w:rPr>
          <w:rFonts w:ascii="Times New Roman" w:hAnsi="Times New Roman"/>
          <w:lang w:eastAsia="pl-PL"/>
        </w:rPr>
        <w:t xml:space="preserve">przypadku niewykorzystania kwoty wskazanej w </w:t>
      </w:r>
      <w:r w:rsidRPr="00480FB0">
        <w:rPr>
          <w:rFonts w:ascii="Times New Roman" w:hAnsi="Times New Roman"/>
          <w:bCs/>
          <w:lang w:eastAsia="pl-PL"/>
        </w:rPr>
        <w:t>§5 w terminie określonym powyżej, Zamawiający zastrzega sobie możliwość aneksowania umowy i wydłużenia terminu świadczenia usług.</w:t>
      </w:r>
    </w:p>
    <w:p w:rsidR="001A06C1" w:rsidRPr="00480FB0" w:rsidRDefault="001A06C1" w:rsidP="00480FB0">
      <w:pPr>
        <w:widowControl w:val="0"/>
        <w:numPr>
          <w:ilvl w:val="0"/>
          <w:numId w:val="1"/>
        </w:numPr>
        <w:suppressAutoHyphens/>
        <w:spacing w:after="120" w:line="360" w:lineRule="auto"/>
        <w:jc w:val="both"/>
        <w:rPr>
          <w:rFonts w:ascii="Times New Roman" w:hAnsi="Times New Roman"/>
          <w:bCs/>
          <w:lang w:eastAsia="pl-PL"/>
        </w:rPr>
      </w:pPr>
      <w:r w:rsidRPr="00480FB0">
        <w:rPr>
          <w:rFonts w:ascii="Times New Roman" w:hAnsi="Times New Roman"/>
          <w:lang w:eastAsia="pl-PL"/>
        </w:rPr>
        <w:t xml:space="preserve">3. </w:t>
      </w:r>
      <w:r w:rsidRPr="00480FB0">
        <w:rPr>
          <w:rFonts w:ascii="Times New Roman" w:hAnsi="Times New Roman"/>
          <w:bCs/>
          <w:lang w:eastAsia="pl-PL"/>
        </w:rPr>
        <w:t>Ze względu na obecnie panującą w kraju epidemię oraz w trosce o bezpieczeństwo obu Stron, Zamawiający zastrzega sobie możliwość indywidualnego ustalania terminów.</w:t>
      </w:r>
    </w:p>
    <w:p w:rsidR="001A06C1" w:rsidRPr="00480FB0" w:rsidRDefault="001A06C1" w:rsidP="00480FB0">
      <w:pPr>
        <w:widowControl w:val="0"/>
        <w:numPr>
          <w:ilvl w:val="0"/>
          <w:numId w:val="1"/>
        </w:numPr>
        <w:suppressAutoHyphens/>
        <w:spacing w:after="120" w:line="360" w:lineRule="auto"/>
        <w:jc w:val="both"/>
        <w:rPr>
          <w:rFonts w:ascii="Times New Roman" w:hAnsi="Times New Roman"/>
          <w:bCs/>
          <w:lang w:eastAsia="pl-PL"/>
        </w:rPr>
      </w:pPr>
      <w:r w:rsidRPr="00480FB0">
        <w:rPr>
          <w:rFonts w:ascii="Times New Roman" w:hAnsi="Times New Roman"/>
          <w:bCs/>
          <w:lang w:eastAsia="pl-PL"/>
        </w:rPr>
        <w:t>4. Wykonawca bierze pełną odpowiedzialność za powierzony mu towar od momentu rozpoczęcia do zakończenia realizacji usługi.</w:t>
      </w:r>
    </w:p>
    <w:p w:rsidR="001A06C1" w:rsidRPr="00480FB0" w:rsidRDefault="001A06C1" w:rsidP="00480FB0">
      <w:pPr>
        <w:widowControl w:val="0"/>
        <w:numPr>
          <w:ilvl w:val="0"/>
          <w:numId w:val="1"/>
        </w:numPr>
        <w:suppressAutoHyphens/>
        <w:spacing w:after="120" w:line="360" w:lineRule="auto"/>
        <w:jc w:val="both"/>
        <w:rPr>
          <w:rFonts w:ascii="Times New Roman" w:hAnsi="Times New Roman"/>
          <w:bCs/>
          <w:lang w:eastAsia="pl-PL"/>
        </w:rPr>
      </w:pPr>
      <w:r w:rsidRPr="00480FB0">
        <w:rPr>
          <w:rFonts w:ascii="Times New Roman" w:hAnsi="Times New Roman"/>
          <w:bCs/>
          <w:lang w:eastAsia="pl-PL"/>
        </w:rPr>
        <w:t>5. Wykonawca oświadcza, iż posiada polisę ubezpieczeniową na prowadzoną przez siebie działalność, uwzględniającą odpowiedzialność za ewentualne uszkodzenie lub zniszczenie mienia Zamawiającego.</w:t>
      </w:r>
    </w:p>
    <w:p w:rsidR="001A06C1" w:rsidRPr="00480FB0" w:rsidRDefault="001A06C1" w:rsidP="00480FB0">
      <w:pPr>
        <w:widowControl w:val="0"/>
        <w:suppressAutoHyphens/>
        <w:autoSpaceDE w:val="0"/>
        <w:spacing w:after="0" w:line="360" w:lineRule="auto"/>
        <w:jc w:val="center"/>
        <w:rPr>
          <w:rFonts w:ascii="Times New Roman" w:hAnsi="Times New Roman"/>
          <w:b/>
          <w:bCs/>
          <w:noProof/>
          <w:lang w:eastAsia="pl-PL"/>
        </w:rPr>
      </w:pPr>
      <w:r w:rsidRPr="00480FB0">
        <w:rPr>
          <w:rFonts w:ascii="Times New Roman" w:hAnsi="Times New Roman"/>
          <w:b/>
          <w:bCs/>
          <w:noProof/>
          <w:lang w:eastAsia="pl-PL"/>
        </w:rPr>
        <w:t>§ 3</w:t>
      </w:r>
    </w:p>
    <w:p w:rsidR="001A06C1" w:rsidRPr="00480FB0" w:rsidRDefault="001A06C1" w:rsidP="00480FB0">
      <w:pPr>
        <w:widowControl w:val="0"/>
        <w:numPr>
          <w:ilvl w:val="0"/>
          <w:numId w:val="2"/>
        </w:numPr>
        <w:suppressAutoHyphens/>
        <w:autoSpaceDE w:val="0"/>
        <w:autoSpaceDN w:val="0"/>
        <w:adjustRightInd w:val="0"/>
        <w:spacing w:after="0" w:line="360" w:lineRule="auto"/>
        <w:ind w:hanging="284"/>
        <w:jc w:val="both"/>
        <w:rPr>
          <w:rFonts w:ascii="Times New Roman" w:hAnsi="Times New Roman"/>
          <w:lang w:eastAsia="pl-PL"/>
        </w:rPr>
      </w:pPr>
      <w:r w:rsidRPr="00480FB0">
        <w:rPr>
          <w:rFonts w:ascii="Times New Roman" w:hAnsi="Times New Roman"/>
          <w:noProof/>
          <w:lang w:eastAsia="pl-PL"/>
        </w:rPr>
        <w:t xml:space="preserve"> Zamawiający ustanawia koordynatora prac w osobie: </w:t>
      </w:r>
      <w:r w:rsidRPr="00480FB0">
        <w:rPr>
          <w:rFonts w:ascii="Times New Roman" w:hAnsi="Times New Roman"/>
          <w:b/>
          <w:bCs/>
          <w:noProof/>
          <w:lang w:eastAsia="pl-PL"/>
        </w:rPr>
        <w:t> </w:t>
      </w:r>
      <w:r w:rsidRPr="00480FB0">
        <w:rPr>
          <w:rFonts w:ascii="Times New Roman" w:hAnsi="Times New Roman"/>
          <w:shd w:val="clear" w:color="auto" w:fill="FFFFFF"/>
          <w:lang w:eastAsia="pl-PL"/>
        </w:rPr>
        <w:t>…………………………</w:t>
      </w:r>
      <w:r w:rsidRPr="00480FB0">
        <w:rPr>
          <w:rFonts w:ascii="Times New Roman" w:hAnsi="Times New Roman"/>
          <w:lang w:eastAsia="pl-PL"/>
        </w:rPr>
        <w:t>…...…………</w:t>
      </w:r>
    </w:p>
    <w:p w:rsidR="001A06C1" w:rsidRPr="00480FB0" w:rsidRDefault="001A06C1" w:rsidP="00480FB0">
      <w:pPr>
        <w:spacing w:after="0" w:line="360" w:lineRule="auto"/>
        <w:ind w:left="283"/>
        <w:jc w:val="both"/>
        <w:rPr>
          <w:rFonts w:ascii="Times New Roman" w:hAnsi="Times New Roman"/>
          <w:lang w:eastAsia="pl-PL"/>
        </w:rPr>
      </w:pPr>
    </w:p>
    <w:p w:rsidR="001A06C1" w:rsidRPr="00480FB0" w:rsidRDefault="001A06C1" w:rsidP="00480FB0">
      <w:pPr>
        <w:widowControl w:val="0"/>
        <w:numPr>
          <w:ilvl w:val="0"/>
          <w:numId w:val="2"/>
        </w:numPr>
        <w:suppressAutoHyphens/>
        <w:autoSpaceDE w:val="0"/>
        <w:autoSpaceDN w:val="0"/>
        <w:spacing w:after="0" w:line="360" w:lineRule="auto"/>
        <w:ind w:left="284" w:hanging="284"/>
        <w:jc w:val="both"/>
        <w:rPr>
          <w:rFonts w:ascii="Times New Roman" w:hAnsi="Times New Roman"/>
          <w:noProof/>
          <w:lang w:eastAsia="pl-PL"/>
        </w:rPr>
      </w:pPr>
      <w:r w:rsidRPr="00480FB0">
        <w:rPr>
          <w:rFonts w:ascii="Times New Roman" w:hAnsi="Times New Roman"/>
          <w:noProof/>
          <w:lang w:eastAsia="pl-PL"/>
        </w:rPr>
        <w:t xml:space="preserve"> Wykonawca ustanawia koordynatora prac w osobie: …………………………………………..</w:t>
      </w:r>
    </w:p>
    <w:p w:rsidR="001A06C1" w:rsidRPr="00480FB0" w:rsidRDefault="001A06C1" w:rsidP="00480FB0">
      <w:pPr>
        <w:widowControl w:val="0"/>
        <w:suppressAutoHyphens/>
        <w:autoSpaceDE w:val="0"/>
        <w:spacing w:after="0" w:line="360" w:lineRule="auto"/>
        <w:jc w:val="center"/>
        <w:rPr>
          <w:rFonts w:ascii="Times New Roman" w:hAnsi="Times New Roman"/>
          <w:b/>
          <w:bCs/>
          <w:noProof/>
          <w:lang w:eastAsia="pl-PL"/>
        </w:rPr>
      </w:pPr>
    </w:p>
    <w:p w:rsidR="001A06C1" w:rsidRPr="00480FB0" w:rsidRDefault="001A06C1" w:rsidP="00480FB0">
      <w:pPr>
        <w:widowControl w:val="0"/>
        <w:suppressAutoHyphens/>
        <w:autoSpaceDE w:val="0"/>
        <w:spacing w:after="0" w:line="360" w:lineRule="auto"/>
        <w:jc w:val="center"/>
        <w:rPr>
          <w:rFonts w:ascii="Times New Roman" w:hAnsi="Times New Roman"/>
          <w:b/>
          <w:bCs/>
          <w:noProof/>
          <w:lang w:eastAsia="pl-PL"/>
        </w:rPr>
      </w:pPr>
      <w:r w:rsidRPr="00480FB0">
        <w:rPr>
          <w:rFonts w:ascii="Times New Roman" w:hAnsi="Times New Roman"/>
          <w:b/>
          <w:bCs/>
          <w:noProof/>
          <w:lang w:eastAsia="pl-PL"/>
        </w:rPr>
        <w:t>§ 4</w:t>
      </w:r>
    </w:p>
    <w:p w:rsidR="001A06C1" w:rsidRPr="00480FB0" w:rsidRDefault="001A06C1" w:rsidP="00480FB0">
      <w:pPr>
        <w:widowControl w:val="0"/>
        <w:autoSpaceDE w:val="0"/>
        <w:autoSpaceDN w:val="0"/>
        <w:spacing w:after="0" w:line="360" w:lineRule="auto"/>
        <w:jc w:val="both"/>
        <w:rPr>
          <w:rFonts w:ascii="Times New Roman" w:hAnsi="Times New Roman"/>
          <w:lang w:eastAsia="pl-PL"/>
        </w:rPr>
      </w:pPr>
      <w:r w:rsidRPr="00480FB0">
        <w:rPr>
          <w:rFonts w:ascii="Times New Roman" w:hAnsi="Times New Roman"/>
          <w:lang w:eastAsia="pl-PL"/>
        </w:rPr>
        <w:t xml:space="preserve">Wykonawca nie może zatrudniać przy realizacji przedmiotu umowy pracowników Zamawiającego, bez uzyskania jego pisemnej zgody, uwarunkowanej między innymi zobowiązaniem się Wykonawcy do odpowiedzialności za skutki wypadków przy pracy lub  szkody wyrządzone Zamawiającemu lub osobom trzecim. </w:t>
      </w:r>
    </w:p>
    <w:p w:rsidR="001A06C1" w:rsidRPr="00480FB0" w:rsidRDefault="001A06C1" w:rsidP="00480FB0">
      <w:pPr>
        <w:widowControl w:val="0"/>
        <w:suppressAutoHyphens/>
        <w:autoSpaceDE w:val="0"/>
        <w:spacing w:after="0" w:line="360" w:lineRule="auto"/>
        <w:jc w:val="center"/>
        <w:rPr>
          <w:rFonts w:ascii="Times New Roman" w:hAnsi="Times New Roman"/>
          <w:b/>
          <w:bCs/>
          <w:noProof/>
          <w:lang w:eastAsia="pl-PL"/>
        </w:rPr>
      </w:pPr>
      <w:r w:rsidRPr="00480FB0">
        <w:rPr>
          <w:rFonts w:ascii="Times New Roman" w:hAnsi="Times New Roman"/>
          <w:b/>
          <w:bCs/>
          <w:noProof/>
          <w:lang w:eastAsia="pl-PL"/>
        </w:rPr>
        <w:t>§ 5</w:t>
      </w:r>
    </w:p>
    <w:p w:rsidR="001A06C1" w:rsidRPr="00480FB0" w:rsidRDefault="001A06C1" w:rsidP="00480FB0">
      <w:pPr>
        <w:widowControl w:val="0"/>
        <w:numPr>
          <w:ilvl w:val="1"/>
          <w:numId w:val="2"/>
        </w:numPr>
        <w:suppressAutoHyphens/>
        <w:autoSpaceDE w:val="0"/>
        <w:spacing w:after="0" w:line="360" w:lineRule="auto"/>
        <w:ind w:left="284" w:hanging="284"/>
        <w:jc w:val="both"/>
        <w:rPr>
          <w:rFonts w:ascii="Times New Roman" w:hAnsi="Times New Roman"/>
          <w:lang w:eastAsia="pl-PL"/>
        </w:rPr>
      </w:pPr>
      <w:r w:rsidRPr="00480FB0">
        <w:rPr>
          <w:rFonts w:ascii="Times New Roman" w:hAnsi="Times New Roman"/>
          <w:noProof/>
          <w:lang w:eastAsia="pl-PL"/>
        </w:rPr>
        <w:t xml:space="preserve"> Wynagrodzenie za wykonanie przedmiotu umowy określonego § 1 strony ustalają  na kwotę </w:t>
      </w:r>
      <w:r w:rsidRPr="00480FB0">
        <w:rPr>
          <w:rFonts w:ascii="Times New Roman" w:hAnsi="Times New Roman"/>
          <w:b/>
          <w:bCs/>
          <w:noProof/>
          <w:lang w:eastAsia="pl-PL"/>
        </w:rPr>
        <w:t xml:space="preserve">netto </w:t>
      </w:r>
      <w:r w:rsidRPr="00480FB0">
        <w:rPr>
          <w:rFonts w:ascii="Times New Roman" w:hAnsi="Times New Roman"/>
          <w:b/>
          <w:lang w:eastAsia="pl-PL"/>
        </w:rPr>
        <w:t xml:space="preserve"> …………………… zł</w:t>
      </w:r>
      <w:r w:rsidRPr="00480FB0">
        <w:rPr>
          <w:rFonts w:ascii="Times New Roman" w:hAnsi="Times New Roman"/>
          <w:lang w:eastAsia="pl-PL"/>
        </w:rPr>
        <w:t xml:space="preserve"> (słownie złotych: …………………………… złotych + ……/100) oraz 23 % podatku VAT w kwocie ………………… zł (słownie złotych: …………………………… złotych + ……/100), co łącznie stanowi kwotę</w:t>
      </w:r>
      <w:r w:rsidRPr="00480FB0">
        <w:rPr>
          <w:rFonts w:ascii="Times New Roman" w:hAnsi="Times New Roman"/>
          <w:b/>
          <w:lang w:eastAsia="pl-PL"/>
        </w:rPr>
        <w:t xml:space="preserve"> brutto ………………. zł </w:t>
      </w:r>
      <w:r w:rsidRPr="00480FB0">
        <w:rPr>
          <w:rFonts w:ascii="Times New Roman" w:hAnsi="Times New Roman"/>
          <w:lang w:eastAsia="pl-PL"/>
        </w:rPr>
        <w:t>(słownie złotych: …………………………… złotych + ……/100).</w:t>
      </w:r>
    </w:p>
    <w:p w:rsidR="001A06C1" w:rsidRPr="00480FB0" w:rsidRDefault="001A06C1" w:rsidP="00480FB0">
      <w:pPr>
        <w:widowControl w:val="0"/>
        <w:suppressAutoHyphens/>
        <w:autoSpaceDE w:val="0"/>
        <w:spacing w:after="0" w:line="360" w:lineRule="auto"/>
        <w:ind w:left="284" w:hanging="284"/>
        <w:jc w:val="both"/>
        <w:rPr>
          <w:rFonts w:ascii="Times New Roman" w:hAnsi="Times New Roman"/>
          <w:noProof/>
          <w:lang w:eastAsia="pl-PL"/>
        </w:rPr>
      </w:pPr>
      <w:r w:rsidRPr="00480FB0">
        <w:rPr>
          <w:rFonts w:ascii="Times New Roman" w:hAnsi="Times New Roman"/>
          <w:noProof/>
          <w:lang w:eastAsia="pl-PL"/>
        </w:rPr>
        <w:t>2. Wynagrodzenie za usługi w okresie realizacji przedmiotu umowy może być zmienione w wypadku zmian wysokości podatku VAT - w stopniu i terminie odpowiadającym tym zmianom.</w:t>
      </w:r>
    </w:p>
    <w:p w:rsidR="001A06C1" w:rsidRPr="00480FB0" w:rsidRDefault="001A06C1" w:rsidP="00480FB0">
      <w:pPr>
        <w:widowControl w:val="0"/>
        <w:suppressAutoHyphens/>
        <w:autoSpaceDE w:val="0"/>
        <w:spacing w:after="0" w:line="360" w:lineRule="auto"/>
        <w:jc w:val="center"/>
        <w:rPr>
          <w:rFonts w:ascii="Times New Roman" w:hAnsi="Times New Roman"/>
          <w:b/>
          <w:bCs/>
          <w:noProof/>
          <w:lang w:eastAsia="pl-PL"/>
        </w:rPr>
      </w:pPr>
    </w:p>
    <w:p w:rsidR="001A06C1" w:rsidRPr="00480FB0" w:rsidRDefault="001A06C1" w:rsidP="00480FB0">
      <w:pPr>
        <w:widowControl w:val="0"/>
        <w:suppressAutoHyphens/>
        <w:autoSpaceDE w:val="0"/>
        <w:spacing w:after="0" w:line="360" w:lineRule="auto"/>
        <w:jc w:val="center"/>
        <w:rPr>
          <w:rFonts w:ascii="Times New Roman" w:hAnsi="Times New Roman"/>
          <w:b/>
          <w:bCs/>
          <w:noProof/>
          <w:lang w:eastAsia="pl-PL"/>
        </w:rPr>
      </w:pPr>
      <w:r w:rsidRPr="00480FB0">
        <w:rPr>
          <w:rFonts w:ascii="Times New Roman" w:hAnsi="Times New Roman"/>
          <w:b/>
          <w:bCs/>
          <w:noProof/>
          <w:lang w:eastAsia="pl-PL"/>
        </w:rPr>
        <w:t>§ 6</w:t>
      </w:r>
    </w:p>
    <w:p w:rsidR="001A06C1" w:rsidRPr="00480FB0" w:rsidRDefault="001A06C1" w:rsidP="00480FB0">
      <w:pPr>
        <w:widowControl w:val="0"/>
        <w:numPr>
          <w:ilvl w:val="0"/>
          <w:numId w:val="3"/>
        </w:numPr>
        <w:suppressAutoHyphens/>
        <w:autoSpaceDE w:val="0"/>
        <w:autoSpaceDN w:val="0"/>
        <w:spacing w:after="0" w:line="360" w:lineRule="auto"/>
        <w:ind w:left="284" w:hanging="284"/>
        <w:jc w:val="both"/>
        <w:rPr>
          <w:rFonts w:ascii="Times New Roman" w:hAnsi="Times New Roman"/>
          <w:noProof/>
          <w:lang w:eastAsia="pl-PL"/>
        </w:rPr>
      </w:pPr>
      <w:r w:rsidRPr="00480FB0">
        <w:rPr>
          <w:rFonts w:ascii="Times New Roman" w:hAnsi="Times New Roman"/>
          <w:noProof/>
          <w:lang w:eastAsia="pl-PL"/>
        </w:rPr>
        <w:t xml:space="preserve"> </w:t>
      </w:r>
      <w:r w:rsidRPr="00480FB0">
        <w:rPr>
          <w:rFonts w:ascii="Times New Roman" w:hAnsi="Times New Roman"/>
          <w:noProof/>
          <w:lang w:eastAsia="pl-PL"/>
        </w:rPr>
        <w:tab/>
        <w:t xml:space="preserve">W przypadku nienależytego wywiązania się Wykonawcy z warunków zawartych w niniejszej umowie, Zamawiający zawiadomi osobę odpowiedzialną za jakość usług i sporządzi notatkę, w której poda </w:t>
      </w:r>
      <w:r w:rsidRPr="00480FB0">
        <w:rPr>
          <w:rFonts w:ascii="Times New Roman" w:hAnsi="Times New Roman"/>
          <w:noProof/>
          <w:lang w:eastAsia="pl-PL"/>
        </w:rPr>
        <w:br/>
        <w:t>i uzasadni stwierdzone uchybienia.</w:t>
      </w:r>
    </w:p>
    <w:p w:rsidR="001A06C1" w:rsidRPr="00480FB0" w:rsidRDefault="001A06C1" w:rsidP="00480FB0">
      <w:pPr>
        <w:widowControl w:val="0"/>
        <w:numPr>
          <w:ilvl w:val="0"/>
          <w:numId w:val="3"/>
        </w:numPr>
        <w:suppressAutoHyphens/>
        <w:autoSpaceDE w:val="0"/>
        <w:autoSpaceDN w:val="0"/>
        <w:spacing w:after="0" w:line="360" w:lineRule="auto"/>
        <w:ind w:left="284" w:hanging="284"/>
        <w:jc w:val="both"/>
        <w:rPr>
          <w:rFonts w:ascii="Times New Roman" w:hAnsi="Times New Roman"/>
          <w:noProof/>
          <w:lang w:eastAsia="pl-PL"/>
        </w:rPr>
      </w:pPr>
      <w:r w:rsidRPr="00480FB0">
        <w:rPr>
          <w:rFonts w:ascii="Times New Roman" w:hAnsi="Times New Roman"/>
          <w:noProof/>
          <w:lang w:eastAsia="pl-PL"/>
        </w:rPr>
        <w:t xml:space="preserve"> </w:t>
      </w:r>
      <w:r w:rsidRPr="00480FB0">
        <w:rPr>
          <w:rFonts w:ascii="Times New Roman" w:hAnsi="Times New Roman"/>
          <w:noProof/>
          <w:lang w:eastAsia="pl-PL"/>
        </w:rPr>
        <w:tab/>
        <w:t>Wykonawca ponosi koszty</w:t>
      </w:r>
      <w:r w:rsidRPr="00480FB0">
        <w:rPr>
          <w:rFonts w:ascii="Times New Roman" w:hAnsi="Times New Roman"/>
          <w:b/>
          <w:bCs/>
          <w:noProof/>
          <w:lang w:eastAsia="pl-PL"/>
        </w:rPr>
        <w:t xml:space="preserve"> </w:t>
      </w:r>
      <w:r w:rsidRPr="00480FB0">
        <w:rPr>
          <w:rFonts w:ascii="Times New Roman" w:hAnsi="Times New Roman"/>
          <w:noProof/>
          <w:lang w:eastAsia="pl-PL"/>
        </w:rPr>
        <w:t>prac zastępczych wynikających z zaniedbań lub braku świadczenia usług.</w:t>
      </w:r>
    </w:p>
    <w:p w:rsidR="001A06C1" w:rsidRPr="00480FB0" w:rsidRDefault="001A06C1" w:rsidP="00480FB0">
      <w:pPr>
        <w:numPr>
          <w:ilvl w:val="0"/>
          <w:numId w:val="3"/>
        </w:numPr>
        <w:autoSpaceDE w:val="0"/>
        <w:autoSpaceDN w:val="0"/>
        <w:spacing w:after="0" w:line="360" w:lineRule="auto"/>
        <w:ind w:left="284" w:hanging="284"/>
        <w:jc w:val="both"/>
        <w:rPr>
          <w:rFonts w:ascii="Times New Roman" w:hAnsi="Times New Roman"/>
          <w:lang w:eastAsia="pl-PL"/>
        </w:rPr>
      </w:pPr>
      <w:r w:rsidRPr="00480FB0">
        <w:rPr>
          <w:rFonts w:ascii="Times New Roman" w:hAnsi="Times New Roman"/>
          <w:lang w:eastAsia="pl-PL"/>
        </w:rPr>
        <w:t xml:space="preserve"> </w:t>
      </w:r>
      <w:r w:rsidRPr="00480FB0">
        <w:rPr>
          <w:rFonts w:ascii="Times New Roman" w:hAnsi="Times New Roman"/>
          <w:lang w:eastAsia="pl-PL"/>
        </w:rPr>
        <w:tab/>
        <w:t>Zastrzeżona kara umowna nie wyłącza prawa Zamawiającemu do dochodzenia odszkodowania na zasadach ogólnych.</w:t>
      </w:r>
    </w:p>
    <w:p w:rsidR="001A06C1" w:rsidRPr="00480FB0" w:rsidRDefault="001A06C1" w:rsidP="00480FB0">
      <w:pPr>
        <w:numPr>
          <w:ilvl w:val="0"/>
          <w:numId w:val="3"/>
        </w:numPr>
        <w:autoSpaceDE w:val="0"/>
        <w:autoSpaceDN w:val="0"/>
        <w:spacing w:after="0" w:line="360" w:lineRule="auto"/>
        <w:ind w:left="284" w:hanging="284"/>
        <w:jc w:val="both"/>
        <w:rPr>
          <w:rFonts w:ascii="Times New Roman" w:hAnsi="Times New Roman"/>
          <w:lang w:eastAsia="pl-PL"/>
        </w:rPr>
      </w:pPr>
      <w:r w:rsidRPr="00480FB0">
        <w:rPr>
          <w:rFonts w:ascii="Times New Roman" w:hAnsi="Times New Roman"/>
          <w:lang w:eastAsia="pl-PL"/>
        </w:rPr>
        <w:t xml:space="preserve"> </w:t>
      </w:r>
      <w:r w:rsidRPr="00480FB0">
        <w:rPr>
          <w:rFonts w:ascii="Times New Roman" w:hAnsi="Times New Roman"/>
          <w:lang w:eastAsia="pl-PL"/>
        </w:rPr>
        <w:tab/>
        <w:t>Za każdy przypadek naruszenia przez Wykonawcę  stosowania środków określonych  w § 4 zamawiającemu przysługuje kara umowna w wysokości 1000 zł.</w:t>
      </w:r>
    </w:p>
    <w:p w:rsidR="001A06C1" w:rsidRPr="00480FB0" w:rsidRDefault="001A06C1" w:rsidP="00480FB0">
      <w:pPr>
        <w:numPr>
          <w:ilvl w:val="0"/>
          <w:numId w:val="3"/>
        </w:numPr>
        <w:autoSpaceDE w:val="0"/>
        <w:autoSpaceDN w:val="0"/>
        <w:spacing w:after="0" w:line="360" w:lineRule="auto"/>
        <w:ind w:left="284" w:hanging="284"/>
        <w:jc w:val="both"/>
        <w:rPr>
          <w:rFonts w:ascii="Times New Roman" w:hAnsi="Times New Roman"/>
          <w:lang w:eastAsia="pl-PL"/>
        </w:rPr>
      </w:pPr>
      <w:r w:rsidRPr="00480FB0">
        <w:rPr>
          <w:rFonts w:ascii="Times New Roman" w:hAnsi="Times New Roman"/>
          <w:lang w:eastAsia="pl-PL"/>
        </w:rPr>
        <w:t xml:space="preserve"> Za każdy przypadek stwierdzonego, a nie zgłoszonego przed załadunkiem, uszkodzenia </w:t>
      </w:r>
      <w:r w:rsidRPr="00480FB0">
        <w:rPr>
          <w:rFonts w:ascii="Times New Roman" w:hAnsi="Times New Roman"/>
          <w:lang w:eastAsia="pl-PL"/>
        </w:rPr>
        <w:br/>
        <w:t xml:space="preserve">w transportowanym towarze Wykonawca zostanie obciążony kwotą </w:t>
      </w:r>
      <w:r w:rsidRPr="003A1CCE">
        <w:rPr>
          <w:rFonts w:ascii="Times New Roman" w:hAnsi="Times New Roman"/>
          <w:lang w:eastAsia="pl-PL"/>
        </w:rPr>
        <w:t xml:space="preserve">50 </w:t>
      </w:r>
      <w:r w:rsidRPr="00480FB0">
        <w:rPr>
          <w:rFonts w:ascii="Times New Roman" w:hAnsi="Times New Roman"/>
          <w:lang w:eastAsia="pl-PL"/>
        </w:rPr>
        <w:t>zł brutto.</w:t>
      </w:r>
    </w:p>
    <w:p w:rsidR="001A06C1" w:rsidRPr="00480FB0" w:rsidRDefault="001A06C1" w:rsidP="00480FB0">
      <w:pPr>
        <w:numPr>
          <w:ilvl w:val="0"/>
          <w:numId w:val="3"/>
        </w:numPr>
        <w:autoSpaceDE w:val="0"/>
        <w:autoSpaceDN w:val="0"/>
        <w:spacing w:after="0" w:line="360" w:lineRule="auto"/>
        <w:ind w:left="284" w:hanging="284"/>
        <w:jc w:val="both"/>
        <w:rPr>
          <w:rFonts w:ascii="Times New Roman" w:hAnsi="Times New Roman"/>
          <w:lang w:eastAsia="pl-PL"/>
        </w:rPr>
      </w:pPr>
      <w:r w:rsidRPr="00480FB0">
        <w:rPr>
          <w:rFonts w:ascii="Times New Roman" w:hAnsi="Times New Roman"/>
          <w:lang w:eastAsia="pl-PL"/>
        </w:rPr>
        <w:t xml:space="preserve"> </w:t>
      </w:r>
      <w:r w:rsidRPr="00480FB0">
        <w:rPr>
          <w:rFonts w:ascii="Times New Roman" w:hAnsi="Times New Roman"/>
          <w:lang w:eastAsia="pl-PL"/>
        </w:rPr>
        <w:tab/>
        <w:t>Za wykonywanie zadań przez pracowników Wykonawcy pod wpływem alkoholu lub innych środków odurzających, kara pieniężna w wysokości 5 % miesięcznego wynagrodzenia brutto za każdy stwierdzony przypadek.</w:t>
      </w:r>
    </w:p>
    <w:p w:rsidR="001A06C1" w:rsidRPr="00480FB0" w:rsidRDefault="001A06C1" w:rsidP="00480FB0">
      <w:pPr>
        <w:autoSpaceDE w:val="0"/>
        <w:autoSpaceDN w:val="0"/>
        <w:spacing w:after="0" w:line="360" w:lineRule="auto"/>
        <w:ind w:left="284"/>
        <w:jc w:val="both"/>
        <w:rPr>
          <w:rFonts w:ascii="Times New Roman" w:hAnsi="Times New Roman"/>
          <w:lang w:eastAsia="pl-PL"/>
        </w:rPr>
      </w:pPr>
    </w:p>
    <w:p w:rsidR="001A06C1" w:rsidRPr="00480FB0" w:rsidRDefault="001A06C1" w:rsidP="00480FB0">
      <w:pPr>
        <w:autoSpaceDE w:val="0"/>
        <w:autoSpaceDN w:val="0"/>
        <w:spacing w:after="0" w:line="360" w:lineRule="auto"/>
        <w:jc w:val="center"/>
        <w:rPr>
          <w:rFonts w:ascii="Times New Roman" w:hAnsi="Times New Roman"/>
          <w:b/>
          <w:bCs/>
          <w:lang w:eastAsia="pl-PL"/>
        </w:rPr>
      </w:pPr>
      <w:r w:rsidRPr="00480FB0">
        <w:rPr>
          <w:rFonts w:ascii="Times New Roman" w:hAnsi="Times New Roman"/>
          <w:b/>
          <w:bCs/>
          <w:lang w:eastAsia="pl-PL"/>
        </w:rPr>
        <w:t>§ 7</w:t>
      </w:r>
    </w:p>
    <w:p w:rsidR="001A06C1" w:rsidRPr="00480FB0" w:rsidRDefault="001A06C1" w:rsidP="00480FB0">
      <w:pPr>
        <w:widowControl w:val="0"/>
        <w:numPr>
          <w:ilvl w:val="0"/>
          <w:numId w:val="4"/>
        </w:numPr>
        <w:suppressAutoHyphens/>
        <w:autoSpaceDE w:val="0"/>
        <w:autoSpaceDN w:val="0"/>
        <w:spacing w:after="0" w:line="360" w:lineRule="auto"/>
        <w:ind w:left="284" w:hanging="284"/>
        <w:jc w:val="both"/>
        <w:rPr>
          <w:rFonts w:ascii="Times New Roman" w:hAnsi="Times New Roman"/>
          <w:lang w:eastAsia="pl-PL"/>
        </w:rPr>
      </w:pPr>
      <w:r w:rsidRPr="00480FB0">
        <w:rPr>
          <w:rFonts w:ascii="Times New Roman" w:hAnsi="Times New Roman"/>
          <w:lang w:eastAsia="pl-PL"/>
        </w:rPr>
        <w:t xml:space="preserve"> </w:t>
      </w:r>
      <w:r w:rsidRPr="00480FB0">
        <w:rPr>
          <w:rFonts w:ascii="Times New Roman" w:hAnsi="Times New Roman"/>
          <w:lang w:eastAsia="pl-PL"/>
        </w:rPr>
        <w:tab/>
        <w:t>Wynagrodzenie Wykonawcy rozliczone będzie na podstawie faktury VAT wystawionej przez Wykonawcę, w terminie 21 dni od dnia dostarczenia FV Zamawiającemu.</w:t>
      </w:r>
    </w:p>
    <w:p w:rsidR="001A06C1" w:rsidRPr="00480FB0" w:rsidRDefault="001A06C1" w:rsidP="00480FB0">
      <w:pPr>
        <w:numPr>
          <w:ilvl w:val="0"/>
          <w:numId w:val="4"/>
        </w:numPr>
        <w:spacing w:after="0" w:line="360" w:lineRule="auto"/>
        <w:ind w:left="284" w:hanging="284"/>
        <w:jc w:val="both"/>
        <w:rPr>
          <w:rFonts w:ascii="Times New Roman" w:hAnsi="Times New Roman"/>
          <w:shd w:val="clear" w:color="auto" w:fill="FFFFFF"/>
          <w:lang w:eastAsia="pl-PL"/>
        </w:rPr>
      </w:pPr>
      <w:r w:rsidRPr="00480FB0">
        <w:rPr>
          <w:rFonts w:ascii="Times New Roman" w:hAnsi="Times New Roman"/>
          <w:shd w:val="clear" w:color="auto" w:fill="FFFFFF"/>
          <w:lang w:eastAsia="pl-PL"/>
        </w:rPr>
        <w:t xml:space="preserve"> Zamawiający informuje o możliwości wysyłania faktur elektronicznych za pośrednictwem platformy elektronicznego fakturowania. Platforma Elektronicznego Fakturowania dostępna jest pod adresem </w:t>
      </w:r>
      <w:hyperlink r:id="rId5" w:history="1">
        <w:r w:rsidRPr="00480FB0">
          <w:rPr>
            <w:rFonts w:ascii="Times New Roman" w:hAnsi="Times New Roman"/>
            <w:shd w:val="clear" w:color="auto" w:fill="FFFFFF"/>
            <w:lang w:eastAsia="pl-PL"/>
          </w:rPr>
          <w:t>https://efaktura.gov.pl/</w:t>
        </w:r>
      </w:hyperlink>
    </w:p>
    <w:p w:rsidR="001A06C1" w:rsidRPr="00480FB0" w:rsidRDefault="001A06C1" w:rsidP="00480FB0">
      <w:pPr>
        <w:widowControl w:val="0"/>
        <w:numPr>
          <w:ilvl w:val="0"/>
          <w:numId w:val="4"/>
        </w:numPr>
        <w:suppressAutoHyphens/>
        <w:autoSpaceDE w:val="0"/>
        <w:autoSpaceDN w:val="0"/>
        <w:spacing w:after="0" w:line="360" w:lineRule="auto"/>
        <w:ind w:left="284" w:hanging="284"/>
        <w:jc w:val="both"/>
        <w:rPr>
          <w:rFonts w:ascii="Times New Roman" w:hAnsi="Times New Roman"/>
          <w:lang w:eastAsia="pl-PL"/>
        </w:rPr>
      </w:pPr>
      <w:r w:rsidRPr="00480FB0">
        <w:rPr>
          <w:rFonts w:ascii="Times New Roman" w:hAnsi="Times New Roman"/>
          <w:shd w:val="clear" w:color="auto" w:fill="FFFFFF"/>
          <w:lang w:eastAsia="pl-PL"/>
        </w:rPr>
        <w:t xml:space="preserve"> </w:t>
      </w:r>
      <w:r w:rsidRPr="00480FB0">
        <w:rPr>
          <w:rFonts w:ascii="Times New Roman" w:hAnsi="Times New Roman"/>
          <w:lang w:eastAsia="pl-PL"/>
        </w:rPr>
        <w:t xml:space="preserve"> </w:t>
      </w:r>
      <w:r w:rsidRPr="00480FB0">
        <w:rPr>
          <w:rFonts w:ascii="Times New Roman" w:hAnsi="Times New Roman"/>
          <w:lang w:eastAsia="pl-PL"/>
        </w:rPr>
        <w:tab/>
        <w:t>Faktura może zostać wystawiona po wykonaniu przedmiotu umowy oraz po protokolarnym przekazaniu przedmiotu umowy Zamawiającemu oraz po przyjęciu go przez Zamawiającego bez uwag.</w:t>
      </w:r>
    </w:p>
    <w:p w:rsidR="001A06C1" w:rsidRPr="00480FB0" w:rsidRDefault="001A06C1" w:rsidP="00480FB0">
      <w:pPr>
        <w:widowControl w:val="0"/>
        <w:numPr>
          <w:ilvl w:val="0"/>
          <w:numId w:val="4"/>
        </w:numPr>
        <w:tabs>
          <w:tab w:val="num" w:pos="0"/>
        </w:tabs>
        <w:suppressAutoHyphens/>
        <w:autoSpaceDE w:val="0"/>
        <w:autoSpaceDN w:val="0"/>
        <w:spacing w:after="0" w:line="360" w:lineRule="auto"/>
        <w:ind w:left="284" w:hanging="284"/>
        <w:jc w:val="both"/>
        <w:rPr>
          <w:rFonts w:ascii="Times New Roman" w:hAnsi="Times New Roman"/>
          <w:lang w:eastAsia="pl-PL"/>
        </w:rPr>
      </w:pPr>
      <w:r w:rsidRPr="00480FB0">
        <w:rPr>
          <w:rFonts w:ascii="Times New Roman" w:hAnsi="Times New Roman"/>
          <w:lang w:eastAsia="pl-PL"/>
        </w:rPr>
        <w:t xml:space="preserve"> </w:t>
      </w:r>
      <w:r w:rsidRPr="00480FB0">
        <w:rPr>
          <w:rFonts w:ascii="Times New Roman" w:hAnsi="Times New Roman"/>
          <w:lang w:eastAsia="pl-PL"/>
        </w:rPr>
        <w:tab/>
        <w:t>Faktura/ rachunek powinna zawierać następujący sposób identyfikacji Zamawiającego:</w:t>
      </w:r>
    </w:p>
    <w:p w:rsidR="001A06C1" w:rsidRPr="00480FB0" w:rsidRDefault="001A06C1" w:rsidP="00480FB0">
      <w:pPr>
        <w:suppressAutoHyphens/>
        <w:autoSpaceDN w:val="0"/>
        <w:spacing w:after="0" w:line="360" w:lineRule="auto"/>
        <w:ind w:left="284"/>
        <w:jc w:val="both"/>
        <w:textAlignment w:val="baseline"/>
        <w:rPr>
          <w:rFonts w:ascii="Times New Roman" w:eastAsia="SimSun" w:hAnsi="Times New Roman"/>
          <w:kern w:val="3"/>
          <w:lang w:eastAsia="zh-CN" w:bidi="hi-IN"/>
        </w:rPr>
      </w:pPr>
      <w:r w:rsidRPr="00480FB0">
        <w:rPr>
          <w:rFonts w:ascii="Times New Roman" w:eastAsia="SimSun" w:hAnsi="Times New Roman"/>
          <w:b/>
          <w:bCs/>
          <w:i/>
          <w:iCs/>
          <w:kern w:val="3"/>
          <w:lang w:eastAsia="pl-PL" w:bidi="hi-IN"/>
        </w:rPr>
        <w:t>Nabywca:</w:t>
      </w:r>
      <w:r w:rsidRPr="00480FB0">
        <w:rPr>
          <w:rFonts w:ascii="Times New Roman" w:eastAsia="SimSun" w:hAnsi="Times New Roman"/>
          <w:kern w:val="3"/>
          <w:lang w:eastAsia="pl-PL" w:bidi="hi-IN"/>
        </w:rPr>
        <w:t xml:space="preserve"> Państwowe Gospodarstwo Wodne Wody Polskie ul. </w:t>
      </w:r>
      <w:r w:rsidRPr="003A1CCE">
        <w:rPr>
          <w:rFonts w:ascii="Times New Roman" w:eastAsia="SimSun" w:hAnsi="Times New Roman"/>
          <w:kern w:val="3"/>
          <w:lang w:eastAsia="pl-PL" w:bidi="hi-IN"/>
        </w:rPr>
        <w:t>Żelazna 59A</w:t>
      </w:r>
      <w:r w:rsidRPr="00480FB0">
        <w:rPr>
          <w:rFonts w:ascii="Times New Roman" w:eastAsia="SimSun" w:hAnsi="Times New Roman"/>
          <w:kern w:val="3"/>
          <w:lang w:eastAsia="pl-PL" w:bidi="hi-IN"/>
        </w:rPr>
        <w:t>, 00-84</w:t>
      </w:r>
      <w:r w:rsidRPr="003A1CCE">
        <w:rPr>
          <w:rFonts w:ascii="Times New Roman" w:eastAsia="SimSun" w:hAnsi="Times New Roman"/>
          <w:kern w:val="3"/>
          <w:lang w:eastAsia="pl-PL" w:bidi="hi-IN"/>
        </w:rPr>
        <w:t>8</w:t>
      </w:r>
      <w:r w:rsidRPr="00480FB0">
        <w:rPr>
          <w:rFonts w:ascii="Times New Roman" w:eastAsia="SimSun" w:hAnsi="Times New Roman"/>
          <w:kern w:val="3"/>
          <w:lang w:eastAsia="pl-PL" w:bidi="hi-IN"/>
        </w:rPr>
        <w:t xml:space="preserve"> Warszawa, NIP: 5272825616;</w:t>
      </w:r>
      <w:r w:rsidRPr="003A1CCE">
        <w:rPr>
          <w:rFonts w:ascii="Times New Roman" w:eastAsia="SimSun" w:hAnsi="Times New Roman"/>
          <w:kern w:val="3"/>
          <w:lang w:eastAsia="pl-PL" w:bidi="hi-IN"/>
        </w:rPr>
        <w:t xml:space="preserve"> REGON: 368302575</w:t>
      </w:r>
    </w:p>
    <w:p w:rsidR="001A06C1" w:rsidRPr="00480FB0" w:rsidRDefault="001A06C1" w:rsidP="00480FB0">
      <w:pPr>
        <w:suppressAutoHyphens/>
        <w:autoSpaceDN w:val="0"/>
        <w:spacing w:after="0" w:line="360" w:lineRule="auto"/>
        <w:ind w:left="284"/>
        <w:jc w:val="both"/>
        <w:textAlignment w:val="baseline"/>
        <w:rPr>
          <w:rFonts w:ascii="Times New Roman" w:eastAsia="SimSun" w:hAnsi="Times New Roman"/>
          <w:i/>
          <w:kern w:val="3"/>
          <w:lang w:eastAsia="pl-PL" w:bidi="hi-IN"/>
        </w:rPr>
      </w:pPr>
      <w:r w:rsidRPr="00480FB0">
        <w:rPr>
          <w:rFonts w:ascii="Times New Roman" w:eastAsia="SimSun" w:hAnsi="Times New Roman"/>
          <w:b/>
          <w:bCs/>
          <w:i/>
          <w:iCs/>
          <w:kern w:val="3"/>
          <w:lang w:eastAsia="pl-PL" w:bidi="hi-IN"/>
        </w:rPr>
        <w:t>Odbiorca:</w:t>
      </w:r>
      <w:r w:rsidRPr="00480FB0">
        <w:rPr>
          <w:rFonts w:ascii="Times New Roman" w:eastAsia="SimSun" w:hAnsi="Times New Roman"/>
          <w:kern w:val="3"/>
          <w:lang w:eastAsia="pl-PL" w:bidi="hi-IN"/>
        </w:rPr>
        <w:t xml:space="preserve"> Regionalny Zarząd Gospodarki Wodnej w warszawie, ul. Zarzecze 13B, 03-194 Warszawa</w:t>
      </w:r>
    </w:p>
    <w:p w:rsidR="001A06C1" w:rsidRPr="00480FB0" w:rsidRDefault="001A06C1" w:rsidP="00480FB0">
      <w:pPr>
        <w:suppressAutoHyphens/>
        <w:autoSpaceDN w:val="0"/>
        <w:spacing w:after="0" w:line="360" w:lineRule="auto"/>
        <w:ind w:left="284"/>
        <w:jc w:val="both"/>
        <w:textAlignment w:val="baseline"/>
        <w:rPr>
          <w:rFonts w:ascii="Times New Roman" w:eastAsia="SimSun" w:hAnsi="Times New Roman"/>
          <w:kern w:val="3"/>
          <w:lang w:eastAsia="pl-PL" w:bidi="hi-IN"/>
        </w:rPr>
      </w:pPr>
      <w:r w:rsidRPr="00480FB0">
        <w:rPr>
          <w:rFonts w:ascii="Times New Roman" w:eastAsia="SimSun" w:hAnsi="Times New Roman"/>
          <w:iCs/>
          <w:kern w:val="3"/>
          <w:lang w:eastAsia="pl-PL" w:bidi="hi-IN"/>
        </w:rPr>
        <w:t>i powinna zostać wysłana na adres</w:t>
      </w:r>
      <w:r w:rsidRPr="00480FB0">
        <w:rPr>
          <w:rFonts w:ascii="Times New Roman" w:eastAsia="SimSun" w:hAnsi="Times New Roman"/>
          <w:kern w:val="3"/>
          <w:lang w:eastAsia="pl-PL" w:bidi="hi-IN"/>
        </w:rPr>
        <w:t xml:space="preserve"> RZGW w Warszawie.</w:t>
      </w:r>
    </w:p>
    <w:p w:rsidR="001A06C1" w:rsidRPr="00480FB0" w:rsidRDefault="001A06C1" w:rsidP="00480FB0">
      <w:pPr>
        <w:numPr>
          <w:ilvl w:val="0"/>
          <w:numId w:val="4"/>
        </w:numPr>
        <w:shd w:val="clear" w:color="auto" w:fill="FFFFFF"/>
        <w:tabs>
          <w:tab w:val="left" w:pos="340"/>
        </w:tabs>
        <w:suppressAutoHyphens/>
        <w:spacing w:after="0" w:line="360" w:lineRule="auto"/>
        <w:ind w:left="284" w:hanging="284"/>
        <w:jc w:val="both"/>
        <w:rPr>
          <w:rFonts w:ascii="Times New Roman" w:hAnsi="Times New Roman"/>
          <w:lang w:eastAsia="pl-PL"/>
        </w:rPr>
      </w:pPr>
      <w:r w:rsidRPr="00480FB0">
        <w:rPr>
          <w:rFonts w:ascii="Times New Roman" w:hAnsi="Times New Roman"/>
          <w:lang w:eastAsia="pl-PL"/>
        </w:rPr>
        <w:tab/>
        <w:t xml:space="preserve">Należności z tytułu faktury będą płatne przez Zamawiającego przelewem na konto wskazane przez Wykonawcę. </w:t>
      </w:r>
    </w:p>
    <w:p w:rsidR="001A06C1" w:rsidRPr="00480FB0" w:rsidRDefault="001A06C1" w:rsidP="00480FB0">
      <w:pPr>
        <w:widowControl w:val="0"/>
        <w:numPr>
          <w:ilvl w:val="0"/>
          <w:numId w:val="4"/>
        </w:numPr>
        <w:suppressAutoHyphens/>
        <w:autoSpaceDE w:val="0"/>
        <w:autoSpaceDN w:val="0"/>
        <w:spacing w:after="0" w:line="360" w:lineRule="auto"/>
        <w:ind w:left="284" w:hanging="284"/>
        <w:jc w:val="both"/>
        <w:rPr>
          <w:rFonts w:ascii="Times New Roman" w:hAnsi="Times New Roman"/>
          <w:lang w:eastAsia="pl-PL"/>
        </w:rPr>
      </w:pPr>
      <w:r w:rsidRPr="00480FB0">
        <w:rPr>
          <w:rFonts w:ascii="Times New Roman" w:hAnsi="Times New Roman"/>
          <w:lang w:eastAsia="pl-PL"/>
        </w:rPr>
        <w:t xml:space="preserve"> </w:t>
      </w:r>
      <w:r w:rsidRPr="00480FB0">
        <w:rPr>
          <w:rFonts w:ascii="Times New Roman" w:hAnsi="Times New Roman"/>
          <w:lang w:eastAsia="pl-PL"/>
        </w:rPr>
        <w:tab/>
        <w:t>Za datę płatności przyjmuje się dzień obciążenia rachunku w banku Zamawiającego.</w:t>
      </w:r>
    </w:p>
    <w:p w:rsidR="001A06C1" w:rsidRPr="00480FB0" w:rsidRDefault="001A06C1" w:rsidP="00480FB0">
      <w:pPr>
        <w:numPr>
          <w:ilvl w:val="0"/>
          <w:numId w:val="4"/>
        </w:numPr>
        <w:spacing w:after="0" w:line="360" w:lineRule="auto"/>
        <w:ind w:left="284" w:hanging="284"/>
        <w:jc w:val="both"/>
        <w:rPr>
          <w:rFonts w:ascii="Times New Roman" w:hAnsi="Times New Roman"/>
          <w:iCs/>
          <w:lang w:eastAsia="pl-PL"/>
        </w:rPr>
      </w:pPr>
      <w:r w:rsidRPr="00480FB0">
        <w:rPr>
          <w:rFonts w:ascii="Times New Roman" w:hAnsi="Times New Roman"/>
          <w:iCs/>
          <w:lang w:eastAsia="pl-PL"/>
        </w:rPr>
        <w:t xml:space="preserve"> Państwowe Gospodarstwo Wodne Wody Polskie, zgodnie z art. 4c ustawy z dnia 8 marca 2013r. </w:t>
      </w:r>
      <w:r w:rsidRPr="00480FB0">
        <w:rPr>
          <w:rFonts w:ascii="Times New Roman" w:hAnsi="Times New Roman"/>
          <w:iCs/>
          <w:lang w:eastAsia="pl-PL"/>
        </w:rPr>
        <w:br/>
        <w:t>o przeciwdziałaniu nadmiernym opóźnieniom w transakcjach handlowych (Dz. U. z 2019r. poz. 118) oświadcza, że posiada status dużego przedsiębiorcy, w rozumieniu art. 4 pkt 6 ustawy z dnia 8 marca 2013r. o przeciwdziałaniu nadmiernym opóźnieniom w transakcjach handlowych.</w:t>
      </w:r>
    </w:p>
    <w:p w:rsidR="001A06C1" w:rsidRPr="00480FB0" w:rsidRDefault="001A06C1" w:rsidP="00480FB0">
      <w:pPr>
        <w:autoSpaceDE w:val="0"/>
        <w:autoSpaceDN w:val="0"/>
        <w:spacing w:after="0" w:line="360" w:lineRule="auto"/>
        <w:jc w:val="center"/>
        <w:rPr>
          <w:rFonts w:ascii="Times New Roman" w:hAnsi="Times New Roman"/>
          <w:b/>
          <w:bCs/>
          <w:lang w:eastAsia="pl-PL"/>
        </w:rPr>
      </w:pPr>
    </w:p>
    <w:p w:rsidR="001A06C1" w:rsidRPr="00480FB0" w:rsidRDefault="001A06C1" w:rsidP="00480FB0">
      <w:pPr>
        <w:autoSpaceDE w:val="0"/>
        <w:autoSpaceDN w:val="0"/>
        <w:spacing w:after="0" w:line="360" w:lineRule="auto"/>
        <w:jc w:val="center"/>
        <w:rPr>
          <w:rFonts w:ascii="Times New Roman" w:hAnsi="Times New Roman"/>
          <w:b/>
          <w:bCs/>
          <w:lang w:eastAsia="pl-PL"/>
        </w:rPr>
      </w:pPr>
      <w:r w:rsidRPr="00480FB0">
        <w:rPr>
          <w:rFonts w:ascii="Times New Roman" w:hAnsi="Times New Roman"/>
          <w:b/>
          <w:bCs/>
          <w:lang w:eastAsia="pl-PL"/>
        </w:rPr>
        <w:t>§ 8</w:t>
      </w:r>
    </w:p>
    <w:p w:rsidR="001A06C1" w:rsidRPr="00480FB0" w:rsidRDefault="001A06C1" w:rsidP="00480FB0">
      <w:pPr>
        <w:autoSpaceDE w:val="0"/>
        <w:autoSpaceDN w:val="0"/>
        <w:spacing w:after="0" w:line="360" w:lineRule="auto"/>
        <w:jc w:val="both"/>
        <w:rPr>
          <w:rFonts w:ascii="Times New Roman" w:hAnsi="Times New Roman"/>
          <w:lang w:eastAsia="pl-PL"/>
        </w:rPr>
      </w:pPr>
      <w:r w:rsidRPr="00480FB0">
        <w:rPr>
          <w:rFonts w:ascii="Times New Roman" w:hAnsi="Times New Roman"/>
          <w:lang w:eastAsia="pl-PL"/>
        </w:rPr>
        <w:t>Umowa niniejsza została sporządzona w 4 jednobrzmiących egzemplarzach, w tym 3 egzemplarze otrzymuje Zamawiający.</w:t>
      </w:r>
    </w:p>
    <w:p w:rsidR="001A06C1" w:rsidRPr="00480FB0" w:rsidRDefault="001A06C1" w:rsidP="00480FB0">
      <w:pPr>
        <w:autoSpaceDE w:val="0"/>
        <w:autoSpaceDN w:val="0"/>
        <w:spacing w:after="0" w:line="360" w:lineRule="auto"/>
        <w:jc w:val="center"/>
        <w:rPr>
          <w:rFonts w:ascii="Times New Roman" w:hAnsi="Times New Roman"/>
          <w:b/>
          <w:bCs/>
          <w:lang w:eastAsia="pl-PL"/>
        </w:rPr>
      </w:pPr>
      <w:r w:rsidRPr="00480FB0">
        <w:rPr>
          <w:rFonts w:ascii="Times New Roman" w:hAnsi="Times New Roman"/>
          <w:b/>
          <w:bCs/>
          <w:lang w:eastAsia="pl-PL"/>
        </w:rPr>
        <w:t>§ 9</w:t>
      </w:r>
    </w:p>
    <w:p w:rsidR="001A06C1" w:rsidRPr="00480FB0" w:rsidRDefault="001A06C1" w:rsidP="00480FB0">
      <w:pPr>
        <w:autoSpaceDE w:val="0"/>
        <w:autoSpaceDN w:val="0"/>
        <w:spacing w:after="0" w:line="360" w:lineRule="auto"/>
        <w:jc w:val="both"/>
        <w:rPr>
          <w:rFonts w:ascii="Times New Roman" w:hAnsi="Times New Roman"/>
          <w:lang w:eastAsia="pl-PL"/>
        </w:rPr>
      </w:pPr>
      <w:r w:rsidRPr="00480FB0">
        <w:rPr>
          <w:rFonts w:ascii="Times New Roman" w:hAnsi="Times New Roman"/>
          <w:lang w:eastAsia="pl-PL"/>
        </w:rPr>
        <w:t>Wszelkie zmiany i uzupełnienia treści niniejszej umowy wymagają formy pisemnej pod rygorem nieważności.</w:t>
      </w:r>
    </w:p>
    <w:p w:rsidR="001A06C1" w:rsidRPr="00480FB0" w:rsidRDefault="001A06C1" w:rsidP="00480FB0">
      <w:pPr>
        <w:autoSpaceDE w:val="0"/>
        <w:autoSpaceDN w:val="0"/>
        <w:spacing w:after="0" w:line="360" w:lineRule="auto"/>
        <w:jc w:val="center"/>
        <w:rPr>
          <w:rFonts w:ascii="Times New Roman" w:hAnsi="Times New Roman"/>
          <w:b/>
          <w:bCs/>
          <w:lang w:eastAsia="pl-PL"/>
        </w:rPr>
      </w:pPr>
      <w:r w:rsidRPr="00480FB0">
        <w:rPr>
          <w:rFonts w:ascii="Times New Roman" w:hAnsi="Times New Roman"/>
          <w:b/>
          <w:bCs/>
          <w:lang w:eastAsia="pl-PL"/>
        </w:rPr>
        <w:t>§ 10</w:t>
      </w:r>
    </w:p>
    <w:p w:rsidR="001A06C1" w:rsidRPr="00480FB0" w:rsidRDefault="001A06C1" w:rsidP="003A1CCE">
      <w:pPr>
        <w:autoSpaceDE w:val="0"/>
        <w:autoSpaceDN w:val="0"/>
        <w:spacing w:after="0" w:line="360" w:lineRule="auto"/>
        <w:jc w:val="both"/>
        <w:rPr>
          <w:rFonts w:ascii="Times New Roman" w:hAnsi="Times New Roman"/>
          <w:lang w:eastAsia="pl-PL"/>
        </w:rPr>
      </w:pPr>
      <w:r w:rsidRPr="00480FB0">
        <w:rPr>
          <w:rFonts w:ascii="Times New Roman" w:hAnsi="Times New Roman"/>
          <w:lang w:eastAsia="pl-PL"/>
        </w:rPr>
        <w:t>W sprawach nieuregulowanych niniejszą umową obowiązują przepisy Kodeksu Cywilnego.</w:t>
      </w:r>
    </w:p>
    <w:p w:rsidR="001A06C1" w:rsidRPr="00480FB0" w:rsidRDefault="001A06C1" w:rsidP="00480FB0">
      <w:pPr>
        <w:autoSpaceDE w:val="0"/>
        <w:autoSpaceDN w:val="0"/>
        <w:spacing w:after="0" w:line="360" w:lineRule="auto"/>
        <w:jc w:val="center"/>
        <w:rPr>
          <w:rFonts w:ascii="Times New Roman" w:hAnsi="Times New Roman"/>
          <w:b/>
          <w:bCs/>
          <w:lang w:eastAsia="pl-PL"/>
        </w:rPr>
      </w:pPr>
    </w:p>
    <w:p w:rsidR="001A06C1" w:rsidRPr="00480FB0" w:rsidRDefault="001A06C1" w:rsidP="00480FB0">
      <w:pPr>
        <w:autoSpaceDE w:val="0"/>
        <w:autoSpaceDN w:val="0"/>
        <w:spacing w:after="0" w:line="360" w:lineRule="auto"/>
        <w:jc w:val="center"/>
        <w:rPr>
          <w:rFonts w:ascii="Times New Roman" w:hAnsi="Times New Roman"/>
          <w:b/>
          <w:bCs/>
          <w:lang w:eastAsia="pl-PL"/>
        </w:rPr>
      </w:pPr>
      <w:r w:rsidRPr="00480FB0">
        <w:rPr>
          <w:rFonts w:ascii="Times New Roman" w:hAnsi="Times New Roman"/>
          <w:b/>
          <w:bCs/>
          <w:lang w:eastAsia="pl-PL"/>
        </w:rPr>
        <w:t>§ 11</w:t>
      </w:r>
    </w:p>
    <w:p w:rsidR="001A06C1" w:rsidRPr="003A1CCE" w:rsidRDefault="001A06C1" w:rsidP="00480FB0">
      <w:pPr>
        <w:autoSpaceDE w:val="0"/>
        <w:autoSpaceDN w:val="0"/>
        <w:spacing w:after="0" w:line="360" w:lineRule="auto"/>
        <w:jc w:val="both"/>
        <w:rPr>
          <w:rFonts w:ascii="Times New Roman" w:hAnsi="Times New Roman"/>
          <w:lang w:eastAsia="pl-PL"/>
        </w:rPr>
      </w:pPr>
      <w:r w:rsidRPr="00480FB0">
        <w:rPr>
          <w:rFonts w:ascii="Times New Roman" w:hAnsi="Times New Roman"/>
          <w:lang w:eastAsia="pl-PL"/>
        </w:rPr>
        <w:t>Sprawy sporne powstałe na tle wykonania niniejszej umowy rozstrzygać będzie sąd powszechny właściwy dla siedziby Zamawiającego</w:t>
      </w:r>
    </w:p>
    <w:p w:rsidR="001A06C1" w:rsidRPr="003A1CCE" w:rsidRDefault="001A06C1" w:rsidP="003A1CCE">
      <w:pPr>
        <w:autoSpaceDE w:val="0"/>
        <w:autoSpaceDN w:val="0"/>
        <w:spacing w:after="0" w:line="360" w:lineRule="auto"/>
        <w:ind w:left="3540" w:firstLine="708"/>
        <w:jc w:val="both"/>
        <w:rPr>
          <w:rFonts w:ascii="Times New Roman" w:hAnsi="Times New Roman"/>
          <w:b/>
          <w:bCs/>
          <w:lang w:eastAsia="pl-PL"/>
        </w:rPr>
      </w:pPr>
      <w:r w:rsidRPr="003A1CCE">
        <w:rPr>
          <w:rFonts w:ascii="Times New Roman" w:hAnsi="Times New Roman"/>
          <w:b/>
          <w:bCs/>
          <w:lang w:eastAsia="pl-PL"/>
        </w:rPr>
        <w:t xml:space="preserve">   §</w:t>
      </w:r>
      <w:r>
        <w:rPr>
          <w:rFonts w:ascii="Times New Roman" w:hAnsi="Times New Roman"/>
          <w:b/>
          <w:bCs/>
          <w:lang w:eastAsia="pl-PL"/>
        </w:rPr>
        <w:t xml:space="preserve"> </w:t>
      </w:r>
      <w:r w:rsidRPr="003A1CCE">
        <w:rPr>
          <w:rFonts w:ascii="Times New Roman" w:hAnsi="Times New Roman"/>
          <w:b/>
          <w:bCs/>
          <w:lang w:eastAsia="pl-PL"/>
        </w:rPr>
        <w:t>12</w:t>
      </w:r>
    </w:p>
    <w:p w:rsidR="001A06C1" w:rsidRPr="00480FB0" w:rsidRDefault="001A06C1" w:rsidP="00480FB0">
      <w:pPr>
        <w:autoSpaceDE w:val="0"/>
        <w:autoSpaceDN w:val="0"/>
        <w:spacing w:after="0" w:line="360" w:lineRule="auto"/>
        <w:jc w:val="both"/>
        <w:rPr>
          <w:rFonts w:ascii="Times New Roman" w:hAnsi="Times New Roman"/>
          <w:lang w:eastAsia="pl-PL"/>
        </w:rPr>
      </w:pPr>
    </w:p>
    <w:p w:rsidR="001A06C1" w:rsidRPr="003A1CCE" w:rsidRDefault="001A06C1" w:rsidP="003A1CCE">
      <w:pPr>
        <w:numPr>
          <w:ilvl w:val="0"/>
          <w:numId w:val="7"/>
        </w:numPr>
        <w:spacing w:after="0" w:line="360" w:lineRule="auto"/>
        <w:ind w:left="357" w:hanging="357"/>
        <w:jc w:val="both"/>
        <w:rPr>
          <w:rFonts w:ascii="Times New Roman" w:hAnsi="Times New Roman"/>
          <w:lang w:eastAsia="zh-CN"/>
        </w:rPr>
      </w:pPr>
      <w:r w:rsidRPr="003A1CCE">
        <w:rPr>
          <w:rFonts w:ascii="Times New Roman" w:hAnsi="Times New Roman"/>
          <w:lang w:eastAsia="zh-CN"/>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rsidR="001A06C1" w:rsidRPr="003A1CCE" w:rsidRDefault="001A06C1" w:rsidP="003A1CCE">
      <w:pPr>
        <w:numPr>
          <w:ilvl w:val="0"/>
          <w:numId w:val="7"/>
        </w:numPr>
        <w:spacing w:after="0" w:line="360" w:lineRule="auto"/>
        <w:ind w:left="357" w:hanging="357"/>
        <w:jc w:val="both"/>
        <w:rPr>
          <w:rFonts w:ascii="Times New Roman" w:hAnsi="Times New Roman"/>
        </w:rPr>
      </w:pPr>
      <w:r w:rsidRPr="003A1CCE">
        <w:rPr>
          <w:rFonts w:ascii="Times New Roman" w:hAnsi="Times New Roman"/>
        </w:rPr>
        <w:t xml:space="preserve">Każda ze Stron oświadcza, że osoby wymienione w ust. 1 dysponują informacjami dotyczącymi przetwarzania ich danych osobowych przez Strony na potrzeby realizacji niniejszej umowy, określonymi w ust. 3-6. </w:t>
      </w:r>
    </w:p>
    <w:p w:rsidR="001A06C1" w:rsidRPr="003A1CCE" w:rsidRDefault="001A06C1" w:rsidP="003A1CCE">
      <w:pPr>
        <w:numPr>
          <w:ilvl w:val="0"/>
          <w:numId w:val="7"/>
        </w:numPr>
        <w:spacing w:after="0" w:line="360" w:lineRule="auto"/>
        <w:ind w:left="357" w:hanging="357"/>
        <w:jc w:val="both"/>
        <w:rPr>
          <w:rFonts w:ascii="Times New Roman" w:hAnsi="Times New Roman"/>
        </w:rPr>
      </w:pPr>
      <w:r w:rsidRPr="003A1CCE">
        <w:rPr>
          <w:rFonts w:ascii="Times New Roman" w:hAnsi="Times New Roman"/>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rsidR="001A06C1" w:rsidRPr="003A1CCE" w:rsidRDefault="001A06C1" w:rsidP="003A1CCE">
      <w:pPr>
        <w:numPr>
          <w:ilvl w:val="0"/>
          <w:numId w:val="7"/>
        </w:numPr>
        <w:spacing w:after="0" w:line="360" w:lineRule="auto"/>
        <w:ind w:left="357" w:hanging="357"/>
        <w:jc w:val="both"/>
        <w:rPr>
          <w:rFonts w:ascii="Times New Roman" w:hAnsi="Times New Roman"/>
        </w:rPr>
      </w:pPr>
      <w:r w:rsidRPr="003A1CCE">
        <w:rPr>
          <w:rFonts w:ascii="Times New Roman" w:hAnsi="Times New Roman"/>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rsidR="001A06C1" w:rsidRPr="003A1CCE" w:rsidRDefault="001A06C1" w:rsidP="003A1CCE">
      <w:pPr>
        <w:numPr>
          <w:ilvl w:val="0"/>
          <w:numId w:val="7"/>
        </w:numPr>
        <w:spacing w:after="0" w:line="360" w:lineRule="auto"/>
        <w:ind w:left="357" w:hanging="357"/>
        <w:jc w:val="both"/>
        <w:rPr>
          <w:rFonts w:ascii="Times New Roman" w:hAnsi="Times New Roman"/>
        </w:rPr>
      </w:pPr>
      <w:r w:rsidRPr="003A1CCE">
        <w:rPr>
          <w:rFonts w:ascii="Times New Roman" w:hAnsi="Times New Roman"/>
        </w:rPr>
        <w:t>Z Inspektorem Ochrony Danych Osobowych lub osobą odpowiedzialną za ochronę danych osobowych można kontaktować się:</w:t>
      </w:r>
    </w:p>
    <w:p w:rsidR="001A06C1" w:rsidRPr="003A1CCE" w:rsidRDefault="001A06C1" w:rsidP="003A1CCE">
      <w:pPr>
        <w:numPr>
          <w:ilvl w:val="1"/>
          <w:numId w:val="6"/>
        </w:numPr>
        <w:spacing w:after="0" w:line="360" w:lineRule="auto"/>
        <w:ind w:left="924" w:hanging="357"/>
        <w:jc w:val="both"/>
        <w:rPr>
          <w:rFonts w:ascii="Times New Roman" w:hAnsi="Times New Roman"/>
          <w:lang w:eastAsia="zh-CN"/>
        </w:rPr>
      </w:pPr>
      <w:r w:rsidRPr="003A1CCE">
        <w:rPr>
          <w:rFonts w:ascii="Times New Roman" w:hAnsi="Times New Roman"/>
          <w:lang w:eastAsia="zh-CN"/>
        </w:rPr>
        <w:t>z ramienia Zamawiającego -  Jacek Wiechnik tel. 22 58 70 438, e-mail: jacek.wiechnik@wody.gov.pl;</w:t>
      </w:r>
    </w:p>
    <w:p w:rsidR="001A06C1" w:rsidRPr="003A1CCE" w:rsidRDefault="001A06C1" w:rsidP="003A1CCE">
      <w:pPr>
        <w:numPr>
          <w:ilvl w:val="1"/>
          <w:numId w:val="6"/>
        </w:numPr>
        <w:spacing w:after="0" w:line="360" w:lineRule="auto"/>
        <w:ind w:left="924" w:hanging="357"/>
        <w:jc w:val="both"/>
        <w:rPr>
          <w:rFonts w:ascii="Times New Roman" w:hAnsi="Times New Roman"/>
          <w:lang w:eastAsia="zh-CN"/>
        </w:rPr>
      </w:pPr>
      <w:r w:rsidRPr="003A1CCE">
        <w:rPr>
          <w:rFonts w:ascii="Times New Roman" w:hAnsi="Times New Roman"/>
          <w:lang w:eastAsia="zh-CN"/>
        </w:rPr>
        <w:t>z ramienia Wykonawcy - ….</w:t>
      </w:r>
    </w:p>
    <w:p w:rsidR="001A06C1" w:rsidRPr="003A1CCE" w:rsidRDefault="001A06C1" w:rsidP="003A1CCE">
      <w:pPr>
        <w:numPr>
          <w:ilvl w:val="0"/>
          <w:numId w:val="7"/>
        </w:numPr>
        <w:spacing w:after="0" w:line="360" w:lineRule="auto"/>
        <w:ind w:left="357" w:hanging="357"/>
        <w:jc w:val="both"/>
        <w:rPr>
          <w:rFonts w:ascii="Times New Roman" w:hAnsi="Times New Roman"/>
        </w:rPr>
      </w:pPr>
      <w:r w:rsidRPr="003A1CCE">
        <w:rPr>
          <w:rFonts w:ascii="Times New Roman" w:hAnsi="Times New Roman"/>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rsidR="001A06C1" w:rsidRPr="003A1CCE" w:rsidRDefault="001A06C1" w:rsidP="003A1CCE">
      <w:pPr>
        <w:numPr>
          <w:ilvl w:val="0"/>
          <w:numId w:val="7"/>
        </w:numPr>
        <w:spacing w:after="0" w:line="360" w:lineRule="auto"/>
        <w:ind w:left="357" w:hanging="357"/>
        <w:jc w:val="both"/>
        <w:rPr>
          <w:rFonts w:ascii="Times New Roman" w:hAnsi="Times New Roman"/>
        </w:rPr>
      </w:pPr>
      <w:r w:rsidRPr="003A1CCE">
        <w:rPr>
          <w:rFonts w:ascii="Times New Roman" w:hAnsi="Times New Roman"/>
        </w:rPr>
        <w:t>Osobami do kontaktu w związku z realizacją umowy są:</w:t>
      </w:r>
    </w:p>
    <w:p w:rsidR="001A06C1" w:rsidRPr="003A1CCE" w:rsidRDefault="001A06C1" w:rsidP="003A1CCE">
      <w:pPr>
        <w:numPr>
          <w:ilvl w:val="0"/>
          <w:numId w:val="8"/>
        </w:numPr>
        <w:spacing w:after="0" w:line="360" w:lineRule="auto"/>
        <w:ind w:left="924" w:hanging="357"/>
        <w:jc w:val="both"/>
        <w:rPr>
          <w:rFonts w:ascii="Times New Roman" w:hAnsi="Times New Roman"/>
          <w:lang w:eastAsia="zh-CN"/>
        </w:rPr>
      </w:pPr>
      <w:r w:rsidRPr="003A1CCE">
        <w:rPr>
          <w:rFonts w:ascii="Times New Roman" w:hAnsi="Times New Roman"/>
          <w:lang w:eastAsia="zh-CN"/>
        </w:rPr>
        <w:t>ze strony Zamawiającego - ……;</w:t>
      </w:r>
    </w:p>
    <w:p w:rsidR="001A06C1" w:rsidRPr="003A1CCE" w:rsidRDefault="001A06C1" w:rsidP="003A1CCE">
      <w:pPr>
        <w:numPr>
          <w:ilvl w:val="0"/>
          <w:numId w:val="8"/>
        </w:numPr>
        <w:spacing w:after="0" w:line="360" w:lineRule="auto"/>
        <w:ind w:left="924" w:hanging="357"/>
        <w:jc w:val="both"/>
        <w:rPr>
          <w:rFonts w:ascii="Times New Roman" w:hAnsi="Times New Roman"/>
          <w:lang w:eastAsia="zh-CN"/>
        </w:rPr>
      </w:pPr>
      <w:r w:rsidRPr="003A1CCE">
        <w:rPr>
          <w:rFonts w:ascii="Times New Roman" w:hAnsi="Times New Roman"/>
          <w:lang w:eastAsia="zh-CN"/>
        </w:rPr>
        <w:t>ze strony Wykonawcy - ….</w:t>
      </w:r>
    </w:p>
    <w:p w:rsidR="001A06C1" w:rsidRPr="003A1CCE" w:rsidRDefault="001A06C1" w:rsidP="003A1CCE">
      <w:pPr>
        <w:numPr>
          <w:ilvl w:val="0"/>
          <w:numId w:val="7"/>
        </w:numPr>
        <w:spacing w:after="0" w:line="360" w:lineRule="auto"/>
        <w:ind w:left="357" w:hanging="357"/>
        <w:jc w:val="both"/>
        <w:rPr>
          <w:rFonts w:ascii="Times New Roman" w:hAnsi="Times New Roman"/>
        </w:rPr>
      </w:pPr>
      <w:r w:rsidRPr="003A1CCE">
        <w:rPr>
          <w:rFonts w:ascii="Times New Roman" w:hAnsi="Times New Roman"/>
        </w:rPr>
        <w:t>Zmiana osób, o których mowa w ust. 7, będzie odbywać się poprzez pisemne zgłoszenie drugiej Stronie. Zmiana nie wymaga formy aneksu. Do momentu powiadomienia drugiej strony domniemywa się, że osoba wskazana do tej pory jest nadal upoważniona.</w:t>
      </w:r>
    </w:p>
    <w:p w:rsidR="001A06C1" w:rsidRPr="00480FB0" w:rsidRDefault="001A06C1" w:rsidP="00480FB0">
      <w:pPr>
        <w:autoSpaceDE w:val="0"/>
        <w:autoSpaceDN w:val="0"/>
        <w:spacing w:after="0" w:line="360" w:lineRule="auto"/>
        <w:jc w:val="center"/>
        <w:rPr>
          <w:rFonts w:ascii="Times New Roman" w:hAnsi="Times New Roman"/>
          <w:b/>
          <w:bCs/>
          <w:lang w:eastAsia="pl-PL"/>
        </w:rPr>
      </w:pPr>
    </w:p>
    <w:p w:rsidR="001A06C1" w:rsidRPr="003A1CCE" w:rsidRDefault="001A06C1" w:rsidP="003A1CCE">
      <w:pPr>
        <w:ind w:firstLine="357"/>
        <w:rPr>
          <w:rFonts w:ascii="Times New Roman" w:hAnsi="Times New Roman"/>
        </w:rPr>
      </w:pPr>
      <w:r w:rsidRPr="003A1CCE">
        <w:rPr>
          <w:rFonts w:ascii="Times New Roman" w:hAnsi="Times New Roman"/>
          <w:b/>
          <w:bCs/>
          <w:lang w:eastAsia="pl-PL"/>
        </w:rPr>
        <w:t>Wykonawca</w:t>
      </w:r>
      <w:r w:rsidRPr="003A1CCE">
        <w:rPr>
          <w:rFonts w:ascii="Times New Roman" w:hAnsi="Times New Roman"/>
          <w:b/>
          <w:bCs/>
          <w:lang w:eastAsia="pl-PL"/>
        </w:rPr>
        <w:tab/>
      </w:r>
      <w:r>
        <w:rPr>
          <w:rFonts w:ascii="Times New Roman" w:hAnsi="Times New Roman"/>
          <w:b/>
          <w:bCs/>
          <w:lang w:eastAsia="pl-PL"/>
        </w:rPr>
        <w:tab/>
      </w:r>
      <w:r>
        <w:rPr>
          <w:rFonts w:ascii="Times New Roman" w:hAnsi="Times New Roman"/>
          <w:b/>
          <w:bCs/>
          <w:lang w:eastAsia="pl-PL"/>
        </w:rPr>
        <w:tab/>
      </w:r>
      <w:r>
        <w:rPr>
          <w:rFonts w:ascii="Times New Roman" w:hAnsi="Times New Roman"/>
          <w:b/>
          <w:bCs/>
          <w:lang w:eastAsia="pl-PL"/>
        </w:rPr>
        <w:tab/>
      </w:r>
      <w:r>
        <w:rPr>
          <w:rFonts w:ascii="Times New Roman" w:hAnsi="Times New Roman"/>
          <w:b/>
          <w:bCs/>
          <w:lang w:eastAsia="pl-PL"/>
        </w:rPr>
        <w:tab/>
      </w:r>
      <w:r>
        <w:rPr>
          <w:rFonts w:ascii="Times New Roman" w:hAnsi="Times New Roman"/>
          <w:b/>
          <w:bCs/>
          <w:lang w:eastAsia="pl-PL"/>
        </w:rPr>
        <w:tab/>
      </w:r>
      <w:r>
        <w:rPr>
          <w:rFonts w:ascii="Times New Roman" w:hAnsi="Times New Roman"/>
          <w:b/>
          <w:bCs/>
          <w:lang w:eastAsia="pl-PL"/>
        </w:rPr>
        <w:tab/>
        <w:t>Zamawiający</w:t>
      </w:r>
      <w:r w:rsidRPr="003A1CCE">
        <w:rPr>
          <w:rFonts w:ascii="Times New Roman" w:hAnsi="Times New Roman"/>
          <w:b/>
          <w:bCs/>
          <w:lang w:eastAsia="pl-PL"/>
        </w:rPr>
        <w:tab/>
      </w:r>
      <w:r w:rsidRPr="003A1CCE">
        <w:rPr>
          <w:rFonts w:ascii="Times New Roman" w:hAnsi="Times New Roman"/>
          <w:b/>
          <w:bCs/>
          <w:lang w:eastAsia="pl-PL"/>
        </w:rPr>
        <w:tab/>
      </w:r>
      <w:r w:rsidRPr="003A1CCE">
        <w:rPr>
          <w:rFonts w:ascii="Times New Roman" w:hAnsi="Times New Roman"/>
          <w:b/>
          <w:bCs/>
          <w:lang w:eastAsia="pl-PL"/>
        </w:rPr>
        <w:tab/>
      </w:r>
      <w:r w:rsidRPr="003A1CCE">
        <w:rPr>
          <w:rFonts w:ascii="Times New Roman" w:hAnsi="Times New Roman"/>
          <w:b/>
          <w:bCs/>
          <w:lang w:eastAsia="pl-PL"/>
        </w:rPr>
        <w:tab/>
      </w:r>
      <w:r w:rsidRPr="003A1CCE">
        <w:rPr>
          <w:rFonts w:ascii="Times New Roman" w:hAnsi="Times New Roman"/>
          <w:b/>
          <w:bCs/>
          <w:lang w:eastAsia="pl-PL"/>
        </w:rPr>
        <w:tab/>
      </w:r>
    </w:p>
    <w:sectPr w:rsidR="001A06C1" w:rsidRPr="003A1CCE" w:rsidSect="00EF5A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2620904"/>
    <w:name w:val="WW8Num1"/>
    <w:lvl w:ilvl="0">
      <w:start w:val="1"/>
      <w:numFmt w:val="decimal"/>
      <w:suff w:val="nothing"/>
      <w:lvlText w:val="%1."/>
      <w:lvlJc w:val="left"/>
      <w:rPr>
        <w:rFonts w:cs="Times New Roman"/>
        <w:b w:val="0"/>
        <w:bCs w:val="0"/>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
    <w:nsid w:val="00000002"/>
    <w:multiLevelType w:val="multilevel"/>
    <w:tmpl w:val="0000000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000003"/>
    <w:multiLevelType w:val="multilevel"/>
    <w:tmpl w:val="00000003"/>
    <w:name w:val="WW8Num3"/>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nsid w:val="00000008"/>
    <w:multiLevelType w:val="multilevel"/>
    <w:tmpl w:val="00000008"/>
    <w:name w:val="WW8Num9"/>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
    <w:nsid w:val="0000000A"/>
    <w:multiLevelType w:val="multilevel"/>
    <w:tmpl w:val="0000000A"/>
    <w:name w:val="WW8Num11"/>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
    <w:nsid w:val="4D1309E9"/>
    <w:multiLevelType w:val="hybridMultilevel"/>
    <w:tmpl w:val="CDC6DAD8"/>
    <w:lvl w:ilvl="0" w:tplc="DCAC6E8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58E62628"/>
    <w:multiLevelType w:val="hybridMultilevel"/>
    <w:tmpl w:val="225A238C"/>
    <w:lvl w:ilvl="0" w:tplc="E5C2F8A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637F3E88"/>
    <w:multiLevelType w:val="hybridMultilevel"/>
    <w:tmpl w:val="2FCE43C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01E"/>
    <w:rsid w:val="0006655D"/>
    <w:rsid w:val="001A06C1"/>
    <w:rsid w:val="003A1CCE"/>
    <w:rsid w:val="00480FB0"/>
    <w:rsid w:val="00726A91"/>
    <w:rsid w:val="0078572B"/>
    <w:rsid w:val="007F3B2A"/>
    <w:rsid w:val="0082401E"/>
    <w:rsid w:val="00C81463"/>
    <w:rsid w:val="00CD2E9E"/>
    <w:rsid w:val="00CE0405"/>
    <w:rsid w:val="00EF5AD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D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1335</Words>
  <Characters>8015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user</dc:creator>
  <cp:keywords/>
  <dc:description/>
  <cp:lastModifiedBy>dmowski35@live.com</cp:lastModifiedBy>
  <cp:revision>3</cp:revision>
  <dcterms:created xsi:type="dcterms:W3CDTF">2020-12-29T07:14:00Z</dcterms:created>
  <dcterms:modified xsi:type="dcterms:W3CDTF">2020-12-29T09:02:00Z</dcterms:modified>
</cp:coreProperties>
</file>