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8B56" w14:textId="77777777" w:rsidR="00190BF5" w:rsidRPr="00CA7596" w:rsidRDefault="00190BF5" w:rsidP="00BD7AEA">
      <w:pPr>
        <w:pStyle w:val="Tytu"/>
        <w:rPr>
          <w:rFonts w:ascii="Arial" w:hAnsi="Arial" w:cs="Arial"/>
          <w:sz w:val="18"/>
          <w:szCs w:val="18"/>
        </w:rPr>
      </w:pPr>
    </w:p>
    <w:p w14:paraId="00B81EB7" w14:textId="77777777" w:rsidR="00BD7AEA" w:rsidRPr="00CA7596" w:rsidRDefault="00922C20" w:rsidP="00BD7AEA">
      <w:pPr>
        <w:pStyle w:val="Tytu"/>
        <w:rPr>
          <w:rFonts w:ascii="Arial" w:hAnsi="Arial" w:cs="Arial"/>
          <w:sz w:val="18"/>
          <w:szCs w:val="18"/>
        </w:rPr>
      </w:pPr>
      <w:r w:rsidRPr="00CA7596">
        <w:rPr>
          <w:rFonts w:ascii="Arial" w:hAnsi="Arial" w:cs="Arial"/>
          <w:sz w:val="18"/>
          <w:szCs w:val="18"/>
        </w:rPr>
        <w:t xml:space="preserve">Umowa </w:t>
      </w:r>
      <w:r w:rsidR="00A264A4" w:rsidRPr="00CA7596">
        <w:rPr>
          <w:rFonts w:ascii="Arial" w:hAnsi="Arial" w:cs="Arial"/>
          <w:sz w:val="18"/>
          <w:szCs w:val="18"/>
        </w:rPr>
        <w:t>n</w:t>
      </w:r>
      <w:r w:rsidRPr="00CA7596">
        <w:rPr>
          <w:rFonts w:ascii="Arial" w:hAnsi="Arial" w:cs="Arial"/>
          <w:sz w:val="18"/>
          <w:szCs w:val="18"/>
        </w:rPr>
        <w:t xml:space="preserve">r </w:t>
      </w:r>
      <w:r w:rsidR="00322081" w:rsidRPr="00CA7596">
        <w:rPr>
          <w:rFonts w:ascii="Arial" w:hAnsi="Arial" w:cs="Arial"/>
          <w:sz w:val="18"/>
          <w:szCs w:val="18"/>
        </w:rPr>
        <w:t>…..</w:t>
      </w:r>
    </w:p>
    <w:p w14:paraId="327EF5FF" w14:textId="77777777" w:rsidR="00A904B5" w:rsidRPr="00CA7596" w:rsidRDefault="00A904B5" w:rsidP="00BD7AEA">
      <w:pPr>
        <w:rPr>
          <w:rFonts w:ascii="Arial" w:hAnsi="Arial" w:cs="Arial"/>
          <w:sz w:val="18"/>
          <w:szCs w:val="18"/>
        </w:rPr>
      </w:pPr>
    </w:p>
    <w:p w14:paraId="4BB01539" w14:textId="48A17833" w:rsidR="00A264A4" w:rsidRPr="00CA7596" w:rsidRDefault="00A264A4" w:rsidP="00A264A4">
      <w:pPr>
        <w:jc w:val="both"/>
        <w:rPr>
          <w:rFonts w:ascii="Arial" w:hAnsi="Arial" w:cs="Arial"/>
          <w:sz w:val="18"/>
          <w:szCs w:val="18"/>
        </w:rPr>
      </w:pPr>
      <w:r w:rsidRPr="00CA7596">
        <w:rPr>
          <w:rFonts w:ascii="Arial" w:hAnsi="Arial" w:cs="Arial"/>
          <w:sz w:val="18"/>
          <w:szCs w:val="18"/>
        </w:rPr>
        <w:t xml:space="preserve">Zawarta w dniu </w:t>
      </w:r>
      <w:r w:rsidR="0087071E" w:rsidRPr="00CA7596">
        <w:rPr>
          <w:rFonts w:ascii="Arial" w:hAnsi="Arial" w:cs="Arial"/>
          <w:sz w:val="18"/>
          <w:szCs w:val="18"/>
        </w:rPr>
        <w:t>………..</w:t>
      </w:r>
      <w:r w:rsidRPr="00CA7596">
        <w:rPr>
          <w:rFonts w:ascii="Arial" w:hAnsi="Arial" w:cs="Arial"/>
          <w:sz w:val="18"/>
          <w:szCs w:val="18"/>
        </w:rPr>
        <w:t>.20</w:t>
      </w:r>
      <w:r w:rsidR="0087071E" w:rsidRPr="00CA7596">
        <w:rPr>
          <w:rFonts w:ascii="Arial" w:hAnsi="Arial" w:cs="Arial"/>
          <w:sz w:val="18"/>
          <w:szCs w:val="18"/>
        </w:rPr>
        <w:t>2</w:t>
      </w:r>
      <w:r w:rsidR="000B1886">
        <w:rPr>
          <w:rFonts w:ascii="Arial" w:hAnsi="Arial" w:cs="Arial"/>
          <w:sz w:val="18"/>
          <w:szCs w:val="18"/>
        </w:rPr>
        <w:t>1</w:t>
      </w:r>
      <w:r w:rsidR="00D7362A" w:rsidRPr="00CA7596">
        <w:rPr>
          <w:rFonts w:ascii="Arial" w:hAnsi="Arial" w:cs="Arial"/>
          <w:sz w:val="18"/>
          <w:szCs w:val="18"/>
        </w:rPr>
        <w:t xml:space="preserve"> </w:t>
      </w:r>
      <w:r w:rsidRPr="00CA7596">
        <w:rPr>
          <w:rFonts w:ascii="Arial" w:hAnsi="Arial" w:cs="Arial"/>
          <w:sz w:val="18"/>
          <w:szCs w:val="18"/>
        </w:rPr>
        <w:t xml:space="preserve">r. w Stalowej Woli pomiędzy: </w:t>
      </w:r>
    </w:p>
    <w:p w14:paraId="3D2B0C07" w14:textId="77777777" w:rsidR="00A264A4" w:rsidRPr="00CA7596" w:rsidRDefault="00A264A4" w:rsidP="00A264A4">
      <w:pPr>
        <w:jc w:val="both"/>
        <w:rPr>
          <w:rFonts w:ascii="Arial" w:hAnsi="Arial" w:cs="Arial"/>
          <w:sz w:val="18"/>
          <w:szCs w:val="18"/>
        </w:rPr>
      </w:pPr>
    </w:p>
    <w:p w14:paraId="7F38F348" w14:textId="77777777" w:rsidR="00335C8E" w:rsidRPr="00CA7596" w:rsidRDefault="00335C8E" w:rsidP="00335C8E">
      <w:pPr>
        <w:suppressAutoHyphens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bookmarkStart w:id="0" w:name="_Hlk52530398"/>
      <w:r w:rsidRPr="00CA7596">
        <w:rPr>
          <w:rFonts w:ascii="Arial" w:hAnsi="Arial" w:cs="Arial"/>
          <w:color w:val="000000"/>
          <w:sz w:val="18"/>
          <w:szCs w:val="18"/>
          <w:lang w:eastAsia="ar-SA"/>
        </w:rPr>
        <w:t>Państwowym Gospodarstwem Wodnym Wody Polskie, ul. Żelazna 59A, 00-848 Warszawa,</w:t>
      </w:r>
    </w:p>
    <w:bookmarkEnd w:id="0"/>
    <w:p w14:paraId="46DA1E5C" w14:textId="77777777" w:rsidR="00335C8E" w:rsidRPr="00CA7596" w:rsidRDefault="00335C8E" w:rsidP="00335C8E">
      <w:pPr>
        <w:suppressAutoHyphens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CA7596">
        <w:rPr>
          <w:rFonts w:ascii="Arial" w:hAnsi="Arial" w:cs="Arial"/>
          <w:color w:val="000000"/>
          <w:sz w:val="18"/>
          <w:szCs w:val="18"/>
          <w:lang w:eastAsia="ar-SA"/>
        </w:rPr>
        <w:t>NIP: 5272825616, REGON: 368302575, reprezentowanym przez:</w:t>
      </w:r>
    </w:p>
    <w:p w14:paraId="41F19B67" w14:textId="77777777" w:rsidR="00A264A4" w:rsidRPr="00CA7596" w:rsidRDefault="00A264A4" w:rsidP="00A264A4">
      <w:pPr>
        <w:rPr>
          <w:rFonts w:ascii="Arial" w:hAnsi="Arial" w:cs="Arial"/>
          <w:color w:val="000000"/>
          <w:sz w:val="18"/>
          <w:szCs w:val="18"/>
        </w:rPr>
      </w:pPr>
    </w:p>
    <w:p w14:paraId="6CE39BED" w14:textId="0BECAA8D" w:rsidR="00E35D81" w:rsidRPr="00CA7596" w:rsidRDefault="00E35D81" w:rsidP="00E35D8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>Witolda Bieleckiego – Dyrektora Zarządu Zlewni w Stalowej Woli, ul. Jagiellońska 17, 37-464 Stalowa Wola</w:t>
      </w:r>
    </w:p>
    <w:p w14:paraId="72E1C74F" w14:textId="77777777" w:rsidR="001B6A6C" w:rsidRPr="00CA7596" w:rsidRDefault="001B6A6C" w:rsidP="001B6A6C">
      <w:pPr>
        <w:jc w:val="both"/>
        <w:rPr>
          <w:rFonts w:ascii="Arial" w:hAnsi="Arial" w:cs="Arial"/>
          <w:sz w:val="18"/>
          <w:szCs w:val="18"/>
        </w:rPr>
      </w:pPr>
    </w:p>
    <w:p w14:paraId="5AA81769" w14:textId="77777777" w:rsidR="00190BF5" w:rsidRPr="00CA7596" w:rsidRDefault="00190BF5" w:rsidP="001B6A6C">
      <w:pPr>
        <w:jc w:val="both"/>
        <w:rPr>
          <w:rFonts w:ascii="Arial" w:hAnsi="Arial" w:cs="Arial"/>
          <w:sz w:val="18"/>
          <w:szCs w:val="18"/>
        </w:rPr>
      </w:pPr>
    </w:p>
    <w:p w14:paraId="7D96FEC4" w14:textId="77777777" w:rsidR="001B6A6C" w:rsidRPr="00CA7596" w:rsidRDefault="001B6A6C" w:rsidP="001B6A6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A7596">
        <w:rPr>
          <w:rFonts w:ascii="Arial" w:hAnsi="Arial" w:cs="Arial"/>
          <w:sz w:val="18"/>
          <w:szCs w:val="18"/>
        </w:rPr>
        <w:t xml:space="preserve">zwanym dalej </w:t>
      </w:r>
      <w:r w:rsidRPr="00CA7596">
        <w:rPr>
          <w:rFonts w:ascii="Arial" w:hAnsi="Arial" w:cs="Arial"/>
          <w:b/>
          <w:bCs/>
          <w:sz w:val="18"/>
          <w:szCs w:val="18"/>
        </w:rPr>
        <w:t>„Zamawiającym”</w:t>
      </w:r>
      <w:r w:rsidRPr="00CA7596">
        <w:rPr>
          <w:rFonts w:ascii="Arial" w:hAnsi="Arial" w:cs="Arial"/>
          <w:bCs/>
          <w:sz w:val="18"/>
          <w:szCs w:val="18"/>
        </w:rPr>
        <w:t>,</w:t>
      </w:r>
    </w:p>
    <w:p w14:paraId="24B8AD6D" w14:textId="77777777" w:rsidR="001B6A6C" w:rsidRPr="00CA7596" w:rsidRDefault="001B6A6C" w:rsidP="001B6A6C">
      <w:pPr>
        <w:jc w:val="both"/>
        <w:rPr>
          <w:rFonts w:ascii="Arial" w:hAnsi="Arial" w:cs="Arial"/>
          <w:sz w:val="18"/>
          <w:szCs w:val="18"/>
        </w:rPr>
      </w:pPr>
    </w:p>
    <w:p w14:paraId="5BE1EAC4" w14:textId="77777777" w:rsidR="00A264A4" w:rsidRPr="00CA7596" w:rsidRDefault="00A264A4" w:rsidP="00A264A4">
      <w:pPr>
        <w:jc w:val="both"/>
        <w:rPr>
          <w:rFonts w:ascii="Arial" w:hAnsi="Arial" w:cs="Arial"/>
          <w:i/>
          <w:sz w:val="18"/>
          <w:szCs w:val="18"/>
        </w:rPr>
      </w:pPr>
      <w:r w:rsidRPr="00CA7596">
        <w:rPr>
          <w:rFonts w:ascii="Arial" w:hAnsi="Arial" w:cs="Arial"/>
          <w:sz w:val="18"/>
          <w:szCs w:val="18"/>
        </w:rPr>
        <w:t xml:space="preserve">a </w:t>
      </w:r>
      <w:r w:rsidR="00B41F89" w:rsidRPr="00CA7596">
        <w:rPr>
          <w:rFonts w:ascii="Arial" w:hAnsi="Arial" w:cs="Arial"/>
          <w:sz w:val="18"/>
          <w:szCs w:val="18"/>
        </w:rPr>
        <w:t>…………………….</w:t>
      </w:r>
    </w:p>
    <w:p w14:paraId="04F83594" w14:textId="77777777" w:rsidR="00A264A4" w:rsidRPr="00CA7596" w:rsidRDefault="00A264A4" w:rsidP="00A264A4">
      <w:pPr>
        <w:jc w:val="center"/>
        <w:rPr>
          <w:rFonts w:ascii="Arial" w:hAnsi="Arial" w:cs="Arial"/>
          <w:sz w:val="18"/>
          <w:szCs w:val="18"/>
        </w:rPr>
      </w:pPr>
    </w:p>
    <w:p w14:paraId="412C101C" w14:textId="77777777" w:rsidR="001B6A6C" w:rsidRPr="00CA7596" w:rsidRDefault="00A264A4" w:rsidP="00A264A4">
      <w:pPr>
        <w:rPr>
          <w:rFonts w:ascii="Arial" w:hAnsi="Arial" w:cs="Arial"/>
          <w:sz w:val="18"/>
          <w:szCs w:val="18"/>
        </w:rPr>
      </w:pPr>
      <w:r w:rsidRPr="00CA7596">
        <w:rPr>
          <w:rFonts w:ascii="Arial" w:hAnsi="Arial" w:cs="Arial"/>
          <w:sz w:val="18"/>
          <w:szCs w:val="18"/>
        </w:rPr>
        <w:t xml:space="preserve">NIP: </w:t>
      </w:r>
      <w:r w:rsidR="00B41F89" w:rsidRPr="00CA7596">
        <w:rPr>
          <w:rFonts w:ascii="Arial" w:hAnsi="Arial" w:cs="Arial"/>
          <w:sz w:val="18"/>
          <w:szCs w:val="18"/>
        </w:rPr>
        <w:t>………………….</w:t>
      </w:r>
      <w:r w:rsidRPr="00CA7596">
        <w:rPr>
          <w:rFonts w:ascii="Arial" w:hAnsi="Arial" w:cs="Arial"/>
          <w:sz w:val="18"/>
          <w:szCs w:val="18"/>
        </w:rPr>
        <w:tab/>
        <w:t xml:space="preserve">REGON: </w:t>
      </w:r>
      <w:r w:rsidR="00B41F89" w:rsidRPr="00CA7596">
        <w:rPr>
          <w:rFonts w:ascii="Arial" w:hAnsi="Arial" w:cs="Arial"/>
          <w:sz w:val="18"/>
          <w:szCs w:val="18"/>
        </w:rPr>
        <w:t>…………………</w:t>
      </w:r>
    </w:p>
    <w:p w14:paraId="5272D57E" w14:textId="77777777" w:rsidR="00A264A4" w:rsidRPr="00CA7596" w:rsidRDefault="00A264A4" w:rsidP="00A264A4">
      <w:pPr>
        <w:rPr>
          <w:rFonts w:ascii="Arial" w:hAnsi="Arial" w:cs="Arial"/>
          <w:sz w:val="18"/>
          <w:szCs w:val="18"/>
        </w:rPr>
      </w:pPr>
    </w:p>
    <w:p w14:paraId="1A751C04" w14:textId="77777777" w:rsidR="001B6A6C" w:rsidRPr="00CA7596" w:rsidRDefault="001B6A6C" w:rsidP="00922C20">
      <w:pPr>
        <w:jc w:val="both"/>
        <w:rPr>
          <w:rFonts w:ascii="Arial" w:hAnsi="Arial" w:cs="Arial"/>
          <w:i/>
          <w:sz w:val="18"/>
          <w:szCs w:val="18"/>
        </w:rPr>
      </w:pPr>
      <w:r w:rsidRPr="00CA7596">
        <w:rPr>
          <w:rFonts w:ascii="Arial" w:hAnsi="Arial" w:cs="Arial"/>
          <w:sz w:val="18"/>
          <w:szCs w:val="18"/>
        </w:rPr>
        <w:t xml:space="preserve">zwanym dalej </w:t>
      </w:r>
      <w:r w:rsidRPr="00CA7596">
        <w:rPr>
          <w:rFonts w:ascii="Arial" w:hAnsi="Arial" w:cs="Arial"/>
          <w:b/>
          <w:bCs/>
          <w:sz w:val="18"/>
          <w:szCs w:val="18"/>
        </w:rPr>
        <w:t>„Wykonawcą”,</w:t>
      </w:r>
    </w:p>
    <w:p w14:paraId="19C085BF" w14:textId="77777777" w:rsidR="00A264A4" w:rsidRPr="00CA7596" w:rsidRDefault="00A264A4" w:rsidP="00A264A4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694EA719" w14:textId="77777777" w:rsidR="00BD7AEA" w:rsidRPr="00CA7596" w:rsidRDefault="00BD7AEA" w:rsidP="00BD7AE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A7596">
        <w:rPr>
          <w:rFonts w:ascii="Arial" w:hAnsi="Arial" w:cs="Arial"/>
          <w:b/>
          <w:bCs/>
          <w:sz w:val="18"/>
          <w:szCs w:val="18"/>
        </w:rPr>
        <w:sym w:font="Times New Roman" w:char="00A7"/>
      </w:r>
      <w:r w:rsidRPr="00CA7596">
        <w:rPr>
          <w:rFonts w:ascii="Arial" w:hAnsi="Arial" w:cs="Arial"/>
          <w:b/>
          <w:bCs/>
          <w:sz w:val="18"/>
          <w:szCs w:val="18"/>
        </w:rPr>
        <w:t xml:space="preserve"> 1</w:t>
      </w:r>
    </w:p>
    <w:p w14:paraId="096D6258" w14:textId="77777777" w:rsidR="00BD7AEA" w:rsidRPr="00CA7596" w:rsidRDefault="00BD7AEA" w:rsidP="00BD7AEA">
      <w:pPr>
        <w:jc w:val="center"/>
        <w:rPr>
          <w:rFonts w:ascii="Arial" w:hAnsi="Arial" w:cs="Arial"/>
          <w:sz w:val="18"/>
          <w:szCs w:val="18"/>
        </w:rPr>
      </w:pPr>
    </w:p>
    <w:p w14:paraId="446291E6" w14:textId="77777777" w:rsidR="00BD7AEA" w:rsidRPr="00CA7596" w:rsidRDefault="00BD7AEA" w:rsidP="00E97D61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CA7596">
        <w:rPr>
          <w:rFonts w:ascii="Arial" w:hAnsi="Arial" w:cs="Arial"/>
          <w:sz w:val="18"/>
          <w:szCs w:val="18"/>
        </w:rPr>
        <w:t>Zamawiający zleca a Wykonawca przyjmuje do wykonania:</w:t>
      </w:r>
    </w:p>
    <w:p w14:paraId="14840CC8" w14:textId="77777777" w:rsidR="0087071E" w:rsidRPr="00CA7596" w:rsidRDefault="0087071E" w:rsidP="0087071E">
      <w:pPr>
        <w:ind w:left="340"/>
        <w:jc w:val="both"/>
        <w:rPr>
          <w:rFonts w:ascii="Arial" w:hAnsi="Arial" w:cs="Arial"/>
          <w:b/>
          <w:bCs/>
          <w:sz w:val="18"/>
          <w:szCs w:val="18"/>
        </w:rPr>
      </w:pPr>
    </w:p>
    <w:p w14:paraId="28EB2189" w14:textId="77777777" w:rsidR="00190BF5" w:rsidRPr="00CA7596" w:rsidRDefault="00190BF5" w:rsidP="00190BF5">
      <w:pPr>
        <w:tabs>
          <w:tab w:val="left" w:pos="0"/>
        </w:tabs>
        <w:jc w:val="both"/>
        <w:rPr>
          <w:rFonts w:ascii="Arial" w:hAnsi="Arial" w:cs="Arial"/>
          <w:b/>
          <w:sz w:val="18"/>
          <w:szCs w:val="18"/>
        </w:rPr>
      </w:pPr>
      <w:r w:rsidRPr="00CA7596">
        <w:rPr>
          <w:rFonts w:ascii="Arial" w:hAnsi="Arial" w:cs="Arial"/>
          <w:b/>
          <w:bCs/>
          <w:sz w:val="18"/>
          <w:szCs w:val="18"/>
        </w:rPr>
        <w:tab/>
      </w:r>
      <w:r w:rsidR="00E35D81" w:rsidRPr="00CA7596">
        <w:rPr>
          <w:rFonts w:ascii="Arial" w:hAnsi="Arial" w:cs="Arial"/>
          <w:b/>
          <w:bCs/>
          <w:sz w:val="18"/>
          <w:szCs w:val="18"/>
        </w:rPr>
        <w:t>Utrzymanie jazu na zbiorniku wodnym w m. Majdan Sopocki, gm. Susiec</w:t>
      </w:r>
    </w:p>
    <w:p w14:paraId="5F72462E" w14:textId="77777777" w:rsidR="0087071E" w:rsidRPr="00CA7596" w:rsidRDefault="0087071E" w:rsidP="00BD7AEA">
      <w:pPr>
        <w:ind w:left="340"/>
        <w:jc w:val="both"/>
        <w:rPr>
          <w:rFonts w:ascii="Arial" w:hAnsi="Arial" w:cs="Arial"/>
          <w:b/>
          <w:bCs/>
          <w:sz w:val="18"/>
          <w:szCs w:val="18"/>
        </w:rPr>
      </w:pPr>
    </w:p>
    <w:p w14:paraId="3DFB4281" w14:textId="77777777" w:rsidR="00BF3658" w:rsidRPr="00CA7596" w:rsidRDefault="00E35D81" w:rsidP="00E35D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</w:rPr>
        <w:t xml:space="preserve">Zakres </w:t>
      </w:r>
      <w:r w:rsidRPr="00CA7596">
        <w:rPr>
          <w:rFonts w:ascii="Arial" w:hAnsi="Arial" w:cs="Arial"/>
          <w:sz w:val="18"/>
          <w:szCs w:val="18"/>
          <w:lang w:eastAsia="ar-SA"/>
        </w:rPr>
        <w:t>przedmiotu umowy obejmuje:</w:t>
      </w:r>
    </w:p>
    <w:p w14:paraId="6B332900" w14:textId="77777777" w:rsidR="00E35D81" w:rsidRPr="00CA7596" w:rsidRDefault="00E35D81" w:rsidP="00E35D81">
      <w:pPr>
        <w:pStyle w:val="Akapitzlist"/>
        <w:ind w:left="340"/>
        <w:jc w:val="both"/>
        <w:rPr>
          <w:rFonts w:ascii="Arial" w:hAnsi="Arial" w:cs="Arial"/>
          <w:sz w:val="18"/>
          <w:szCs w:val="18"/>
        </w:rPr>
      </w:pPr>
      <w:r w:rsidRPr="00CA7596">
        <w:rPr>
          <w:rFonts w:ascii="Arial" w:hAnsi="Arial" w:cs="Arial"/>
          <w:sz w:val="18"/>
          <w:szCs w:val="18"/>
        </w:rPr>
        <w:t>- Codzienny przegląd stanu technicznego budowli w tym: obserwacja sprawności budowli piętrzących i stanów brzegów zbiornika</w:t>
      </w:r>
    </w:p>
    <w:p w14:paraId="24B8D28C" w14:textId="4DA7D251" w:rsidR="00E35D81" w:rsidRPr="00CA7596" w:rsidRDefault="00E35D81" w:rsidP="00E35D81">
      <w:pPr>
        <w:pStyle w:val="Akapitzlist"/>
        <w:ind w:left="340"/>
        <w:jc w:val="both"/>
        <w:rPr>
          <w:rFonts w:ascii="Arial" w:hAnsi="Arial" w:cs="Arial"/>
          <w:sz w:val="18"/>
          <w:szCs w:val="18"/>
        </w:rPr>
      </w:pPr>
      <w:r w:rsidRPr="00CA7596">
        <w:rPr>
          <w:rFonts w:ascii="Arial" w:hAnsi="Arial" w:cs="Arial"/>
          <w:sz w:val="18"/>
          <w:szCs w:val="18"/>
        </w:rPr>
        <w:t>-Prowadzenie dziennika obiektu, dokonywanie odczytów wodowskazowych. Zapewnienie właściwego funkcjonowania zgodnie z instrukcj</w:t>
      </w:r>
      <w:r w:rsidR="006C635D" w:rsidRPr="00CA7596">
        <w:rPr>
          <w:rFonts w:ascii="Arial" w:hAnsi="Arial" w:cs="Arial"/>
          <w:sz w:val="18"/>
          <w:szCs w:val="18"/>
        </w:rPr>
        <w:t>ą</w:t>
      </w:r>
      <w:r w:rsidRPr="00CA7596">
        <w:rPr>
          <w:rFonts w:ascii="Arial" w:hAnsi="Arial" w:cs="Arial"/>
          <w:sz w:val="18"/>
          <w:szCs w:val="18"/>
        </w:rPr>
        <w:t xml:space="preserve"> gospodarowania wodą zbiornika wodnego Majdan Sopocki. </w:t>
      </w:r>
      <w:r w:rsidR="006C635D" w:rsidRPr="00CA7596">
        <w:rPr>
          <w:rFonts w:ascii="Arial" w:hAnsi="Arial" w:cs="Arial"/>
          <w:sz w:val="18"/>
          <w:szCs w:val="18"/>
        </w:rPr>
        <w:t>-</w:t>
      </w:r>
      <w:r w:rsidRPr="00CA7596">
        <w:rPr>
          <w:rFonts w:ascii="Arial" w:hAnsi="Arial" w:cs="Arial"/>
          <w:sz w:val="18"/>
          <w:szCs w:val="18"/>
        </w:rPr>
        <w:t>Utrzymanie odpowiedniego poziomu piętrzenia na jazie zgodnie z pozwoleniem wodnoprawnym</w:t>
      </w:r>
    </w:p>
    <w:p w14:paraId="61720DEA" w14:textId="3A3C48D7" w:rsidR="00E35D81" w:rsidRPr="00CA7596" w:rsidRDefault="00E35D81" w:rsidP="00E35D81">
      <w:pPr>
        <w:pStyle w:val="Akapitzlist"/>
        <w:ind w:left="340"/>
        <w:jc w:val="both"/>
        <w:rPr>
          <w:rFonts w:ascii="Arial" w:hAnsi="Arial" w:cs="Arial"/>
          <w:b/>
          <w:sz w:val="18"/>
          <w:szCs w:val="18"/>
        </w:rPr>
      </w:pPr>
      <w:r w:rsidRPr="00CA7596">
        <w:rPr>
          <w:rFonts w:ascii="Arial" w:hAnsi="Arial" w:cs="Arial"/>
          <w:b/>
          <w:sz w:val="18"/>
          <w:szCs w:val="18"/>
        </w:rPr>
        <w:t>-</w:t>
      </w:r>
      <w:r w:rsidRPr="00CA7596">
        <w:rPr>
          <w:rFonts w:ascii="Arial" w:hAnsi="Arial" w:cs="Arial"/>
          <w:sz w:val="18"/>
          <w:szCs w:val="18"/>
        </w:rPr>
        <w:t>Konserwacja instalacji i urządzeń elektrycznych, usuwanie awarii powstałych w instalacji i urządzeniach elektrycznych w tym: zapewnienie oświetlenia zapory czołowej zbiornika od zmroku do świtu. Konserwacja instalacji i urządzeń elektrycznych oraz wykonanie przeglądów i pomiarów okresowych</w:t>
      </w:r>
      <w:r w:rsidR="006C635D" w:rsidRPr="00CA7596">
        <w:rPr>
          <w:rFonts w:ascii="Arial" w:hAnsi="Arial" w:cs="Arial"/>
          <w:sz w:val="18"/>
          <w:szCs w:val="18"/>
        </w:rPr>
        <w:t>,</w:t>
      </w:r>
    </w:p>
    <w:p w14:paraId="6F8CA7AA" w14:textId="35C32AA9" w:rsidR="00E35D81" w:rsidRPr="00CA7596" w:rsidRDefault="00E35D81" w:rsidP="00E35D81">
      <w:pPr>
        <w:pStyle w:val="Akapitzlist"/>
        <w:ind w:left="340"/>
        <w:jc w:val="both"/>
        <w:rPr>
          <w:rFonts w:ascii="Arial" w:hAnsi="Arial" w:cs="Arial"/>
          <w:sz w:val="18"/>
          <w:szCs w:val="18"/>
        </w:rPr>
      </w:pPr>
      <w:r w:rsidRPr="00CA7596">
        <w:rPr>
          <w:rFonts w:ascii="Arial" w:hAnsi="Arial" w:cs="Arial"/>
          <w:b/>
          <w:sz w:val="18"/>
          <w:szCs w:val="18"/>
        </w:rPr>
        <w:t>-</w:t>
      </w:r>
      <w:r w:rsidRPr="00CA7596">
        <w:rPr>
          <w:rFonts w:ascii="Arial" w:hAnsi="Arial" w:cs="Arial"/>
          <w:sz w:val="18"/>
          <w:szCs w:val="18"/>
        </w:rPr>
        <w:t>Utrzymanie porządku wokół zapory czołowej zbiornika i przy zaporze w tym: oczyszczenie klap, czyszczenie upustów drenarskich oraz sprawdzenie poprawności realizacji zadań nałożonych na Urząd Gminy w Suścu wynikających z umowy użytkowania</w:t>
      </w:r>
      <w:r w:rsidR="006C635D" w:rsidRPr="00CA7596">
        <w:rPr>
          <w:rFonts w:ascii="Arial" w:hAnsi="Arial" w:cs="Arial"/>
          <w:sz w:val="18"/>
          <w:szCs w:val="18"/>
        </w:rPr>
        <w:t>,</w:t>
      </w:r>
    </w:p>
    <w:p w14:paraId="020926EA" w14:textId="1A985EEF" w:rsidR="00E35D81" w:rsidRPr="00CA7596" w:rsidRDefault="00E35D81" w:rsidP="00E35D81">
      <w:pPr>
        <w:pStyle w:val="Akapitzlist"/>
        <w:ind w:left="340"/>
        <w:jc w:val="both"/>
        <w:rPr>
          <w:rFonts w:ascii="Arial" w:hAnsi="Arial" w:cs="Arial"/>
          <w:sz w:val="18"/>
          <w:szCs w:val="18"/>
        </w:rPr>
      </w:pPr>
      <w:r w:rsidRPr="00CA7596">
        <w:rPr>
          <w:rFonts w:ascii="Arial" w:hAnsi="Arial" w:cs="Arial"/>
          <w:b/>
          <w:sz w:val="18"/>
          <w:szCs w:val="18"/>
        </w:rPr>
        <w:t>-</w:t>
      </w:r>
      <w:r w:rsidRPr="00CA7596">
        <w:rPr>
          <w:rFonts w:ascii="Arial" w:hAnsi="Arial" w:cs="Arial"/>
          <w:sz w:val="18"/>
          <w:szCs w:val="18"/>
        </w:rPr>
        <w:t xml:space="preserve">Obserwacja przepływu wody (w zależności od okresu, lato: podniesionych stanów wód, zima: przepływu kry i podchodu lodu). Powiadamianie położonego o występowaniu niebezpiecznych zjawisk będących skutkami sytuacji hydrometrycznej </w:t>
      </w:r>
      <w:r w:rsidR="006C635D" w:rsidRPr="00CA7596">
        <w:rPr>
          <w:rFonts w:ascii="Arial" w:hAnsi="Arial" w:cs="Arial"/>
          <w:sz w:val="18"/>
          <w:szCs w:val="18"/>
        </w:rPr>
        <w:t>i</w:t>
      </w:r>
      <w:r w:rsidRPr="00CA7596">
        <w:rPr>
          <w:rFonts w:ascii="Arial" w:hAnsi="Arial" w:cs="Arial"/>
          <w:sz w:val="18"/>
          <w:szCs w:val="18"/>
        </w:rPr>
        <w:t xml:space="preserve"> </w:t>
      </w:r>
      <w:r w:rsidR="006C635D" w:rsidRPr="00CA7596">
        <w:rPr>
          <w:rFonts w:ascii="Arial" w:hAnsi="Arial" w:cs="Arial"/>
          <w:sz w:val="18"/>
          <w:szCs w:val="18"/>
        </w:rPr>
        <w:t>nies</w:t>
      </w:r>
      <w:r w:rsidRPr="00CA7596">
        <w:rPr>
          <w:rFonts w:ascii="Arial" w:hAnsi="Arial" w:cs="Arial"/>
          <w:sz w:val="18"/>
          <w:szCs w:val="18"/>
        </w:rPr>
        <w:t>prawności urządzeń wodnych oraz o ewentualnych aktach wandalizmu</w:t>
      </w:r>
      <w:r w:rsidR="006C635D" w:rsidRPr="00CA7596">
        <w:rPr>
          <w:rFonts w:ascii="Arial" w:hAnsi="Arial" w:cs="Arial"/>
          <w:sz w:val="18"/>
          <w:szCs w:val="18"/>
        </w:rPr>
        <w:t>.</w:t>
      </w:r>
    </w:p>
    <w:p w14:paraId="34267FC1" w14:textId="77777777" w:rsidR="00E35D81" w:rsidRPr="00CA7596" w:rsidRDefault="00E35D81" w:rsidP="00E35D81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14:paraId="43FFD10D" w14:textId="77777777" w:rsidR="004D6193" w:rsidRPr="00CA7596" w:rsidRDefault="004D6193" w:rsidP="00C45BA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A7596">
        <w:rPr>
          <w:rFonts w:ascii="Arial" w:hAnsi="Arial" w:cs="Arial"/>
          <w:b/>
          <w:bCs/>
          <w:sz w:val="18"/>
          <w:szCs w:val="18"/>
        </w:rPr>
        <w:sym w:font="Times New Roman" w:char="00A7"/>
      </w:r>
      <w:r w:rsidRPr="00CA7596">
        <w:rPr>
          <w:rFonts w:ascii="Arial" w:hAnsi="Arial" w:cs="Arial"/>
          <w:b/>
          <w:bCs/>
          <w:sz w:val="18"/>
          <w:szCs w:val="18"/>
        </w:rPr>
        <w:t xml:space="preserve"> 2</w:t>
      </w:r>
    </w:p>
    <w:p w14:paraId="4803CA92" w14:textId="77777777" w:rsidR="00325463" w:rsidRPr="00CA7596" w:rsidRDefault="00325463" w:rsidP="00C45BA7">
      <w:pPr>
        <w:jc w:val="both"/>
        <w:rPr>
          <w:rFonts w:ascii="Arial" w:hAnsi="Arial" w:cs="Arial"/>
          <w:sz w:val="18"/>
          <w:szCs w:val="18"/>
        </w:rPr>
      </w:pPr>
    </w:p>
    <w:p w14:paraId="547F1DA0" w14:textId="77777777" w:rsidR="004D6193" w:rsidRPr="00CA7596" w:rsidRDefault="00AE07E3" w:rsidP="00C45BA7">
      <w:pPr>
        <w:jc w:val="both"/>
        <w:rPr>
          <w:rFonts w:ascii="Arial" w:hAnsi="Arial" w:cs="Arial"/>
          <w:sz w:val="18"/>
          <w:szCs w:val="18"/>
        </w:rPr>
      </w:pPr>
      <w:r w:rsidRPr="00CA7596">
        <w:rPr>
          <w:rFonts w:ascii="Arial" w:hAnsi="Arial" w:cs="Arial"/>
          <w:sz w:val="18"/>
          <w:szCs w:val="18"/>
        </w:rPr>
        <w:t xml:space="preserve">1. </w:t>
      </w:r>
      <w:r w:rsidR="004D6193" w:rsidRPr="00CA7596">
        <w:rPr>
          <w:rFonts w:ascii="Arial" w:hAnsi="Arial" w:cs="Arial"/>
          <w:sz w:val="18"/>
          <w:szCs w:val="18"/>
        </w:rPr>
        <w:t>Strony ustalają terminy realizacji przedmiotu umowy:</w:t>
      </w:r>
    </w:p>
    <w:p w14:paraId="2BA0741E" w14:textId="77777777" w:rsidR="004D6193" w:rsidRPr="00CA7596" w:rsidRDefault="000C0E1F" w:rsidP="00A904B5">
      <w:pPr>
        <w:ind w:firstLine="340"/>
        <w:jc w:val="both"/>
        <w:rPr>
          <w:rFonts w:ascii="Arial" w:hAnsi="Arial" w:cs="Arial"/>
          <w:b/>
          <w:bCs/>
          <w:sz w:val="18"/>
          <w:szCs w:val="18"/>
        </w:rPr>
      </w:pPr>
      <w:r w:rsidRPr="00CA7596">
        <w:rPr>
          <w:rFonts w:ascii="Arial" w:hAnsi="Arial" w:cs="Arial"/>
          <w:sz w:val="18"/>
          <w:szCs w:val="18"/>
        </w:rPr>
        <w:t xml:space="preserve">- </w:t>
      </w:r>
      <w:r w:rsidR="004D6193" w:rsidRPr="00CA7596">
        <w:rPr>
          <w:rFonts w:ascii="Arial" w:hAnsi="Arial" w:cs="Arial"/>
          <w:sz w:val="18"/>
          <w:szCs w:val="18"/>
        </w:rPr>
        <w:t>rozpoczęci</w:t>
      </w:r>
      <w:r w:rsidR="003F6481" w:rsidRPr="00CA7596">
        <w:rPr>
          <w:rFonts w:ascii="Arial" w:hAnsi="Arial" w:cs="Arial"/>
          <w:sz w:val="18"/>
          <w:szCs w:val="18"/>
        </w:rPr>
        <w:t>e:</w:t>
      </w:r>
      <w:r w:rsidR="00190BF5" w:rsidRPr="00CA7596">
        <w:rPr>
          <w:rFonts w:ascii="Arial" w:hAnsi="Arial" w:cs="Arial"/>
          <w:sz w:val="18"/>
          <w:szCs w:val="18"/>
        </w:rPr>
        <w:t xml:space="preserve"> </w:t>
      </w:r>
      <w:r w:rsidR="00E35D81" w:rsidRPr="00CA7596">
        <w:rPr>
          <w:rFonts w:ascii="Arial" w:hAnsi="Arial" w:cs="Arial"/>
          <w:b/>
          <w:bCs/>
          <w:color w:val="000000" w:themeColor="text1"/>
          <w:sz w:val="18"/>
          <w:szCs w:val="18"/>
          <w:lang w:eastAsia="ar-SA"/>
        </w:rPr>
        <w:t>z dniem zawarcia umowy</w:t>
      </w:r>
    </w:p>
    <w:p w14:paraId="45937971" w14:textId="0844819F" w:rsidR="002D144C" w:rsidRPr="00CA7596" w:rsidRDefault="000C0E1F" w:rsidP="00A904B5">
      <w:pPr>
        <w:ind w:firstLine="340"/>
        <w:jc w:val="both"/>
        <w:rPr>
          <w:rFonts w:ascii="Arial" w:hAnsi="Arial" w:cs="Arial"/>
          <w:b/>
          <w:sz w:val="18"/>
          <w:szCs w:val="18"/>
        </w:rPr>
      </w:pPr>
      <w:r w:rsidRPr="00CA7596">
        <w:rPr>
          <w:rFonts w:ascii="Arial" w:hAnsi="Arial" w:cs="Arial"/>
          <w:sz w:val="18"/>
          <w:szCs w:val="18"/>
        </w:rPr>
        <w:t xml:space="preserve">- </w:t>
      </w:r>
      <w:r w:rsidR="003A347F" w:rsidRPr="00CA7596">
        <w:rPr>
          <w:rFonts w:ascii="Arial" w:hAnsi="Arial" w:cs="Arial"/>
          <w:sz w:val="18"/>
          <w:szCs w:val="18"/>
        </w:rPr>
        <w:t xml:space="preserve">realizacja sukcesywnie </w:t>
      </w:r>
      <w:r w:rsidR="003A347F" w:rsidRPr="00CA7596">
        <w:rPr>
          <w:rFonts w:ascii="Arial" w:hAnsi="Arial" w:cs="Arial"/>
          <w:b/>
          <w:bCs/>
          <w:sz w:val="18"/>
          <w:szCs w:val="18"/>
        </w:rPr>
        <w:t xml:space="preserve">do </w:t>
      </w:r>
      <w:r w:rsidR="00335C8E" w:rsidRPr="00CA7596">
        <w:rPr>
          <w:rFonts w:ascii="Arial" w:hAnsi="Arial" w:cs="Arial"/>
          <w:b/>
          <w:bCs/>
          <w:sz w:val="18"/>
          <w:szCs w:val="18"/>
        </w:rPr>
        <w:t>10 miesięcy od daty zawarcia umowy</w:t>
      </w:r>
    </w:p>
    <w:p w14:paraId="7CF85687" w14:textId="77777777" w:rsidR="00335C8E" w:rsidRPr="00CA7596" w:rsidRDefault="00335C8E" w:rsidP="00A904B5">
      <w:pPr>
        <w:ind w:firstLine="340"/>
        <w:jc w:val="both"/>
        <w:rPr>
          <w:rFonts w:ascii="Arial" w:hAnsi="Arial" w:cs="Arial"/>
          <w:b/>
          <w:sz w:val="18"/>
          <w:szCs w:val="18"/>
        </w:rPr>
      </w:pPr>
    </w:p>
    <w:p w14:paraId="45A6B606" w14:textId="77777777" w:rsidR="00BF3658" w:rsidRPr="00CA7596" w:rsidRDefault="00E35D81" w:rsidP="00A904B5">
      <w:pPr>
        <w:ind w:firstLine="340"/>
        <w:jc w:val="both"/>
        <w:rPr>
          <w:rFonts w:ascii="Arial" w:hAnsi="Arial" w:cs="Arial"/>
          <w:b/>
          <w:sz w:val="18"/>
          <w:szCs w:val="18"/>
        </w:rPr>
      </w:pPr>
      <w:r w:rsidRPr="00CA7596">
        <w:rPr>
          <w:rFonts w:ascii="Arial" w:hAnsi="Arial" w:cs="Arial"/>
          <w:b/>
          <w:sz w:val="18"/>
          <w:szCs w:val="18"/>
        </w:rPr>
        <w:tab/>
      </w:r>
      <w:r w:rsidRPr="00CA7596">
        <w:rPr>
          <w:rFonts w:ascii="Arial" w:hAnsi="Arial" w:cs="Arial"/>
          <w:b/>
          <w:sz w:val="18"/>
          <w:szCs w:val="18"/>
        </w:rPr>
        <w:tab/>
      </w:r>
      <w:r w:rsidRPr="00CA7596">
        <w:rPr>
          <w:rFonts w:ascii="Arial" w:hAnsi="Arial" w:cs="Arial"/>
          <w:b/>
          <w:sz w:val="18"/>
          <w:szCs w:val="18"/>
        </w:rPr>
        <w:tab/>
      </w:r>
      <w:r w:rsidRPr="00CA7596">
        <w:rPr>
          <w:rFonts w:ascii="Arial" w:hAnsi="Arial" w:cs="Arial"/>
          <w:b/>
          <w:sz w:val="18"/>
          <w:szCs w:val="18"/>
        </w:rPr>
        <w:tab/>
      </w:r>
      <w:r w:rsidRPr="00CA7596">
        <w:rPr>
          <w:rFonts w:ascii="Arial" w:hAnsi="Arial" w:cs="Arial"/>
          <w:b/>
          <w:sz w:val="18"/>
          <w:szCs w:val="18"/>
        </w:rPr>
        <w:tab/>
      </w:r>
      <w:r w:rsidRPr="00CA7596">
        <w:rPr>
          <w:rFonts w:ascii="Arial" w:hAnsi="Arial" w:cs="Arial"/>
          <w:b/>
          <w:sz w:val="18"/>
          <w:szCs w:val="18"/>
        </w:rPr>
        <w:tab/>
        <w:t xml:space="preserve">     § 3</w:t>
      </w:r>
    </w:p>
    <w:p w14:paraId="27A1D315" w14:textId="77777777" w:rsidR="00E35D81" w:rsidRPr="00CA7596" w:rsidRDefault="00E35D81" w:rsidP="00A904B5">
      <w:pPr>
        <w:ind w:firstLine="340"/>
        <w:jc w:val="both"/>
        <w:rPr>
          <w:rFonts w:ascii="Arial" w:hAnsi="Arial" w:cs="Arial"/>
          <w:b/>
          <w:sz w:val="18"/>
          <w:szCs w:val="18"/>
        </w:rPr>
      </w:pPr>
    </w:p>
    <w:p w14:paraId="062B8A60" w14:textId="77777777" w:rsidR="00AE07E3" w:rsidRPr="00CA7596" w:rsidRDefault="00AE07E3" w:rsidP="00A27B1D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color w:val="000000" w:themeColor="text1"/>
          <w:sz w:val="18"/>
          <w:szCs w:val="18"/>
        </w:rPr>
        <w:t xml:space="preserve">Zamawiający zobowiązuje się do przekazania Wykonawcy terenu realizacji przedmiotu umowy w </w:t>
      </w:r>
      <w:r w:rsidR="00A264A4" w:rsidRPr="00CA7596">
        <w:rPr>
          <w:rFonts w:ascii="Arial" w:hAnsi="Arial" w:cs="Arial"/>
          <w:color w:val="000000" w:themeColor="text1"/>
          <w:sz w:val="18"/>
          <w:szCs w:val="18"/>
        </w:rPr>
        <w:t>dniu podpisania umowy</w:t>
      </w:r>
      <w:r w:rsidRPr="00CA7596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F682BC3" w14:textId="316B0DC9" w:rsidR="00E35D81" w:rsidRPr="00CA7596" w:rsidRDefault="00E35D81" w:rsidP="00A27B1D">
      <w:pPr>
        <w:pStyle w:val="Nagwek6"/>
        <w:keepLines w:val="0"/>
        <w:numPr>
          <w:ilvl w:val="0"/>
          <w:numId w:val="7"/>
        </w:numPr>
        <w:suppressAutoHyphens/>
        <w:spacing w:before="0"/>
        <w:ind w:left="284" w:hanging="284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i w:val="0"/>
          <w:color w:val="000000" w:themeColor="text1"/>
          <w:sz w:val="18"/>
          <w:szCs w:val="18"/>
        </w:rPr>
        <w:t xml:space="preserve">Strony ustalają, że obowiązującą ich formą wynagrodzenia zgodnie z ofertą Wykonawcy jest wynagrodzenie ryczałtowe. </w:t>
      </w:r>
      <w:r w:rsidRPr="00CA7596">
        <w:rPr>
          <w:rFonts w:ascii="Arial" w:hAnsi="Arial" w:cs="Arial"/>
          <w:i w:val="0"/>
          <w:color w:val="000000" w:themeColor="text1"/>
          <w:sz w:val="18"/>
          <w:szCs w:val="18"/>
        </w:rPr>
        <w:br/>
        <w:t xml:space="preserve">Ustalone w tej formie wynagrodzenie jest niezmienne i Wykonawca nie będzie domagał się zapłaty wynagrodzenia wyższego, z zastrzeżeniem zapisu § 3 ust. </w:t>
      </w:r>
      <w:r w:rsidR="00611B3C" w:rsidRPr="00CA7596">
        <w:rPr>
          <w:rFonts w:ascii="Arial" w:hAnsi="Arial" w:cs="Arial"/>
          <w:i w:val="0"/>
          <w:color w:val="000000" w:themeColor="text1"/>
          <w:sz w:val="18"/>
          <w:szCs w:val="18"/>
        </w:rPr>
        <w:t>5</w:t>
      </w:r>
      <w:r w:rsidRPr="00CA7596">
        <w:rPr>
          <w:rFonts w:ascii="Arial" w:hAnsi="Arial" w:cs="Arial"/>
          <w:i w:val="0"/>
          <w:color w:val="000000" w:themeColor="text1"/>
          <w:sz w:val="18"/>
          <w:szCs w:val="18"/>
        </w:rPr>
        <w:t xml:space="preserve"> i 7 umowy</w:t>
      </w:r>
      <w:r w:rsidR="00D047EE" w:rsidRPr="00CA7596">
        <w:rPr>
          <w:rFonts w:ascii="Arial" w:hAnsi="Arial" w:cs="Arial"/>
          <w:b/>
          <w:bCs/>
          <w:i w:val="0"/>
          <w:color w:val="000000" w:themeColor="text1"/>
          <w:sz w:val="18"/>
          <w:szCs w:val="18"/>
        </w:rPr>
        <w:t>.</w:t>
      </w:r>
    </w:p>
    <w:p w14:paraId="6A63BC17" w14:textId="77777777" w:rsidR="00E35D81" w:rsidRPr="00CA7596" w:rsidRDefault="00E35D81" w:rsidP="00A27B1D">
      <w:pPr>
        <w:pStyle w:val="Nagwek6"/>
        <w:keepLines w:val="0"/>
        <w:numPr>
          <w:ilvl w:val="0"/>
          <w:numId w:val="7"/>
        </w:numPr>
        <w:suppressAutoHyphens/>
        <w:spacing w:before="0"/>
        <w:ind w:left="284" w:hanging="284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i w:val="0"/>
          <w:color w:val="000000" w:themeColor="text1"/>
          <w:sz w:val="18"/>
          <w:szCs w:val="18"/>
        </w:rPr>
        <w:t xml:space="preserve">Wynagrodzenie, o którym mowa w ust. 1 wynosi: </w:t>
      </w:r>
    </w:p>
    <w:p w14:paraId="0F33BFE9" w14:textId="77777777" w:rsidR="00E35D81" w:rsidRPr="00CA7596" w:rsidRDefault="00E35D81" w:rsidP="00A27B1D">
      <w:pPr>
        <w:pStyle w:val="Nagwek6"/>
        <w:keepLines w:val="0"/>
        <w:numPr>
          <w:ilvl w:val="0"/>
          <w:numId w:val="6"/>
        </w:numPr>
        <w:suppressAutoHyphens/>
        <w:spacing w:before="0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i w:val="0"/>
          <w:color w:val="000000" w:themeColor="text1"/>
          <w:sz w:val="18"/>
          <w:szCs w:val="18"/>
        </w:rPr>
        <w:t xml:space="preserve">netto ................................. zł  </w:t>
      </w:r>
    </w:p>
    <w:p w14:paraId="4F56034B" w14:textId="77777777" w:rsidR="00E35D81" w:rsidRPr="00CA7596" w:rsidRDefault="00E35D81" w:rsidP="00E35D81">
      <w:pPr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color w:val="000000" w:themeColor="text1"/>
          <w:sz w:val="18"/>
          <w:szCs w:val="18"/>
        </w:rPr>
        <w:t>(słownie ............................................................................................................... złotych)</w:t>
      </w:r>
    </w:p>
    <w:p w14:paraId="31C9302F" w14:textId="77777777" w:rsidR="00E35D81" w:rsidRPr="00CA7596" w:rsidRDefault="00E35D81" w:rsidP="00A27B1D">
      <w:pPr>
        <w:numPr>
          <w:ilvl w:val="0"/>
          <w:numId w:val="6"/>
        </w:numPr>
        <w:suppressAutoHyphens/>
        <w:rPr>
          <w:rFonts w:ascii="Arial" w:hAnsi="Arial" w:cs="Arial"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color w:val="000000" w:themeColor="text1"/>
          <w:sz w:val="18"/>
          <w:szCs w:val="18"/>
        </w:rPr>
        <w:t>wraz z podatkiem VAT ................................ zł</w:t>
      </w:r>
    </w:p>
    <w:p w14:paraId="0E4A500C" w14:textId="77777777" w:rsidR="00E35D81" w:rsidRPr="00CA7596" w:rsidRDefault="00E35D81" w:rsidP="00E35D81">
      <w:pPr>
        <w:ind w:firstLine="360"/>
        <w:rPr>
          <w:rFonts w:ascii="Arial" w:hAnsi="Arial" w:cs="Arial"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Pr="00CA7596">
        <w:rPr>
          <w:rFonts w:ascii="Arial" w:hAnsi="Arial" w:cs="Arial"/>
          <w:color w:val="000000" w:themeColor="text1"/>
          <w:sz w:val="18"/>
          <w:szCs w:val="18"/>
        </w:rPr>
        <w:tab/>
        <w:t>(słownie............................................................................................................... złotych)</w:t>
      </w:r>
    </w:p>
    <w:p w14:paraId="53ED8F16" w14:textId="77777777" w:rsidR="00E35D81" w:rsidRPr="00CA7596" w:rsidRDefault="00E35D81" w:rsidP="00A27B1D">
      <w:pPr>
        <w:pStyle w:val="Nagwek6"/>
        <w:keepLines w:val="0"/>
        <w:numPr>
          <w:ilvl w:val="0"/>
          <w:numId w:val="7"/>
        </w:numPr>
        <w:suppressAutoHyphens/>
        <w:spacing w:before="0"/>
        <w:jc w:val="both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i w:val="0"/>
          <w:color w:val="000000" w:themeColor="text1"/>
          <w:sz w:val="18"/>
          <w:szCs w:val="18"/>
        </w:rPr>
        <w:t xml:space="preserve">Podatek od towarów i usług VAT będzie naliczony w fakturach zgodnie z obowiązującymi przepisami. </w:t>
      </w:r>
    </w:p>
    <w:p w14:paraId="5B9717B5" w14:textId="77777777" w:rsidR="00E35D81" w:rsidRPr="00CA7596" w:rsidRDefault="00E35D81" w:rsidP="00A27B1D">
      <w:pPr>
        <w:pStyle w:val="Nagwek6"/>
        <w:keepLines w:val="0"/>
        <w:numPr>
          <w:ilvl w:val="0"/>
          <w:numId w:val="7"/>
        </w:numPr>
        <w:suppressAutoHyphens/>
        <w:spacing w:before="0"/>
        <w:jc w:val="both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i w:val="0"/>
          <w:color w:val="000000" w:themeColor="text1"/>
          <w:sz w:val="18"/>
          <w:szCs w:val="18"/>
        </w:rPr>
        <w:t>W przypadku zmiany podatku VAT nastąpi zmiana wynagrodzenia brutto w formie aneksu do umowy.</w:t>
      </w:r>
    </w:p>
    <w:p w14:paraId="4E7556FD" w14:textId="77777777" w:rsidR="00E35D81" w:rsidRPr="00CA7596" w:rsidRDefault="00E35D81" w:rsidP="00A27B1D">
      <w:pPr>
        <w:pStyle w:val="Nagwek6"/>
        <w:keepLines w:val="0"/>
        <w:numPr>
          <w:ilvl w:val="0"/>
          <w:numId w:val="7"/>
        </w:numPr>
        <w:suppressAutoHyphens/>
        <w:spacing w:before="0"/>
        <w:jc w:val="both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i w:val="0"/>
          <w:color w:val="000000" w:themeColor="text1"/>
          <w:sz w:val="18"/>
          <w:szCs w:val="18"/>
        </w:rPr>
        <w:t>Wynagrodzenie ryczałtowe obejmuje wszystkie koszty związane z wykonaniem przedmiotu umowy</w:t>
      </w:r>
      <w:r w:rsidRPr="00CA7596">
        <w:rPr>
          <w:rFonts w:ascii="Arial" w:hAnsi="Arial" w:cs="Arial"/>
          <w:i w:val="0"/>
          <w:color w:val="000000" w:themeColor="text1"/>
          <w:sz w:val="18"/>
          <w:szCs w:val="18"/>
        </w:rPr>
        <w:br/>
        <w:t xml:space="preserve">w tym m.in.: </w:t>
      </w:r>
    </w:p>
    <w:p w14:paraId="069718C2" w14:textId="77777777" w:rsidR="00E35D81" w:rsidRPr="00CA7596" w:rsidRDefault="00E35D81" w:rsidP="00E35D8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color w:val="000000" w:themeColor="text1"/>
          <w:sz w:val="18"/>
          <w:szCs w:val="18"/>
        </w:rPr>
        <w:t xml:space="preserve">      - pomiarów i badań specjalistycznych,</w:t>
      </w:r>
    </w:p>
    <w:p w14:paraId="6D9D6CB7" w14:textId="77777777" w:rsidR="00E35D81" w:rsidRPr="00CA7596" w:rsidRDefault="00E35D81" w:rsidP="00E35D8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color w:val="000000" w:themeColor="text1"/>
          <w:sz w:val="18"/>
          <w:szCs w:val="18"/>
        </w:rPr>
        <w:t xml:space="preserve">      - pozostałe koszty niezbędne do prawidłowego wykonania przedmiotu umowy.</w:t>
      </w:r>
    </w:p>
    <w:p w14:paraId="4B60A90F" w14:textId="77777777" w:rsidR="00E35D81" w:rsidRPr="00CA7596" w:rsidRDefault="00E35D81" w:rsidP="00A27B1D">
      <w:pPr>
        <w:pStyle w:val="Nagwek6"/>
        <w:keepLines w:val="0"/>
        <w:numPr>
          <w:ilvl w:val="0"/>
          <w:numId w:val="7"/>
        </w:numPr>
        <w:suppressAutoHyphens/>
        <w:spacing w:before="0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i w:val="0"/>
          <w:color w:val="000000" w:themeColor="text1"/>
          <w:sz w:val="18"/>
          <w:szCs w:val="18"/>
        </w:rPr>
        <w:t xml:space="preserve">Zamawiający nie udziela zaliczek. </w:t>
      </w:r>
    </w:p>
    <w:p w14:paraId="4E3342BB" w14:textId="77777777" w:rsidR="00190BF5" w:rsidRPr="00CA7596" w:rsidRDefault="00190BF5" w:rsidP="00735072">
      <w:pPr>
        <w:pStyle w:val="Akapitzlist"/>
        <w:ind w:left="34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F93D009" w14:textId="77777777" w:rsidR="003C44F7" w:rsidRPr="00CA7596" w:rsidRDefault="003C44F7" w:rsidP="00946A6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A7596">
        <w:rPr>
          <w:rFonts w:ascii="Arial" w:hAnsi="Arial" w:cs="Arial"/>
          <w:b/>
          <w:bCs/>
          <w:sz w:val="18"/>
          <w:szCs w:val="18"/>
        </w:rPr>
        <w:sym w:font="Times New Roman" w:char="00A7"/>
      </w:r>
      <w:r w:rsidRPr="00CA7596">
        <w:rPr>
          <w:rFonts w:ascii="Arial" w:hAnsi="Arial" w:cs="Arial"/>
          <w:b/>
          <w:bCs/>
          <w:sz w:val="18"/>
          <w:szCs w:val="18"/>
        </w:rPr>
        <w:t xml:space="preserve"> 4</w:t>
      </w:r>
    </w:p>
    <w:p w14:paraId="04A0A36B" w14:textId="77777777" w:rsidR="00E35D81" w:rsidRPr="00CA7596" w:rsidRDefault="00E35D81" w:rsidP="00946A6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1A9F18D" w14:textId="512CB854" w:rsidR="00E35D81" w:rsidRPr="00CA7596" w:rsidRDefault="00E35D81" w:rsidP="00E35D81">
      <w:pPr>
        <w:suppressAutoHyphens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 xml:space="preserve">Wykonawca przedmiot umowy wykona </w:t>
      </w:r>
      <w:r w:rsidR="006C635D" w:rsidRPr="00CA7596">
        <w:rPr>
          <w:rFonts w:ascii="Arial" w:hAnsi="Arial" w:cs="Arial"/>
          <w:sz w:val="18"/>
          <w:szCs w:val="18"/>
          <w:lang w:eastAsia="ar-SA"/>
        </w:rPr>
        <w:t>sam</w:t>
      </w:r>
      <w:r w:rsidRPr="00CA7596">
        <w:rPr>
          <w:rFonts w:ascii="Arial" w:hAnsi="Arial" w:cs="Arial"/>
          <w:sz w:val="18"/>
          <w:szCs w:val="18"/>
          <w:lang w:eastAsia="ar-SA"/>
        </w:rPr>
        <w:t>.</w:t>
      </w:r>
    </w:p>
    <w:p w14:paraId="0FA4721C" w14:textId="77777777" w:rsidR="00E35D81" w:rsidRPr="00CA7596" w:rsidRDefault="00E35D81" w:rsidP="00E35D81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32BA6561" w14:textId="0B743B7D" w:rsidR="00E35D81" w:rsidRPr="00CA7596" w:rsidRDefault="00E35D81" w:rsidP="00CA7596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sz w:val="18"/>
          <w:szCs w:val="18"/>
          <w:lang w:eastAsia="ar-SA"/>
        </w:rPr>
        <w:lastRenderedPageBreak/>
        <w:t>§ 4*</w:t>
      </w:r>
    </w:p>
    <w:p w14:paraId="2EA4C64E" w14:textId="77777777" w:rsidR="001A61F8" w:rsidRPr="00CA7596" w:rsidRDefault="001A61F8" w:rsidP="00E35D81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33CFFF79" w14:textId="77777777" w:rsidR="00E35D81" w:rsidRPr="00CA7596" w:rsidRDefault="00E35D81" w:rsidP="00A27B1D">
      <w:pPr>
        <w:numPr>
          <w:ilvl w:val="0"/>
          <w:numId w:val="4"/>
        </w:numPr>
        <w:suppressAutoHyphens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>Następujący zakres prac Wykonawca wykona przy pomocy Podwykonawców:</w:t>
      </w:r>
    </w:p>
    <w:p w14:paraId="4D889880" w14:textId="77777777" w:rsidR="00E35D81" w:rsidRPr="00CA7596" w:rsidRDefault="00E35D81" w:rsidP="00E35D81">
      <w:pPr>
        <w:suppressAutoHyphens/>
        <w:ind w:left="340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>..............................................................................................................................................</w:t>
      </w:r>
    </w:p>
    <w:p w14:paraId="0C4F54A6" w14:textId="77777777" w:rsidR="00E35D81" w:rsidRPr="00CA7596" w:rsidRDefault="00E35D81" w:rsidP="00A27B1D">
      <w:pPr>
        <w:numPr>
          <w:ilvl w:val="0"/>
          <w:numId w:val="4"/>
        </w:numPr>
        <w:suppressAutoHyphens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  <w:r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>Za działania i zaniechania Podwykonawców i dalszych Podwykonawców, Wykonawca ponosi odpowiedzialność jak za działania i zaniechania własne</w:t>
      </w:r>
    </w:p>
    <w:p w14:paraId="5A6F183B" w14:textId="77777777" w:rsidR="00E35D81" w:rsidRPr="00CA7596" w:rsidRDefault="00E35D81" w:rsidP="00E35D81">
      <w:pPr>
        <w:suppressAutoHyphens/>
        <w:jc w:val="both"/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</w:pPr>
    </w:p>
    <w:p w14:paraId="0E5A7AB3" w14:textId="77777777" w:rsidR="00611B3C" w:rsidRPr="00CA7596" w:rsidRDefault="002C421A" w:rsidP="00946A60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A7596">
        <w:rPr>
          <w:rFonts w:ascii="Arial" w:hAnsi="Arial" w:cs="Arial"/>
          <w:b/>
          <w:bCs/>
          <w:color w:val="000000" w:themeColor="text1"/>
          <w:sz w:val="18"/>
          <w:szCs w:val="18"/>
        </w:rPr>
        <w:sym w:font="Times New Roman" w:char="00A7"/>
      </w:r>
      <w:r w:rsidRPr="00CA759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5</w:t>
      </w:r>
      <w:r w:rsidR="00611B3C" w:rsidRPr="00CA759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177B5C40" w14:textId="77777777" w:rsidR="00E35D81" w:rsidRPr="00CA7596" w:rsidRDefault="00E35D81" w:rsidP="00946A60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28ED3CC" w14:textId="77777777" w:rsidR="00E35D81" w:rsidRPr="00CA7596" w:rsidRDefault="00E35D81" w:rsidP="00A27B1D">
      <w:pPr>
        <w:numPr>
          <w:ilvl w:val="0"/>
          <w:numId w:val="9"/>
        </w:numPr>
        <w:tabs>
          <w:tab w:val="left" w:pos="340"/>
        </w:tabs>
        <w:suppressAutoHyphens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6C601D10" w14:textId="77777777" w:rsidR="00E35D81" w:rsidRPr="00CA7596" w:rsidRDefault="00E35D81" w:rsidP="00A27B1D">
      <w:pPr>
        <w:numPr>
          <w:ilvl w:val="0"/>
          <w:numId w:val="10"/>
        </w:numPr>
        <w:suppressAutoHyphens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>Wykonawca płaci Zamawiającemu kary umowne:</w:t>
      </w:r>
    </w:p>
    <w:p w14:paraId="1CC24699" w14:textId="3F27D643" w:rsidR="00601BE1" w:rsidRPr="00CA7596" w:rsidRDefault="00601BE1" w:rsidP="00601BE1">
      <w:pPr>
        <w:numPr>
          <w:ilvl w:val="0"/>
          <w:numId w:val="8"/>
        </w:numPr>
        <w:suppressAutoHyphens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>za opóźnienie w wykonaniu określonego w umowie przedmiotu odbioru w wysokości 0,5% wynagrodzenia umownego brutto, o którym mowa w § 5 ust. 2 niniejszej umowy za każdy dzień opóźnienia, licząc od terminu zakończenia realizacji przedmiotu umowy, o którym mowa w § 2 ust. 1 pkt 2) umowy,</w:t>
      </w:r>
    </w:p>
    <w:p w14:paraId="64B56BB8" w14:textId="0E892A48" w:rsidR="00E35D81" w:rsidRPr="00CA7596" w:rsidRDefault="00E35D81" w:rsidP="00A27B1D">
      <w:pPr>
        <w:numPr>
          <w:ilvl w:val="0"/>
          <w:numId w:val="8"/>
        </w:numPr>
        <w:suppressAutoHyphens/>
        <w:ind w:left="993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 xml:space="preserve">za </w:t>
      </w:r>
      <w:r w:rsidR="00D7362A"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>zwłokę</w:t>
      </w:r>
      <w:r w:rsidRPr="00CA7596">
        <w:rPr>
          <w:rFonts w:ascii="Arial" w:hAnsi="Arial" w:cs="Arial"/>
          <w:sz w:val="18"/>
          <w:szCs w:val="18"/>
          <w:lang w:eastAsia="ar-SA"/>
        </w:rPr>
        <w:t xml:space="preserve"> w usunięciu wad stwierdzonych przy odbiorze</w:t>
      </w:r>
      <w:r w:rsidR="00133EF9" w:rsidRPr="00CA7596">
        <w:rPr>
          <w:rFonts w:ascii="Arial" w:hAnsi="Arial" w:cs="Arial"/>
          <w:sz w:val="18"/>
          <w:szCs w:val="18"/>
          <w:lang w:eastAsia="ar-SA"/>
        </w:rPr>
        <w:t xml:space="preserve"> lub po wezwaniu Zamawiającego do ich usunięcia podczas trwania wykonywania umowy</w:t>
      </w:r>
      <w:r w:rsidRPr="00CA7596">
        <w:rPr>
          <w:rFonts w:ascii="Arial" w:hAnsi="Arial" w:cs="Arial"/>
          <w:sz w:val="18"/>
          <w:szCs w:val="18"/>
          <w:lang w:eastAsia="ar-SA"/>
        </w:rPr>
        <w:t xml:space="preserve"> - w wysokości 0,5% wynagrodzenia umownego za każdy dzień opóźnienia liczonego od dnia wyznaczonego na usunięcie wad</w:t>
      </w:r>
      <w:r w:rsidR="00133EF9" w:rsidRPr="00CA7596">
        <w:rPr>
          <w:rFonts w:ascii="Arial" w:hAnsi="Arial" w:cs="Arial"/>
          <w:sz w:val="18"/>
          <w:szCs w:val="18"/>
          <w:lang w:eastAsia="ar-SA"/>
        </w:rPr>
        <w:t xml:space="preserve"> lub zaprzestania wadliwego wykonywania umowy</w:t>
      </w:r>
      <w:r w:rsidRPr="00CA7596">
        <w:rPr>
          <w:rFonts w:ascii="Arial" w:hAnsi="Arial" w:cs="Arial"/>
          <w:sz w:val="18"/>
          <w:szCs w:val="18"/>
          <w:lang w:eastAsia="ar-SA"/>
        </w:rPr>
        <w:t>,</w:t>
      </w:r>
    </w:p>
    <w:p w14:paraId="1EF27160" w14:textId="4F807AF5" w:rsidR="00E35D81" w:rsidRPr="00CA7596" w:rsidRDefault="00E35D81" w:rsidP="00A27B1D">
      <w:pPr>
        <w:numPr>
          <w:ilvl w:val="0"/>
          <w:numId w:val="8"/>
        </w:numPr>
        <w:suppressAutoHyphens/>
        <w:ind w:left="993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>za odstąpienie od umowy</w:t>
      </w:r>
      <w:r w:rsidR="006C635D" w:rsidRPr="00CA7596">
        <w:rPr>
          <w:rFonts w:ascii="Arial" w:hAnsi="Arial" w:cs="Arial"/>
          <w:sz w:val="18"/>
          <w:szCs w:val="18"/>
          <w:lang w:eastAsia="ar-SA"/>
        </w:rPr>
        <w:t>, przez którąkolwiek ze stron,</w:t>
      </w:r>
      <w:r w:rsidRPr="00CA7596">
        <w:rPr>
          <w:rFonts w:ascii="Arial" w:hAnsi="Arial" w:cs="Arial"/>
          <w:sz w:val="18"/>
          <w:szCs w:val="18"/>
          <w:lang w:eastAsia="ar-SA"/>
        </w:rPr>
        <w:t xml:space="preserve"> z przyczyn zależnych od </w:t>
      </w:r>
      <w:r w:rsidR="00335C8E" w:rsidRPr="00CA7596">
        <w:rPr>
          <w:rFonts w:ascii="Arial" w:hAnsi="Arial" w:cs="Arial"/>
          <w:sz w:val="18"/>
          <w:szCs w:val="18"/>
          <w:lang w:eastAsia="ar-SA"/>
        </w:rPr>
        <w:t xml:space="preserve">winy </w:t>
      </w:r>
      <w:r w:rsidRPr="00CA7596">
        <w:rPr>
          <w:rFonts w:ascii="Arial" w:hAnsi="Arial" w:cs="Arial"/>
          <w:sz w:val="18"/>
          <w:szCs w:val="18"/>
          <w:lang w:eastAsia="ar-SA"/>
        </w:rPr>
        <w:t>Wykonawcy – w wysokości 10 % wynagrodzenia umownego,</w:t>
      </w:r>
      <w:r w:rsidR="00D7362A" w:rsidRPr="00CA7596">
        <w:rPr>
          <w:rFonts w:ascii="Arial" w:hAnsi="Arial" w:cs="Arial"/>
          <w:sz w:val="18"/>
          <w:szCs w:val="18"/>
          <w:lang w:eastAsia="ar-SA"/>
        </w:rPr>
        <w:t xml:space="preserve"> </w:t>
      </w:r>
    </w:p>
    <w:p w14:paraId="55F42932" w14:textId="5C72E3F3" w:rsidR="00E35D81" w:rsidRPr="00CA7596" w:rsidRDefault="00E35D81" w:rsidP="00A27B1D">
      <w:pPr>
        <w:numPr>
          <w:ilvl w:val="0"/>
          <w:numId w:val="9"/>
        </w:numPr>
        <w:tabs>
          <w:tab w:val="left" w:pos="340"/>
        </w:tabs>
        <w:suppressAutoHyphens/>
        <w:ind w:left="340" w:hanging="340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 xml:space="preserve">Kary umowne z tytułu odstąpienia od umowy będą naliczane w razie wykonania prawa odstąpienia od umowy przez strony w oparciu o zapisy niniejszej umowy jak również odstąpienia dokonanego na podstawie Kodeksu </w:t>
      </w:r>
      <w:r w:rsidR="00D7362A" w:rsidRPr="00CA7596">
        <w:rPr>
          <w:rFonts w:ascii="Arial" w:hAnsi="Arial" w:cs="Arial"/>
          <w:sz w:val="18"/>
          <w:szCs w:val="18"/>
          <w:lang w:eastAsia="ar-SA"/>
        </w:rPr>
        <w:t>c</w:t>
      </w:r>
      <w:r w:rsidRPr="00CA7596">
        <w:rPr>
          <w:rFonts w:ascii="Arial" w:hAnsi="Arial" w:cs="Arial"/>
          <w:sz w:val="18"/>
          <w:szCs w:val="18"/>
          <w:lang w:eastAsia="ar-SA"/>
        </w:rPr>
        <w:t>ywilnego (dalej k.c.).</w:t>
      </w:r>
    </w:p>
    <w:p w14:paraId="12DD3B48" w14:textId="77777777" w:rsidR="00E35D81" w:rsidRPr="00CA7596" w:rsidRDefault="00E35D81" w:rsidP="00A27B1D">
      <w:pPr>
        <w:numPr>
          <w:ilvl w:val="0"/>
          <w:numId w:val="9"/>
        </w:numPr>
        <w:tabs>
          <w:tab w:val="left" w:pos="340"/>
        </w:tabs>
        <w:suppressAutoHyphens/>
        <w:ind w:left="340" w:hanging="340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>Wynagrodzenie umowne stanowi wartość ryczałtowa umowy (brutto), o której mowa w § 3 ust. 2 umowy.</w:t>
      </w:r>
    </w:p>
    <w:p w14:paraId="4C380402" w14:textId="77777777" w:rsidR="00E35D81" w:rsidRPr="00CA7596" w:rsidRDefault="00E35D81" w:rsidP="00A27B1D">
      <w:pPr>
        <w:numPr>
          <w:ilvl w:val="0"/>
          <w:numId w:val="9"/>
        </w:numPr>
        <w:suppressAutoHyphens/>
        <w:ind w:left="340" w:hanging="340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1BFEAC2D" w14:textId="77777777" w:rsidR="00E35D81" w:rsidRPr="00CA7596" w:rsidRDefault="00E35D81" w:rsidP="00A27B1D">
      <w:pPr>
        <w:numPr>
          <w:ilvl w:val="0"/>
          <w:numId w:val="9"/>
        </w:numPr>
        <w:tabs>
          <w:tab w:val="clear" w:pos="340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k.c. </w:t>
      </w:r>
    </w:p>
    <w:p w14:paraId="141FFFF6" w14:textId="0EF9F01C" w:rsidR="00E35D81" w:rsidRPr="00CA7596" w:rsidRDefault="00E35D81" w:rsidP="00A27B1D">
      <w:pPr>
        <w:numPr>
          <w:ilvl w:val="0"/>
          <w:numId w:val="9"/>
        </w:numPr>
        <w:tabs>
          <w:tab w:val="left" w:pos="340"/>
        </w:tabs>
        <w:suppressAutoHyphens/>
        <w:ind w:left="340" w:hanging="340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 xml:space="preserve">W przypadku wystąpienia </w:t>
      </w:r>
      <w:r w:rsidR="00D7362A"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zwłoki </w:t>
      </w:r>
      <w:r w:rsidRPr="00CA7596">
        <w:rPr>
          <w:rFonts w:ascii="Arial" w:hAnsi="Arial" w:cs="Arial"/>
          <w:sz w:val="18"/>
          <w:szCs w:val="18"/>
          <w:lang w:eastAsia="ar-SA"/>
        </w:rPr>
        <w:t>Wykonawcy w wykonaniu przez niego zobowiązań przyjętych niniejszą umową Zamawiający może zlecić ich wykonanie wybranej przez siebie innej firmie na koszt Wykonawcy – zachowując przy tym prawo do roszczenia naprawienia szkody spowodowanej opóźnieniem.</w:t>
      </w:r>
    </w:p>
    <w:p w14:paraId="2AAB2A07" w14:textId="77777777" w:rsidR="00E35D81" w:rsidRPr="00CA7596" w:rsidRDefault="00E35D81" w:rsidP="00A27B1D">
      <w:pPr>
        <w:numPr>
          <w:ilvl w:val="0"/>
          <w:numId w:val="9"/>
        </w:numPr>
        <w:tabs>
          <w:tab w:val="clear" w:pos="340"/>
        </w:tabs>
        <w:suppressAutoHyphens/>
        <w:ind w:left="350" w:hanging="350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03782816" w14:textId="77777777" w:rsidR="00E35D81" w:rsidRPr="00CA7596" w:rsidRDefault="00E35D81" w:rsidP="00E35D81">
      <w:pPr>
        <w:suppressAutoHyphens/>
        <w:ind w:firstLine="340"/>
        <w:jc w:val="both"/>
        <w:rPr>
          <w:rFonts w:ascii="Arial" w:hAnsi="Arial" w:cs="Arial"/>
          <w:b/>
          <w:color w:val="0070C0"/>
          <w:sz w:val="18"/>
          <w:szCs w:val="18"/>
          <w:u w:val="single"/>
          <w:lang w:eastAsia="ar-SA"/>
        </w:rPr>
      </w:pPr>
      <w:r w:rsidRPr="00CA7596">
        <w:rPr>
          <w:rFonts w:ascii="Arial" w:hAnsi="Arial" w:cs="Arial"/>
          <w:b/>
          <w:color w:val="0070C0"/>
          <w:sz w:val="18"/>
          <w:szCs w:val="18"/>
          <w:u w:val="single"/>
          <w:lang w:eastAsia="ar-SA"/>
        </w:rPr>
        <w:t>***ma zastosowanie gdy Wykonawcą jest spółka jawna</w:t>
      </w:r>
    </w:p>
    <w:p w14:paraId="33A689CB" w14:textId="539C1D54" w:rsidR="00E35D81" w:rsidRPr="00CA7596" w:rsidRDefault="00E35D81" w:rsidP="00A27B1D">
      <w:pPr>
        <w:numPr>
          <w:ilvl w:val="0"/>
          <w:numId w:val="9"/>
        </w:numPr>
        <w:suppressAutoHyphens/>
        <w:ind w:left="340" w:hanging="340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>Wykonawca wyraża zgodę na potrącenie kar umownych z przysługującego mu wynagrodzenia.</w:t>
      </w:r>
    </w:p>
    <w:p w14:paraId="17A488E2" w14:textId="23AC546A" w:rsidR="001A61F8" w:rsidRPr="00CA7596" w:rsidRDefault="001A61F8" w:rsidP="006C635D">
      <w:pPr>
        <w:pStyle w:val="Akapitzlist"/>
        <w:numPr>
          <w:ilvl w:val="0"/>
          <w:numId w:val="9"/>
        </w:numPr>
        <w:tabs>
          <w:tab w:val="right" w:pos="567"/>
          <w:tab w:val="left" w:pos="1134"/>
        </w:tabs>
        <w:spacing w:after="20"/>
        <w:ind w:left="28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CA7596">
        <w:rPr>
          <w:rFonts w:ascii="Arial" w:hAnsi="Arial" w:cs="Arial"/>
          <w:snapToGrid w:val="0"/>
          <w:sz w:val="18"/>
          <w:szCs w:val="18"/>
        </w:rPr>
        <w:t>Łączna suma kar umownych określonych w ust. 1 pkt 1)</w:t>
      </w:r>
      <w:r w:rsidR="00611B3C" w:rsidRPr="00CA7596">
        <w:rPr>
          <w:rFonts w:ascii="Arial" w:hAnsi="Arial" w:cs="Arial"/>
          <w:snapToGrid w:val="0"/>
          <w:sz w:val="18"/>
          <w:szCs w:val="18"/>
        </w:rPr>
        <w:t xml:space="preserve"> lit. a, b i c</w:t>
      </w:r>
      <w:r w:rsidRPr="00CA7596">
        <w:rPr>
          <w:rFonts w:ascii="Arial" w:hAnsi="Arial" w:cs="Arial"/>
          <w:snapToGrid w:val="0"/>
          <w:sz w:val="18"/>
          <w:szCs w:val="18"/>
        </w:rPr>
        <w:t xml:space="preserve"> niniejszego paragrafu nie może przekroczyć </w:t>
      </w:r>
      <w:r w:rsidRPr="00CA7596">
        <w:rPr>
          <w:rFonts w:ascii="Arial" w:hAnsi="Arial" w:cs="Arial"/>
          <w:b/>
          <w:snapToGrid w:val="0"/>
          <w:sz w:val="18"/>
          <w:szCs w:val="18"/>
        </w:rPr>
        <w:t>30%</w:t>
      </w:r>
      <w:r w:rsidRPr="00CA7596">
        <w:rPr>
          <w:rFonts w:ascii="Arial" w:hAnsi="Arial" w:cs="Arial"/>
          <w:snapToGrid w:val="0"/>
          <w:sz w:val="18"/>
          <w:szCs w:val="18"/>
        </w:rPr>
        <w:t xml:space="preserve"> wynagrodzenia umownego brutto.</w:t>
      </w:r>
    </w:p>
    <w:p w14:paraId="1700F442" w14:textId="77777777" w:rsidR="00E35D81" w:rsidRPr="00CA7596" w:rsidRDefault="00E35D81" w:rsidP="00E35D81">
      <w:pPr>
        <w:suppressAutoHyphens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1AA754B5" w14:textId="77777777" w:rsidR="00E35D81" w:rsidRPr="00CA7596" w:rsidRDefault="00E35D81" w:rsidP="00E35D81">
      <w:pPr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bCs/>
          <w:sz w:val="18"/>
          <w:szCs w:val="18"/>
          <w:lang w:eastAsia="ar-SA"/>
        </w:rPr>
        <w:t>§ 6</w:t>
      </w:r>
    </w:p>
    <w:p w14:paraId="2069573B" w14:textId="77777777" w:rsidR="00E35D81" w:rsidRPr="00CA7596" w:rsidRDefault="00E35D81" w:rsidP="00E35D81">
      <w:pPr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0444441C" w14:textId="77777777" w:rsidR="00E35D81" w:rsidRPr="00CA7596" w:rsidRDefault="00E35D81" w:rsidP="00E35D81">
      <w:pPr>
        <w:numPr>
          <w:ilvl w:val="0"/>
          <w:numId w:val="2"/>
        </w:numPr>
        <w:tabs>
          <w:tab w:val="clear" w:pos="340"/>
          <w:tab w:val="num" w:pos="0"/>
        </w:tabs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 xml:space="preserve">Wykonawca przekaże protokolarnie (protokołem zdawczo-odbiorczym) Zamawiającemu wykonany przedmiot umowy w terminie określonym w § 2 umowy. </w:t>
      </w:r>
    </w:p>
    <w:p w14:paraId="49F59933" w14:textId="77777777" w:rsidR="00E35D81" w:rsidRPr="00CA7596" w:rsidRDefault="00E35D81" w:rsidP="00E35D8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 xml:space="preserve">2.   Zamawiający dokona odbioru wykonanych prac w terminie do 14 dni od dnia ich przekazania. </w:t>
      </w:r>
    </w:p>
    <w:p w14:paraId="6E0307C0" w14:textId="77777777" w:rsidR="00E35D81" w:rsidRPr="00CA7596" w:rsidRDefault="00E35D81" w:rsidP="00E35D8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 xml:space="preserve"> W ww. okresie Wykonawca jest zobowiązany do usunięcia wad i usterek zgłoszonych</w:t>
      </w:r>
    </w:p>
    <w:p w14:paraId="054D42DF" w14:textId="77777777" w:rsidR="00E35D81" w:rsidRPr="00CA7596" w:rsidRDefault="00E35D81" w:rsidP="00E35D8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 xml:space="preserve"> przez Zamawiającego.</w:t>
      </w:r>
    </w:p>
    <w:p w14:paraId="000B0AB4" w14:textId="77777777" w:rsidR="00E35D81" w:rsidRPr="00CA7596" w:rsidRDefault="00E35D81" w:rsidP="00E35D8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>3.   Miejscem odbioru przedmiotu umowy będzie siedziba ZZ w Stalowej Woli.</w:t>
      </w:r>
    </w:p>
    <w:p w14:paraId="42A65CE1" w14:textId="77777777" w:rsidR="00E35D81" w:rsidRPr="00CA7596" w:rsidRDefault="00E35D81" w:rsidP="00E35D81">
      <w:pPr>
        <w:suppressAutoHyphens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>4.   Z czynności odbioru zostanie spisany protokół odbioru przedmiotu umowy.</w:t>
      </w:r>
      <w:r w:rsidRPr="00CA7596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14:paraId="0345F424" w14:textId="62445BC7" w:rsidR="00E35D81" w:rsidRPr="00CA7596" w:rsidRDefault="00E35D81" w:rsidP="00E35D81">
      <w:pPr>
        <w:suppressAutoHyphens/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14:paraId="7381C59E" w14:textId="77777777" w:rsidR="00D047EE" w:rsidRPr="00CA7596" w:rsidRDefault="00D047EE" w:rsidP="00E35D81">
      <w:pPr>
        <w:suppressAutoHyphens/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p w14:paraId="2DB3C65F" w14:textId="62D8D47E" w:rsidR="00E35D81" w:rsidRPr="00CA7596" w:rsidRDefault="00E35D81" w:rsidP="00E35D81">
      <w:pPr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bCs/>
          <w:sz w:val="18"/>
          <w:szCs w:val="18"/>
          <w:lang w:eastAsia="ar-SA"/>
        </w:rPr>
        <w:t>§ 7</w:t>
      </w:r>
      <w:r w:rsidR="001A61F8" w:rsidRPr="00CA7596">
        <w:rPr>
          <w:rFonts w:ascii="Arial" w:hAnsi="Arial" w:cs="Arial"/>
          <w:b/>
          <w:bCs/>
          <w:sz w:val="18"/>
          <w:szCs w:val="18"/>
          <w:lang w:eastAsia="ar-SA"/>
        </w:rPr>
        <w:t>a</w:t>
      </w:r>
    </w:p>
    <w:p w14:paraId="4CC82DFE" w14:textId="77777777" w:rsidR="001A61F8" w:rsidRPr="00CA7596" w:rsidRDefault="001A61F8" w:rsidP="001A61F8">
      <w:pPr>
        <w:suppressAutoHyphens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36994609" w14:textId="79578A21" w:rsidR="001A61F8" w:rsidRPr="00CA7596" w:rsidRDefault="001A61F8" w:rsidP="006C635D">
      <w:pPr>
        <w:pStyle w:val="Akapitzlist"/>
        <w:numPr>
          <w:ilvl w:val="3"/>
          <w:numId w:val="4"/>
        </w:numPr>
        <w:tabs>
          <w:tab w:val="left" w:pos="284"/>
        </w:tabs>
        <w:suppressAutoHyphens/>
        <w:ind w:hanging="720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CA7596">
        <w:rPr>
          <w:rFonts w:ascii="Arial" w:hAnsi="Arial" w:cs="Arial"/>
          <w:bCs/>
          <w:sz w:val="18"/>
          <w:szCs w:val="18"/>
          <w:lang w:eastAsia="ar-SA"/>
        </w:rPr>
        <w:t>Strony ustalają, że rozliczenie za wykonanie przedmiotu umowy nastąpi jednorazowo fakturą końcową wystawioną po zakończeniu i odbiorze przedmiotu umowy.</w:t>
      </w:r>
    </w:p>
    <w:p w14:paraId="31209C2A" w14:textId="1EEF44F0" w:rsidR="001A61F8" w:rsidRPr="00CA7596" w:rsidRDefault="001A61F8" w:rsidP="006C635D">
      <w:pPr>
        <w:pStyle w:val="Akapitzlist"/>
        <w:numPr>
          <w:ilvl w:val="0"/>
          <w:numId w:val="4"/>
        </w:numPr>
        <w:tabs>
          <w:tab w:val="left" w:pos="284"/>
        </w:tabs>
        <w:suppressAutoHyphens/>
        <w:ind w:hanging="720"/>
        <w:jc w:val="both"/>
        <w:rPr>
          <w:rFonts w:ascii="Arial" w:hAnsi="Arial" w:cs="Arial"/>
          <w:bCs/>
          <w:sz w:val="18"/>
          <w:szCs w:val="18"/>
          <w:lang w:eastAsia="ar-SA"/>
        </w:rPr>
      </w:pPr>
      <w:r w:rsidRPr="00CA7596">
        <w:rPr>
          <w:rFonts w:ascii="Arial" w:hAnsi="Arial" w:cs="Arial"/>
          <w:bCs/>
          <w:sz w:val="18"/>
          <w:szCs w:val="18"/>
          <w:lang w:eastAsia="ar-SA"/>
        </w:rPr>
        <w:t>Podstawę do wystawienia faktury stanowić będzie podpisany przez Inspektora Nadzoru protokół wykonanych robót i usług.</w:t>
      </w:r>
    </w:p>
    <w:p w14:paraId="4B13C961" w14:textId="3B226DF1" w:rsidR="001A61F8" w:rsidRPr="00CA7596" w:rsidRDefault="001A61F8" w:rsidP="00A27B1D">
      <w:pPr>
        <w:numPr>
          <w:ilvl w:val="0"/>
          <w:numId w:val="4"/>
        </w:numPr>
        <w:tabs>
          <w:tab w:val="clear" w:pos="340"/>
          <w:tab w:val="left" w:pos="284"/>
        </w:tabs>
        <w:suppressAutoHyphens/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 xml:space="preserve">Faktura powinna zawierać </w:t>
      </w:r>
      <w:r w:rsidR="006C635D" w:rsidRPr="00CA7596">
        <w:rPr>
          <w:rFonts w:ascii="Arial" w:hAnsi="Arial" w:cs="Arial"/>
          <w:sz w:val="18"/>
          <w:szCs w:val="18"/>
          <w:lang w:eastAsia="ar-SA"/>
        </w:rPr>
        <w:t>między</w:t>
      </w:r>
      <w:r w:rsidRPr="00CA7596">
        <w:rPr>
          <w:rFonts w:ascii="Arial" w:hAnsi="Arial" w:cs="Arial"/>
          <w:sz w:val="18"/>
          <w:szCs w:val="18"/>
          <w:lang w:eastAsia="ar-SA"/>
        </w:rPr>
        <w:t xml:space="preserve"> innymi następujące zapisy:</w:t>
      </w:r>
    </w:p>
    <w:p w14:paraId="51216B13" w14:textId="77777777" w:rsidR="001A61F8" w:rsidRPr="00CA7596" w:rsidRDefault="001A61F8" w:rsidP="001A61F8">
      <w:pPr>
        <w:suppressAutoHyphens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sz w:val="18"/>
          <w:szCs w:val="18"/>
          <w:lang w:eastAsia="ar-SA"/>
        </w:rPr>
        <w:t>Nabywca/Podatnik</w:t>
      </w:r>
      <w:r w:rsidRPr="00CA7596">
        <w:rPr>
          <w:rFonts w:ascii="Arial" w:hAnsi="Arial" w:cs="Arial"/>
          <w:sz w:val="18"/>
          <w:szCs w:val="18"/>
          <w:lang w:eastAsia="ar-SA"/>
        </w:rPr>
        <w:t xml:space="preserve">: Państwowe Gospodarstwo Wodne Wody Polskie, ul. Żelazna 59A, 00-848 Warszawa, NIP: 5272825616, </w:t>
      </w:r>
    </w:p>
    <w:p w14:paraId="0A1593C5" w14:textId="32E085D3" w:rsidR="001A61F8" w:rsidRPr="00CA7596" w:rsidRDefault="001A61F8" w:rsidP="001A61F8">
      <w:pPr>
        <w:suppressAutoHyphens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sz w:val="18"/>
          <w:szCs w:val="18"/>
          <w:lang w:eastAsia="ar-SA"/>
        </w:rPr>
        <w:t xml:space="preserve">Odbiorca/Płatnik: </w:t>
      </w:r>
      <w:r w:rsidRPr="00CA7596">
        <w:rPr>
          <w:rFonts w:ascii="Arial" w:hAnsi="Arial" w:cs="Arial"/>
          <w:sz w:val="18"/>
          <w:szCs w:val="18"/>
          <w:lang w:eastAsia="ar-SA"/>
        </w:rPr>
        <w:t>Regionalny Zarząd Gospodarki Wodnej w Rzeszowie, ul. Hanasiewicza 17 B,</w:t>
      </w:r>
      <w:r w:rsidRPr="00CA7596">
        <w:rPr>
          <w:rFonts w:ascii="Arial" w:hAnsi="Arial" w:cs="Arial"/>
          <w:sz w:val="18"/>
          <w:szCs w:val="18"/>
          <w:lang w:eastAsia="ar-SA"/>
        </w:rPr>
        <w:br/>
        <w:t>35-103 Rzeszów.</w:t>
      </w:r>
    </w:p>
    <w:p w14:paraId="78D29433" w14:textId="77777777" w:rsidR="001A61F8" w:rsidRPr="00CA7596" w:rsidRDefault="001A61F8" w:rsidP="00A27B1D">
      <w:pPr>
        <w:numPr>
          <w:ilvl w:val="0"/>
          <w:numId w:val="4"/>
        </w:numPr>
        <w:tabs>
          <w:tab w:val="clear" w:pos="340"/>
          <w:tab w:val="left" w:pos="284"/>
        </w:tabs>
        <w:suppressAutoHyphens/>
        <w:ind w:left="360" w:hanging="360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bCs/>
          <w:sz w:val="18"/>
          <w:szCs w:val="18"/>
          <w:lang w:eastAsia="ar-SA"/>
        </w:rPr>
        <w:t xml:space="preserve">Faktura płatna będzie przelewem z konta Zamawiającego na konto Wykonawcy, w terminie do 14 dni licząc od daty dostarczenia Zamawiającemu faktury z dokumentami rozliczeniowymi. </w:t>
      </w:r>
    </w:p>
    <w:p w14:paraId="69002DD4" w14:textId="77777777" w:rsidR="006C635D" w:rsidRPr="00CA7596" w:rsidRDefault="006C635D" w:rsidP="001A61F8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bCs/>
          <w:color w:val="FF0000"/>
          <w:sz w:val="18"/>
          <w:szCs w:val="18"/>
          <w:lang w:eastAsia="ar-SA"/>
        </w:rPr>
      </w:pPr>
    </w:p>
    <w:p w14:paraId="431BF9C9" w14:textId="72082800" w:rsidR="001A61F8" w:rsidRPr="00CA7596" w:rsidRDefault="001A61F8" w:rsidP="001A61F8">
      <w:pPr>
        <w:tabs>
          <w:tab w:val="left" w:pos="284"/>
        </w:tabs>
        <w:suppressAutoHyphens/>
        <w:ind w:left="284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sz w:val="18"/>
          <w:szCs w:val="18"/>
          <w:lang w:eastAsia="ar-SA"/>
        </w:rPr>
        <w:t>§ 7b</w:t>
      </w:r>
    </w:p>
    <w:p w14:paraId="234A73C8" w14:textId="77777777" w:rsidR="001A61F8" w:rsidRPr="00CA7596" w:rsidRDefault="001A61F8" w:rsidP="001A61F8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7A487860" w14:textId="548BB7F8" w:rsidR="001A61F8" w:rsidRPr="00CA7596" w:rsidRDefault="001A61F8" w:rsidP="00A27B1D">
      <w:pPr>
        <w:numPr>
          <w:ilvl w:val="0"/>
          <w:numId w:val="13"/>
        </w:numPr>
        <w:tabs>
          <w:tab w:val="clear" w:pos="1500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>Zamawiający oświadcza, że zezwala na przesyłanie drogą elektroniczną faktur</w:t>
      </w:r>
      <w:r w:rsidR="00601BE1" w:rsidRPr="00CA7596">
        <w:rPr>
          <w:rFonts w:ascii="Arial" w:hAnsi="Arial" w:cs="Arial"/>
          <w:bCs/>
          <w:spacing w:val="-3"/>
          <w:sz w:val="18"/>
          <w:szCs w:val="18"/>
        </w:rPr>
        <w:t>y</w:t>
      </w:r>
      <w:r w:rsidRPr="00CA7596">
        <w:rPr>
          <w:rFonts w:ascii="Arial" w:hAnsi="Arial" w:cs="Arial"/>
          <w:bCs/>
          <w:spacing w:val="-3"/>
          <w:sz w:val="18"/>
          <w:szCs w:val="18"/>
        </w:rPr>
        <w:t xml:space="preserve"> wystawian</w:t>
      </w:r>
      <w:r w:rsidR="00601BE1" w:rsidRPr="00CA7596">
        <w:rPr>
          <w:rFonts w:ascii="Arial" w:hAnsi="Arial" w:cs="Arial"/>
          <w:bCs/>
          <w:spacing w:val="-3"/>
          <w:sz w:val="18"/>
          <w:szCs w:val="18"/>
        </w:rPr>
        <w:t>ą</w:t>
      </w:r>
      <w:r w:rsidRPr="00CA7596">
        <w:rPr>
          <w:rFonts w:ascii="Arial" w:hAnsi="Arial" w:cs="Arial"/>
          <w:bCs/>
          <w:spacing w:val="-3"/>
          <w:sz w:val="18"/>
          <w:szCs w:val="18"/>
        </w:rPr>
        <w:t xml:space="preserve"> w formie elektronicznej (faktury elektroniczne) przez Wykonawcę zgodnie z obowiązującymi przepisami ustawy z 11 marca 2004 r. o podatku od towarów i usług (t.j. Dz. U. z 2020 r., poz. 106), w formacie PDF w związku z realizacją niniejszej Umowy. </w:t>
      </w:r>
    </w:p>
    <w:p w14:paraId="0D5600EB" w14:textId="4B16FFF9" w:rsidR="001A61F8" w:rsidRPr="00CA7596" w:rsidRDefault="001A61F8" w:rsidP="00601BE1">
      <w:pPr>
        <w:numPr>
          <w:ilvl w:val="0"/>
          <w:numId w:val="13"/>
        </w:numPr>
        <w:tabs>
          <w:tab w:val="clear" w:pos="1500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>Wykonawca uprawniony jest do przesyłania Zamawiającemu wystawionych przez siebie faktur elektronicznych wraz z dołączonymi do nich załącznikami w postaci jednolitego pliku PDF na adres mailowy Zamawiającego: zz-stalowawola@wody.gov.pl</w:t>
      </w:r>
    </w:p>
    <w:p w14:paraId="376DF975" w14:textId="77777777" w:rsidR="001A61F8" w:rsidRPr="00CA7596" w:rsidRDefault="001A61F8" w:rsidP="00A27B1D">
      <w:pPr>
        <w:pStyle w:val="Akapitzlist"/>
        <w:numPr>
          <w:ilvl w:val="0"/>
          <w:numId w:val="13"/>
        </w:numPr>
        <w:tabs>
          <w:tab w:val="clear" w:pos="1500"/>
          <w:tab w:val="num" w:pos="426"/>
        </w:tabs>
        <w:ind w:hanging="1358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lastRenderedPageBreak/>
        <w:t xml:space="preserve">Faktury oprócz danych Nabywcy tj. </w:t>
      </w:r>
    </w:p>
    <w:p w14:paraId="1107DF4A" w14:textId="77777777" w:rsidR="001A61F8" w:rsidRPr="00CA7596" w:rsidRDefault="001A61F8" w:rsidP="001A61F8">
      <w:pPr>
        <w:pStyle w:val="Akapitzlist"/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sz w:val="18"/>
          <w:szCs w:val="18"/>
          <w:lang w:eastAsia="ar-SA"/>
        </w:rPr>
        <w:t>Nabywca/Podatnik</w:t>
      </w:r>
      <w:r w:rsidRPr="00CA7596">
        <w:rPr>
          <w:rFonts w:ascii="Arial" w:hAnsi="Arial" w:cs="Arial"/>
          <w:sz w:val="18"/>
          <w:szCs w:val="18"/>
          <w:lang w:eastAsia="ar-SA"/>
        </w:rPr>
        <w:t xml:space="preserve">: Państwowe Gospodarstwo Wodne Wody Polskie, ul. Żelazna 59A, 00-848 Warszawa, NIP: 5272825616, </w:t>
      </w:r>
      <w:r w:rsidRPr="00CA7596">
        <w:rPr>
          <w:rFonts w:ascii="Arial" w:hAnsi="Arial" w:cs="Arial"/>
          <w:bCs/>
          <w:spacing w:val="-3"/>
          <w:sz w:val="18"/>
          <w:szCs w:val="18"/>
        </w:rPr>
        <w:t xml:space="preserve">obowiązkowo muszą zawierać oznaczanie „Odbiorcy/miejsca dostawy” tj. </w:t>
      </w:r>
      <w:r w:rsidRPr="00CA7596">
        <w:rPr>
          <w:rFonts w:ascii="Arial" w:hAnsi="Arial" w:cs="Arial"/>
          <w:b/>
          <w:sz w:val="18"/>
          <w:szCs w:val="18"/>
          <w:lang w:eastAsia="ar-SA"/>
        </w:rPr>
        <w:t xml:space="preserve">Odbiorca/Płatnik: </w:t>
      </w:r>
      <w:r w:rsidRPr="00CA7596">
        <w:rPr>
          <w:rFonts w:ascii="Arial" w:hAnsi="Arial" w:cs="Arial"/>
          <w:sz w:val="18"/>
          <w:szCs w:val="18"/>
          <w:lang w:eastAsia="ar-SA"/>
        </w:rPr>
        <w:t>Regionalny Zarząd Gospodarki Wodnej w Rzeszowie,  ul. Hanasiewicza 17 B, 35-103 Rzeszów/ Zarząd Zlewni w Stalowej Woli</w:t>
      </w:r>
    </w:p>
    <w:p w14:paraId="760DCEEE" w14:textId="77777777" w:rsidR="001A61F8" w:rsidRPr="00CA7596" w:rsidRDefault="001A61F8" w:rsidP="00A27B1D">
      <w:pPr>
        <w:numPr>
          <w:ilvl w:val="0"/>
          <w:numId w:val="13"/>
        </w:numPr>
        <w:tabs>
          <w:tab w:val="clear" w:pos="1500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>Przesłanie przez Wykonawcę faktur wystawionych w formie elektronicznej na inny adres niż wskazany w ust. 2 powyżej będzie traktowane jako niedostarczenie korespondencji do Zamawiającego.</w:t>
      </w:r>
    </w:p>
    <w:p w14:paraId="0AC87162" w14:textId="69F9EE29" w:rsidR="001A61F8" w:rsidRPr="00CA7596" w:rsidRDefault="001A61F8" w:rsidP="00A27B1D">
      <w:pPr>
        <w:numPr>
          <w:ilvl w:val="0"/>
          <w:numId w:val="13"/>
        </w:numPr>
        <w:tabs>
          <w:tab w:val="clear" w:pos="1500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 xml:space="preserve">W celu zapewnienia autentyczności pochodzenia i integralności faktur wystawionych w formie elektronicznej, będą one przesyłane pocztą elektroniczną w postaci nieedytowalnego pliku PDF z następującego adresu mailowego Wykonawcy: </w:t>
      </w:r>
      <w:r w:rsidRPr="00CA7596">
        <w:rPr>
          <w:rFonts w:ascii="Arial" w:hAnsi="Arial" w:cs="Arial"/>
          <w:b/>
          <w:spacing w:val="-3"/>
          <w:sz w:val="18"/>
          <w:szCs w:val="18"/>
        </w:rPr>
        <w:t>………………………………</w:t>
      </w:r>
    </w:p>
    <w:p w14:paraId="46B265E3" w14:textId="77777777" w:rsidR="001A61F8" w:rsidRPr="00CA7596" w:rsidRDefault="001A61F8" w:rsidP="00A27B1D">
      <w:pPr>
        <w:numPr>
          <w:ilvl w:val="0"/>
          <w:numId w:val="13"/>
        </w:numPr>
        <w:tabs>
          <w:tab w:val="clear" w:pos="1500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44FB9287" w14:textId="77777777" w:rsidR="001A61F8" w:rsidRPr="00CA7596" w:rsidRDefault="001A61F8" w:rsidP="00A27B1D">
      <w:pPr>
        <w:numPr>
          <w:ilvl w:val="0"/>
          <w:numId w:val="13"/>
        </w:numPr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>Do transakcji udokumentowanych fakturą elektroniczną, nie będą wystawiane faktury w innej formie. Faktury elektroniczne nie będą przesyłane dodatkowo w formie papierowej.</w:t>
      </w:r>
    </w:p>
    <w:p w14:paraId="02310F73" w14:textId="77777777" w:rsidR="001A61F8" w:rsidRPr="00CA7596" w:rsidRDefault="001A61F8" w:rsidP="00A27B1D">
      <w:pPr>
        <w:numPr>
          <w:ilvl w:val="0"/>
          <w:numId w:val="13"/>
        </w:numPr>
        <w:tabs>
          <w:tab w:val="clear" w:pos="1500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>Za datę otrzymania faktury elektronicznej przez Zamawiającego, uważa się datę wpływu tej faktury na skrzynkę poczty elektronicznej Zamawiającego, o której mowa w ust. 2.</w:t>
      </w:r>
    </w:p>
    <w:p w14:paraId="2F2A706A" w14:textId="77777777" w:rsidR="001A61F8" w:rsidRPr="00CA7596" w:rsidRDefault="001A61F8" w:rsidP="00A27B1D">
      <w:pPr>
        <w:numPr>
          <w:ilvl w:val="0"/>
          <w:numId w:val="13"/>
        </w:numPr>
        <w:tabs>
          <w:tab w:val="clear" w:pos="1500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0A2770D9" w14:textId="77777777" w:rsidR="001A61F8" w:rsidRPr="00CA7596" w:rsidRDefault="001A61F8" w:rsidP="00A27B1D">
      <w:pPr>
        <w:numPr>
          <w:ilvl w:val="0"/>
          <w:numId w:val="13"/>
        </w:numPr>
        <w:tabs>
          <w:tab w:val="clear" w:pos="1500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>Cofnięcie zezwolenia, o którym mowa w ust. 1 wymaga formy pisemnej.</w:t>
      </w:r>
    </w:p>
    <w:p w14:paraId="2620F340" w14:textId="77777777" w:rsidR="001A61F8" w:rsidRPr="00CA7596" w:rsidRDefault="001A61F8" w:rsidP="00A27B1D">
      <w:pPr>
        <w:numPr>
          <w:ilvl w:val="0"/>
          <w:numId w:val="13"/>
        </w:numPr>
        <w:tabs>
          <w:tab w:val="clear" w:pos="1500"/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>Zezwolenie, o którym mowa w ust. 1 dotyczy również wystawiania i przesyłania drogą elektroniczną faktur korygujących, zaliczkowych i duplikatów faktur oraz not księgowych.</w:t>
      </w:r>
    </w:p>
    <w:p w14:paraId="59209D7D" w14:textId="77777777" w:rsidR="001A61F8" w:rsidRPr="00CA7596" w:rsidRDefault="001A61F8" w:rsidP="00A27B1D">
      <w:pPr>
        <w:numPr>
          <w:ilvl w:val="0"/>
          <w:numId w:val="13"/>
        </w:numPr>
        <w:tabs>
          <w:tab w:val="clear" w:pos="1500"/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Pr="00CA7596">
          <w:rPr>
            <w:rFonts w:ascii="Arial" w:hAnsi="Arial" w:cs="Arial"/>
            <w:bCs/>
            <w:spacing w:val="-3"/>
            <w:sz w:val="18"/>
            <w:szCs w:val="18"/>
          </w:rPr>
          <w:t>https://brokerinfinite.efaktura.gov.pl/</w:t>
        </w:r>
      </w:hyperlink>
      <w:r w:rsidRPr="00CA7596">
        <w:rPr>
          <w:rFonts w:ascii="Arial" w:hAnsi="Arial" w:cs="Arial"/>
          <w:bCs/>
          <w:spacing w:val="-3"/>
          <w:sz w:val="18"/>
          <w:szCs w:val="18"/>
        </w:rPr>
        <w:t>.</w:t>
      </w:r>
    </w:p>
    <w:p w14:paraId="5346A9F0" w14:textId="77777777" w:rsidR="001A61F8" w:rsidRPr="00CA7596" w:rsidRDefault="001A61F8" w:rsidP="00A27B1D">
      <w:pPr>
        <w:numPr>
          <w:ilvl w:val="0"/>
          <w:numId w:val="13"/>
        </w:numPr>
        <w:tabs>
          <w:tab w:val="clear" w:pos="1500"/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58F23ABF" w14:textId="77777777" w:rsidR="001A61F8" w:rsidRPr="00CA7596" w:rsidRDefault="001A61F8" w:rsidP="00A27B1D">
      <w:pPr>
        <w:numPr>
          <w:ilvl w:val="0"/>
          <w:numId w:val="13"/>
        </w:numPr>
        <w:tabs>
          <w:tab w:val="clear" w:pos="1500"/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>Jeżeli Wykonawca nie będzie korzystał z PEF, uprawniony jest również do przesyłania Zamawiającemu wystawionych przez siebie faktur elektronicznych zgodnie z postanowieniami ust. 1 do 11 powyżej.</w:t>
      </w:r>
    </w:p>
    <w:p w14:paraId="5FC49411" w14:textId="77777777" w:rsidR="001A61F8" w:rsidRPr="00CA7596" w:rsidRDefault="001A61F8" w:rsidP="00A27B1D">
      <w:pPr>
        <w:numPr>
          <w:ilvl w:val="0"/>
          <w:numId w:val="13"/>
        </w:numPr>
        <w:tabs>
          <w:tab w:val="clear" w:pos="1500"/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>Zmiana adresu poczty elektronicznej o których mowa w ust. 2 i 5 wymaga podpisania aneksu do niniejszej umowy.</w:t>
      </w:r>
    </w:p>
    <w:p w14:paraId="1371327C" w14:textId="77777777" w:rsidR="001A61F8" w:rsidRPr="00CA7596" w:rsidRDefault="001A61F8" w:rsidP="00A27B1D">
      <w:pPr>
        <w:numPr>
          <w:ilvl w:val="0"/>
          <w:numId w:val="13"/>
        </w:numPr>
        <w:tabs>
          <w:tab w:val="clear" w:pos="1500"/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CA7596">
        <w:rPr>
          <w:rFonts w:ascii="Arial" w:hAnsi="Arial" w:cs="Arial"/>
          <w:bCs/>
          <w:spacing w:val="-3"/>
          <w:sz w:val="18"/>
          <w:szCs w:val="18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0F47BB60" w14:textId="4FD01C81" w:rsidR="001A61F8" w:rsidRPr="00CA7596" w:rsidRDefault="001A61F8" w:rsidP="00601BE1">
      <w:pPr>
        <w:suppressAutoHyphens/>
        <w:ind w:left="426"/>
        <w:rPr>
          <w:rFonts w:ascii="Arial" w:hAnsi="Arial" w:cs="Arial"/>
          <w:b/>
          <w:bCs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</w:rPr>
        <w:t>Wystawioną faktur</w:t>
      </w:r>
      <w:r w:rsidR="00601BE1" w:rsidRPr="00CA7596">
        <w:rPr>
          <w:rFonts w:ascii="Arial" w:hAnsi="Arial" w:cs="Arial"/>
          <w:sz w:val="18"/>
          <w:szCs w:val="18"/>
        </w:rPr>
        <w:t>ę</w:t>
      </w:r>
      <w:r w:rsidRPr="00CA7596">
        <w:rPr>
          <w:rFonts w:ascii="Arial" w:hAnsi="Arial" w:cs="Arial"/>
          <w:sz w:val="18"/>
          <w:szCs w:val="18"/>
        </w:rPr>
        <w:t xml:space="preserve"> w formie papierowej należy doręczyć do Zarządu Zlewni w Stalowej Woli, ul. Jagiellońska 17, 37-450 Stalowa Wola</w:t>
      </w:r>
      <w:r w:rsidR="00E35D81" w:rsidRPr="00CA7596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</w:t>
      </w:r>
    </w:p>
    <w:p w14:paraId="36B5B7AF" w14:textId="3432788E" w:rsidR="00E35D81" w:rsidRPr="00CA7596" w:rsidRDefault="00E35D81" w:rsidP="001A61F8">
      <w:pPr>
        <w:suppressAutoHyphens/>
        <w:rPr>
          <w:rFonts w:ascii="Arial" w:hAnsi="Arial" w:cs="Arial"/>
          <w:b/>
          <w:bCs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bCs/>
          <w:sz w:val="18"/>
          <w:szCs w:val="18"/>
          <w:lang w:eastAsia="ar-SA"/>
        </w:rPr>
        <w:t xml:space="preserve">                                                                    </w:t>
      </w:r>
    </w:p>
    <w:p w14:paraId="79823B2D" w14:textId="7EC8EB8E" w:rsidR="00E35D81" w:rsidRPr="00CA7596" w:rsidRDefault="00E35D81" w:rsidP="00E35D81">
      <w:pPr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bCs/>
          <w:sz w:val="18"/>
          <w:szCs w:val="18"/>
          <w:lang w:eastAsia="ar-SA"/>
        </w:rPr>
        <w:t xml:space="preserve">§ </w:t>
      </w:r>
      <w:r w:rsidR="001A61F8" w:rsidRPr="00CA7596">
        <w:rPr>
          <w:rFonts w:ascii="Arial" w:hAnsi="Arial" w:cs="Arial"/>
          <w:b/>
          <w:bCs/>
          <w:sz w:val="18"/>
          <w:szCs w:val="18"/>
          <w:lang w:eastAsia="ar-SA"/>
        </w:rPr>
        <w:t>8</w:t>
      </w:r>
    </w:p>
    <w:p w14:paraId="14252948" w14:textId="77777777" w:rsidR="00E35D81" w:rsidRPr="00CA7596" w:rsidRDefault="00E35D81" w:rsidP="00E35D81">
      <w:pPr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70AD736A" w14:textId="094DEEDE" w:rsidR="00E35D81" w:rsidRPr="00CA7596" w:rsidRDefault="00E35D81" w:rsidP="006C635D">
      <w:pPr>
        <w:numPr>
          <w:ilvl w:val="0"/>
          <w:numId w:val="12"/>
        </w:numPr>
        <w:tabs>
          <w:tab w:val="clear" w:pos="360"/>
          <w:tab w:val="num" w:pos="0"/>
          <w:tab w:val="left" w:pos="281"/>
        </w:tabs>
        <w:spacing w:line="232" w:lineRule="auto"/>
        <w:ind w:left="426" w:right="20" w:hanging="426"/>
        <w:jc w:val="both"/>
        <w:rPr>
          <w:rFonts w:ascii="Arial" w:hAnsi="Arial" w:cs="Arial"/>
          <w:sz w:val="18"/>
          <w:szCs w:val="18"/>
        </w:rPr>
      </w:pPr>
      <w:r w:rsidRPr="00CA7596">
        <w:rPr>
          <w:rFonts w:ascii="Arial" w:hAnsi="Arial" w:cs="Arial"/>
          <w:sz w:val="18"/>
          <w:szCs w:val="18"/>
        </w:rPr>
        <w:t xml:space="preserve">Wszelkie zmiany i uzupełnienia niniejszej umowy mogą nastąpić tylko za zgodą obu Stron </w:t>
      </w:r>
      <w:r w:rsidRPr="00CA7596">
        <w:rPr>
          <w:rFonts w:ascii="Arial" w:hAnsi="Arial" w:cs="Arial"/>
          <w:sz w:val="18"/>
          <w:szCs w:val="18"/>
        </w:rPr>
        <w:br/>
        <w:t>w formie pisemnego aneksu, pod rygorem nieważności.</w:t>
      </w:r>
      <w:r w:rsidR="00D6238C" w:rsidRPr="00CA7596">
        <w:rPr>
          <w:rFonts w:ascii="Arial" w:hAnsi="Arial" w:cs="Arial"/>
          <w:sz w:val="18"/>
          <w:szCs w:val="18"/>
        </w:rPr>
        <w:t xml:space="preserve"> </w:t>
      </w:r>
    </w:p>
    <w:p w14:paraId="4931958E" w14:textId="77777777" w:rsidR="00E35D81" w:rsidRPr="00CA7596" w:rsidRDefault="00E35D81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0E433FBB" w14:textId="446E9863" w:rsidR="00E35D81" w:rsidRPr="00CA7596" w:rsidRDefault="00E35D81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bCs/>
          <w:sz w:val="18"/>
          <w:szCs w:val="18"/>
          <w:lang w:eastAsia="ar-SA"/>
        </w:rPr>
        <w:t xml:space="preserve">§ </w:t>
      </w:r>
      <w:r w:rsidR="001A61F8" w:rsidRPr="00CA7596">
        <w:rPr>
          <w:rFonts w:ascii="Arial" w:hAnsi="Arial" w:cs="Arial"/>
          <w:b/>
          <w:bCs/>
          <w:sz w:val="18"/>
          <w:szCs w:val="18"/>
          <w:lang w:eastAsia="ar-SA"/>
        </w:rPr>
        <w:t>9</w:t>
      </w:r>
    </w:p>
    <w:p w14:paraId="44F0A5ED" w14:textId="77777777" w:rsidR="00E35D81" w:rsidRPr="00CA7596" w:rsidRDefault="00E35D81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5F1A4964" w14:textId="77777777" w:rsidR="00E35D81" w:rsidRPr="00CA7596" w:rsidRDefault="00E35D81" w:rsidP="00A27B1D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vertAlign w:val="superscript"/>
        </w:rPr>
      </w:pPr>
      <w:r w:rsidRPr="00CA7596">
        <w:rPr>
          <w:rFonts w:ascii="Arial" w:eastAsia="Calibri" w:hAnsi="Arial" w:cs="Arial"/>
          <w:sz w:val="18"/>
          <w:szCs w:val="18"/>
        </w:rPr>
        <w:t>Wykonawca jest zobowiązany informować Zamawiającego o wszelkich zmianach w zakresie:</w:t>
      </w:r>
    </w:p>
    <w:p w14:paraId="0E7E686F" w14:textId="77777777" w:rsidR="00E35D81" w:rsidRPr="00CA7596" w:rsidRDefault="00E35D81" w:rsidP="00A27B1D">
      <w:pPr>
        <w:numPr>
          <w:ilvl w:val="0"/>
          <w:numId w:val="11"/>
        </w:numPr>
        <w:suppressAutoHyphens/>
        <w:ind w:left="567" w:hanging="283"/>
        <w:contextualSpacing/>
        <w:jc w:val="both"/>
        <w:rPr>
          <w:rFonts w:ascii="Arial" w:eastAsia="Calibri" w:hAnsi="Arial" w:cs="Arial"/>
          <w:sz w:val="18"/>
          <w:szCs w:val="18"/>
          <w:vertAlign w:val="superscript"/>
        </w:rPr>
      </w:pPr>
      <w:r w:rsidRPr="00CA7596">
        <w:rPr>
          <w:rFonts w:ascii="Arial" w:eastAsia="Calibri" w:hAnsi="Arial" w:cs="Arial"/>
          <w:sz w:val="18"/>
          <w:szCs w:val="18"/>
        </w:rPr>
        <w:t xml:space="preserve"> formy organizacyjno-prawnej prowadzonej przez siebie aktualnie działalności gospodarczej, </w:t>
      </w:r>
    </w:p>
    <w:p w14:paraId="22791B68" w14:textId="77777777" w:rsidR="00E35D81" w:rsidRPr="00CA7596" w:rsidRDefault="00E35D81" w:rsidP="00A27B1D">
      <w:pPr>
        <w:numPr>
          <w:ilvl w:val="0"/>
          <w:numId w:val="11"/>
        </w:numPr>
        <w:suppressAutoHyphens/>
        <w:ind w:left="567" w:hanging="283"/>
        <w:contextualSpacing/>
        <w:jc w:val="both"/>
        <w:rPr>
          <w:rFonts w:ascii="Arial" w:eastAsia="Calibri" w:hAnsi="Arial" w:cs="Arial"/>
          <w:sz w:val="18"/>
          <w:szCs w:val="18"/>
          <w:vertAlign w:val="superscript"/>
        </w:rPr>
      </w:pPr>
      <w:r w:rsidRPr="00CA7596">
        <w:rPr>
          <w:rFonts w:ascii="Arial" w:eastAsia="Calibri" w:hAnsi="Arial" w:cs="Arial"/>
          <w:sz w:val="18"/>
          <w:szCs w:val="18"/>
        </w:rPr>
        <w:t>danych adresowych lub rejestrowych podanych w komparycji niniejszej umowy.</w:t>
      </w:r>
    </w:p>
    <w:p w14:paraId="1B1D1749" w14:textId="77777777" w:rsidR="00E35D81" w:rsidRPr="00CA7596" w:rsidRDefault="00E35D81" w:rsidP="00E35D81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>niezwłocznie, nie później jednak niż w terminie 7 dni od daty nastąpienia zmian.</w:t>
      </w:r>
    </w:p>
    <w:p w14:paraId="46130F54" w14:textId="7E98D43D" w:rsidR="00E35D81" w:rsidRPr="00CA7596" w:rsidRDefault="00E35D81" w:rsidP="00A27B1D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A7596">
        <w:rPr>
          <w:rFonts w:ascii="Arial" w:eastAsia="Calibri" w:hAnsi="Arial" w:cs="Arial"/>
          <w:sz w:val="18"/>
          <w:szCs w:val="18"/>
        </w:rPr>
        <w:t>W przypadku niedopełnienia przez Wykonawcę obowiązku, o którym mowa w ust. 1,  korespondencję</w:t>
      </w:r>
      <w:r w:rsidR="00D047EE" w:rsidRPr="00CA7596">
        <w:rPr>
          <w:rFonts w:ascii="Arial" w:eastAsia="Calibri" w:hAnsi="Arial" w:cs="Arial"/>
          <w:sz w:val="18"/>
          <w:szCs w:val="18"/>
        </w:rPr>
        <w:t xml:space="preserve"> </w:t>
      </w:r>
      <w:r w:rsidRPr="00CA7596">
        <w:rPr>
          <w:rFonts w:ascii="Arial" w:eastAsia="Calibri" w:hAnsi="Arial" w:cs="Arial"/>
          <w:sz w:val="18"/>
          <w:szCs w:val="18"/>
        </w:rPr>
        <w:t xml:space="preserve">wysłaną przez Zamawiającego zgodnie z posiadanymi informacjami uważa się za skutecznie doręczoną.  </w:t>
      </w:r>
    </w:p>
    <w:p w14:paraId="643FF21D" w14:textId="051AE921" w:rsidR="00E35D81" w:rsidRDefault="00E35D81" w:rsidP="00A27B1D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A7596">
        <w:rPr>
          <w:rFonts w:ascii="Arial" w:eastAsia="Calibri" w:hAnsi="Arial" w:cs="Arial"/>
          <w:sz w:val="18"/>
          <w:szCs w:val="18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746E4BBC" w14:textId="77777777" w:rsidR="00CA7596" w:rsidRPr="00CA7596" w:rsidRDefault="00CA7596" w:rsidP="00CA7596">
      <w:pPr>
        <w:suppressAutoHyphens/>
        <w:ind w:left="284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04383242" w14:textId="61DCE786" w:rsidR="00E35D81" w:rsidRPr="00CA7596" w:rsidRDefault="00E35D81" w:rsidP="00E35D81">
      <w:pPr>
        <w:pStyle w:val="Akapitzlist"/>
        <w:tabs>
          <w:tab w:val="left" w:pos="284"/>
        </w:tabs>
        <w:suppressAutoHyphens/>
        <w:rPr>
          <w:rFonts w:ascii="Arial" w:hAnsi="Arial" w:cs="Arial"/>
          <w:b/>
          <w:bCs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CA7596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CA7596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CA7596">
        <w:rPr>
          <w:rFonts w:ascii="Arial" w:hAnsi="Arial" w:cs="Arial"/>
          <w:b/>
          <w:bCs/>
          <w:sz w:val="18"/>
          <w:szCs w:val="18"/>
          <w:lang w:eastAsia="ar-SA"/>
        </w:rPr>
        <w:tab/>
      </w:r>
      <w:r w:rsidRPr="00CA7596">
        <w:rPr>
          <w:rFonts w:ascii="Arial" w:hAnsi="Arial" w:cs="Arial"/>
          <w:b/>
          <w:bCs/>
          <w:sz w:val="18"/>
          <w:szCs w:val="18"/>
          <w:lang w:eastAsia="ar-SA"/>
        </w:rPr>
        <w:tab/>
        <w:t xml:space="preserve">    § 1</w:t>
      </w:r>
      <w:r w:rsidR="00CA7596">
        <w:rPr>
          <w:rFonts w:ascii="Arial" w:hAnsi="Arial" w:cs="Arial"/>
          <w:b/>
          <w:bCs/>
          <w:sz w:val="18"/>
          <w:szCs w:val="18"/>
          <w:lang w:eastAsia="ar-SA"/>
        </w:rPr>
        <w:t>0</w:t>
      </w:r>
    </w:p>
    <w:p w14:paraId="7AECBAC8" w14:textId="77777777" w:rsidR="00E35D81" w:rsidRPr="00CA7596" w:rsidRDefault="00E35D81" w:rsidP="00E35D81">
      <w:pPr>
        <w:pStyle w:val="Akapitzlist"/>
        <w:tabs>
          <w:tab w:val="left" w:pos="284"/>
        </w:tabs>
        <w:suppressAutoHyphens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66C67C52" w14:textId="7ECC3A5D" w:rsidR="00E35D81" w:rsidRPr="00CA7596" w:rsidRDefault="00E35D81" w:rsidP="00A27B1D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iCs/>
          <w:color w:val="000000"/>
          <w:sz w:val="18"/>
          <w:szCs w:val="18"/>
        </w:rPr>
      </w:pPr>
      <w:r w:rsidRPr="00CA7596">
        <w:rPr>
          <w:rFonts w:ascii="Arial" w:hAnsi="Arial" w:cs="Arial"/>
          <w:color w:val="000000"/>
          <w:sz w:val="18"/>
          <w:szCs w:val="18"/>
        </w:rPr>
        <w:t xml:space="preserve">Administratorem Pana danych osobowych jest </w:t>
      </w:r>
      <w:r w:rsidRPr="00CA7596">
        <w:rPr>
          <w:rFonts w:ascii="Arial" w:eastAsia="Calibri" w:hAnsi="Arial" w:cs="Arial"/>
          <w:iCs/>
          <w:color w:val="000000"/>
          <w:sz w:val="18"/>
          <w:szCs w:val="18"/>
        </w:rPr>
        <w:t xml:space="preserve">Państwowe Gospodarstwo Wodne Wody Polskie z siedzibą w Warszawie, 00-844 Warszawa, </w:t>
      </w:r>
      <w:r w:rsidR="001A61F8" w:rsidRPr="00CA7596">
        <w:rPr>
          <w:rFonts w:ascii="Arial" w:hAnsi="Arial" w:cs="Arial"/>
          <w:sz w:val="18"/>
          <w:szCs w:val="18"/>
          <w:lang w:eastAsia="ar-SA"/>
        </w:rPr>
        <w:t>ul. Żelazna 59A,</w:t>
      </w:r>
      <w:r w:rsidRPr="00CA7596">
        <w:rPr>
          <w:rFonts w:ascii="Arial" w:eastAsia="Calibri" w:hAnsi="Arial" w:cs="Arial"/>
          <w:iCs/>
          <w:color w:val="000000"/>
          <w:sz w:val="18"/>
          <w:szCs w:val="18"/>
        </w:rPr>
        <w:t>.</w:t>
      </w:r>
    </w:p>
    <w:p w14:paraId="679C44C1" w14:textId="77777777" w:rsidR="00E35D81" w:rsidRPr="00CA7596" w:rsidRDefault="00E35D81" w:rsidP="00A27B1D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iCs/>
          <w:color w:val="000000"/>
          <w:sz w:val="18"/>
          <w:szCs w:val="18"/>
        </w:rPr>
      </w:pPr>
      <w:r w:rsidRPr="00CA7596">
        <w:rPr>
          <w:rFonts w:ascii="Arial" w:eastAsia="Calibri" w:hAnsi="Arial" w:cs="Arial"/>
          <w:iCs/>
          <w:color w:val="000000"/>
          <w:sz w:val="18"/>
          <w:szCs w:val="18"/>
        </w:rPr>
        <w:t>Z Inspektorem Ochrony Danych można się skontaktować pod adresem e-mail: iod@wody.gov.pl</w:t>
      </w:r>
    </w:p>
    <w:p w14:paraId="7106A0B0" w14:textId="77777777" w:rsidR="00E35D81" w:rsidRPr="00CA7596" w:rsidRDefault="00E35D81" w:rsidP="00A27B1D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CA7596">
        <w:rPr>
          <w:rFonts w:ascii="Arial" w:hAnsi="Arial" w:cs="Arial"/>
          <w:color w:val="000000"/>
          <w:sz w:val="18"/>
          <w:szCs w:val="18"/>
        </w:rPr>
        <w:t>Pana dane osobowe przetwarzane będą w celu realizacji umowy cywilnoprawnej, na podstawia art. 6.ust.1 lit b ogólnego rozporządzenia Parlamentu Europejskiego i Rady (UE) 2016/679 z dnia 27 kwietnia 2016r w sprawie ochrony osób fizycznych w związku z przetwarzaniem danych osobowych i w sprawie swobodnego przepływu takich danych.</w:t>
      </w:r>
    </w:p>
    <w:p w14:paraId="264F7474" w14:textId="77777777" w:rsidR="00E35D81" w:rsidRPr="00CA7596" w:rsidRDefault="00E35D81" w:rsidP="00A27B1D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CA7596">
        <w:rPr>
          <w:rFonts w:ascii="Arial" w:hAnsi="Arial" w:cs="Arial"/>
          <w:color w:val="000000"/>
          <w:sz w:val="18"/>
          <w:szCs w:val="18"/>
        </w:rPr>
        <w:t>Odbiorcą Pana danych osobowych będą organy administracji publicznej jeżeli jest to niezbędne do wypełnienia obowiązku prawnego, jak również podmioty do tego uprawnione, na podstawie przepisów prawa.</w:t>
      </w:r>
    </w:p>
    <w:p w14:paraId="51334B00" w14:textId="77777777" w:rsidR="00E35D81" w:rsidRPr="00CA7596" w:rsidRDefault="00E35D81" w:rsidP="00A27B1D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CA7596">
        <w:rPr>
          <w:rFonts w:ascii="Arial" w:hAnsi="Arial" w:cs="Arial"/>
          <w:color w:val="000000"/>
          <w:sz w:val="18"/>
          <w:szCs w:val="18"/>
        </w:rPr>
        <w:t>Odbiorcą Pana danych będą przeszkoleni i upoważnieni pracownicy do przetwarzania tych danych w zakresie wynikającym z zakresu swoich obowiązków.</w:t>
      </w:r>
    </w:p>
    <w:p w14:paraId="37D11611" w14:textId="77777777" w:rsidR="00E35D81" w:rsidRPr="00CA7596" w:rsidRDefault="00E35D81" w:rsidP="00A27B1D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CA7596">
        <w:rPr>
          <w:rFonts w:ascii="Arial" w:hAnsi="Arial" w:cs="Arial"/>
          <w:color w:val="000000"/>
          <w:sz w:val="18"/>
          <w:szCs w:val="18"/>
        </w:rPr>
        <w:t>Pana dane osobowe będą przechowywane przez okres określony w załączniku nr 2 do Rozporządzenia Prezesa Rady Ministrów z dnia 18 stycznia 2011r w sprawie instrukcji kancelaryjnej, jednolitych rzeczowych wykazów akt oraz instrukcji w sprawie organizacji i zakresu działania archiwów zakładowych (Dz. U. z 2011 r., nr 14, poz. 6).</w:t>
      </w:r>
    </w:p>
    <w:p w14:paraId="6B48668F" w14:textId="77777777" w:rsidR="00E35D81" w:rsidRPr="00CA7596" w:rsidRDefault="00E35D81" w:rsidP="00A27B1D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CA7596">
        <w:rPr>
          <w:rFonts w:ascii="Arial" w:hAnsi="Arial" w:cs="Arial"/>
          <w:color w:val="000000"/>
          <w:sz w:val="18"/>
          <w:szCs w:val="18"/>
        </w:rPr>
        <w:lastRenderedPageBreak/>
        <w:t>Posiada Pan prawo dostępu do treści swoich danych oraz prawo ich sprostowania, usunięcia, ograniczenia przetwarzania, prawo do przenoszenia danych, prawo wniesienia sprzeciwu, prawo do cofnięcia zgody w dowolnym momencie bez wpływu na zgodność z prawem przetwarzania </w:t>
      </w:r>
      <w:r w:rsidRPr="00CA7596">
        <w:rPr>
          <w:rFonts w:ascii="Arial" w:hAnsi="Arial" w:cs="Arial"/>
          <w:iCs/>
          <w:color w:val="000000"/>
          <w:sz w:val="18"/>
          <w:szCs w:val="18"/>
        </w:rPr>
        <w:t>(*jeżeli przetwarzanie odbywa się na podstawie zgody)</w:t>
      </w:r>
      <w:r w:rsidRPr="00CA7596">
        <w:rPr>
          <w:rFonts w:ascii="Arial" w:hAnsi="Arial" w:cs="Arial"/>
          <w:color w:val="000000"/>
          <w:sz w:val="18"/>
          <w:szCs w:val="18"/>
        </w:rPr>
        <w:t>, którego dokonano na podstawie zgody przed jej cofnięciem;</w:t>
      </w:r>
    </w:p>
    <w:p w14:paraId="53937ABA" w14:textId="77777777" w:rsidR="00E35D81" w:rsidRPr="00CA7596" w:rsidRDefault="00E35D81" w:rsidP="00A27B1D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CA7596">
        <w:rPr>
          <w:rFonts w:ascii="Arial" w:hAnsi="Arial" w:cs="Arial"/>
          <w:color w:val="000000"/>
          <w:sz w:val="18"/>
          <w:szCs w:val="18"/>
        </w:rPr>
        <w:t>Ma Pan prawo wniesienia skargi do PUODO gdy uzna Pan, iż przetwarzanie danych osobowych Pana dotyczących narusza przepisy ogólnego rozporządzenia o ochronie danych osobowych z dnia 27 kwietnia 2016 r.;</w:t>
      </w:r>
    </w:p>
    <w:p w14:paraId="5BD8184C" w14:textId="77777777" w:rsidR="00E35D81" w:rsidRPr="00CA7596" w:rsidRDefault="00E35D81" w:rsidP="00A27B1D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CA7596">
        <w:rPr>
          <w:rFonts w:ascii="Arial" w:hAnsi="Arial" w:cs="Arial"/>
          <w:color w:val="000000"/>
          <w:sz w:val="18"/>
          <w:szCs w:val="18"/>
        </w:rPr>
        <w:t>Podanie przez Pana danych osobowych jest warunkiem zawarcia umowy. Jest Pan zobowiązany do ich podania a konsekwencją niepodania danych osobowych będzie nie zawarcie umowy.</w:t>
      </w:r>
    </w:p>
    <w:p w14:paraId="0C28F693" w14:textId="4C1F0ADC" w:rsidR="00E35D81" w:rsidRDefault="00E35D81" w:rsidP="00A27B1D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iCs/>
          <w:color w:val="000000"/>
          <w:sz w:val="18"/>
          <w:szCs w:val="18"/>
        </w:rPr>
      </w:pPr>
      <w:r w:rsidRPr="00CA7596">
        <w:rPr>
          <w:rFonts w:ascii="Arial" w:eastAsia="Calibri" w:hAnsi="Arial" w:cs="Arial"/>
          <w:iCs/>
          <w:color w:val="000000"/>
          <w:sz w:val="18"/>
          <w:szCs w:val="18"/>
        </w:rPr>
        <w:t>Zebrane dane osobowe nie będą przetwarzane w sposób zautomatyzowany i nie będą podlegały profilowaniu</w:t>
      </w:r>
    </w:p>
    <w:p w14:paraId="5DF077BB" w14:textId="77777777" w:rsidR="00CA7596" w:rsidRPr="00CA7596" w:rsidRDefault="00CA7596" w:rsidP="00CA7596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iCs/>
          <w:color w:val="000000"/>
          <w:sz w:val="18"/>
          <w:szCs w:val="18"/>
        </w:rPr>
      </w:pPr>
    </w:p>
    <w:p w14:paraId="6C5E842E" w14:textId="1FA9B204" w:rsidR="00D047EE" w:rsidRPr="00CA7596" w:rsidRDefault="00D047EE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bCs/>
          <w:color w:val="000000" w:themeColor="text1"/>
          <w:sz w:val="18"/>
          <w:szCs w:val="18"/>
          <w:lang w:eastAsia="ar-SA"/>
        </w:rPr>
        <w:t xml:space="preserve"> § 1</w:t>
      </w:r>
      <w:r w:rsidR="00CA7596">
        <w:rPr>
          <w:rFonts w:ascii="Arial" w:hAnsi="Arial" w:cs="Arial"/>
          <w:b/>
          <w:bCs/>
          <w:color w:val="000000" w:themeColor="text1"/>
          <w:sz w:val="18"/>
          <w:szCs w:val="18"/>
          <w:lang w:eastAsia="ar-SA"/>
        </w:rPr>
        <w:t>1</w:t>
      </w:r>
    </w:p>
    <w:p w14:paraId="75A70532" w14:textId="77777777" w:rsidR="00D047EE" w:rsidRPr="00CA7596" w:rsidRDefault="00D047EE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ar-SA"/>
        </w:rPr>
      </w:pPr>
    </w:p>
    <w:p w14:paraId="4923AA10" w14:textId="77777777" w:rsidR="00D047EE" w:rsidRPr="00CA7596" w:rsidRDefault="00D047EE" w:rsidP="00D047EE">
      <w:pPr>
        <w:pStyle w:val="Akapitzlist"/>
        <w:numPr>
          <w:ilvl w:val="0"/>
          <w:numId w:val="14"/>
        </w:numPr>
        <w:tabs>
          <w:tab w:val="left" w:pos="284"/>
        </w:tabs>
        <w:suppressAutoHyphens/>
        <w:ind w:left="357" w:hanging="357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CA7596">
        <w:rPr>
          <w:rFonts w:ascii="Arial" w:hAnsi="Arial" w:cs="Arial"/>
          <w:color w:val="000000" w:themeColor="text1"/>
          <w:sz w:val="18"/>
          <w:szCs w:val="18"/>
        </w:rPr>
        <w:t>Państwowe Gospodarstwo Wodne Wody Polskie, zgodnie z art. 4c ustawy z dnia z dnia 8 marca 2013 r. o przeciwdziałaniu nadmiernym opóźnieniom w transakcjach handlowych (Dz. U. z 2020 r., poz. 935) oświadcza, że posiada status dużego przedsiębiorcy, w rozumieniu art. 4 pkt 6 w/wym. ustawy.</w:t>
      </w:r>
    </w:p>
    <w:p w14:paraId="78401175" w14:textId="3258EBF7" w:rsidR="00D047EE" w:rsidRPr="00CA7596" w:rsidRDefault="00D047EE" w:rsidP="00D047EE">
      <w:pPr>
        <w:pStyle w:val="Akapitzlist"/>
        <w:numPr>
          <w:ilvl w:val="0"/>
          <w:numId w:val="14"/>
        </w:numPr>
        <w:tabs>
          <w:tab w:val="left" w:pos="284"/>
        </w:tabs>
        <w:suppressAutoHyphens/>
        <w:ind w:left="357" w:hanging="357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W sprawach nieuregulowanych w niniejszej umowie stosuje się przepisy Kodeksu cywilnego, ustawy z dnia </w:t>
      </w:r>
      <w:r w:rsidR="00133EF9"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>11 wrze</w:t>
      </w:r>
      <w:r w:rsidR="001069D6">
        <w:rPr>
          <w:rFonts w:ascii="Arial" w:hAnsi="Arial" w:cs="Arial"/>
          <w:color w:val="000000" w:themeColor="text1"/>
          <w:sz w:val="18"/>
          <w:szCs w:val="18"/>
          <w:lang w:eastAsia="ar-SA"/>
        </w:rPr>
        <w:t>ś</w:t>
      </w:r>
      <w:r w:rsidR="00133EF9"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>nia</w:t>
      </w:r>
      <w:r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20</w:t>
      </w:r>
      <w:r w:rsidR="00133EF9"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>19</w:t>
      </w:r>
      <w:r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r. Prawo zamówień publicznych (tekst jedn. Dz. U. z 2019 r. poz. </w:t>
      </w:r>
      <w:r w:rsidR="00133EF9"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>2019</w:t>
      </w:r>
      <w:r w:rsidRPr="00CA7596">
        <w:rPr>
          <w:rFonts w:ascii="Arial" w:hAnsi="Arial" w:cs="Arial"/>
          <w:color w:val="000000" w:themeColor="text1"/>
          <w:sz w:val="18"/>
          <w:szCs w:val="18"/>
          <w:lang w:eastAsia="ar-SA"/>
        </w:rPr>
        <w:t>) oraz w sprawach procesowych przepisy Kodeksu postępowania cywilnego.</w:t>
      </w:r>
    </w:p>
    <w:p w14:paraId="3B0BA773" w14:textId="77777777" w:rsidR="00D047EE" w:rsidRPr="00CA7596" w:rsidRDefault="00D047EE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1A882C83" w14:textId="753D025A" w:rsidR="00E35D81" w:rsidRPr="00CA7596" w:rsidRDefault="00E35D81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bCs/>
          <w:sz w:val="18"/>
          <w:szCs w:val="18"/>
          <w:lang w:eastAsia="ar-SA"/>
        </w:rPr>
        <w:t>§ 1</w:t>
      </w:r>
      <w:r w:rsidR="00CA7596">
        <w:rPr>
          <w:rFonts w:ascii="Arial" w:hAnsi="Arial" w:cs="Arial"/>
          <w:b/>
          <w:bCs/>
          <w:sz w:val="18"/>
          <w:szCs w:val="18"/>
          <w:lang w:eastAsia="ar-SA"/>
        </w:rPr>
        <w:t>2</w:t>
      </w:r>
    </w:p>
    <w:p w14:paraId="0CCF1809" w14:textId="77777777" w:rsidR="001A61F8" w:rsidRPr="00CA7596" w:rsidRDefault="001A61F8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75205F86" w14:textId="77777777" w:rsidR="00E35D81" w:rsidRPr="00CA7596" w:rsidRDefault="00E35D81" w:rsidP="00E35D81">
      <w:pPr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>W sprawach nieuregulowanych w niniejszej umowie stosuje się przepisy Kodeksu cywilnego oraz w sprawach procesowych przepisy Kodeksu postępowania cywilnego.</w:t>
      </w:r>
    </w:p>
    <w:p w14:paraId="75FD91E3" w14:textId="77777777" w:rsidR="00E35D81" w:rsidRPr="00CA7596" w:rsidRDefault="00E35D81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1BD29532" w14:textId="76635510" w:rsidR="00E35D81" w:rsidRPr="00CA7596" w:rsidRDefault="00E35D81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bCs/>
          <w:sz w:val="18"/>
          <w:szCs w:val="18"/>
          <w:lang w:eastAsia="ar-SA"/>
        </w:rPr>
        <w:t>§ 1</w:t>
      </w:r>
      <w:r w:rsidR="00CA7596">
        <w:rPr>
          <w:rFonts w:ascii="Arial" w:hAnsi="Arial" w:cs="Arial"/>
          <w:b/>
          <w:bCs/>
          <w:sz w:val="18"/>
          <w:szCs w:val="18"/>
          <w:lang w:eastAsia="ar-SA"/>
        </w:rPr>
        <w:t>3</w:t>
      </w:r>
    </w:p>
    <w:p w14:paraId="60FE9DD1" w14:textId="77777777" w:rsidR="001A61F8" w:rsidRPr="00CA7596" w:rsidRDefault="001A61F8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78B27002" w14:textId="6457A565" w:rsidR="00E35D81" w:rsidRPr="00CA7596" w:rsidRDefault="00E35D81" w:rsidP="00E35D81">
      <w:pPr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</w:rPr>
        <w:t xml:space="preserve">Strony dołożą wszelkich starań, by ewentualne spory rozstrzygnąć polubownie. W przypadku, gdy nie dojdą do porozumienia, spory rozstrzygane będą przez </w:t>
      </w:r>
      <w:r w:rsidRPr="00CA7596">
        <w:rPr>
          <w:rFonts w:ascii="Arial" w:hAnsi="Arial" w:cs="Arial"/>
          <w:sz w:val="18"/>
          <w:szCs w:val="18"/>
          <w:lang w:eastAsia="ar-SA"/>
        </w:rPr>
        <w:t>Sąd rzeczowo właściwy w Rzeszowie.</w:t>
      </w:r>
    </w:p>
    <w:p w14:paraId="11710968" w14:textId="77777777" w:rsidR="00611B3C" w:rsidRPr="00CA7596" w:rsidRDefault="00611B3C" w:rsidP="00E35D81">
      <w:pPr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707FFC8D" w14:textId="6A8E788B" w:rsidR="00E35D81" w:rsidRPr="00CA7596" w:rsidRDefault="00E35D81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bCs/>
          <w:sz w:val="18"/>
          <w:szCs w:val="18"/>
          <w:lang w:eastAsia="ar-SA"/>
        </w:rPr>
        <w:t>§ 1</w:t>
      </w:r>
      <w:r w:rsidR="00CA7596">
        <w:rPr>
          <w:rFonts w:ascii="Arial" w:hAnsi="Arial" w:cs="Arial"/>
          <w:b/>
          <w:bCs/>
          <w:sz w:val="18"/>
          <w:szCs w:val="18"/>
          <w:lang w:eastAsia="ar-SA"/>
        </w:rPr>
        <w:t>4</w:t>
      </w:r>
    </w:p>
    <w:p w14:paraId="4D47966D" w14:textId="77777777" w:rsidR="001A61F8" w:rsidRPr="00CA7596" w:rsidRDefault="001A61F8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14:paraId="7908A8ED" w14:textId="77777777" w:rsidR="00E35D81" w:rsidRPr="00CA7596" w:rsidRDefault="00E35D81" w:rsidP="00E35D81">
      <w:pPr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CA7596">
        <w:rPr>
          <w:rFonts w:ascii="Arial" w:hAnsi="Arial" w:cs="Arial"/>
          <w:sz w:val="18"/>
          <w:szCs w:val="18"/>
          <w:lang w:eastAsia="ar-SA"/>
        </w:rPr>
        <w:t xml:space="preserve">Umowę niniejszą sporządzono w 4 egzemplarzach, w tym 3 egz. dla Zamawiającego, 1 egz. dla Wykonawcy. </w:t>
      </w:r>
    </w:p>
    <w:p w14:paraId="5C45881A" w14:textId="3225A8CC" w:rsidR="00E35D81" w:rsidRDefault="00E35D81" w:rsidP="00E35D81">
      <w:pPr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69C95F6A" w14:textId="77777777" w:rsidR="00C42FB3" w:rsidRPr="00CA7596" w:rsidRDefault="00C42FB3" w:rsidP="00E35D81">
      <w:pPr>
        <w:tabs>
          <w:tab w:val="left" w:pos="284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72833EF5" w14:textId="77777777" w:rsidR="00E35D81" w:rsidRPr="00CA7596" w:rsidRDefault="00E35D81" w:rsidP="00E35D81">
      <w:pPr>
        <w:tabs>
          <w:tab w:val="left" w:pos="284"/>
        </w:tabs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CA7596">
        <w:rPr>
          <w:rFonts w:ascii="Arial" w:hAnsi="Arial" w:cs="Arial"/>
          <w:b/>
          <w:sz w:val="18"/>
          <w:szCs w:val="18"/>
          <w:lang w:eastAsia="ar-SA"/>
        </w:rPr>
        <w:t xml:space="preserve">Zamawiający: </w:t>
      </w:r>
      <w:r w:rsidRPr="00CA7596">
        <w:rPr>
          <w:rFonts w:ascii="Arial" w:hAnsi="Arial" w:cs="Arial"/>
          <w:b/>
          <w:sz w:val="18"/>
          <w:szCs w:val="18"/>
          <w:lang w:eastAsia="ar-SA"/>
        </w:rPr>
        <w:tab/>
      </w:r>
      <w:r w:rsidRPr="00CA7596">
        <w:rPr>
          <w:rFonts w:ascii="Arial" w:hAnsi="Arial" w:cs="Arial"/>
          <w:b/>
          <w:sz w:val="18"/>
          <w:szCs w:val="18"/>
          <w:lang w:eastAsia="ar-SA"/>
        </w:rPr>
        <w:tab/>
      </w:r>
      <w:r w:rsidRPr="00CA7596">
        <w:rPr>
          <w:rFonts w:ascii="Arial" w:hAnsi="Arial" w:cs="Arial"/>
          <w:b/>
          <w:sz w:val="18"/>
          <w:szCs w:val="18"/>
          <w:lang w:eastAsia="ar-SA"/>
        </w:rPr>
        <w:tab/>
      </w:r>
      <w:r w:rsidRPr="00CA7596">
        <w:rPr>
          <w:rFonts w:ascii="Arial" w:hAnsi="Arial" w:cs="Arial"/>
          <w:b/>
          <w:sz w:val="18"/>
          <w:szCs w:val="18"/>
          <w:lang w:eastAsia="ar-SA"/>
        </w:rPr>
        <w:tab/>
        <w:t xml:space="preserve">                     </w:t>
      </w:r>
      <w:r w:rsidRPr="00CA7596">
        <w:rPr>
          <w:rFonts w:ascii="Arial" w:hAnsi="Arial" w:cs="Arial"/>
          <w:b/>
          <w:sz w:val="18"/>
          <w:szCs w:val="18"/>
          <w:lang w:eastAsia="ar-SA"/>
        </w:rPr>
        <w:tab/>
        <w:t xml:space="preserve">            </w:t>
      </w:r>
      <w:r w:rsidRPr="00CA7596">
        <w:rPr>
          <w:rFonts w:ascii="Arial" w:hAnsi="Arial" w:cs="Arial"/>
          <w:b/>
          <w:sz w:val="18"/>
          <w:szCs w:val="18"/>
          <w:lang w:eastAsia="ar-SA"/>
        </w:rPr>
        <w:tab/>
        <w:t>Wykonawca</w:t>
      </w:r>
    </w:p>
    <w:p w14:paraId="68D1C7D7" w14:textId="0C0A7D00" w:rsidR="00BB0AAE" w:rsidRDefault="00BB0AAE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096A2E50" w14:textId="497F6736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37A76CA4" w14:textId="2CFFAA3E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732DE1E" w14:textId="25801DAF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3EFF94EC" w14:textId="6E00ED1C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34954109" w14:textId="5CECC578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02606636" w14:textId="473DE262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2C22AF5C" w14:textId="49AE1A2A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372E8A82" w14:textId="0F84817C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96826DE" w14:textId="5BA81506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5A3B631E" w14:textId="33564ADE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1082FFBE" w14:textId="0C99CE61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038F151E" w14:textId="2329C404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14519610" w14:textId="18F697AA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472522E8" w14:textId="76B9096D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33AB910F" w14:textId="57E8CD08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190E8AEB" w14:textId="5DF41922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78751D4B" w14:textId="3FF1AE52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35B9652B" w14:textId="246AF33F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36027C72" w14:textId="186D02F9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2917D0F7" w14:textId="11B86AA7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AE030C1" w14:textId="35BB3CC6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B1737B1" w14:textId="74C0713E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15C53FC0" w14:textId="4B2B75B3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5D4F42C5" w14:textId="44C16B3D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4B3BDDAC" w14:textId="52B3F982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5D77CAE3" w14:textId="57AF5E6D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7DC64E04" w14:textId="3BABE82A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4CF65EB6" w14:textId="229C4296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5FB33F7E" w14:textId="7A97BE27" w:rsidR="00C42FB3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48E92330" w14:textId="77777777" w:rsidR="00C42FB3" w:rsidRDefault="00C42FB3" w:rsidP="00C42FB3">
      <w:pPr>
        <w:suppressAutoHyphens/>
        <w:ind w:left="5670"/>
        <w:rPr>
          <w:rFonts w:cstheme="minorHAnsi"/>
          <w:i/>
          <w:sz w:val="20"/>
          <w:szCs w:val="20"/>
          <w:lang w:eastAsia="ar-SA"/>
        </w:rPr>
      </w:pPr>
    </w:p>
    <w:p w14:paraId="32F7C1E7" w14:textId="21ACFB5C" w:rsidR="00C42FB3" w:rsidRPr="00C42FB3" w:rsidRDefault="00C42FB3" w:rsidP="00C42FB3">
      <w:pPr>
        <w:suppressAutoHyphens/>
        <w:jc w:val="right"/>
        <w:rPr>
          <w:rFonts w:ascii="Arial" w:hAnsi="Arial" w:cs="Arial"/>
          <w:b/>
          <w:sz w:val="18"/>
          <w:szCs w:val="18"/>
          <w:lang w:eastAsia="ar-SA"/>
        </w:rPr>
      </w:pPr>
      <w:r w:rsidRPr="00C42FB3">
        <w:rPr>
          <w:rFonts w:ascii="Arial" w:hAnsi="Arial" w:cs="Arial"/>
          <w:b/>
          <w:sz w:val="18"/>
          <w:szCs w:val="18"/>
          <w:lang w:eastAsia="ar-SA"/>
        </w:rPr>
        <w:t>Załącznik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 nr1 </w:t>
      </w:r>
      <w:r w:rsidRPr="00C42FB3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C42FB3">
        <w:rPr>
          <w:rFonts w:ascii="Arial" w:hAnsi="Arial" w:cs="Arial"/>
          <w:sz w:val="18"/>
          <w:szCs w:val="18"/>
          <w:lang w:eastAsia="ar-SA"/>
        </w:rPr>
        <w:t xml:space="preserve">do umowy nr </w:t>
      </w:r>
      <w:r>
        <w:rPr>
          <w:rFonts w:ascii="Arial" w:hAnsi="Arial" w:cs="Arial"/>
          <w:b/>
          <w:sz w:val="18"/>
          <w:szCs w:val="18"/>
          <w:lang w:eastAsia="ar-SA"/>
        </w:rPr>
        <w:t>……………….</w:t>
      </w:r>
      <w:r w:rsidRPr="00C42FB3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14:paraId="65D6901C" w14:textId="77777777" w:rsidR="00C42FB3" w:rsidRPr="00DD0BEB" w:rsidRDefault="00C42FB3" w:rsidP="00C42FB3">
      <w:pPr>
        <w:suppressAutoHyphens/>
        <w:ind w:left="5670"/>
        <w:jc w:val="right"/>
        <w:rPr>
          <w:rFonts w:cstheme="minorHAnsi"/>
          <w:sz w:val="16"/>
          <w:szCs w:val="16"/>
          <w:lang w:eastAsia="ar-SA"/>
        </w:rPr>
      </w:pPr>
    </w:p>
    <w:p w14:paraId="7363702A" w14:textId="77777777" w:rsidR="00C42FB3" w:rsidRPr="005C756D" w:rsidRDefault="00C42FB3" w:rsidP="00C42FB3">
      <w:pPr>
        <w:suppressAutoHyphens/>
        <w:rPr>
          <w:rFonts w:cstheme="minorHAnsi"/>
          <w:sz w:val="20"/>
          <w:szCs w:val="20"/>
          <w:lang w:eastAsia="ar-SA"/>
        </w:rPr>
      </w:pPr>
    </w:p>
    <w:p w14:paraId="48D2EDF9" w14:textId="77777777" w:rsidR="00C42FB3" w:rsidRPr="005C756D" w:rsidRDefault="00C42FB3" w:rsidP="00C42FB3">
      <w:pPr>
        <w:suppressAutoHyphens/>
        <w:rPr>
          <w:rFonts w:cstheme="minorHAnsi"/>
          <w:sz w:val="20"/>
          <w:szCs w:val="20"/>
          <w:lang w:eastAsia="ar-SA"/>
        </w:rPr>
      </w:pPr>
    </w:p>
    <w:p w14:paraId="5F0046E4" w14:textId="77777777" w:rsidR="00C42FB3" w:rsidRPr="00C42FB3" w:rsidRDefault="00C42FB3" w:rsidP="00C42FB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28AC8613" w14:textId="77777777" w:rsidR="00C42FB3" w:rsidRPr="00C42FB3" w:rsidRDefault="00C42FB3" w:rsidP="00C42FB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DA05A4B" w14:textId="77777777" w:rsidR="00C42FB3" w:rsidRPr="00C42FB3" w:rsidRDefault="00C42FB3" w:rsidP="00C42FB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0BB4F5D2" w14:textId="77777777" w:rsidR="00C42FB3" w:rsidRPr="00C42FB3" w:rsidRDefault="00C42FB3" w:rsidP="00C42FB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38473575" w14:textId="77777777" w:rsidR="00C42FB3" w:rsidRPr="00C42FB3" w:rsidRDefault="00C42FB3" w:rsidP="00C42FB3">
      <w:pPr>
        <w:keepNext/>
        <w:suppressAutoHyphens/>
        <w:jc w:val="center"/>
        <w:outlineLvl w:val="1"/>
        <w:rPr>
          <w:rFonts w:ascii="Arial" w:hAnsi="Arial" w:cs="Arial"/>
          <w:b/>
          <w:bCs/>
          <w:sz w:val="18"/>
          <w:szCs w:val="18"/>
          <w:lang w:eastAsia="ar-SA"/>
        </w:rPr>
      </w:pPr>
      <w:r w:rsidRPr="00C42FB3">
        <w:rPr>
          <w:rFonts w:ascii="Arial" w:hAnsi="Arial" w:cs="Arial"/>
          <w:b/>
          <w:bCs/>
          <w:sz w:val="18"/>
          <w:szCs w:val="18"/>
          <w:lang w:eastAsia="ar-SA"/>
        </w:rPr>
        <w:t>KOSZTORYS  OFERTOWY</w:t>
      </w:r>
    </w:p>
    <w:p w14:paraId="1EDA9DE0" w14:textId="77777777" w:rsidR="00C42FB3" w:rsidRPr="00C42FB3" w:rsidRDefault="00C42FB3" w:rsidP="00C42FB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3E76215" w14:textId="77777777" w:rsidR="00C42FB3" w:rsidRPr="00C42FB3" w:rsidRDefault="00C42FB3" w:rsidP="00C42FB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1EAA92F4" w14:textId="77777777" w:rsidR="00C42FB3" w:rsidRPr="00C42FB3" w:rsidRDefault="00C42FB3" w:rsidP="00C42FB3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  <w:r w:rsidRPr="00C42FB3">
        <w:rPr>
          <w:rFonts w:ascii="Arial" w:hAnsi="Arial" w:cs="Arial"/>
          <w:sz w:val="18"/>
          <w:szCs w:val="18"/>
          <w:lang w:eastAsia="ar-SA"/>
        </w:rPr>
        <w:t>na wykonanie zadania:</w:t>
      </w:r>
      <w:r w:rsidRPr="00C42FB3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14:paraId="3754196F" w14:textId="77777777" w:rsidR="00C42FB3" w:rsidRPr="00C42FB3" w:rsidRDefault="00C42FB3" w:rsidP="00C42FB3">
      <w:pPr>
        <w:tabs>
          <w:tab w:val="left" w:pos="0"/>
        </w:tabs>
        <w:jc w:val="both"/>
        <w:rPr>
          <w:rFonts w:ascii="Arial" w:hAnsi="Arial" w:cs="Arial"/>
          <w:b/>
          <w:sz w:val="18"/>
          <w:szCs w:val="18"/>
        </w:rPr>
      </w:pPr>
      <w:r w:rsidRPr="00C42FB3">
        <w:rPr>
          <w:rFonts w:ascii="Arial" w:hAnsi="Arial" w:cs="Arial"/>
          <w:b/>
          <w:bCs/>
          <w:sz w:val="18"/>
          <w:szCs w:val="18"/>
        </w:rPr>
        <w:t>Utrzymanie jazu na zbiorniku wodnym w m. Majdan Sopocki, gm. Susiec</w:t>
      </w:r>
    </w:p>
    <w:p w14:paraId="10D44D85" w14:textId="068BAC0D" w:rsidR="00C42FB3" w:rsidRPr="00C42FB3" w:rsidRDefault="00C42FB3" w:rsidP="00C42FB3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3BAEA79B" w14:textId="77777777" w:rsidR="00C42FB3" w:rsidRPr="00C42FB3" w:rsidRDefault="00C42FB3" w:rsidP="00C42FB3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3660B94E" w14:textId="77777777" w:rsidR="00C42FB3" w:rsidRPr="00C42FB3" w:rsidRDefault="00C42FB3" w:rsidP="00C42FB3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14:paraId="37B1B091" w14:textId="77777777" w:rsidR="00C42FB3" w:rsidRPr="00C42FB3" w:rsidRDefault="00C42FB3" w:rsidP="00C42FB3">
      <w:pPr>
        <w:suppressAutoHyphens/>
        <w:rPr>
          <w:rFonts w:ascii="Arial" w:hAnsi="Arial" w:cs="Arial"/>
          <w:sz w:val="18"/>
          <w:szCs w:val="18"/>
          <w:lang w:eastAsia="ar-SA"/>
        </w:rPr>
      </w:pPr>
      <w:r w:rsidRPr="00C42FB3">
        <w:rPr>
          <w:rFonts w:ascii="Arial" w:hAnsi="Arial" w:cs="Arial"/>
          <w:sz w:val="18"/>
          <w:szCs w:val="18"/>
          <w:lang w:eastAsia="ar-SA"/>
        </w:rPr>
        <w:t>Wartość umowy:</w:t>
      </w:r>
    </w:p>
    <w:p w14:paraId="36CF6C3D" w14:textId="77777777" w:rsidR="00C42FB3" w:rsidRPr="00C42FB3" w:rsidRDefault="00C42FB3" w:rsidP="00C42FB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E783787" w14:textId="2D571481" w:rsidR="00C42FB3" w:rsidRPr="00C42FB3" w:rsidRDefault="00C42FB3" w:rsidP="00C42FB3">
      <w:pPr>
        <w:pStyle w:val="Akapitzlist"/>
        <w:suppressAutoHyphens/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C42FB3">
        <w:rPr>
          <w:rFonts w:ascii="Arial" w:hAnsi="Arial" w:cs="Arial"/>
          <w:sz w:val="18"/>
          <w:szCs w:val="18"/>
        </w:rPr>
        <w:t xml:space="preserve">netto:  </w:t>
      </w:r>
      <w:r>
        <w:rPr>
          <w:rFonts w:ascii="Arial" w:hAnsi="Arial" w:cs="Arial"/>
          <w:b/>
          <w:bCs/>
          <w:sz w:val="18"/>
          <w:szCs w:val="18"/>
        </w:rPr>
        <w:t>……………………………</w:t>
      </w:r>
      <w:r w:rsidRPr="00C42FB3">
        <w:rPr>
          <w:rFonts w:ascii="Arial" w:hAnsi="Arial" w:cs="Arial"/>
          <w:b/>
          <w:bCs/>
          <w:sz w:val="18"/>
          <w:szCs w:val="18"/>
        </w:rPr>
        <w:t xml:space="preserve"> zł</w:t>
      </w:r>
    </w:p>
    <w:p w14:paraId="74F707F0" w14:textId="5B1E2A95" w:rsidR="00C42FB3" w:rsidRPr="00C42FB3" w:rsidRDefault="00C42FB3" w:rsidP="00C42FB3">
      <w:pPr>
        <w:pStyle w:val="Akapitzlist"/>
        <w:suppressAutoHyphens/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C42FB3">
        <w:rPr>
          <w:rFonts w:ascii="Arial" w:hAnsi="Arial" w:cs="Arial"/>
          <w:sz w:val="18"/>
          <w:szCs w:val="18"/>
        </w:rPr>
        <w:t xml:space="preserve">(słownie: </w:t>
      </w:r>
      <w:r>
        <w:rPr>
          <w:rFonts w:ascii="Arial" w:hAnsi="Arial" w:cs="Arial"/>
          <w:sz w:val="18"/>
          <w:szCs w:val="18"/>
        </w:rPr>
        <w:t>…………………………………..)</w:t>
      </w:r>
    </w:p>
    <w:p w14:paraId="43F8707B" w14:textId="77777777" w:rsidR="00C42FB3" w:rsidRPr="00C42FB3" w:rsidRDefault="00C42FB3" w:rsidP="00C42FB3">
      <w:pPr>
        <w:pStyle w:val="Akapitzlist"/>
        <w:suppressAutoHyphens/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2D0006E9" w14:textId="66383904" w:rsidR="00C42FB3" w:rsidRPr="00C42FB3" w:rsidRDefault="00C42FB3" w:rsidP="00C42FB3">
      <w:pPr>
        <w:pStyle w:val="Akapitzlist"/>
        <w:suppressAutoHyphens/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C42FB3">
        <w:rPr>
          <w:rFonts w:ascii="Arial" w:hAnsi="Arial" w:cs="Arial"/>
          <w:sz w:val="18"/>
          <w:szCs w:val="18"/>
        </w:rPr>
        <w:t xml:space="preserve">z podatkiem VAT : </w:t>
      </w:r>
      <w:r>
        <w:rPr>
          <w:rFonts w:ascii="Arial" w:hAnsi="Arial" w:cs="Arial"/>
          <w:b/>
          <w:bCs/>
          <w:sz w:val="18"/>
          <w:szCs w:val="18"/>
        </w:rPr>
        <w:t>……………………….</w:t>
      </w:r>
      <w:r w:rsidRPr="00C42FB3">
        <w:rPr>
          <w:rFonts w:ascii="Arial" w:hAnsi="Arial" w:cs="Arial"/>
          <w:b/>
          <w:bCs/>
          <w:sz w:val="18"/>
          <w:szCs w:val="18"/>
        </w:rPr>
        <w:t>zł</w:t>
      </w:r>
    </w:p>
    <w:p w14:paraId="7515E585" w14:textId="2F547570" w:rsidR="00C42FB3" w:rsidRPr="00C42FB3" w:rsidRDefault="00C42FB3" w:rsidP="00C42FB3">
      <w:pPr>
        <w:suppressAutoHyphens/>
        <w:ind w:firstLine="708"/>
        <w:rPr>
          <w:rFonts w:ascii="Arial" w:hAnsi="Arial" w:cs="Arial"/>
          <w:b/>
          <w:sz w:val="18"/>
          <w:szCs w:val="18"/>
          <w:lang w:eastAsia="ar-SA"/>
        </w:rPr>
      </w:pPr>
      <w:r w:rsidRPr="00C42FB3">
        <w:rPr>
          <w:rFonts w:ascii="Arial" w:hAnsi="Arial" w:cs="Arial"/>
          <w:sz w:val="18"/>
          <w:szCs w:val="18"/>
        </w:rPr>
        <w:t xml:space="preserve">(słownie: </w:t>
      </w:r>
      <w:r>
        <w:rPr>
          <w:rFonts w:ascii="Arial" w:hAnsi="Arial" w:cs="Arial"/>
          <w:sz w:val="18"/>
          <w:szCs w:val="18"/>
        </w:rPr>
        <w:t>…………………………………..)</w:t>
      </w:r>
    </w:p>
    <w:p w14:paraId="64130717" w14:textId="77777777" w:rsidR="00C42FB3" w:rsidRPr="00C42FB3" w:rsidRDefault="00C42FB3" w:rsidP="00C42FB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903ED39" w14:textId="77777777" w:rsidR="00C42FB3" w:rsidRPr="00C42FB3" w:rsidRDefault="00C42FB3" w:rsidP="00C42FB3">
      <w:pPr>
        <w:suppressAutoHyphens/>
        <w:rPr>
          <w:rFonts w:ascii="Arial" w:hAnsi="Arial" w:cs="Arial"/>
          <w:b/>
          <w:sz w:val="18"/>
          <w:szCs w:val="18"/>
          <w:lang w:eastAsia="ar-SA"/>
        </w:rPr>
      </w:pPr>
    </w:p>
    <w:p w14:paraId="36B084D1" w14:textId="77777777" w:rsidR="00C42FB3" w:rsidRPr="00C42FB3" w:rsidRDefault="00C42FB3" w:rsidP="00C42FB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2CE408FD" w14:textId="77777777" w:rsidR="00C42FB3" w:rsidRPr="00C42FB3" w:rsidRDefault="00C42FB3" w:rsidP="00C42FB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3399B31" w14:textId="77777777" w:rsidR="00C42FB3" w:rsidRPr="00C42FB3" w:rsidRDefault="00C42FB3" w:rsidP="00C42FB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14037302" w14:textId="77777777" w:rsidR="00C42FB3" w:rsidRPr="00C42FB3" w:rsidRDefault="00C42FB3" w:rsidP="00C42FB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635FBCC9" w14:textId="77777777" w:rsidR="00C42FB3" w:rsidRPr="00C42FB3" w:rsidRDefault="00C42FB3" w:rsidP="00C42FB3">
      <w:pPr>
        <w:tabs>
          <w:tab w:val="left" w:pos="284"/>
        </w:tabs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C42FB3">
        <w:rPr>
          <w:rFonts w:ascii="Arial" w:hAnsi="Arial" w:cs="Arial"/>
          <w:b/>
          <w:sz w:val="18"/>
          <w:szCs w:val="18"/>
          <w:lang w:eastAsia="ar-SA"/>
        </w:rPr>
        <w:t xml:space="preserve">Zamawiający: </w:t>
      </w:r>
      <w:r w:rsidRPr="00C42FB3">
        <w:rPr>
          <w:rFonts w:ascii="Arial" w:hAnsi="Arial" w:cs="Arial"/>
          <w:b/>
          <w:sz w:val="18"/>
          <w:szCs w:val="18"/>
          <w:lang w:eastAsia="ar-SA"/>
        </w:rPr>
        <w:tab/>
      </w:r>
      <w:r w:rsidRPr="00C42FB3">
        <w:rPr>
          <w:rFonts w:ascii="Arial" w:hAnsi="Arial" w:cs="Arial"/>
          <w:b/>
          <w:sz w:val="18"/>
          <w:szCs w:val="18"/>
          <w:lang w:eastAsia="ar-SA"/>
        </w:rPr>
        <w:tab/>
      </w:r>
      <w:r w:rsidRPr="00C42FB3">
        <w:rPr>
          <w:rFonts w:ascii="Arial" w:hAnsi="Arial" w:cs="Arial"/>
          <w:b/>
          <w:sz w:val="18"/>
          <w:szCs w:val="18"/>
          <w:lang w:eastAsia="ar-SA"/>
        </w:rPr>
        <w:tab/>
      </w:r>
      <w:r w:rsidRPr="00C42FB3">
        <w:rPr>
          <w:rFonts w:ascii="Arial" w:hAnsi="Arial" w:cs="Arial"/>
          <w:b/>
          <w:sz w:val="18"/>
          <w:szCs w:val="18"/>
          <w:lang w:eastAsia="ar-SA"/>
        </w:rPr>
        <w:tab/>
        <w:t xml:space="preserve">                     </w:t>
      </w:r>
      <w:r w:rsidRPr="00C42FB3">
        <w:rPr>
          <w:rFonts w:ascii="Arial" w:hAnsi="Arial" w:cs="Arial"/>
          <w:b/>
          <w:sz w:val="18"/>
          <w:szCs w:val="18"/>
          <w:lang w:eastAsia="ar-SA"/>
        </w:rPr>
        <w:tab/>
        <w:t xml:space="preserve">            </w:t>
      </w:r>
      <w:r w:rsidRPr="00C42FB3">
        <w:rPr>
          <w:rFonts w:ascii="Arial" w:hAnsi="Arial" w:cs="Arial"/>
          <w:b/>
          <w:sz w:val="18"/>
          <w:szCs w:val="18"/>
          <w:lang w:eastAsia="ar-SA"/>
        </w:rPr>
        <w:tab/>
        <w:t>Wykonawca:</w:t>
      </w:r>
    </w:p>
    <w:p w14:paraId="6ADA5989" w14:textId="77777777" w:rsidR="00C42FB3" w:rsidRPr="005C756D" w:rsidRDefault="00C42FB3" w:rsidP="00C42FB3">
      <w:pPr>
        <w:rPr>
          <w:rFonts w:cstheme="minorHAnsi"/>
          <w:sz w:val="20"/>
          <w:szCs w:val="20"/>
        </w:rPr>
      </w:pPr>
    </w:p>
    <w:p w14:paraId="55A9D9E6" w14:textId="77777777" w:rsidR="00C42FB3" w:rsidRDefault="00C42FB3" w:rsidP="00C42FB3">
      <w:pPr>
        <w:suppressAutoHyphens/>
        <w:ind w:left="5670"/>
        <w:rPr>
          <w:rFonts w:cstheme="minorHAnsi"/>
          <w:sz w:val="20"/>
          <w:szCs w:val="20"/>
        </w:rPr>
      </w:pPr>
    </w:p>
    <w:p w14:paraId="70193394" w14:textId="77777777" w:rsidR="00C42FB3" w:rsidRPr="00CD29F1" w:rsidRDefault="00C42FB3" w:rsidP="00C42FB3">
      <w:pPr>
        <w:rPr>
          <w:rFonts w:cstheme="minorHAnsi"/>
          <w:sz w:val="20"/>
          <w:szCs w:val="20"/>
        </w:rPr>
      </w:pPr>
    </w:p>
    <w:p w14:paraId="11DCAB9B" w14:textId="77777777" w:rsidR="00C42FB3" w:rsidRPr="00CD29F1" w:rsidRDefault="00C42FB3" w:rsidP="00C42FB3">
      <w:pPr>
        <w:rPr>
          <w:rFonts w:cstheme="minorHAnsi"/>
          <w:sz w:val="20"/>
          <w:szCs w:val="20"/>
        </w:rPr>
      </w:pPr>
    </w:p>
    <w:p w14:paraId="2A66E843" w14:textId="77777777" w:rsidR="00C42FB3" w:rsidRPr="00BB0AAE" w:rsidRDefault="00C42FB3" w:rsidP="00E35D8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sectPr w:rsidR="00C42FB3" w:rsidRPr="00BB0AAE" w:rsidSect="00053B0B">
      <w:headerReference w:type="even" r:id="rId9"/>
      <w:headerReference w:type="default" r:id="rId10"/>
      <w:pgSz w:w="11906" w:h="16838"/>
      <w:pgMar w:top="993" w:right="1274" w:bottom="709" w:left="127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094BF" w14:textId="77777777" w:rsidR="00AD15E8" w:rsidRDefault="00AD15E8">
      <w:r>
        <w:separator/>
      </w:r>
    </w:p>
  </w:endnote>
  <w:endnote w:type="continuationSeparator" w:id="0">
    <w:p w14:paraId="3FE4FE83" w14:textId="77777777" w:rsidR="00AD15E8" w:rsidRDefault="00AD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3FFD" w14:textId="77777777" w:rsidR="00AD15E8" w:rsidRDefault="00AD15E8">
      <w:r>
        <w:separator/>
      </w:r>
    </w:p>
  </w:footnote>
  <w:footnote w:type="continuationSeparator" w:id="0">
    <w:p w14:paraId="36F8BDF0" w14:textId="77777777" w:rsidR="00AD15E8" w:rsidRDefault="00AD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B5C2" w14:textId="77777777" w:rsidR="003D5A1A" w:rsidRDefault="00AB48A6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5A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A1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A2BBB4" w14:textId="77777777" w:rsidR="003D5A1A" w:rsidRDefault="003D5A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1D97B" w14:textId="77777777" w:rsidR="003D5A1A" w:rsidRDefault="003D5A1A" w:rsidP="005917B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BEE0369A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bCs/>
        <w:color w:val="FF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1" w15:restartNumberingAfterBreak="0">
    <w:nsid w:val="0000000E"/>
    <w:multiLevelType w:val="singleLevel"/>
    <w:tmpl w:val="687003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0F"/>
    <w:multiLevelType w:val="multilevel"/>
    <w:tmpl w:val="3D9A8B9C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</w:abstractNum>
  <w:abstractNum w:abstractNumId="14" w15:restartNumberingAfterBreak="0">
    <w:nsid w:val="22CB09E2"/>
    <w:multiLevelType w:val="hybridMultilevel"/>
    <w:tmpl w:val="754C79C6"/>
    <w:lvl w:ilvl="0" w:tplc="07F47648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7345B"/>
    <w:multiLevelType w:val="hybridMultilevel"/>
    <w:tmpl w:val="F76A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4543D"/>
    <w:multiLevelType w:val="hybridMultilevel"/>
    <w:tmpl w:val="36744AA4"/>
    <w:lvl w:ilvl="0" w:tplc="CBE0F4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E5E26"/>
    <w:multiLevelType w:val="hybridMultilevel"/>
    <w:tmpl w:val="F974993E"/>
    <w:lvl w:ilvl="0" w:tplc="5A26B5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 w:hint="default"/>
      </w:rPr>
    </w:lvl>
  </w:abstractNum>
  <w:abstractNum w:abstractNumId="19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7"/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21"/>
  </w:num>
  <w:num w:numId="11">
    <w:abstractNumId w:val="14"/>
  </w:num>
  <w:num w:numId="12">
    <w:abstractNumId w:val="1"/>
  </w:num>
  <w:num w:numId="13">
    <w:abstractNumId w:val="18"/>
  </w:num>
  <w:num w:numId="1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00"/>
    <w:rsid w:val="00003E3C"/>
    <w:rsid w:val="00007931"/>
    <w:rsid w:val="00011223"/>
    <w:rsid w:val="0003487F"/>
    <w:rsid w:val="00042D14"/>
    <w:rsid w:val="00045477"/>
    <w:rsid w:val="000457DE"/>
    <w:rsid w:val="00050277"/>
    <w:rsid w:val="00053117"/>
    <w:rsid w:val="00053B0B"/>
    <w:rsid w:val="0005630C"/>
    <w:rsid w:val="000649DB"/>
    <w:rsid w:val="000817AC"/>
    <w:rsid w:val="00083DBF"/>
    <w:rsid w:val="00086AF9"/>
    <w:rsid w:val="000920DB"/>
    <w:rsid w:val="00094F84"/>
    <w:rsid w:val="000B1886"/>
    <w:rsid w:val="000B5A4C"/>
    <w:rsid w:val="000C0E1F"/>
    <w:rsid w:val="000D118B"/>
    <w:rsid w:val="000D62BD"/>
    <w:rsid w:val="000D65F2"/>
    <w:rsid w:val="000E0176"/>
    <w:rsid w:val="000E054A"/>
    <w:rsid w:val="00102CE4"/>
    <w:rsid w:val="001069D6"/>
    <w:rsid w:val="0011012A"/>
    <w:rsid w:val="00125ED6"/>
    <w:rsid w:val="00133EF9"/>
    <w:rsid w:val="0013432A"/>
    <w:rsid w:val="0014377D"/>
    <w:rsid w:val="00143D39"/>
    <w:rsid w:val="00152CAD"/>
    <w:rsid w:val="00154075"/>
    <w:rsid w:val="001565BD"/>
    <w:rsid w:val="00157FCE"/>
    <w:rsid w:val="00160626"/>
    <w:rsid w:val="0016232C"/>
    <w:rsid w:val="00162F33"/>
    <w:rsid w:val="00186A61"/>
    <w:rsid w:val="00190BF5"/>
    <w:rsid w:val="00195292"/>
    <w:rsid w:val="00195C3D"/>
    <w:rsid w:val="001A1BC1"/>
    <w:rsid w:val="001A61F8"/>
    <w:rsid w:val="001A6355"/>
    <w:rsid w:val="001B145C"/>
    <w:rsid w:val="001B41D5"/>
    <w:rsid w:val="001B43E5"/>
    <w:rsid w:val="001B6A6C"/>
    <w:rsid w:val="001D1C21"/>
    <w:rsid w:val="001E23E7"/>
    <w:rsid w:val="001F5AD0"/>
    <w:rsid w:val="00215756"/>
    <w:rsid w:val="00220D70"/>
    <w:rsid w:val="0023520C"/>
    <w:rsid w:val="002464F3"/>
    <w:rsid w:val="00264B85"/>
    <w:rsid w:val="00266382"/>
    <w:rsid w:val="00270B11"/>
    <w:rsid w:val="00272BE1"/>
    <w:rsid w:val="002775F4"/>
    <w:rsid w:val="00285323"/>
    <w:rsid w:val="00297418"/>
    <w:rsid w:val="002A64FC"/>
    <w:rsid w:val="002B3F0F"/>
    <w:rsid w:val="002B4141"/>
    <w:rsid w:val="002C421A"/>
    <w:rsid w:val="002C77ED"/>
    <w:rsid w:val="002D020C"/>
    <w:rsid w:val="002D144C"/>
    <w:rsid w:val="002D3646"/>
    <w:rsid w:val="002E25F1"/>
    <w:rsid w:val="002E699B"/>
    <w:rsid w:val="002F388B"/>
    <w:rsid w:val="002F4C8D"/>
    <w:rsid w:val="00306C8D"/>
    <w:rsid w:val="003130BB"/>
    <w:rsid w:val="003155B9"/>
    <w:rsid w:val="00322081"/>
    <w:rsid w:val="00322B90"/>
    <w:rsid w:val="00324E6E"/>
    <w:rsid w:val="00325463"/>
    <w:rsid w:val="00332AE4"/>
    <w:rsid w:val="00335C8E"/>
    <w:rsid w:val="00341A21"/>
    <w:rsid w:val="00354D75"/>
    <w:rsid w:val="00355A0D"/>
    <w:rsid w:val="00366506"/>
    <w:rsid w:val="00376141"/>
    <w:rsid w:val="00376CAA"/>
    <w:rsid w:val="0038006A"/>
    <w:rsid w:val="00390700"/>
    <w:rsid w:val="00391455"/>
    <w:rsid w:val="003A0AC1"/>
    <w:rsid w:val="003A2693"/>
    <w:rsid w:val="003A347F"/>
    <w:rsid w:val="003B4E99"/>
    <w:rsid w:val="003C44F7"/>
    <w:rsid w:val="003D2D30"/>
    <w:rsid w:val="003D5A1A"/>
    <w:rsid w:val="003E213C"/>
    <w:rsid w:val="003F1CCB"/>
    <w:rsid w:val="003F3411"/>
    <w:rsid w:val="003F6481"/>
    <w:rsid w:val="004007D3"/>
    <w:rsid w:val="00440D88"/>
    <w:rsid w:val="00451CF1"/>
    <w:rsid w:val="0045383B"/>
    <w:rsid w:val="00453913"/>
    <w:rsid w:val="00454401"/>
    <w:rsid w:val="00456569"/>
    <w:rsid w:val="0047122A"/>
    <w:rsid w:val="004713DA"/>
    <w:rsid w:val="00480551"/>
    <w:rsid w:val="004875FA"/>
    <w:rsid w:val="004961B8"/>
    <w:rsid w:val="00496F54"/>
    <w:rsid w:val="004A1130"/>
    <w:rsid w:val="004A33D9"/>
    <w:rsid w:val="004A3E3A"/>
    <w:rsid w:val="004B6019"/>
    <w:rsid w:val="004B7CF5"/>
    <w:rsid w:val="004D6193"/>
    <w:rsid w:val="004D6B35"/>
    <w:rsid w:val="004E2D81"/>
    <w:rsid w:val="0050089F"/>
    <w:rsid w:val="00504BD3"/>
    <w:rsid w:val="00517D88"/>
    <w:rsid w:val="0052696C"/>
    <w:rsid w:val="0055234F"/>
    <w:rsid w:val="00572F94"/>
    <w:rsid w:val="00575950"/>
    <w:rsid w:val="00581345"/>
    <w:rsid w:val="005917B8"/>
    <w:rsid w:val="005A1ACA"/>
    <w:rsid w:val="005B2256"/>
    <w:rsid w:val="005C453A"/>
    <w:rsid w:val="005D4B55"/>
    <w:rsid w:val="005D72FB"/>
    <w:rsid w:val="005E07AF"/>
    <w:rsid w:val="005E0F31"/>
    <w:rsid w:val="005E2C6F"/>
    <w:rsid w:val="005F3F26"/>
    <w:rsid w:val="00601BE1"/>
    <w:rsid w:val="00611B3C"/>
    <w:rsid w:val="00612BDA"/>
    <w:rsid w:val="00622632"/>
    <w:rsid w:val="00623113"/>
    <w:rsid w:val="00631CAA"/>
    <w:rsid w:val="00635FFD"/>
    <w:rsid w:val="00636DD6"/>
    <w:rsid w:val="006411F2"/>
    <w:rsid w:val="0064670C"/>
    <w:rsid w:val="006526E1"/>
    <w:rsid w:val="006530F3"/>
    <w:rsid w:val="0066588D"/>
    <w:rsid w:val="0067162E"/>
    <w:rsid w:val="00674916"/>
    <w:rsid w:val="006958DB"/>
    <w:rsid w:val="00696C2B"/>
    <w:rsid w:val="006A2751"/>
    <w:rsid w:val="006A36B9"/>
    <w:rsid w:val="006A7E90"/>
    <w:rsid w:val="006C5DC8"/>
    <w:rsid w:val="006C635D"/>
    <w:rsid w:val="006C6FBE"/>
    <w:rsid w:val="006C7B13"/>
    <w:rsid w:val="006C7E37"/>
    <w:rsid w:val="006D33A7"/>
    <w:rsid w:val="006E1A20"/>
    <w:rsid w:val="006E2830"/>
    <w:rsid w:val="006E2C6D"/>
    <w:rsid w:val="006E46D4"/>
    <w:rsid w:val="006F1241"/>
    <w:rsid w:val="006F7D59"/>
    <w:rsid w:val="00706270"/>
    <w:rsid w:val="00713005"/>
    <w:rsid w:val="00715FF8"/>
    <w:rsid w:val="007343A2"/>
    <w:rsid w:val="00735072"/>
    <w:rsid w:val="00742B3F"/>
    <w:rsid w:val="00750FC9"/>
    <w:rsid w:val="00764790"/>
    <w:rsid w:val="00773E4D"/>
    <w:rsid w:val="0077682F"/>
    <w:rsid w:val="007975D3"/>
    <w:rsid w:val="007B012D"/>
    <w:rsid w:val="007C67F9"/>
    <w:rsid w:val="007D3151"/>
    <w:rsid w:val="007D33AF"/>
    <w:rsid w:val="007E4FD1"/>
    <w:rsid w:val="00815E13"/>
    <w:rsid w:val="00816F7C"/>
    <w:rsid w:val="0082525A"/>
    <w:rsid w:val="00826522"/>
    <w:rsid w:val="00833C1E"/>
    <w:rsid w:val="008442D6"/>
    <w:rsid w:val="0085767F"/>
    <w:rsid w:val="0087071E"/>
    <w:rsid w:val="00874477"/>
    <w:rsid w:val="00880F39"/>
    <w:rsid w:val="00884864"/>
    <w:rsid w:val="0088622D"/>
    <w:rsid w:val="00895FAF"/>
    <w:rsid w:val="008A1AE7"/>
    <w:rsid w:val="008B01F7"/>
    <w:rsid w:val="008C58F1"/>
    <w:rsid w:val="008D42D4"/>
    <w:rsid w:val="008F0EDA"/>
    <w:rsid w:val="008F23C0"/>
    <w:rsid w:val="008F292A"/>
    <w:rsid w:val="0091199E"/>
    <w:rsid w:val="00922C20"/>
    <w:rsid w:val="00926398"/>
    <w:rsid w:val="00927C7C"/>
    <w:rsid w:val="009305C5"/>
    <w:rsid w:val="0094585F"/>
    <w:rsid w:val="00946711"/>
    <w:rsid w:val="00946A60"/>
    <w:rsid w:val="00953968"/>
    <w:rsid w:val="00953D39"/>
    <w:rsid w:val="00960BE5"/>
    <w:rsid w:val="00981241"/>
    <w:rsid w:val="009A157D"/>
    <w:rsid w:val="009C5D33"/>
    <w:rsid w:val="009E0C6C"/>
    <w:rsid w:val="00A0663C"/>
    <w:rsid w:val="00A264A4"/>
    <w:rsid w:val="00A27B1D"/>
    <w:rsid w:val="00A33798"/>
    <w:rsid w:val="00A42191"/>
    <w:rsid w:val="00A44520"/>
    <w:rsid w:val="00A50782"/>
    <w:rsid w:val="00A517AE"/>
    <w:rsid w:val="00A60AB1"/>
    <w:rsid w:val="00A65F65"/>
    <w:rsid w:val="00A84787"/>
    <w:rsid w:val="00A904B5"/>
    <w:rsid w:val="00A947D6"/>
    <w:rsid w:val="00AA6F2F"/>
    <w:rsid w:val="00AB2CF1"/>
    <w:rsid w:val="00AB48A6"/>
    <w:rsid w:val="00AC3F38"/>
    <w:rsid w:val="00AD15E8"/>
    <w:rsid w:val="00AD4B39"/>
    <w:rsid w:val="00AD5CF6"/>
    <w:rsid w:val="00AE07E3"/>
    <w:rsid w:val="00AE5315"/>
    <w:rsid w:val="00AF7886"/>
    <w:rsid w:val="00B14EF6"/>
    <w:rsid w:val="00B16192"/>
    <w:rsid w:val="00B36C79"/>
    <w:rsid w:val="00B41F89"/>
    <w:rsid w:val="00B4589F"/>
    <w:rsid w:val="00B57B12"/>
    <w:rsid w:val="00B64B8C"/>
    <w:rsid w:val="00B708F6"/>
    <w:rsid w:val="00B73CDE"/>
    <w:rsid w:val="00B87FD6"/>
    <w:rsid w:val="00B93FFC"/>
    <w:rsid w:val="00BA387D"/>
    <w:rsid w:val="00BB0AAE"/>
    <w:rsid w:val="00BB1456"/>
    <w:rsid w:val="00BD24C6"/>
    <w:rsid w:val="00BD7AEA"/>
    <w:rsid w:val="00BF3081"/>
    <w:rsid w:val="00BF3658"/>
    <w:rsid w:val="00BF6EA7"/>
    <w:rsid w:val="00C0515D"/>
    <w:rsid w:val="00C12D0B"/>
    <w:rsid w:val="00C144C7"/>
    <w:rsid w:val="00C42FB3"/>
    <w:rsid w:val="00C45BA7"/>
    <w:rsid w:val="00C473B9"/>
    <w:rsid w:val="00C50FE3"/>
    <w:rsid w:val="00C90441"/>
    <w:rsid w:val="00C93B06"/>
    <w:rsid w:val="00CA7596"/>
    <w:rsid w:val="00CA7D27"/>
    <w:rsid w:val="00CB0C0A"/>
    <w:rsid w:val="00CC3318"/>
    <w:rsid w:val="00CD6E54"/>
    <w:rsid w:val="00CE15FA"/>
    <w:rsid w:val="00CE3B6A"/>
    <w:rsid w:val="00CF2E19"/>
    <w:rsid w:val="00D047EE"/>
    <w:rsid w:val="00D21B3B"/>
    <w:rsid w:val="00D2643F"/>
    <w:rsid w:val="00D42D8D"/>
    <w:rsid w:val="00D44D11"/>
    <w:rsid w:val="00D51826"/>
    <w:rsid w:val="00D61316"/>
    <w:rsid w:val="00D6238C"/>
    <w:rsid w:val="00D656F0"/>
    <w:rsid w:val="00D65F02"/>
    <w:rsid w:val="00D7152F"/>
    <w:rsid w:val="00D7362A"/>
    <w:rsid w:val="00DA0A45"/>
    <w:rsid w:val="00DA22D8"/>
    <w:rsid w:val="00DB0D09"/>
    <w:rsid w:val="00DB4391"/>
    <w:rsid w:val="00DC326A"/>
    <w:rsid w:val="00DC4459"/>
    <w:rsid w:val="00DD3FC1"/>
    <w:rsid w:val="00DD74BD"/>
    <w:rsid w:val="00DE2635"/>
    <w:rsid w:val="00DF276D"/>
    <w:rsid w:val="00DF5166"/>
    <w:rsid w:val="00E157A0"/>
    <w:rsid w:val="00E22B50"/>
    <w:rsid w:val="00E2301E"/>
    <w:rsid w:val="00E2367C"/>
    <w:rsid w:val="00E26608"/>
    <w:rsid w:val="00E34FEE"/>
    <w:rsid w:val="00E35D81"/>
    <w:rsid w:val="00E53882"/>
    <w:rsid w:val="00E604B8"/>
    <w:rsid w:val="00E63F84"/>
    <w:rsid w:val="00E70E63"/>
    <w:rsid w:val="00E82A33"/>
    <w:rsid w:val="00E97D61"/>
    <w:rsid w:val="00EA4F06"/>
    <w:rsid w:val="00EA5F73"/>
    <w:rsid w:val="00EA629F"/>
    <w:rsid w:val="00EB0997"/>
    <w:rsid w:val="00EB6725"/>
    <w:rsid w:val="00EB68CC"/>
    <w:rsid w:val="00EB6D9E"/>
    <w:rsid w:val="00EC7863"/>
    <w:rsid w:val="00ED4E28"/>
    <w:rsid w:val="00ED78A0"/>
    <w:rsid w:val="00EF1C80"/>
    <w:rsid w:val="00EF7FDB"/>
    <w:rsid w:val="00F025B7"/>
    <w:rsid w:val="00F10133"/>
    <w:rsid w:val="00F265C7"/>
    <w:rsid w:val="00F332DB"/>
    <w:rsid w:val="00F40878"/>
    <w:rsid w:val="00F40FB9"/>
    <w:rsid w:val="00F51FD9"/>
    <w:rsid w:val="00F56619"/>
    <w:rsid w:val="00F70786"/>
    <w:rsid w:val="00F70AE0"/>
    <w:rsid w:val="00F72554"/>
    <w:rsid w:val="00F7523B"/>
    <w:rsid w:val="00F767E3"/>
    <w:rsid w:val="00F806DA"/>
    <w:rsid w:val="00F80DA6"/>
    <w:rsid w:val="00F9268B"/>
    <w:rsid w:val="00F96CF0"/>
    <w:rsid w:val="00F970D8"/>
    <w:rsid w:val="00FA64AF"/>
    <w:rsid w:val="00FB05CB"/>
    <w:rsid w:val="00FB18C2"/>
    <w:rsid w:val="00FC59A6"/>
    <w:rsid w:val="00FE3FBB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CF9D1"/>
  <w15:docId w15:val="{802FF2CD-D97F-4816-8CE6-450B90C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79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A0A45"/>
    <w:pPr>
      <w:keepNext/>
      <w:suppressAutoHyphens/>
      <w:jc w:val="center"/>
      <w:outlineLvl w:val="1"/>
    </w:pPr>
    <w:rPr>
      <w:rFonts w:ascii="Bookman Old Style" w:hAnsi="Bookman Old Style"/>
      <w:sz w:val="3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5D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64790"/>
    <w:pPr>
      <w:jc w:val="center"/>
    </w:pPr>
    <w:rPr>
      <w:b/>
      <w:sz w:val="22"/>
      <w:szCs w:val="20"/>
    </w:rPr>
  </w:style>
  <w:style w:type="paragraph" w:styleId="Tekstpodstawowy">
    <w:name w:val="Body Text"/>
    <w:basedOn w:val="Normalny"/>
    <w:rsid w:val="00764790"/>
    <w:pPr>
      <w:jc w:val="both"/>
    </w:pPr>
    <w:rPr>
      <w:szCs w:val="20"/>
    </w:rPr>
  </w:style>
  <w:style w:type="character" w:styleId="Numerstrony">
    <w:name w:val="page number"/>
    <w:basedOn w:val="Domylnaczcionkaakapitu"/>
    <w:rsid w:val="00764790"/>
  </w:style>
  <w:style w:type="paragraph" w:styleId="Tekstpodstawowywcity2">
    <w:name w:val="Body Text Indent 2"/>
    <w:basedOn w:val="Normalny"/>
    <w:rsid w:val="007D3151"/>
    <w:pPr>
      <w:spacing w:after="120" w:line="480" w:lineRule="auto"/>
      <w:ind w:left="283"/>
    </w:pPr>
  </w:style>
  <w:style w:type="paragraph" w:styleId="Akapitzlist">
    <w:name w:val="List Paragraph"/>
    <w:basedOn w:val="Normalny"/>
    <w:link w:val="AkapitzlistZnak"/>
    <w:uiPriority w:val="34"/>
    <w:qFormat/>
    <w:rsid w:val="005E0F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A45"/>
    <w:rPr>
      <w:rFonts w:ascii="Bookman Old Style" w:hAnsi="Bookman Old Style"/>
      <w:sz w:val="3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904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904B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07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07E3"/>
    <w:rPr>
      <w:sz w:val="24"/>
      <w:szCs w:val="24"/>
    </w:rPr>
  </w:style>
  <w:style w:type="paragraph" w:customStyle="1" w:styleId="Akapitzlist2">
    <w:name w:val="Akapit z listą2"/>
    <w:basedOn w:val="Normalny"/>
    <w:rsid w:val="006526E1"/>
    <w:pPr>
      <w:ind w:left="720"/>
    </w:pPr>
  </w:style>
  <w:style w:type="paragraph" w:customStyle="1" w:styleId="Zawartotabeli">
    <w:name w:val="Zawartość tabeli"/>
    <w:basedOn w:val="Normalny"/>
    <w:rsid w:val="00EB6725"/>
    <w:pPr>
      <w:widowControl w:val="0"/>
      <w:suppressLineNumbers/>
      <w:suppressAutoHyphens/>
    </w:pPr>
    <w:rPr>
      <w:rFonts w:ascii="Thorndale" w:eastAsia="Andale Sans UI" w:hAnsi="Thornda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C20"/>
  </w:style>
  <w:style w:type="character" w:styleId="Odwoanieprzypisukocowego">
    <w:name w:val="endnote reference"/>
    <w:basedOn w:val="Domylnaczcionkaakapitu"/>
    <w:uiPriority w:val="99"/>
    <w:semiHidden/>
    <w:unhideWhenUsed/>
    <w:rsid w:val="00922C2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91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B8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91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64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5D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podstawowy21">
    <w:name w:val="Tekst podstawowy 21"/>
    <w:basedOn w:val="Normalny"/>
    <w:rsid w:val="00E35D81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rsid w:val="001A6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B155-0D28-4D8E-9794-53245D6A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2240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specyfikacji</vt:lpstr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specyfikacji</dc:title>
  <dc:subject/>
  <dc:creator>Dominika Borczyk</dc:creator>
  <cp:keywords/>
  <dc:description/>
  <cp:lastModifiedBy>Rafał Łagowski (RZGW Rzeszów)</cp:lastModifiedBy>
  <cp:revision>6</cp:revision>
  <cp:lastPrinted>2020-03-06T10:46:00Z</cp:lastPrinted>
  <dcterms:created xsi:type="dcterms:W3CDTF">2021-02-22T08:14:00Z</dcterms:created>
  <dcterms:modified xsi:type="dcterms:W3CDTF">2021-02-22T10:57:00Z</dcterms:modified>
</cp:coreProperties>
</file>