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27A5E770" w:rsidR="00793D30" w:rsidRPr="005F1486" w:rsidRDefault="00793D30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0D6228">
        <w:rPr>
          <w:rFonts w:ascii="Arial" w:hAnsi="Arial" w:cs="Arial"/>
          <w:i/>
          <w:iCs/>
          <w:sz w:val="20"/>
        </w:rPr>
        <w:t>2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6F6CA6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19A897D3" w14:textId="15103E1C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9FC513" w14:textId="53523C3C" w:rsidR="003F3DEF" w:rsidRPr="006F6CA6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</w:t>
      </w:r>
      <w:r w:rsidR="00076327">
        <w:rPr>
          <w:rFonts w:ascii="Arial" w:hAnsi="Arial" w:cs="Arial"/>
          <w:sz w:val="22"/>
          <w:szCs w:val="22"/>
        </w:rPr>
        <w:t xml:space="preserve">postępowania w sprawie udzielenia zamówienia publicznego prowadzonego w trybie podstawowym bez negocjacji </w:t>
      </w:r>
      <w:r w:rsidRPr="006F6CA6">
        <w:rPr>
          <w:rFonts w:ascii="Arial" w:hAnsi="Arial" w:cs="Arial"/>
          <w:sz w:val="22"/>
          <w:szCs w:val="22"/>
        </w:rPr>
        <w:t xml:space="preserve">na wykonanie </w:t>
      </w:r>
      <w:r w:rsidR="00B25750">
        <w:rPr>
          <w:rFonts w:ascii="Arial" w:hAnsi="Arial" w:cs="Arial"/>
          <w:sz w:val="22"/>
          <w:szCs w:val="22"/>
          <w:lang w:eastAsia="pl-PL"/>
        </w:rPr>
        <w:t>usługi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  <w:r w:rsidR="00B25750" w:rsidRPr="00E43412">
        <w:rPr>
          <w:rFonts w:ascii="Arial" w:hAnsi="Arial" w:cs="Arial"/>
          <w:b/>
          <w:sz w:val="22"/>
          <w:szCs w:val="22"/>
        </w:rPr>
        <w:t>„</w:t>
      </w:r>
      <w:r w:rsidR="00B25750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Wykonanie pomiarów elektrycznych na obiektach hydrotechnicznych </w:t>
      </w:r>
      <w:r w:rsidR="00B25750">
        <w:rPr>
          <w:rFonts w:ascii="Arial" w:hAnsi="Arial" w:cs="Arial"/>
          <w:b/>
          <w:iCs/>
          <w:sz w:val="22"/>
          <w:szCs w:val="22"/>
          <w:lang w:val="en-US" w:eastAsia="pl-PL"/>
        </w:rPr>
        <w:br/>
      </w:r>
      <w:r w:rsidR="00B25750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>i jednostkach</w:t>
      </w:r>
      <w:r w:rsidR="00B25750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r w:rsidR="000305E0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pływających </w:t>
      </w:r>
      <w:r w:rsidR="00B25750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>– Zarząd Zlewni Wrocław</w:t>
      </w:r>
      <w:r w:rsidR="00B25750" w:rsidRPr="00E43412">
        <w:rPr>
          <w:rFonts w:ascii="Arial" w:hAnsi="Arial" w:cs="Arial"/>
          <w:b/>
          <w:sz w:val="22"/>
          <w:szCs w:val="22"/>
        </w:rPr>
        <w:t>”</w:t>
      </w:r>
    </w:p>
    <w:p w14:paraId="58583E45" w14:textId="77777777" w:rsidR="00793D30" w:rsidRPr="006F6CA6" w:rsidRDefault="00793D30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C59CB23" w14:textId="65D40ADA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</w:t>
      </w:r>
      <w:r w:rsidR="00ED7F9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7F52B5EB" w14:textId="2319ED30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AD04CF" w14:textId="6DF98A36" w:rsidR="00B25750" w:rsidRP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B25750">
        <w:rPr>
          <w:rFonts w:ascii="Arial" w:hAnsi="Arial" w:cs="Arial"/>
          <w:b/>
          <w:bCs/>
          <w:sz w:val="22"/>
          <w:szCs w:val="22"/>
        </w:rPr>
        <w:t>Część I: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77777777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6A46E679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31160BE" w14:textId="04F85B2F" w:rsidR="00B25750" w:rsidRP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B25750">
        <w:rPr>
          <w:rFonts w:ascii="Arial" w:hAnsi="Arial" w:cs="Arial"/>
          <w:b/>
          <w:bCs/>
          <w:sz w:val="22"/>
          <w:szCs w:val="22"/>
        </w:rPr>
        <w:t xml:space="preserve">Część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B25750">
        <w:rPr>
          <w:rFonts w:ascii="Arial" w:hAnsi="Arial" w:cs="Arial"/>
          <w:b/>
          <w:bCs/>
          <w:sz w:val="22"/>
          <w:szCs w:val="22"/>
        </w:rPr>
        <w:t>I:</w:t>
      </w:r>
    </w:p>
    <w:p w14:paraId="0CB93856" w14:textId="2C1EFA8D" w:rsidR="00B25750" w:rsidRPr="006F6CA6" w:rsidRDefault="00B25750" w:rsidP="00B2575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za cenę brutto: </w:t>
      </w:r>
      <w:r w:rsidR="00890414">
        <w:rPr>
          <w:rFonts w:ascii="Arial" w:hAnsi="Arial" w:cs="Arial"/>
          <w:sz w:val="22"/>
          <w:szCs w:val="22"/>
        </w:rPr>
        <w:t>……….</w:t>
      </w:r>
      <w:bookmarkStart w:id="0" w:name="_GoBack"/>
      <w:bookmarkEnd w:id="0"/>
      <w:r w:rsidRPr="006F6CA6">
        <w:rPr>
          <w:rFonts w:ascii="Arial" w:hAnsi="Arial" w:cs="Arial"/>
          <w:sz w:val="22"/>
          <w:szCs w:val="22"/>
        </w:rPr>
        <w:t>…………………………….…………………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38B2F084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3C1D769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E71C0B7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CFB2A0F" w14:textId="77777777" w:rsidR="00B25750" w:rsidRPr="006F6CA6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3D048FDE" w14:textId="46CEBBDE" w:rsidR="00B25750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040A0A6B" w14:textId="103E6B63" w:rsidR="00B25750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EDE5775" w14:textId="77777777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37B74EBB" w14:textId="4214466B" w:rsidR="00B25750" w:rsidRP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B25750">
        <w:rPr>
          <w:rFonts w:ascii="Arial" w:hAnsi="Arial" w:cs="Arial"/>
          <w:b/>
          <w:bCs/>
          <w:sz w:val="22"/>
          <w:szCs w:val="22"/>
        </w:rPr>
        <w:t>Część 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0E541EA0" w14:textId="46EC41FD" w:rsidR="00B25750" w:rsidRPr="006F6CA6" w:rsidRDefault="00B25750" w:rsidP="00B2575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4C278690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2362231F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06EA29D1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052EA53" w14:textId="77777777" w:rsidR="00B25750" w:rsidRPr="006F6CA6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45AA7780" w14:textId="67F46338" w:rsidR="00B25750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79BDB30" w14:textId="77777777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56CE9C0" w14:textId="0041D694" w:rsidR="00074348" w:rsidRPr="00B25750" w:rsidRDefault="00B25750" w:rsidP="000743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wykonanie zamówienia w terminie</w:t>
      </w:r>
      <w:r w:rsidR="00ED7F9D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="00D161F5" w:rsidRPr="006F6CA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2D560E0" w14:textId="45634E06" w:rsidR="00B25750" w:rsidRPr="00B25750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sym w:font="Wingdings" w:char="F06F"/>
      </w:r>
      <w:r w:rsidRPr="00B257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miesiąca od daty podpisania umowy,  </w:t>
      </w:r>
    </w:p>
    <w:p w14:paraId="1EF2242E" w14:textId="4607F78A" w:rsidR="00B25750" w:rsidRPr="00B25750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sym w:font="Wingdings" w:char="F06F"/>
      </w:r>
      <w:r w:rsidRPr="00B257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miesięcy od daty podpisania umowy,</w:t>
      </w:r>
    </w:p>
    <w:p w14:paraId="4A62B208" w14:textId="68ADB767" w:rsidR="00B25750" w:rsidRPr="00B25750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sym w:font="Wingdings" w:char="F06F"/>
      </w:r>
      <w:r w:rsidRPr="00B257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miesięcy od daty podpisania umowy,</w:t>
      </w: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 xml:space="preserve">, że niżej wymienione informacje w ofercie stanowią tajemnicę przedsiębiorstwa w rozumieniu art. 11 ust. 4 ustawy z dnia 16 kwietnia 1993r. o zwalczaniu </w:t>
      </w:r>
      <w:r w:rsidR="000978B7" w:rsidRPr="006F6CA6">
        <w:rPr>
          <w:rFonts w:ascii="Arial" w:hAnsi="Arial" w:cs="Arial"/>
          <w:sz w:val="22"/>
          <w:szCs w:val="22"/>
        </w:rPr>
        <w:lastRenderedPageBreak/>
        <w:t>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7777777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515EDF69" w14:textId="48946E10" w:rsidR="00214BCD" w:rsidRPr="00026721" w:rsidRDefault="000978B7" w:rsidP="00026721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sectPr w:rsidR="00214BCD" w:rsidRPr="00026721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2505" w14:textId="77777777" w:rsidR="00306E93" w:rsidRDefault="00306E93">
      <w:r>
        <w:separator/>
      </w:r>
    </w:p>
  </w:endnote>
  <w:endnote w:type="continuationSeparator" w:id="0">
    <w:p w14:paraId="6FB82B90" w14:textId="77777777" w:rsidR="00306E93" w:rsidRDefault="0030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1F36" w14:textId="77777777" w:rsidR="00306E93" w:rsidRDefault="00306E93">
      <w:r>
        <w:separator/>
      </w:r>
    </w:p>
  </w:footnote>
  <w:footnote w:type="continuationSeparator" w:id="0">
    <w:p w14:paraId="337A4148" w14:textId="77777777" w:rsidR="00306E93" w:rsidRDefault="00306E93">
      <w:r>
        <w:continuationSeparator/>
      </w:r>
    </w:p>
  </w:footnote>
  <w:footnote w:id="1">
    <w:p w14:paraId="12B14828" w14:textId="19CA70E6" w:rsidR="00ED7F9D" w:rsidRPr="00ED7F9D" w:rsidRDefault="00ED7F9D">
      <w:pPr>
        <w:pStyle w:val="Tekstprzypisudolnego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="0073728E" w:rsidRPr="00026721">
        <w:rPr>
          <w:sz w:val="14"/>
          <w:szCs w:val="14"/>
          <w:lang w:val="pl-PL"/>
        </w:rPr>
        <w:t>Należy w</w:t>
      </w:r>
      <w:r w:rsidRPr="00026721">
        <w:rPr>
          <w:sz w:val="14"/>
          <w:szCs w:val="14"/>
          <w:lang w:val="pl-PL"/>
        </w:rPr>
        <w:t>yp</w:t>
      </w:r>
      <w:r w:rsidR="000E2EE0">
        <w:rPr>
          <w:sz w:val="14"/>
          <w:szCs w:val="14"/>
          <w:lang w:val="pl-PL"/>
        </w:rPr>
        <w:t>e</w:t>
      </w:r>
      <w:r w:rsidRPr="00026721">
        <w:rPr>
          <w:sz w:val="14"/>
          <w:szCs w:val="14"/>
          <w:lang w:val="pl-PL"/>
        </w:rPr>
        <w:t>łnić dla zadania, na które składana jest oferta</w:t>
      </w:r>
      <w:r>
        <w:rPr>
          <w:lang w:val="pl-PL"/>
        </w:rPr>
        <w:t xml:space="preserve"> </w:t>
      </w:r>
    </w:p>
  </w:footnote>
  <w:footnote w:id="2">
    <w:p w14:paraId="53ED4867" w14:textId="0659D531" w:rsidR="00ED7F9D" w:rsidRPr="00026721" w:rsidRDefault="00ED7F9D" w:rsidP="00026721">
      <w:pPr>
        <w:pStyle w:val="Tekstprzypisudolnego"/>
        <w:ind w:left="142" w:hanging="142"/>
        <w:rPr>
          <w:sz w:val="14"/>
          <w:szCs w:val="14"/>
          <w:lang w:val="pl-PL"/>
        </w:rPr>
      </w:pPr>
      <w:r w:rsidRPr="00342F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42FD2">
        <w:rPr>
          <w:rFonts w:ascii="Arial" w:hAnsi="Arial" w:cs="Arial"/>
        </w:rPr>
        <w:t xml:space="preserve"> </w:t>
      </w:r>
      <w:r w:rsidRPr="00342F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Należy w</w:t>
      </w:r>
      <w:r w:rsidRPr="00342FD2">
        <w:rPr>
          <w:rFonts w:ascii="Arial" w:hAnsi="Arial" w:cs="Arial"/>
          <w:b/>
          <w:bCs/>
          <w:sz w:val="14"/>
          <w:szCs w:val="14"/>
          <w:u w:val="single"/>
        </w:rPr>
        <w:t>ybrać</w:t>
      </w:r>
      <w:r w:rsidRPr="00026721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026721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jeden termin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, </w:t>
      </w:r>
      <w:r w:rsidRPr="00026721">
        <w:rPr>
          <w:rFonts w:ascii="Arial" w:hAnsi="Arial" w:cs="Arial"/>
          <w:sz w:val="14"/>
          <w:szCs w:val="14"/>
        </w:rPr>
        <w:t>poprzez zaznaczenie odpowiedniego pola symbolem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="006E094E">
        <w:rPr>
          <w:rFonts w:ascii="Arial" w:hAnsi="Arial" w:cs="Arial"/>
          <w:sz w:val="14"/>
          <w:szCs w:val="14"/>
          <w:lang w:val="pl-PL"/>
        </w:rPr>
        <w:t>.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 Zaznaczenie większej ilości</w:t>
      </w:r>
      <w:r w:rsidR="006E094E">
        <w:rPr>
          <w:rFonts w:ascii="Arial" w:hAnsi="Arial" w:cs="Arial"/>
          <w:sz w:val="14"/>
          <w:szCs w:val="14"/>
          <w:lang w:val="pl-PL"/>
        </w:rPr>
        <w:t xml:space="preserve"> lub niedokonanie żadnego wyboru, 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będzie </w:t>
      </w:r>
      <w:r w:rsidR="006E094E">
        <w:rPr>
          <w:rFonts w:ascii="Arial" w:hAnsi="Arial" w:cs="Arial"/>
          <w:sz w:val="14"/>
          <w:szCs w:val="14"/>
          <w:lang w:val="pl-PL"/>
        </w:rPr>
        <w:t>traktowane jak deklaracja wykonania zamówienia w terminie wynoszącym 3 miesiące</w:t>
      </w:r>
      <w:r w:rsidRPr="00026721">
        <w:rPr>
          <w:rFonts w:ascii="Arial" w:hAnsi="Arial" w:cs="Arial"/>
          <w:sz w:val="14"/>
          <w:szCs w:val="14"/>
          <w:lang w:val="pl-PL"/>
        </w:rPr>
        <w:t>.</w:t>
      </w:r>
    </w:p>
  </w:footnote>
  <w:footnote w:id="3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4">
    <w:p w14:paraId="3B1C4EE4" w14:textId="53363219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480B44A3" w14:textId="77777777" w:rsidR="00934EF8" w:rsidRPr="00026721" w:rsidRDefault="00934EF8" w:rsidP="00026721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5">
    <w:p w14:paraId="12887D68" w14:textId="6DBBB876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6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7">
    <w:p w14:paraId="3495956E" w14:textId="0E8099DD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65267980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ED7F9D">
      <w:rPr>
        <w:rFonts w:ascii="Arial" w:hAnsi="Arial" w:cs="Arial"/>
        <w:b/>
        <w:bCs/>
        <w:smallCaps/>
        <w:color w:val="333399"/>
        <w:sz w:val="16"/>
      </w:rPr>
      <w:t>3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30"/>
  </w:num>
  <w:num w:numId="13">
    <w:abstractNumId w:val="28"/>
  </w:num>
  <w:num w:numId="14">
    <w:abstractNumId w:val="29"/>
  </w:num>
  <w:num w:numId="15">
    <w:abstractNumId w:val="25"/>
  </w:num>
  <w:num w:numId="16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3728E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0414"/>
    <w:rsid w:val="008938DA"/>
    <w:rsid w:val="0089485B"/>
    <w:rsid w:val="00895D19"/>
    <w:rsid w:val="00895FCF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750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687C-37FB-43E4-8A06-B64E8913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12</cp:revision>
  <cp:lastPrinted>2021-02-22T08:05:00Z</cp:lastPrinted>
  <dcterms:created xsi:type="dcterms:W3CDTF">2021-02-19T13:09:00Z</dcterms:created>
  <dcterms:modified xsi:type="dcterms:W3CDTF">2021-03-03T08:58:00Z</dcterms:modified>
</cp:coreProperties>
</file>