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1353F" w14:textId="189BE8F5" w:rsidR="00550BAC" w:rsidRPr="00EC39B6" w:rsidRDefault="00550BAC" w:rsidP="00EC39B6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800AC">
        <w:rPr>
          <w:rFonts w:eastAsia="Times New Roman" w:cstheme="minorHAnsi"/>
          <w:b/>
          <w:lang w:eastAsia="ar-SA"/>
        </w:rPr>
        <w:t>„WZÓR  UMOWY”</w:t>
      </w:r>
    </w:p>
    <w:p w14:paraId="56048595" w14:textId="77777777" w:rsidR="00866703" w:rsidRPr="005C756D" w:rsidRDefault="00866703" w:rsidP="003F5AB0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6857ADA" w14:textId="55836B2D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W dniu </w:t>
      </w:r>
      <w:r w:rsidRPr="005C756D">
        <w:rPr>
          <w:rFonts w:eastAsia="Times New Roman" w:cstheme="minorHAnsi"/>
          <w:b/>
          <w:sz w:val="20"/>
          <w:szCs w:val="20"/>
          <w:lang w:eastAsia="ar-SA"/>
        </w:rPr>
        <w:t>.............................  r.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 w </w:t>
      </w:r>
      <w:r w:rsidR="00EC39B6">
        <w:rPr>
          <w:rFonts w:eastAsia="Times New Roman" w:cstheme="minorHAnsi"/>
          <w:sz w:val="20"/>
          <w:szCs w:val="20"/>
          <w:lang w:eastAsia="ar-SA"/>
        </w:rPr>
        <w:t>Stalow</w:t>
      </w:r>
      <w:r w:rsidR="0012471D">
        <w:rPr>
          <w:rFonts w:eastAsia="Times New Roman" w:cstheme="minorHAnsi"/>
          <w:sz w:val="20"/>
          <w:szCs w:val="20"/>
          <w:lang w:eastAsia="ar-SA"/>
        </w:rPr>
        <w:t>ej</w:t>
      </w:r>
      <w:r w:rsidR="00EC39B6">
        <w:rPr>
          <w:rFonts w:eastAsia="Times New Roman" w:cstheme="minorHAnsi"/>
          <w:sz w:val="20"/>
          <w:szCs w:val="20"/>
          <w:lang w:eastAsia="ar-SA"/>
        </w:rPr>
        <w:t xml:space="preserve"> Wol</w:t>
      </w:r>
      <w:r w:rsidR="0012471D">
        <w:rPr>
          <w:rFonts w:eastAsia="Times New Roman" w:cstheme="minorHAnsi"/>
          <w:sz w:val="20"/>
          <w:szCs w:val="20"/>
          <w:lang w:eastAsia="ar-SA"/>
        </w:rPr>
        <w:t>i</w:t>
      </w:r>
      <w:r w:rsidR="007A0F56" w:rsidRPr="005C756D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pomiędzy: </w:t>
      </w:r>
    </w:p>
    <w:p w14:paraId="49C6A8E1" w14:textId="77777777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E57C73C" w14:textId="77777777" w:rsidR="00364433" w:rsidRDefault="00866703" w:rsidP="00364433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ar-SA"/>
        </w:rPr>
      </w:pPr>
      <w:bookmarkStart w:id="0" w:name="_Hlk52530398"/>
      <w:r w:rsidRPr="005C756D">
        <w:rPr>
          <w:rFonts w:cstheme="minorHAnsi"/>
          <w:color w:val="000000"/>
          <w:sz w:val="20"/>
          <w:szCs w:val="20"/>
          <w:lang w:eastAsia="ar-SA"/>
        </w:rPr>
        <w:t>P</w:t>
      </w:r>
      <w:r w:rsidR="00770EB8" w:rsidRPr="005C756D">
        <w:rPr>
          <w:rFonts w:cstheme="minorHAnsi"/>
          <w:color w:val="000000"/>
          <w:sz w:val="20"/>
          <w:szCs w:val="20"/>
          <w:lang w:eastAsia="ar-SA"/>
        </w:rPr>
        <w:t xml:space="preserve">aństwowym Gospodarstwem Wodnym </w:t>
      </w:r>
      <w:r w:rsidRPr="005C756D">
        <w:rPr>
          <w:rFonts w:cstheme="minorHAnsi"/>
          <w:color w:val="000000"/>
          <w:sz w:val="20"/>
          <w:szCs w:val="20"/>
          <w:lang w:eastAsia="ar-SA"/>
        </w:rPr>
        <w:t xml:space="preserve">Wody Polskie, ul. </w:t>
      </w:r>
      <w:r w:rsidR="00364433" w:rsidRPr="00364433">
        <w:rPr>
          <w:rFonts w:cstheme="minorHAnsi"/>
          <w:color w:val="000000"/>
          <w:sz w:val="20"/>
          <w:szCs w:val="20"/>
          <w:lang w:eastAsia="ar-SA"/>
        </w:rPr>
        <w:t>Żelazna 59A</w:t>
      </w:r>
      <w:r w:rsidR="00364433">
        <w:rPr>
          <w:rFonts w:cstheme="minorHAnsi"/>
          <w:color w:val="000000"/>
          <w:sz w:val="20"/>
          <w:szCs w:val="20"/>
          <w:lang w:eastAsia="ar-SA"/>
        </w:rPr>
        <w:t xml:space="preserve">, </w:t>
      </w:r>
      <w:r w:rsidR="00364433" w:rsidRPr="00364433">
        <w:rPr>
          <w:rFonts w:cstheme="minorHAnsi"/>
          <w:color w:val="000000"/>
          <w:sz w:val="20"/>
          <w:szCs w:val="20"/>
          <w:lang w:eastAsia="ar-SA"/>
        </w:rPr>
        <w:t>00-848 Warszawa</w:t>
      </w:r>
      <w:r w:rsidRPr="005C756D">
        <w:rPr>
          <w:rFonts w:cstheme="minorHAnsi"/>
          <w:color w:val="000000"/>
          <w:sz w:val="20"/>
          <w:szCs w:val="20"/>
          <w:lang w:eastAsia="ar-SA"/>
        </w:rPr>
        <w:t>,</w:t>
      </w:r>
    </w:p>
    <w:bookmarkEnd w:id="0"/>
    <w:p w14:paraId="6549959B" w14:textId="35DCC1F5" w:rsidR="00866703" w:rsidRDefault="00866703" w:rsidP="00364433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5C756D">
        <w:rPr>
          <w:rFonts w:cstheme="minorHAnsi"/>
          <w:color w:val="000000"/>
          <w:sz w:val="20"/>
          <w:szCs w:val="20"/>
          <w:lang w:eastAsia="ar-SA"/>
        </w:rPr>
        <w:t>NIP: 5272825616, REGON: 368302575, reprezentowanym przez</w:t>
      </w:r>
      <w:r w:rsidR="00EC39B6">
        <w:rPr>
          <w:rFonts w:cstheme="minorHAnsi"/>
          <w:color w:val="000000"/>
          <w:sz w:val="20"/>
          <w:szCs w:val="20"/>
          <w:lang w:eastAsia="ar-SA"/>
        </w:rPr>
        <w:t>:</w:t>
      </w:r>
    </w:p>
    <w:p w14:paraId="71099B68" w14:textId="77777777" w:rsidR="00EC39B6" w:rsidRPr="005C756D" w:rsidRDefault="00EC39B6" w:rsidP="00364433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57D879DF" w14:textId="7D1299DD" w:rsidR="00866703" w:rsidRDefault="00EC39B6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Witolda Bieleckiego</w:t>
      </w:r>
      <w:r w:rsidR="00090482" w:rsidRPr="005C756D">
        <w:rPr>
          <w:rFonts w:eastAsia="Times New Roman" w:cstheme="minorHAnsi"/>
          <w:sz w:val="20"/>
          <w:szCs w:val="20"/>
          <w:lang w:eastAsia="ar-SA"/>
        </w:rPr>
        <w:t xml:space="preserve"> – Dyrektora </w:t>
      </w:r>
      <w:r>
        <w:rPr>
          <w:rFonts w:eastAsia="Times New Roman" w:cstheme="minorHAnsi"/>
          <w:sz w:val="20"/>
          <w:szCs w:val="20"/>
          <w:lang w:eastAsia="ar-SA"/>
        </w:rPr>
        <w:t>Zarządu Zlewni w Stalowej Woli</w:t>
      </w:r>
      <w:r w:rsidR="00090482" w:rsidRPr="005C756D">
        <w:rPr>
          <w:rFonts w:eastAsia="Times New Roman" w:cstheme="minorHAnsi"/>
          <w:sz w:val="20"/>
          <w:szCs w:val="20"/>
          <w:lang w:eastAsia="ar-SA"/>
        </w:rPr>
        <w:t xml:space="preserve">, ul. </w:t>
      </w:r>
      <w:r>
        <w:rPr>
          <w:rFonts w:eastAsia="Times New Roman" w:cstheme="minorHAnsi"/>
          <w:sz w:val="20"/>
          <w:szCs w:val="20"/>
          <w:lang w:eastAsia="ar-SA"/>
        </w:rPr>
        <w:t>Jagiellońska 17</w:t>
      </w:r>
      <w:r w:rsidR="00090482" w:rsidRPr="005C756D">
        <w:rPr>
          <w:rFonts w:eastAsia="Times New Roman" w:cstheme="minorHAnsi"/>
          <w:sz w:val="20"/>
          <w:szCs w:val="20"/>
          <w:lang w:eastAsia="ar-SA"/>
        </w:rPr>
        <w:t>, 3</w:t>
      </w:r>
      <w:r>
        <w:rPr>
          <w:rFonts w:eastAsia="Times New Roman" w:cstheme="minorHAnsi"/>
          <w:sz w:val="20"/>
          <w:szCs w:val="20"/>
          <w:lang w:eastAsia="ar-SA"/>
        </w:rPr>
        <w:t>7-450 Stalowa Wola</w:t>
      </w:r>
    </w:p>
    <w:p w14:paraId="4DA5AEB1" w14:textId="77777777" w:rsidR="00EC39B6" w:rsidRPr="005C756D" w:rsidRDefault="00EC39B6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6C840BF" w14:textId="77777777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„Zamawiającym”</w:t>
      </w:r>
      <w:r w:rsidRPr="005C756D">
        <w:rPr>
          <w:rFonts w:eastAsia="Times New Roman" w:cstheme="minorHAnsi"/>
          <w:bCs/>
          <w:sz w:val="20"/>
          <w:szCs w:val="20"/>
          <w:lang w:eastAsia="ar-SA"/>
        </w:rPr>
        <w:t>,</w:t>
      </w:r>
    </w:p>
    <w:p w14:paraId="6B68A5F8" w14:textId="77777777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ADCB801" w14:textId="77777777" w:rsidR="00BC78D9" w:rsidRDefault="00866703" w:rsidP="003F5AB0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bookmarkStart w:id="1" w:name="_Hlk52530421"/>
      <w:r w:rsidRPr="005C756D">
        <w:rPr>
          <w:rFonts w:eastAsia="Times New Roman" w:cstheme="minorHAnsi"/>
          <w:sz w:val="20"/>
          <w:szCs w:val="20"/>
          <w:lang w:eastAsia="ar-SA"/>
        </w:rPr>
        <w:t xml:space="preserve">a </w:t>
      </w:r>
    </w:p>
    <w:p w14:paraId="28B3F8FB" w14:textId="308BF32E" w:rsidR="00866703" w:rsidRPr="005C756D" w:rsidRDefault="00866703" w:rsidP="003F5AB0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............................................................................................................................................................. </w:t>
      </w:r>
    </w:p>
    <w:p w14:paraId="1B637F97" w14:textId="77777777" w:rsidR="00866703" w:rsidRPr="003F5AB0" w:rsidRDefault="00866703" w:rsidP="003F5AB0">
      <w:pPr>
        <w:suppressAutoHyphens/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ar-SA"/>
        </w:rPr>
      </w:pPr>
      <w:r w:rsidRPr="003F5AB0">
        <w:rPr>
          <w:rFonts w:eastAsia="Times New Roman" w:cstheme="minorHAnsi"/>
          <w:i/>
          <w:sz w:val="16"/>
          <w:szCs w:val="16"/>
          <w:lang w:eastAsia="ar-SA"/>
        </w:rPr>
        <w:t>(nazwa i siedziba podmiotu będącego Wykonawcą)</w:t>
      </w:r>
    </w:p>
    <w:p w14:paraId="5322857E" w14:textId="77777777" w:rsidR="00866703" w:rsidRPr="005C756D" w:rsidRDefault="00866703" w:rsidP="003F5AB0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297A2EBC" w14:textId="50B83617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NIP: …………………….</w:t>
      </w:r>
      <w:r w:rsidR="003B4B75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Pr="005C756D">
        <w:rPr>
          <w:rFonts w:eastAsia="Times New Roman" w:cstheme="minorHAnsi"/>
          <w:sz w:val="20"/>
          <w:szCs w:val="20"/>
          <w:lang w:eastAsia="ar-SA"/>
        </w:rPr>
        <w:t>REGON: ……………………..</w:t>
      </w:r>
      <w:r w:rsidR="003B4B75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Pr="005C756D">
        <w:rPr>
          <w:rFonts w:eastAsia="Times New Roman" w:cstheme="minorHAnsi"/>
          <w:sz w:val="20"/>
          <w:szCs w:val="20"/>
          <w:lang w:eastAsia="ar-SA"/>
        </w:rPr>
        <w:t>reprezentowanym przez:</w:t>
      </w:r>
    </w:p>
    <w:p w14:paraId="24B913CC" w14:textId="77777777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6B393D24" w14:textId="77777777" w:rsidR="00866703" w:rsidRPr="003F5AB0" w:rsidRDefault="00866703" w:rsidP="003F5AB0">
      <w:pPr>
        <w:suppressAutoHyphens/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ar-SA"/>
        </w:rPr>
      </w:pPr>
      <w:r w:rsidRPr="003F5AB0">
        <w:rPr>
          <w:rFonts w:eastAsia="Times New Roman" w:cstheme="minorHAnsi"/>
          <w:i/>
          <w:sz w:val="16"/>
          <w:szCs w:val="16"/>
          <w:lang w:eastAsia="ar-SA"/>
        </w:rPr>
        <w:t>(imiona, nazwiska i stanowiska umocowanych przedstawicieli)</w:t>
      </w:r>
    </w:p>
    <w:p w14:paraId="0DEB8B96" w14:textId="7FBAD5A4" w:rsidR="00866703" w:rsidRDefault="00866703" w:rsidP="003F5AB0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3DA2E2CC" w14:textId="30B60005" w:rsidR="003B4B75" w:rsidRDefault="003B4B75" w:rsidP="003B4B75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„Wykonawcą”,</w:t>
      </w:r>
    </w:p>
    <w:bookmarkEnd w:id="1"/>
    <w:p w14:paraId="512B7CBB" w14:textId="77777777" w:rsidR="003B4B75" w:rsidRPr="005C756D" w:rsidRDefault="003B4B75" w:rsidP="003F5AB0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2056B690" w14:textId="7C79624C" w:rsidR="00866703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w rezultacie dokonania przez Zamawiającego wyboru oferty została zawarta umowa o następującej treści:</w:t>
      </w:r>
    </w:p>
    <w:p w14:paraId="57BCEB9A" w14:textId="77777777" w:rsidR="003C16F2" w:rsidRPr="005C756D" w:rsidRDefault="003C16F2" w:rsidP="003F5AB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5907667" w14:textId="77777777" w:rsidR="00550BAC" w:rsidRPr="005C756D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§ 1</w:t>
      </w:r>
    </w:p>
    <w:p w14:paraId="121AFC67" w14:textId="77777777" w:rsidR="00550BAC" w:rsidRPr="005C756D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051AAA0" w14:textId="3D5D3B2A" w:rsidR="00866703" w:rsidRDefault="00550BAC" w:rsidP="003C16F2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Zamawiający zleca a Wykonawca przyjmuje do wykonania zadanie: </w:t>
      </w:r>
    </w:p>
    <w:p w14:paraId="3CB39585" w14:textId="77777777" w:rsidR="009B5DA1" w:rsidRPr="005C756D" w:rsidRDefault="009B5DA1" w:rsidP="003C16F2">
      <w:pPr>
        <w:suppressAutoHyphens/>
        <w:spacing w:after="0" w:line="240" w:lineRule="auto"/>
        <w:ind w:left="284" w:hanging="284"/>
        <w:jc w:val="both"/>
        <w:rPr>
          <w:rFonts w:eastAsia="Calibri" w:cstheme="minorHAnsi"/>
          <w:b/>
          <w:sz w:val="20"/>
          <w:szCs w:val="20"/>
        </w:rPr>
      </w:pPr>
    </w:p>
    <w:p w14:paraId="7022D098" w14:textId="35D4B6F0" w:rsidR="00EC39B6" w:rsidRDefault="00971AE8" w:rsidP="003F5AB0">
      <w:pPr>
        <w:suppressAutoHyphens/>
        <w:spacing w:after="0" w:line="240" w:lineRule="auto"/>
        <w:ind w:left="284"/>
        <w:jc w:val="both"/>
        <w:rPr>
          <w:rFonts w:cs="Tahoma"/>
          <w:b/>
          <w:sz w:val="20"/>
        </w:rPr>
      </w:pPr>
      <w:r>
        <w:rPr>
          <w:rFonts w:cs="Tahoma"/>
          <w:b/>
          <w:sz w:val="20"/>
        </w:rPr>
        <w:t>Roboty utrzymaniowe na kanale zwanym Stary Kanał w m. Nowosielec gm. Nisko</w:t>
      </w:r>
    </w:p>
    <w:p w14:paraId="3C7ADF98" w14:textId="77777777" w:rsidR="00971AE8" w:rsidRDefault="00971AE8" w:rsidP="003F5AB0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77578438" w14:textId="4B77E552" w:rsidR="00426A21" w:rsidRPr="00426A21" w:rsidRDefault="00550BAC" w:rsidP="00426A21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3C16F2">
        <w:rPr>
          <w:rFonts w:eastAsia="Times New Roman" w:cstheme="minorHAnsi"/>
          <w:sz w:val="20"/>
          <w:szCs w:val="20"/>
          <w:lang w:eastAsia="ar-SA"/>
        </w:rPr>
        <w:t xml:space="preserve">Szczegółowy zakres przedmiotu umowy precyzuje: dokumentacja </w:t>
      </w:r>
      <w:r w:rsidR="008A3A08" w:rsidRPr="003C16F2">
        <w:rPr>
          <w:rFonts w:eastAsia="Times New Roman" w:cstheme="minorHAnsi"/>
          <w:sz w:val="20"/>
          <w:szCs w:val="20"/>
          <w:lang w:eastAsia="ar-SA"/>
        </w:rPr>
        <w:t>techniczna</w:t>
      </w:r>
      <w:r w:rsidR="00636441" w:rsidRPr="003C16F2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3C16F2">
        <w:rPr>
          <w:rFonts w:eastAsia="Times New Roman" w:cstheme="minorHAnsi"/>
          <w:sz w:val="20"/>
          <w:szCs w:val="20"/>
          <w:lang w:eastAsia="ar-SA"/>
        </w:rPr>
        <w:t xml:space="preserve">oraz </w:t>
      </w:r>
      <w:r w:rsidR="00BE56CB" w:rsidRPr="003C16F2">
        <w:rPr>
          <w:rFonts w:eastAsia="Times New Roman" w:cstheme="minorHAnsi"/>
          <w:sz w:val="20"/>
          <w:szCs w:val="20"/>
          <w:lang w:eastAsia="ar-SA"/>
        </w:rPr>
        <w:t>przedmiar</w:t>
      </w:r>
      <w:r w:rsidR="003C16F2" w:rsidRPr="003C16F2">
        <w:rPr>
          <w:rFonts w:eastAsia="Times New Roman" w:cstheme="minorHAnsi"/>
          <w:sz w:val="20"/>
          <w:szCs w:val="20"/>
          <w:lang w:eastAsia="ar-SA"/>
        </w:rPr>
        <w:t xml:space="preserve">. </w:t>
      </w:r>
    </w:p>
    <w:p w14:paraId="2187CDB3" w14:textId="10C35469" w:rsidR="00550BAC" w:rsidRPr="0082146C" w:rsidRDefault="00550BAC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636441">
        <w:rPr>
          <w:rFonts w:eastAsia="Times New Roman" w:cstheme="minorHAnsi"/>
          <w:sz w:val="20"/>
          <w:szCs w:val="20"/>
          <w:lang w:eastAsia="ar-SA"/>
        </w:rPr>
        <w:t>Wykonawca niniejszą umową zobowiązuje się wobec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 Zamawiającego do wykonania i przekazania Zamawiającemu przedmiotu umowy wykonanego zgodnie z postanowieniami </w:t>
      </w:r>
      <w:r w:rsidRPr="00636441">
        <w:rPr>
          <w:rFonts w:eastAsia="Times New Roman" w:cstheme="minorHAnsi"/>
          <w:sz w:val="20"/>
          <w:szCs w:val="20"/>
          <w:lang w:eastAsia="ar-SA"/>
        </w:rPr>
        <w:t xml:space="preserve">umowy, dokumentacją </w:t>
      </w:r>
      <w:r w:rsidR="008A3A08" w:rsidRPr="00636441">
        <w:rPr>
          <w:rFonts w:eastAsia="Times New Roman" w:cstheme="minorHAnsi"/>
          <w:sz w:val="20"/>
          <w:szCs w:val="20"/>
          <w:lang w:eastAsia="ar-SA"/>
        </w:rPr>
        <w:t>techniczną</w:t>
      </w:r>
      <w:r w:rsidRPr="00636441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="0007223A">
        <w:rPr>
          <w:rFonts w:eastAsia="Times New Roman" w:cstheme="minorHAnsi"/>
          <w:sz w:val="20"/>
          <w:szCs w:val="20"/>
          <w:lang w:eastAsia="ar-SA"/>
        </w:rPr>
        <w:t>o</w:t>
      </w:r>
      <w:r w:rsidRPr="00636441">
        <w:rPr>
          <w:rFonts w:eastAsia="Times New Roman" w:cstheme="minorHAnsi"/>
          <w:sz w:val="20"/>
          <w:szCs w:val="20"/>
          <w:lang w:eastAsia="ar-SA"/>
        </w:rPr>
        <w:t>bowiązującymi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 normami i przepisami o</w:t>
      </w:r>
      <w:r w:rsidR="00EF7E63" w:rsidRPr="005C756D">
        <w:rPr>
          <w:rFonts w:eastAsia="Times New Roman" w:cstheme="minorHAnsi"/>
          <w:sz w:val="20"/>
          <w:szCs w:val="20"/>
          <w:lang w:eastAsia="ar-SA"/>
        </w:rPr>
        <w:t>raz przepisami bezpieczeństwa i </w:t>
      </w:r>
      <w:r w:rsidRPr="005C756D">
        <w:rPr>
          <w:rFonts w:eastAsia="Times New Roman" w:cstheme="minorHAnsi"/>
          <w:sz w:val="20"/>
          <w:szCs w:val="20"/>
          <w:lang w:eastAsia="ar-SA"/>
        </w:rPr>
        <w:t>higieny pracy</w:t>
      </w:r>
      <w:r w:rsidR="008A3A08">
        <w:rPr>
          <w:rFonts w:eastAsia="Times New Roman" w:cstheme="minorHAnsi"/>
          <w:sz w:val="20"/>
          <w:szCs w:val="20"/>
          <w:lang w:eastAsia="ar-SA"/>
        </w:rPr>
        <w:t xml:space="preserve">. 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Wykonawca zrealizuje przedmiot umowy </w:t>
      </w:r>
      <w:r w:rsidR="00EF7E63" w:rsidRPr="005C756D">
        <w:rPr>
          <w:rFonts w:eastAsia="Times New Roman" w:cstheme="minorHAnsi"/>
          <w:sz w:val="20"/>
          <w:szCs w:val="20"/>
          <w:lang w:eastAsia="ar-SA"/>
        </w:rPr>
        <w:t xml:space="preserve">z należytą starannością, </w:t>
      </w:r>
      <w:r w:rsidR="00EF7E63" w:rsidRPr="0082146C">
        <w:rPr>
          <w:rFonts w:eastAsia="Times New Roman" w:cstheme="minorHAnsi"/>
          <w:sz w:val="20"/>
          <w:szCs w:val="20"/>
          <w:lang w:eastAsia="ar-SA"/>
        </w:rPr>
        <w:t>w </w:t>
      </w:r>
      <w:r w:rsidRPr="0082146C">
        <w:rPr>
          <w:rFonts w:eastAsia="Times New Roman" w:cstheme="minorHAnsi"/>
          <w:sz w:val="20"/>
          <w:szCs w:val="20"/>
          <w:lang w:eastAsia="ar-SA"/>
        </w:rPr>
        <w:t>sposób, który zapewni prawidłową i terminową realizację zadania.</w:t>
      </w:r>
      <w:r w:rsidR="00426A21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71EB00D9" w14:textId="20EEFDD1" w:rsidR="003C1271" w:rsidRPr="00E21007" w:rsidRDefault="00550BAC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color w:val="4472C4" w:themeColor="accent1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Integralną część umowy stanowi „Kosztorys ofer</w:t>
      </w:r>
      <w:r w:rsidR="00866703" w:rsidRPr="0082146C">
        <w:rPr>
          <w:rFonts w:eastAsia="Times New Roman" w:cstheme="minorHAnsi"/>
          <w:sz w:val="20"/>
          <w:szCs w:val="20"/>
          <w:lang w:eastAsia="ar-SA"/>
        </w:rPr>
        <w:t>towy” – załącznik nr 1 do umowy</w:t>
      </w:r>
      <w:r w:rsidRPr="0082146C">
        <w:rPr>
          <w:rFonts w:eastAsia="Times New Roman" w:cstheme="minorHAnsi"/>
          <w:sz w:val="20"/>
          <w:szCs w:val="20"/>
          <w:lang w:eastAsia="ar-SA"/>
        </w:rPr>
        <w:t>.</w:t>
      </w:r>
      <w:bookmarkStart w:id="2" w:name="_Hlk482175424"/>
      <w:r w:rsidR="003C16F2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2D2BD831" w14:textId="6795055A" w:rsidR="003C1271" w:rsidRPr="0082146C" w:rsidRDefault="003C1271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wymaga zatrudnienia na podstawie umowy o pracę przez Wykonawcę lub podwykonawcę osób wykonujących wskazane poniżej czynności w zakresie realizacji przedmiotu umowy</w:t>
      </w:r>
      <w:r w:rsidR="00EC39B6">
        <w:rPr>
          <w:rFonts w:eastAsia="Times New Roman" w:cstheme="minorHAnsi"/>
          <w:sz w:val="20"/>
          <w:szCs w:val="20"/>
          <w:lang w:eastAsia="ar-SA"/>
        </w:rPr>
        <w:t xml:space="preserve"> tj.</w:t>
      </w:r>
      <w:r w:rsidRPr="0082146C">
        <w:rPr>
          <w:rFonts w:eastAsia="Times New Roman" w:cstheme="minorHAnsi"/>
          <w:sz w:val="20"/>
          <w:szCs w:val="20"/>
          <w:lang w:eastAsia="ar-SA"/>
        </w:rPr>
        <w:t>:</w:t>
      </w:r>
    </w:p>
    <w:p w14:paraId="6DEAF2A7" w14:textId="715899D3" w:rsidR="00866703" w:rsidRPr="00C40F5F" w:rsidRDefault="00EC39B6" w:rsidP="003F5AB0">
      <w:pPr>
        <w:spacing w:after="0" w:line="240" w:lineRule="auto"/>
        <w:ind w:left="284"/>
        <w:jc w:val="both"/>
        <w:rPr>
          <w:rFonts w:eastAsia="Times New Roman" w:cstheme="minorHAnsi"/>
          <w:sz w:val="16"/>
          <w:szCs w:val="16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Wy</w:t>
      </w:r>
      <w:r w:rsidR="00971AE8">
        <w:rPr>
          <w:rFonts w:eastAsia="Times New Roman" w:cstheme="minorHAnsi"/>
          <w:sz w:val="20"/>
          <w:szCs w:val="20"/>
          <w:lang w:eastAsia="ar-SA"/>
        </w:rPr>
        <w:t>koszeniu porostów z wygrabieniem oraz odmuleniu cieku</w:t>
      </w:r>
      <w:r w:rsidR="003C16F2">
        <w:rPr>
          <w:rFonts w:eastAsia="Times New Roman" w:cstheme="minorHAnsi"/>
          <w:sz w:val="20"/>
          <w:szCs w:val="20"/>
          <w:lang w:eastAsia="ar-SA"/>
        </w:rPr>
        <w:t>.</w:t>
      </w:r>
    </w:p>
    <w:bookmarkEnd w:id="2"/>
    <w:p w14:paraId="696BEFBF" w14:textId="01441878" w:rsidR="00930070" w:rsidRPr="0082146C" w:rsidRDefault="00853ED1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trakcie realizacji zamówienia Wykonawca, na każde wezwanie Zamawiającego, w terminie określonym w tym wezwaniu, zobowiązany jest przedłożyć odpowiednie </w:t>
      </w:r>
      <w:r w:rsidR="00241278">
        <w:rPr>
          <w:rFonts w:eastAsia="Times New Roman" w:cstheme="minorHAnsi"/>
          <w:sz w:val="20"/>
          <w:szCs w:val="20"/>
          <w:lang w:eastAsia="ar-SA"/>
        </w:rPr>
        <w:t>dokumenty lub ich kopie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, potwierdzające spełnianie wymogu zatrudnienia na podstawie umowy o pracę przez Wykonawcę lub podwykonawcę osób wykonujących czynności wskazane w ust. </w:t>
      </w:r>
      <w:r w:rsidR="0054720D">
        <w:rPr>
          <w:rFonts w:eastAsia="Times New Roman" w:cstheme="minorHAnsi"/>
          <w:sz w:val="20"/>
          <w:szCs w:val="20"/>
          <w:lang w:eastAsia="ar-SA"/>
        </w:rPr>
        <w:t xml:space="preserve">4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niniejszego paragrafu. </w:t>
      </w:r>
      <w:r w:rsidR="00241278">
        <w:rPr>
          <w:rFonts w:eastAsia="Times New Roman" w:cstheme="minorHAnsi"/>
          <w:sz w:val="20"/>
          <w:szCs w:val="20"/>
          <w:lang w:eastAsia="ar-SA"/>
        </w:rPr>
        <w:t>Dokumentami</w:t>
      </w:r>
      <w:r w:rsidRPr="0082146C">
        <w:rPr>
          <w:rFonts w:eastAsia="Times New Roman" w:cstheme="minorHAnsi"/>
          <w:sz w:val="20"/>
          <w:szCs w:val="20"/>
          <w:lang w:eastAsia="ar-SA"/>
        </w:rPr>
        <w:t>, o których mowa w zdaniu poprzedzającym będą w szczególności</w:t>
      </w:r>
      <w:r w:rsidR="00F75BA7" w:rsidRPr="0082146C">
        <w:rPr>
          <w:rFonts w:eastAsia="Times New Roman" w:cstheme="minorHAnsi"/>
          <w:sz w:val="20"/>
          <w:szCs w:val="20"/>
          <w:lang w:eastAsia="ar-SA"/>
        </w:rPr>
        <w:t xml:space="preserve">: </w:t>
      </w:r>
    </w:p>
    <w:p w14:paraId="6CD94E9F" w14:textId="77777777" w:rsidR="00930070" w:rsidRPr="0082146C" w:rsidRDefault="00930070" w:rsidP="003F5AB0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oświadczenie Wykonawcy lub podwykonawcy o zatrudnieniu na podstawie umowy o pracę osób wykonujących czynności, których dotyczy wezwanie Zamawiającego; oświadczenie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 o pracę i wymiaru etatu, wskazanie miejsca wykonywania czynności (nazwy zamówienia) oraz podpis osoby uprawnionej do złożenia oświadczenia w imieniu Wykonawcy lub podwykonawcy,</w:t>
      </w:r>
    </w:p>
    <w:p w14:paraId="67AA1A9A" w14:textId="540B4A5B" w:rsidR="00930070" w:rsidRPr="0082146C" w:rsidRDefault="00853ED1" w:rsidP="003F5AB0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cstheme="minorHAnsi"/>
          <w:sz w:val="20"/>
          <w:szCs w:val="20"/>
          <w:lang w:eastAsia="ar-SA"/>
        </w:rPr>
        <w:t xml:space="preserve">poświadczoną za zgodność z oryginałem odpowiednio przez Wykonawcę lub podwykonawcę kopię umowy/ 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</w:t>
      </w:r>
      <w:r w:rsidRPr="0082146C">
        <w:rPr>
          <w:rFonts w:cstheme="minorHAnsi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</w:t>
      </w:r>
      <w:r w:rsidRPr="0082146C">
        <w:rPr>
          <w:rFonts w:cstheme="minorHAnsi"/>
          <w:sz w:val="20"/>
          <w:szCs w:val="20"/>
        </w:rPr>
        <w:lastRenderedPageBreak/>
        <w:t xml:space="preserve">04.05.2016, str. 1), dalej zwane również „RODO” </w:t>
      </w:r>
      <w:r w:rsidRPr="0082146C">
        <w:rPr>
          <w:rFonts w:cstheme="minorHAnsi"/>
          <w:sz w:val="20"/>
          <w:szCs w:val="20"/>
          <w:lang w:eastAsia="ar-SA"/>
        </w:rPr>
        <w:t xml:space="preserve">(tj. w szczególności bez adresów, nr PESEL pracowników). Imię </w:t>
      </w:r>
      <w:r w:rsidR="008A3A08">
        <w:rPr>
          <w:rFonts w:cstheme="minorHAnsi"/>
          <w:sz w:val="20"/>
          <w:szCs w:val="20"/>
          <w:lang w:eastAsia="ar-SA"/>
        </w:rPr>
        <w:t xml:space="preserve"> </w:t>
      </w:r>
      <w:r w:rsidRPr="0082146C">
        <w:rPr>
          <w:rFonts w:cstheme="minorHAnsi"/>
          <w:sz w:val="20"/>
          <w:szCs w:val="20"/>
          <w:lang w:eastAsia="ar-SA"/>
        </w:rPr>
        <w:t xml:space="preserve">i nazwisko pracownika nie podlega </w:t>
      </w:r>
      <w:proofErr w:type="spellStart"/>
      <w:r w:rsidRPr="0082146C">
        <w:rPr>
          <w:rFonts w:cstheme="minorHAnsi"/>
          <w:sz w:val="20"/>
          <w:szCs w:val="20"/>
          <w:lang w:eastAsia="ar-SA"/>
        </w:rPr>
        <w:t>anonimizacji</w:t>
      </w:r>
      <w:proofErr w:type="spellEnd"/>
      <w:r w:rsidRPr="0082146C">
        <w:rPr>
          <w:rFonts w:cstheme="minorHAnsi"/>
          <w:sz w:val="20"/>
          <w:szCs w:val="20"/>
          <w:lang w:eastAsia="ar-SA"/>
        </w:rPr>
        <w:t>. Informacje takie jak : data zawarcia umowy, rodzaj umowy o pracę i wymiar etatu powinny być możliwe do zidentyfikowania</w:t>
      </w:r>
      <w:r w:rsidR="00930070" w:rsidRPr="0082146C">
        <w:rPr>
          <w:rFonts w:eastAsia="Times New Roman" w:cstheme="minorHAnsi"/>
          <w:sz w:val="20"/>
          <w:szCs w:val="20"/>
          <w:lang w:eastAsia="ar-SA"/>
        </w:rPr>
        <w:t>;</w:t>
      </w:r>
    </w:p>
    <w:p w14:paraId="03CB7511" w14:textId="77777777" w:rsidR="00930070" w:rsidRPr="0082146C" w:rsidRDefault="00930070" w:rsidP="003F5AB0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zaświadczenie właściwego oddziału ZUS, potwierdzające opłacanie przez Wykonawcę lub podwykonawcę składek na ubezpieczenie społeczne i zdrowotne z tytułu zatrudnienia na podstawie umów o pracę za ostatni okres rozliczeniowy;</w:t>
      </w:r>
    </w:p>
    <w:p w14:paraId="2F56CEF7" w14:textId="31DCBC5E" w:rsidR="00930070" w:rsidRPr="0082146C" w:rsidRDefault="00A74863" w:rsidP="003F5AB0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cstheme="minorHAnsi"/>
          <w:sz w:val="20"/>
          <w:szCs w:val="20"/>
          <w:lang w:eastAsia="ar-SA"/>
        </w:rPr>
        <w:t xml:space="preserve">poświadczoną za zgodność z oryginałem odpowiednio przez Wykonawcę lub podwykonawcę kopię dowodu potwierdzającego zgłoszenie pracownika przez pracodawcę do ubezpieczeń, zanonimizowaną </w:t>
      </w:r>
      <w:r w:rsidR="008A3A08">
        <w:rPr>
          <w:rFonts w:cstheme="minorHAnsi"/>
          <w:sz w:val="20"/>
          <w:szCs w:val="20"/>
          <w:lang w:eastAsia="ar-SA"/>
        </w:rPr>
        <w:br/>
      </w:r>
      <w:r w:rsidRPr="0082146C">
        <w:rPr>
          <w:rFonts w:cstheme="minorHAnsi"/>
          <w:sz w:val="20"/>
          <w:szCs w:val="20"/>
          <w:lang w:eastAsia="ar-SA"/>
        </w:rPr>
        <w:t xml:space="preserve">w sposób zapewniający ochronę danych osobowych pracowników, zgodnie z przepisami RODO. Imię </w:t>
      </w:r>
      <w:r w:rsidR="008A3A08">
        <w:rPr>
          <w:rFonts w:cstheme="minorHAnsi"/>
          <w:sz w:val="20"/>
          <w:szCs w:val="20"/>
          <w:lang w:eastAsia="ar-SA"/>
        </w:rPr>
        <w:br/>
      </w:r>
      <w:r w:rsidRPr="0082146C">
        <w:rPr>
          <w:rFonts w:cstheme="minorHAnsi"/>
          <w:sz w:val="20"/>
          <w:szCs w:val="20"/>
          <w:lang w:eastAsia="ar-SA"/>
        </w:rPr>
        <w:t xml:space="preserve">i nazwisko pracownika nie podlega </w:t>
      </w:r>
      <w:proofErr w:type="spellStart"/>
      <w:r w:rsidRPr="0082146C">
        <w:rPr>
          <w:rFonts w:cstheme="minorHAnsi"/>
          <w:sz w:val="20"/>
          <w:szCs w:val="20"/>
          <w:lang w:eastAsia="ar-SA"/>
        </w:rPr>
        <w:t>anonimizacji</w:t>
      </w:r>
      <w:proofErr w:type="spellEnd"/>
      <w:r w:rsidRPr="0082146C">
        <w:rPr>
          <w:rFonts w:cstheme="minorHAnsi"/>
          <w:sz w:val="20"/>
          <w:szCs w:val="20"/>
          <w:lang w:eastAsia="ar-SA"/>
        </w:rPr>
        <w:t>.</w:t>
      </w:r>
    </w:p>
    <w:p w14:paraId="304E9FA4" w14:textId="77777777" w:rsidR="00F75BA7" w:rsidRPr="0082146C" w:rsidRDefault="00F75BA7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uprawniony jest ponadto do żądania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wyznaczonym terminie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wyjaśnień od Wykonawcy w przypadku wątpliwości w zakresie potwierdzenia spełniania ww. wymogów oraz przeprowadzenia kontroli na miejscu wykonywania czynności.</w:t>
      </w:r>
    </w:p>
    <w:p w14:paraId="534F1C1C" w14:textId="77777777" w:rsidR="003C1271" w:rsidRPr="0082146C" w:rsidRDefault="00F75BA7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uzasadnionych wątpliwości co do przestrzegania prawa pracy przez Wykonawcę lub podwykonawcę, Zamawiający może zwrócić się o przeprowadzenie kontroli do Państwowej Inspekcji Pracy.</w:t>
      </w:r>
    </w:p>
    <w:p w14:paraId="1CF64D98" w14:textId="79A6A2B0" w:rsidR="003C1271" w:rsidRPr="0082146C" w:rsidRDefault="003C1271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tytułu niespełnienia przez wykonawcę lub podwykonawcę wymogu zatrudnienia na podstawie umowy o pracę osób wykonujących wskazane w ust. </w:t>
      </w:r>
      <w:r w:rsidR="00BE0D33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czynności, zamawiający przewiduje sankcję w postaci obowiązku zapłaty przez wykonawcę kary umownej w wysokości określonej w § </w:t>
      </w:r>
      <w:r w:rsidR="00396498">
        <w:rPr>
          <w:rFonts w:eastAsia="Times New Roman" w:cstheme="minorHAnsi"/>
          <w:sz w:val="20"/>
          <w:szCs w:val="20"/>
          <w:lang w:eastAsia="ar-SA"/>
        </w:rPr>
        <w:t>8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92361F">
        <w:rPr>
          <w:rFonts w:eastAsia="Times New Roman" w:cstheme="minorHAnsi"/>
          <w:sz w:val="20"/>
          <w:szCs w:val="20"/>
          <w:lang w:eastAsia="ar-SA"/>
        </w:rPr>
        <w:t xml:space="preserve">pkt 1)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lit. </w:t>
      </w:r>
      <w:r w:rsidR="00C54C1E">
        <w:rPr>
          <w:rFonts w:eastAsia="Times New Roman" w:cstheme="minorHAnsi"/>
          <w:sz w:val="20"/>
          <w:szCs w:val="20"/>
          <w:lang w:eastAsia="ar-SA"/>
        </w:rPr>
        <w:t>k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) niniejszej umowy. </w:t>
      </w:r>
    </w:p>
    <w:p w14:paraId="300B7784" w14:textId="7B3239FA" w:rsidR="003C1271" w:rsidRPr="0082146C" w:rsidRDefault="003C1271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Brak przedłożenia przez Wykonawcę w terminie określonym przez Zamawiającego w wezwaniu dokumentów lub ich kopii potwierdzających spełnianie wymogu zatrudnienia na podstawie umowy o pracę, uważane będzie przez Zamawiającego za niespełnienie przez Wykonawcę wymogu zatrudnienia pracowników i skutkować będzie naliczeniem kary umownej, o której mowa w § </w:t>
      </w:r>
      <w:r w:rsidR="00396498">
        <w:rPr>
          <w:rFonts w:eastAsia="Times New Roman" w:cstheme="minorHAnsi"/>
          <w:sz w:val="20"/>
          <w:szCs w:val="20"/>
          <w:lang w:eastAsia="ar-SA"/>
        </w:rPr>
        <w:t>8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92361F">
        <w:rPr>
          <w:rFonts w:eastAsia="Times New Roman" w:cstheme="minorHAnsi"/>
          <w:sz w:val="20"/>
          <w:szCs w:val="20"/>
          <w:lang w:eastAsia="ar-SA"/>
        </w:rPr>
        <w:t xml:space="preserve">pkt 1)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lit. </w:t>
      </w:r>
      <w:r w:rsidR="00C54C1E">
        <w:rPr>
          <w:rFonts w:eastAsia="Times New Roman" w:cstheme="minorHAnsi"/>
          <w:sz w:val="20"/>
          <w:szCs w:val="20"/>
          <w:lang w:eastAsia="ar-SA"/>
        </w:rPr>
        <w:t>k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) niniejszej umowy. </w:t>
      </w:r>
    </w:p>
    <w:p w14:paraId="42F4DEBE" w14:textId="77777777" w:rsidR="002B661A" w:rsidRPr="0082146C" w:rsidRDefault="002B661A" w:rsidP="003F5AB0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przedłożenia przez Wykonawcę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emu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 o pracę zawartej z osobą przy pomocy której będzie realizowane zamówienie lub innego dokumentu zawierającego dane osobowe pracownika ze wskazanych powyżej, Wykonawca jest zobowiązany jednocześnie przedłożyć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emu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oświadczenie pracownika, że wyraża zgodę na przetwarzanie danych osobowych przez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zgodnie z przepisami RODO.</w:t>
      </w:r>
    </w:p>
    <w:p w14:paraId="7388EC84" w14:textId="56C2440B" w:rsidR="004B3184" w:rsidRPr="0082146C" w:rsidRDefault="004B3184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A94DB0">
        <w:rPr>
          <w:rFonts w:eastAsia="Times New Roman" w:cstheme="minorHAnsi"/>
          <w:b/>
          <w:bCs/>
          <w:sz w:val="20"/>
          <w:szCs w:val="20"/>
          <w:lang w:eastAsia="ar-SA"/>
        </w:rPr>
        <w:t>2</w:t>
      </w:r>
    </w:p>
    <w:p w14:paraId="66E68128" w14:textId="77777777" w:rsidR="00072CD7" w:rsidRPr="0082146C" w:rsidRDefault="00072CD7" w:rsidP="003F5AB0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3F5C974" w14:textId="77777777" w:rsidR="0082146C" w:rsidRPr="00AF10D2" w:rsidRDefault="0082146C" w:rsidP="003F5AB0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3" w:name="_Hlk59394931"/>
      <w:r w:rsidRPr="00AF10D2">
        <w:rPr>
          <w:rFonts w:eastAsia="Times New Roman" w:cstheme="minorHAnsi"/>
          <w:sz w:val="20"/>
          <w:szCs w:val="20"/>
          <w:lang w:eastAsia="pl-PL"/>
        </w:rPr>
        <w:t>Strony ustalają terminy realizacji przedmiotu umowy:</w:t>
      </w:r>
    </w:p>
    <w:p w14:paraId="2A0EA72B" w14:textId="076A2505" w:rsidR="003B5F1E" w:rsidRPr="003B5F1E" w:rsidRDefault="003C16F2" w:rsidP="003F5AB0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4" w:name="_Hlk52530610"/>
      <w:r>
        <w:rPr>
          <w:rFonts w:eastAsia="Times New Roman" w:cstheme="minorHAnsi"/>
          <w:sz w:val="20"/>
          <w:szCs w:val="20"/>
          <w:lang w:eastAsia="pl-PL"/>
        </w:rPr>
        <w:t>1</w:t>
      </w:r>
      <w:r w:rsidR="003B5F1E" w:rsidRPr="003B5F1E">
        <w:rPr>
          <w:rFonts w:eastAsia="Times New Roman" w:cstheme="minorHAnsi"/>
          <w:sz w:val="20"/>
          <w:szCs w:val="20"/>
          <w:lang w:eastAsia="pl-PL"/>
        </w:rPr>
        <w:t>)</w:t>
      </w:r>
      <w:r w:rsidR="003B5F1E" w:rsidRPr="003B5F1E">
        <w:rPr>
          <w:rFonts w:eastAsia="Times New Roman" w:cstheme="minorHAnsi"/>
          <w:sz w:val="20"/>
          <w:szCs w:val="20"/>
          <w:lang w:eastAsia="pl-PL"/>
        </w:rPr>
        <w:tab/>
        <w:t xml:space="preserve">Rozpoczęcie: </w:t>
      </w:r>
      <w:r w:rsidR="003B5F1E" w:rsidRPr="00490141">
        <w:rPr>
          <w:rFonts w:cstheme="minorHAnsi"/>
          <w:b/>
          <w:sz w:val="20"/>
          <w:szCs w:val="20"/>
        </w:rPr>
        <w:t xml:space="preserve">z dniem przekazania terenu realizacji </w:t>
      </w:r>
      <w:r w:rsidR="00C40F5F">
        <w:rPr>
          <w:rFonts w:cstheme="minorHAnsi"/>
          <w:b/>
          <w:sz w:val="20"/>
          <w:szCs w:val="20"/>
        </w:rPr>
        <w:t>przedmiotu umowy</w:t>
      </w:r>
      <w:r>
        <w:rPr>
          <w:rFonts w:cstheme="minorHAnsi"/>
          <w:b/>
          <w:sz w:val="20"/>
          <w:szCs w:val="20"/>
        </w:rPr>
        <w:t>,</w:t>
      </w:r>
    </w:p>
    <w:p w14:paraId="0F2FF51D" w14:textId="6EA5B2F1" w:rsidR="003B5F1E" w:rsidRDefault="003C16F2" w:rsidP="003F5AB0">
      <w:pPr>
        <w:pStyle w:val="Akapitzlist"/>
        <w:suppressAutoHyphens/>
        <w:spacing w:after="0" w:line="240" w:lineRule="auto"/>
        <w:ind w:left="426"/>
        <w:jc w:val="both"/>
        <w:rPr>
          <w:rFonts w:eastAsia="Tahoma" w:cstheme="minorHAnsi"/>
        </w:rPr>
      </w:pPr>
      <w:r>
        <w:rPr>
          <w:rFonts w:eastAsia="Times New Roman" w:cstheme="minorHAnsi"/>
          <w:sz w:val="20"/>
          <w:szCs w:val="20"/>
          <w:lang w:eastAsia="pl-PL"/>
        </w:rPr>
        <w:t>2</w:t>
      </w:r>
      <w:r w:rsidR="003B5F1E" w:rsidRPr="003B5F1E">
        <w:rPr>
          <w:rFonts w:eastAsia="Times New Roman" w:cstheme="minorHAnsi"/>
          <w:sz w:val="20"/>
          <w:szCs w:val="20"/>
          <w:lang w:eastAsia="pl-PL"/>
        </w:rPr>
        <w:t>)</w:t>
      </w:r>
      <w:r w:rsidR="003B5F1E" w:rsidRPr="003B5F1E">
        <w:rPr>
          <w:rFonts w:eastAsia="Times New Roman" w:cstheme="minorHAnsi"/>
          <w:sz w:val="20"/>
          <w:szCs w:val="20"/>
          <w:lang w:eastAsia="pl-PL"/>
        </w:rPr>
        <w:tab/>
        <w:t xml:space="preserve">Zakończenie: </w:t>
      </w:r>
      <w:r w:rsidR="00DA0B98" w:rsidRPr="00DA0B98">
        <w:rPr>
          <w:rFonts w:cstheme="minorHAnsi"/>
          <w:b/>
          <w:bCs/>
          <w:sz w:val="20"/>
          <w:szCs w:val="20"/>
        </w:rPr>
        <w:t>14 dni od dnia przekazania placu budowy, nie później niż do 30.04.2021r.</w:t>
      </w:r>
    </w:p>
    <w:bookmarkEnd w:id="3"/>
    <w:bookmarkEnd w:id="4"/>
    <w:p w14:paraId="06D3FB12" w14:textId="08DFA1C9" w:rsidR="00540386" w:rsidRPr="003A422E" w:rsidRDefault="00540386" w:rsidP="003F5AB0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5D777D">
        <w:rPr>
          <w:rFonts w:eastAsia="Times New Roman" w:cstheme="minorHAnsi"/>
          <w:sz w:val="20"/>
          <w:szCs w:val="20"/>
          <w:lang w:eastAsia="pl-PL"/>
        </w:rPr>
        <w:t xml:space="preserve">Przekazanie terenu realizacji </w:t>
      </w:r>
      <w:r w:rsidR="0092361F">
        <w:rPr>
          <w:rFonts w:eastAsia="Times New Roman" w:cstheme="minorHAnsi"/>
          <w:sz w:val="20"/>
          <w:szCs w:val="20"/>
          <w:lang w:eastAsia="pl-PL"/>
        </w:rPr>
        <w:t>przedmiotu umowy</w:t>
      </w:r>
      <w:r w:rsidRPr="005D777D">
        <w:rPr>
          <w:rFonts w:eastAsia="Times New Roman" w:cstheme="minorHAnsi"/>
          <w:sz w:val="20"/>
          <w:szCs w:val="20"/>
          <w:lang w:eastAsia="pl-PL"/>
        </w:rPr>
        <w:t xml:space="preserve"> nastąpi w terminie</w:t>
      </w:r>
      <w:r w:rsidR="003A422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A422E">
        <w:rPr>
          <w:rFonts w:eastAsia="Times New Roman" w:cstheme="minorHAnsi"/>
          <w:sz w:val="20"/>
          <w:szCs w:val="20"/>
          <w:lang w:eastAsia="pl-PL"/>
        </w:rPr>
        <w:t>do 5 dni od dnia zawarcia umowy</w:t>
      </w:r>
      <w:r w:rsidR="003A422E">
        <w:rPr>
          <w:rFonts w:eastAsia="Times New Roman" w:cstheme="minorHAnsi"/>
          <w:sz w:val="20"/>
          <w:szCs w:val="20"/>
          <w:lang w:eastAsia="pl-PL"/>
        </w:rPr>
        <w:t>.</w:t>
      </w:r>
      <w:r w:rsidRPr="003A422E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2D8F681F" w14:textId="7EAE1971" w:rsidR="00072CD7" w:rsidRPr="005D777D" w:rsidRDefault="00577D42" w:rsidP="003F5AB0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0A6EA4">
        <w:rPr>
          <w:rFonts w:cstheme="minorHAnsi"/>
          <w:sz w:val="20"/>
          <w:szCs w:val="20"/>
        </w:rPr>
        <w:t>Przekazanie terenu realizacji zadania nastąpi na podstawie protokołu</w:t>
      </w:r>
      <w:r w:rsidR="005D777D" w:rsidRPr="000A6EA4">
        <w:rPr>
          <w:rFonts w:cstheme="minorHAnsi"/>
          <w:sz w:val="20"/>
          <w:szCs w:val="20"/>
        </w:rPr>
        <w:t>.</w:t>
      </w:r>
    </w:p>
    <w:p w14:paraId="5BC758C5" w14:textId="77777777" w:rsidR="00A94DB0" w:rsidRDefault="00A94DB0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F4C1BA0" w14:textId="26988825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A94DB0">
        <w:rPr>
          <w:rFonts w:eastAsia="Times New Roman" w:cstheme="minorHAnsi"/>
          <w:b/>
          <w:bCs/>
          <w:sz w:val="20"/>
          <w:szCs w:val="20"/>
          <w:lang w:eastAsia="ar-SA"/>
        </w:rPr>
        <w:t>3</w:t>
      </w:r>
    </w:p>
    <w:p w14:paraId="55CCB65F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97D2E0F" w14:textId="77777777" w:rsidR="00550BAC" w:rsidRPr="0082146C" w:rsidRDefault="00550BAC" w:rsidP="003F5AB0">
      <w:pPr>
        <w:numPr>
          <w:ilvl w:val="0"/>
          <w:numId w:val="22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zorganizuje zaplecze realizacji przedmiotu umowy na własny koszt.</w:t>
      </w:r>
    </w:p>
    <w:p w14:paraId="425CBD3B" w14:textId="77777777" w:rsidR="00550BAC" w:rsidRPr="0082146C" w:rsidRDefault="00550BA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zobowiązuje się strzec mienia znajdującego się na tere</w:t>
      </w:r>
      <w:r w:rsidR="00016548" w:rsidRPr="0082146C">
        <w:rPr>
          <w:rFonts w:eastAsia="Times New Roman" w:cstheme="minorHAnsi"/>
          <w:sz w:val="20"/>
          <w:szCs w:val="20"/>
          <w:lang w:eastAsia="ar-SA"/>
        </w:rPr>
        <w:t>nie realizacji przedmiotu umowy</w:t>
      </w:r>
      <w:r w:rsidRPr="0082146C">
        <w:rPr>
          <w:rFonts w:eastAsia="Times New Roman" w:cstheme="minorHAnsi"/>
          <w:sz w:val="20"/>
          <w:szCs w:val="20"/>
          <w:lang w:eastAsia="ar-SA"/>
        </w:rPr>
        <w:t>, a także zap</w:t>
      </w:r>
      <w:r w:rsidR="00016548" w:rsidRPr="0082146C">
        <w:rPr>
          <w:rFonts w:eastAsia="Times New Roman" w:cstheme="minorHAnsi"/>
          <w:sz w:val="20"/>
          <w:szCs w:val="20"/>
          <w:lang w:eastAsia="ar-SA"/>
        </w:rPr>
        <w:t>ewnić warunki bezpieczeństwa na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terenie realizacji przedmiotu umowy zgodnie z przepisami bhp i p. </w:t>
      </w:r>
      <w:proofErr w:type="spellStart"/>
      <w:r w:rsidRPr="0082146C">
        <w:rPr>
          <w:rFonts w:eastAsia="Times New Roman" w:cstheme="minorHAnsi"/>
          <w:sz w:val="20"/>
          <w:szCs w:val="20"/>
          <w:lang w:eastAsia="ar-SA"/>
        </w:rPr>
        <w:t>poż</w:t>
      </w:r>
      <w:proofErr w:type="spellEnd"/>
      <w:r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7AD45AB8" w14:textId="77777777" w:rsidR="00550BAC" w:rsidRPr="0082146C" w:rsidRDefault="00550BA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czasie realizacji przedmiotu umowy Wykonawca utrzymywał będzie teren realizacji przedmiotu umowy w stanie wolnym od przeszkód komunikacyjnych oraz będzie usuwał zbędne materiały, odpady oraz niepotrzebne urządzenia prowizoryczne.</w:t>
      </w:r>
    </w:p>
    <w:p w14:paraId="3FA94053" w14:textId="5FE11C2C" w:rsidR="00550BAC" w:rsidRPr="00FD4873" w:rsidRDefault="00B30E8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bCs/>
          <w:sz w:val="20"/>
          <w:szCs w:val="20"/>
          <w:lang w:eastAsia="ar-SA"/>
        </w:rPr>
        <w:t xml:space="preserve">Wykonawca odpowiada od momentu przekazania przez Zamawiającego </w:t>
      </w:r>
      <w:r w:rsidR="002B661A" w:rsidRPr="00FD4873">
        <w:rPr>
          <w:rFonts w:eastAsia="Times New Roman" w:cstheme="minorHAnsi"/>
          <w:sz w:val="20"/>
          <w:szCs w:val="20"/>
          <w:lang w:eastAsia="ar-SA"/>
        </w:rPr>
        <w:t>teren</w:t>
      </w:r>
      <w:r w:rsidR="00203EFC">
        <w:rPr>
          <w:rFonts w:eastAsia="Times New Roman" w:cstheme="minorHAnsi"/>
          <w:sz w:val="20"/>
          <w:szCs w:val="20"/>
          <w:lang w:eastAsia="ar-SA"/>
        </w:rPr>
        <w:t>u</w:t>
      </w:r>
      <w:r w:rsidR="002B661A" w:rsidRPr="00FD4873">
        <w:rPr>
          <w:rFonts w:eastAsia="Times New Roman" w:cstheme="minorHAnsi"/>
          <w:sz w:val="20"/>
          <w:szCs w:val="20"/>
          <w:lang w:eastAsia="ar-SA"/>
        </w:rPr>
        <w:t xml:space="preserve"> realizacji przedmiotu umowy </w:t>
      </w:r>
      <w:r w:rsidRPr="00FD4873">
        <w:rPr>
          <w:rFonts w:eastAsia="Times New Roman" w:cstheme="minorHAnsi"/>
          <w:bCs/>
          <w:sz w:val="20"/>
          <w:szCs w:val="20"/>
          <w:lang w:eastAsia="ar-SA"/>
        </w:rPr>
        <w:t xml:space="preserve">za szkody zaistniałe w wyniku </w:t>
      </w:r>
      <w:r w:rsidR="00160330">
        <w:rPr>
          <w:rFonts w:eastAsia="Times New Roman" w:cstheme="minorHAnsi"/>
          <w:bCs/>
          <w:sz w:val="20"/>
          <w:szCs w:val="20"/>
          <w:lang w:eastAsia="ar-SA"/>
        </w:rPr>
        <w:t xml:space="preserve">opadów, </w:t>
      </w:r>
      <w:r w:rsidRPr="00FD4873">
        <w:rPr>
          <w:rFonts w:eastAsia="Times New Roman" w:cstheme="minorHAnsi"/>
          <w:bCs/>
          <w:sz w:val="20"/>
          <w:szCs w:val="20"/>
          <w:lang w:eastAsia="ar-SA"/>
        </w:rPr>
        <w:t>zalania, powodzi, obsunięć</w:t>
      </w:r>
      <w:r w:rsidR="003C16F2">
        <w:rPr>
          <w:rFonts w:eastAsia="Times New Roman" w:cstheme="minorHAnsi"/>
          <w:bCs/>
          <w:sz w:val="20"/>
          <w:szCs w:val="20"/>
          <w:lang w:eastAsia="ar-SA"/>
        </w:rPr>
        <w:t xml:space="preserve"> wynikłe z jego winy</w:t>
      </w:r>
      <w:r w:rsidRPr="00FD4873">
        <w:rPr>
          <w:rFonts w:eastAsia="Times New Roman" w:cstheme="minorHAnsi"/>
          <w:bCs/>
          <w:sz w:val="20"/>
          <w:szCs w:val="20"/>
          <w:lang w:eastAsia="ar-SA"/>
        </w:rPr>
        <w:t xml:space="preserve">. W razie powstania </w:t>
      </w:r>
      <w:r w:rsidR="003C16F2">
        <w:rPr>
          <w:rFonts w:eastAsia="Times New Roman" w:cstheme="minorHAnsi"/>
          <w:bCs/>
          <w:sz w:val="20"/>
          <w:szCs w:val="20"/>
          <w:lang w:eastAsia="ar-SA"/>
        </w:rPr>
        <w:t xml:space="preserve">zawinionych </w:t>
      </w:r>
      <w:r w:rsidRPr="00FD4873">
        <w:rPr>
          <w:rFonts w:eastAsia="Times New Roman" w:cstheme="minorHAnsi"/>
          <w:bCs/>
          <w:sz w:val="20"/>
          <w:szCs w:val="20"/>
          <w:lang w:eastAsia="ar-SA"/>
        </w:rPr>
        <w:t>szkód, Wykonawca jest zobowiązany do ich usunięcia na własny koszt.</w:t>
      </w:r>
    </w:p>
    <w:p w14:paraId="5B15972D" w14:textId="0AF0207C" w:rsidR="00550BAC" w:rsidRPr="0082146C" w:rsidRDefault="00550BA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Od daty protokolarnego przejęcia terenu </w:t>
      </w:r>
      <w:r w:rsidR="00772A53" w:rsidRPr="0082146C">
        <w:rPr>
          <w:rFonts w:eastAsia="Times New Roman" w:cstheme="minorHAnsi"/>
          <w:sz w:val="20"/>
          <w:szCs w:val="20"/>
          <w:lang w:eastAsia="ar-SA"/>
        </w:rPr>
        <w:t>realizacji przedmiotu</w:t>
      </w:r>
      <w:r w:rsidR="00DA48E8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772A53" w:rsidRPr="0082146C">
        <w:rPr>
          <w:rFonts w:eastAsia="Times New Roman" w:cstheme="minorHAnsi"/>
          <w:sz w:val="20"/>
          <w:szCs w:val="20"/>
          <w:lang w:eastAsia="ar-SA"/>
        </w:rPr>
        <w:t>umowy</w:t>
      </w:r>
      <w:r w:rsidRPr="0082146C">
        <w:rPr>
          <w:rFonts w:eastAsia="Times New Roman" w:cstheme="minorHAnsi"/>
          <w:sz w:val="20"/>
          <w:szCs w:val="20"/>
          <w:lang w:eastAsia="ar-SA"/>
        </w:rPr>
        <w:t>, aż do chwili odbioru robót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Wykonawca ponosi odpowiedzialność na zasadach ogólnych za wszelkie </w:t>
      </w:r>
      <w:r w:rsidR="003C16F2">
        <w:rPr>
          <w:rFonts w:eastAsia="Times New Roman" w:cstheme="minorHAnsi"/>
          <w:sz w:val="20"/>
          <w:szCs w:val="20"/>
          <w:lang w:eastAsia="ar-SA"/>
        </w:rPr>
        <w:t xml:space="preserve">zawinione </w:t>
      </w:r>
      <w:r w:rsidRPr="0082146C">
        <w:rPr>
          <w:rFonts w:eastAsia="Times New Roman" w:cstheme="minorHAnsi"/>
          <w:sz w:val="20"/>
          <w:szCs w:val="20"/>
          <w:lang w:eastAsia="ar-SA"/>
        </w:rPr>
        <w:t>szkody wynikłe na tym terenie, w tym za szkody wyrządzone Zamawiającemu lub osobom trzecim.</w:t>
      </w:r>
    </w:p>
    <w:p w14:paraId="7B89380F" w14:textId="254C710D" w:rsidR="00550BAC" w:rsidRPr="0082146C" w:rsidRDefault="00550BA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zobowiązuje się do prowadzenia robót</w:t>
      </w:r>
      <w:r w:rsidR="00840F13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="00B821FF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z zachowaniem należytego porządku, a po zakończeniu robót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="00B821FF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uporządkowania terenu (przywrócenie go do stanu pierwotnego) i przekazania go Zamawiającemu w terminie ustalonym na odbiór robót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5A38813F" w14:textId="3092B5CE" w:rsidR="00550BAC" w:rsidRPr="0082146C" w:rsidRDefault="00550BA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zobowiązuje się prowadzić roboty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sposób nie powodujący uszkodzeń infrastruktury naziemnej i podziemnej oraz mienia osób trzecich.</w:t>
      </w:r>
    </w:p>
    <w:p w14:paraId="44C33A02" w14:textId="77777777" w:rsidR="00550BAC" w:rsidRPr="0082146C" w:rsidRDefault="00550BAC" w:rsidP="003F5AB0">
      <w:pPr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powstania jakiejkolwiek szkody, Wykonawca zobowiązuje się do jej naprawienia. </w:t>
      </w:r>
    </w:p>
    <w:p w14:paraId="10953CB1" w14:textId="54D4C23A" w:rsidR="00550BAC" w:rsidRDefault="00550BA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Jeżeli do wykonania </w:t>
      </w:r>
      <w:r w:rsidR="002B661A" w:rsidRPr="0082146C">
        <w:rPr>
          <w:rFonts w:eastAsia="Times New Roman" w:cstheme="minorHAnsi"/>
          <w:sz w:val="20"/>
          <w:szCs w:val="20"/>
          <w:lang w:eastAsia="ar-SA"/>
        </w:rPr>
        <w:t>przedmiotu umowy</w:t>
      </w:r>
      <w:r w:rsidR="00B821FF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niezbędne będzie wejście w teren lub korzystanie z innych nieruchomości lub obiektów Wykonawca zobowiązuje się uzyskać stosowną zgodę ich właścicieli, uzgodnić zakres i terminy korzystania z nich oraz pokryć wszystkie związane z tym koszty.</w:t>
      </w:r>
    </w:p>
    <w:p w14:paraId="05DFAA23" w14:textId="308A0874" w:rsidR="00426A21" w:rsidRDefault="00971AE8" w:rsidP="00426A2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cs="Tahoma"/>
          <w:sz w:val="20"/>
        </w:rPr>
        <w:lastRenderedPageBreak/>
        <w:t xml:space="preserve">Wykonawca </w:t>
      </w:r>
      <w:r w:rsidR="00426A21">
        <w:rPr>
          <w:rFonts w:cs="Tahoma"/>
          <w:sz w:val="20"/>
        </w:rPr>
        <w:t xml:space="preserve">zobowiązuje się do </w:t>
      </w:r>
      <w:r>
        <w:rPr>
          <w:rFonts w:cs="Tahoma"/>
          <w:sz w:val="20"/>
        </w:rPr>
        <w:t xml:space="preserve">udokumentowania wykonywanych i wykonanych robót odzwierciedlających przebieg procesu realizacji zamówienia poprzez wpisy do tzw. </w:t>
      </w:r>
      <w:r w:rsidRPr="00D82927">
        <w:rPr>
          <w:rFonts w:cs="Tahoma"/>
          <w:i/>
          <w:sz w:val="20"/>
        </w:rPr>
        <w:t>„Dziennika prowadzenia robot”</w:t>
      </w:r>
      <w:r>
        <w:rPr>
          <w:rFonts w:cs="Tahoma"/>
          <w:sz w:val="20"/>
        </w:rPr>
        <w:t xml:space="preserve">  oraz dołączenie dokumentacji fotograficznej: przekazywanych do wykonania robót, wykonywanych robót, </w:t>
      </w:r>
      <w:r w:rsidR="00426A21">
        <w:rPr>
          <w:rFonts w:cs="Tahoma"/>
          <w:sz w:val="20"/>
        </w:rPr>
        <w:br/>
      </w:r>
      <w:r>
        <w:rPr>
          <w:rFonts w:cs="Tahoma"/>
          <w:sz w:val="20"/>
        </w:rPr>
        <w:t>a  w szczególności tzw. „robót zanikowych” jak również zakończonych robót</w:t>
      </w:r>
      <w:r w:rsidR="00426A21">
        <w:rPr>
          <w:rFonts w:eastAsia="Times New Roman" w:cstheme="minorHAnsi"/>
          <w:sz w:val="20"/>
          <w:szCs w:val="20"/>
          <w:lang w:eastAsia="ar-SA"/>
        </w:rPr>
        <w:t>.</w:t>
      </w:r>
    </w:p>
    <w:p w14:paraId="3019EB32" w14:textId="77777777" w:rsidR="00426A21" w:rsidRPr="00426A21" w:rsidRDefault="00426A21" w:rsidP="00426A21">
      <w:pPr>
        <w:pStyle w:val="Akapitzlist"/>
        <w:numPr>
          <w:ilvl w:val="0"/>
          <w:numId w:val="22"/>
        </w:numPr>
        <w:jc w:val="both"/>
        <w:rPr>
          <w:rFonts w:eastAsia="Times New Roman"/>
          <w:sz w:val="20"/>
          <w:lang w:bidi="en-US"/>
        </w:rPr>
      </w:pPr>
      <w:r w:rsidRPr="00426A21">
        <w:rPr>
          <w:rFonts w:eastAsia="Times New Roman"/>
          <w:sz w:val="20"/>
          <w:lang w:bidi="en-US"/>
        </w:rPr>
        <w:t>Prace związane z usuwaniem namułu z koryta kanału prowadzone będą pod nadzorem nadzoru przyrodniczego, w którego skład wchodził będzie herpetolog. Z działań wykonanych w ramach nadzoru przyrodniczego będą sporządzane raporty z każdego dnia kontroli. Nadzór będzie:</w:t>
      </w:r>
    </w:p>
    <w:p w14:paraId="6D60ADB6" w14:textId="77777777" w:rsidR="00426A21" w:rsidRPr="00426A21" w:rsidRDefault="00426A21" w:rsidP="00426A21">
      <w:pPr>
        <w:pStyle w:val="Akapitzlist"/>
        <w:ind w:left="340"/>
        <w:jc w:val="both"/>
        <w:rPr>
          <w:rFonts w:eastAsia="Times New Roman"/>
          <w:sz w:val="20"/>
          <w:lang w:bidi="en-US"/>
        </w:rPr>
      </w:pPr>
      <w:r w:rsidRPr="00426A21">
        <w:rPr>
          <w:rFonts w:eastAsia="Times New Roman"/>
          <w:sz w:val="20"/>
          <w:lang w:bidi="en-US"/>
        </w:rPr>
        <w:t xml:space="preserve">- czuwał by zapisy zgłoszenia były realizowane, </w:t>
      </w:r>
    </w:p>
    <w:p w14:paraId="4845FD3C" w14:textId="515677EF" w:rsidR="005A4C09" w:rsidRPr="0082146C" w:rsidRDefault="00426A21" w:rsidP="00426A21">
      <w:pPr>
        <w:pStyle w:val="Akapitzlist"/>
        <w:ind w:left="340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426A21">
        <w:rPr>
          <w:rFonts w:eastAsia="Times New Roman"/>
          <w:sz w:val="20"/>
          <w:lang w:bidi="en-US"/>
        </w:rPr>
        <w:t xml:space="preserve">- nadzorował wykrywanie w pasie prowadzenia robót gatunków zwierząt  i w razie potrzeby podejmował stosowanych działań.  W przypadku wykrycia występowania płazów podejmowane zostaną działania związane z zabezpieczeniem, odłowieniem oraz ewakuacją płazów. </w:t>
      </w:r>
    </w:p>
    <w:p w14:paraId="38C4F9A0" w14:textId="0099BBF8" w:rsidR="00550BA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4</w:t>
      </w:r>
    </w:p>
    <w:p w14:paraId="24CCCE12" w14:textId="77777777" w:rsidR="00676FAB" w:rsidRPr="0082146C" w:rsidRDefault="00676FAB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7A940A5" w14:textId="4E4818AF" w:rsidR="00072CD7" w:rsidRPr="0082146C" w:rsidRDefault="00072CD7" w:rsidP="003F5AB0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wykonanie przedmiotu umowy strony ustalają wynagrodzenie ryczałtowe w wysokości</w:t>
      </w:r>
      <w:r w:rsidR="0092361F">
        <w:rPr>
          <w:rFonts w:eastAsia="Times New Roman" w:cstheme="minorHAnsi"/>
          <w:sz w:val="20"/>
          <w:szCs w:val="20"/>
          <w:lang w:eastAsia="ar-SA"/>
        </w:rPr>
        <w:t>****</w:t>
      </w:r>
      <w:r w:rsidRPr="0082146C">
        <w:rPr>
          <w:rFonts w:eastAsia="Times New Roman" w:cstheme="minorHAnsi"/>
          <w:sz w:val="20"/>
          <w:szCs w:val="20"/>
          <w:lang w:eastAsia="ar-SA"/>
        </w:rPr>
        <w:t>:</w:t>
      </w:r>
    </w:p>
    <w:p w14:paraId="3321EBC2" w14:textId="77777777" w:rsidR="00072CD7" w:rsidRPr="0082146C" w:rsidRDefault="00072CD7" w:rsidP="003F5AB0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……………………. zł</w:t>
      </w:r>
    </w:p>
    <w:p w14:paraId="375E4805" w14:textId="77777777" w:rsidR="00072CD7" w:rsidRPr="0082146C" w:rsidRDefault="00072CD7" w:rsidP="003F5AB0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36FDB9CA" w14:textId="064E5D96" w:rsidR="00072CD7" w:rsidRPr="0082146C" w:rsidRDefault="00072CD7" w:rsidP="003F5AB0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podatkiem VAT: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3ECD4948" w14:textId="21C3549A" w:rsidR="00072CD7" w:rsidRDefault="00072CD7" w:rsidP="003F5AB0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.......................................................................................................................................)</w:t>
      </w:r>
    </w:p>
    <w:p w14:paraId="13DB870D" w14:textId="77777777" w:rsidR="00426A21" w:rsidRDefault="00426A21" w:rsidP="00426A21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W tym, usługi:</w:t>
      </w:r>
    </w:p>
    <w:p w14:paraId="67D8C20E" w14:textId="5B5CFAF5" w:rsidR="00426A21" w:rsidRDefault="00426A21" w:rsidP="00426A21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netto: …………………… zł (słownie: …….………………………………………………………………… złotych …/100)</w:t>
      </w:r>
    </w:p>
    <w:p w14:paraId="0199861B" w14:textId="77777777" w:rsidR="00426A21" w:rsidRDefault="00426A21" w:rsidP="00426A21">
      <w:pPr>
        <w:pStyle w:val="Default"/>
        <w:ind w:firstLine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podatkiem VAT </w:t>
      </w:r>
      <w:r w:rsidRPr="00E142AA">
        <w:rPr>
          <w:rFonts w:eastAsia="Times New Roman"/>
          <w:sz w:val="20"/>
          <w:szCs w:val="20"/>
          <w:lang w:eastAsia="ar-SA"/>
        </w:rPr>
        <w:t>(PKWiU 81.21.23.0):</w:t>
      </w:r>
    </w:p>
    <w:p w14:paraId="79BA6650" w14:textId="5A1E66DC" w:rsidR="00426A21" w:rsidRPr="00CE6330" w:rsidRDefault="00426A21" w:rsidP="00426A21">
      <w:pPr>
        <w:pStyle w:val="Default"/>
        <w:ind w:firstLine="567"/>
        <w:jc w:val="both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ar-SA"/>
        </w:rPr>
        <w:t>brutto: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>………………</w:t>
      </w:r>
      <w:r w:rsidRPr="00384E5A">
        <w:rPr>
          <w:sz w:val="20"/>
          <w:szCs w:val="20"/>
        </w:rPr>
        <w:t xml:space="preserve"> zł</w:t>
      </w:r>
      <w:r>
        <w:rPr>
          <w:sz w:val="20"/>
          <w:szCs w:val="20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(słownie:</w:t>
      </w:r>
      <w:r>
        <w:rPr>
          <w:rFonts w:eastAsia="Times New Roman" w:cstheme="minorHAnsi"/>
          <w:sz w:val="20"/>
          <w:szCs w:val="20"/>
          <w:lang w:eastAsia="ar-SA"/>
        </w:rPr>
        <w:t xml:space="preserve"> ………………………………………………………………………….. złotych …/100</w:t>
      </w:r>
      <w:r w:rsidRPr="0082146C">
        <w:rPr>
          <w:rFonts w:eastAsia="Times New Roman" w:cstheme="minorHAnsi"/>
          <w:sz w:val="20"/>
          <w:szCs w:val="20"/>
          <w:lang w:eastAsia="ar-SA"/>
        </w:rPr>
        <w:t>)</w:t>
      </w:r>
    </w:p>
    <w:p w14:paraId="7EF40737" w14:textId="77777777" w:rsidR="00426A21" w:rsidRDefault="00426A21" w:rsidP="00426A21">
      <w:pPr>
        <w:suppressAutoHyphens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Roboty:</w:t>
      </w:r>
    </w:p>
    <w:p w14:paraId="72C5D3F8" w14:textId="6329BB03" w:rsidR="00426A21" w:rsidRPr="00384E5A" w:rsidRDefault="00426A21" w:rsidP="00426A21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384E5A">
        <w:rPr>
          <w:rFonts w:eastAsia="Times New Roman" w:cstheme="minorHAnsi"/>
          <w:sz w:val="20"/>
          <w:szCs w:val="20"/>
          <w:lang w:eastAsia="ar-SA"/>
        </w:rPr>
        <w:t>netto:</w:t>
      </w:r>
      <w:r>
        <w:rPr>
          <w:rFonts w:eastAsia="Times New Roman" w:cstheme="minorHAnsi"/>
          <w:sz w:val="20"/>
          <w:szCs w:val="20"/>
          <w:lang w:eastAsia="ar-SA"/>
        </w:rPr>
        <w:t xml:space="preserve"> ……………………… zł </w:t>
      </w:r>
      <w:r w:rsidRPr="00384E5A">
        <w:rPr>
          <w:rFonts w:eastAsia="Times New Roman" w:cstheme="minorHAnsi"/>
          <w:sz w:val="20"/>
          <w:szCs w:val="20"/>
          <w:lang w:eastAsia="ar-SA"/>
        </w:rPr>
        <w:t>(słownie:</w:t>
      </w:r>
      <w:r>
        <w:rPr>
          <w:rFonts w:eastAsia="Times New Roman" w:cstheme="minorHAnsi"/>
          <w:sz w:val="20"/>
          <w:szCs w:val="20"/>
          <w:lang w:eastAsia="ar-SA"/>
        </w:rPr>
        <w:t xml:space="preserve"> ………………………………………………………………….. złotych …./100</w:t>
      </w:r>
      <w:r w:rsidRPr="00384E5A">
        <w:rPr>
          <w:rFonts w:eastAsia="Times New Roman" w:cstheme="minorHAnsi"/>
          <w:sz w:val="20"/>
          <w:szCs w:val="20"/>
          <w:lang w:eastAsia="ar-SA"/>
        </w:rPr>
        <w:t>)</w:t>
      </w:r>
    </w:p>
    <w:p w14:paraId="2A61CF33" w14:textId="77777777" w:rsidR="00426A21" w:rsidRDefault="00426A21" w:rsidP="00426A21">
      <w:pPr>
        <w:spacing w:after="0" w:line="240" w:lineRule="auto"/>
        <w:ind w:firstLine="567"/>
        <w:rPr>
          <w:rFonts w:cs="Arial"/>
        </w:rPr>
      </w:pPr>
      <w:bookmarkStart w:id="5" w:name="_Hlk54085558"/>
      <w:r w:rsidRPr="0082146C">
        <w:rPr>
          <w:rFonts w:eastAsia="Times New Roman" w:cstheme="minorHAnsi"/>
          <w:sz w:val="20"/>
          <w:szCs w:val="20"/>
          <w:lang w:eastAsia="ar-SA"/>
        </w:rPr>
        <w:t xml:space="preserve">z podatkiem </w:t>
      </w:r>
      <w:r w:rsidRPr="00CE6330">
        <w:rPr>
          <w:rFonts w:eastAsia="Times New Roman" w:cstheme="minorHAnsi"/>
          <w:sz w:val="20"/>
          <w:szCs w:val="20"/>
          <w:lang w:eastAsia="ar-SA"/>
        </w:rPr>
        <w:t xml:space="preserve">VAT </w:t>
      </w:r>
      <w:r w:rsidRPr="00CE6330">
        <w:rPr>
          <w:rFonts w:cs="Arial"/>
          <w:sz w:val="20"/>
          <w:szCs w:val="20"/>
        </w:rPr>
        <w:t>(PKWiU 42.21.23.0):</w:t>
      </w:r>
    </w:p>
    <w:bookmarkEnd w:id="5"/>
    <w:p w14:paraId="0556A5FB" w14:textId="4DE127CE" w:rsidR="00426A21" w:rsidRPr="00CE6330" w:rsidRDefault="00426A21" w:rsidP="00426A21">
      <w:pPr>
        <w:pStyle w:val="Default"/>
        <w:ind w:firstLine="567"/>
        <w:jc w:val="both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brutto </w:t>
      </w:r>
      <w:r>
        <w:rPr>
          <w:sz w:val="20"/>
          <w:szCs w:val="20"/>
        </w:rPr>
        <w:t>……………….</w:t>
      </w:r>
      <w:r>
        <w:rPr>
          <w:b/>
          <w:bCs/>
          <w:sz w:val="20"/>
          <w:szCs w:val="20"/>
        </w:rPr>
        <w:t xml:space="preserve"> </w:t>
      </w:r>
      <w:r w:rsidRPr="00CE6330">
        <w:rPr>
          <w:sz w:val="20"/>
          <w:szCs w:val="20"/>
        </w:rPr>
        <w:t>zł</w:t>
      </w:r>
      <w:r>
        <w:rPr>
          <w:b/>
          <w:bCs/>
          <w:sz w:val="20"/>
          <w:szCs w:val="20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(</w:t>
      </w: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słownie:</w:t>
      </w:r>
      <w:r>
        <w:rPr>
          <w:rFonts w:eastAsia="Times New Roman" w:cstheme="minorHAnsi"/>
          <w:sz w:val="20"/>
          <w:szCs w:val="20"/>
          <w:lang w:eastAsia="ar-SA"/>
        </w:rPr>
        <w:t xml:space="preserve"> ………………………………………………………………………….. złotych …/100</w:t>
      </w:r>
      <w:r w:rsidRPr="0082146C">
        <w:rPr>
          <w:rFonts w:eastAsia="Times New Roman" w:cstheme="minorHAnsi"/>
          <w:sz w:val="20"/>
          <w:szCs w:val="20"/>
          <w:lang w:eastAsia="ar-SA"/>
        </w:rPr>
        <w:t>)</w:t>
      </w:r>
    </w:p>
    <w:p w14:paraId="57EE9344" w14:textId="77777777" w:rsidR="00426A21" w:rsidRPr="0082146C" w:rsidRDefault="00426A21" w:rsidP="003F5AB0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78181D2" w14:textId="51C0DF54" w:rsidR="00072CD7" w:rsidRDefault="00072CD7" w:rsidP="003F5AB0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</w:pPr>
      <w:r w:rsidRPr="0092361F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**</w:t>
      </w:r>
      <w:r w:rsidR="0092361F" w:rsidRPr="0092361F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</w:t>
      </w:r>
      <w:r w:rsidRPr="0092361F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*UWAGA: Treść ustępu zostanie dostosowana na etapie zawarcia umowy z Wykonawcą wyłonionym w wyniku postępowania o udzielenie zamówienia, w oparciu o wynagrodzenie zaproponowane przez wykonawcę w pkt 1 Oferty</w:t>
      </w:r>
    </w:p>
    <w:p w14:paraId="6F447D05" w14:textId="77777777" w:rsidR="00426A21" w:rsidRPr="0092361F" w:rsidRDefault="00426A21" w:rsidP="003F5AB0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</w:pPr>
    </w:p>
    <w:p w14:paraId="5C60C4AE" w14:textId="77777777" w:rsidR="00072CD7" w:rsidRPr="0082146C" w:rsidRDefault="00072CD7" w:rsidP="003F5AB0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Podatek od towarów i usług VAT naliczany będzie zgodnie z obowiązującymi przepisami.</w:t>
      </w:r>
    </w:p>
    <w:p w14:paraId="07662BFE" w14:textId="0481101D" w:rsidR="00072CD7" w:rsidRPr="0082146C" w:rsidRDefault="00072CD7" w:rsidP="003F5AB0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Ustalone w ust. 1 wynagrodzeni</w:t>
      </w:r>
      <w:r w:rsidR="004B5100">
        <w:rPr>
          <w:rFonts w:eastAsia="Times New Roman" w:cstheme="minorHAnsi"/>
          <w:sz w:val="20"/>
          <w:szCs w:val="20"/>
          <w:lang w:eastAsia="ar-SA"/>
        </w:rPr>
        <w:t>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ryczałtow</w:t>
      </w:r>
      <w:r w:rsidR="00022998">
        <w:rPr>
          <w:rFonts w:eastAsia="Times New Roman" w:cstheme="minorHAnsi"/>
          <w:sz w:val="20"/>
          <w:szCs w:val="20"/>
          <w:lang w:eastAsia="ar-SA"/>
        </w:rPr>
        <w:t>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4B5100">
        <w:rPr>
          <w:rFonts w:eastAsia="Times New Roman" w:cstheme="minorHAnsi"/>
          <w:sz w:val="20"/>
          <w:szCs w:val="20"/>
          <w:lang w:eastAsia="ar-SA"/>
        </w:rPr>
        <w:t>jest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niezmienne do czasu zakończenia i odbioru przedmiotu umowy</w:t>
      </w:r>
      <w:r w:rsidR="00063818">
        <w:rPr>
          <w:rFonts w:eastAsia="Times New Roman" w:cstheme="minorHAnsi"/>
          <w:sz w:val="20"/>
          <w:szCs w:val="20"/>
          <w:lang w:eastAsia="ar-SA"/>
        </w:rPr>
        <w:t xml:space="preserve"> </w:t>
      </w:r>
      <w:bookmarkStart w:id="6" w:name="_Hlk52530721"/>
      <w:r w:rsidR="00063818" w:rsidRPr="00063818">
        <w:rPr>
          <w:rFonts w:eastAsia="Times New Roman" w:cstheme="minorHAnsi"/>
          <w:sz w:val="20"/>
          <w:szCs w:val="20"/>
          <w:lang w:eastAsia="ar-SA"/>
        </w:rPr>
        <w:t>i Wykonawca nie będzie domagał się zapłaty wynagrodzenia wyższego</w:t>
      </w:r>
      <w:bookmarkEnd w:id="6"/>
      <w:r w:rsidRPr="0082146C">
        <w:rPr>
          <w:rFonts w:eastAsia="Times New Roman" w:cstheme="minorHAnsi"/>
          <w:sz w:val="20"/>
          <w:szCs w:val="20"/>
          <w:lang w:eastAsia="ar-SA"/>
        </w:rPr>
        <w:t xml:space="preserve">, z zastrzeżeniem zapisu § </w:t>
      </w:r>
      <w:r w:rsidR="00676FAB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</w:t>
      </w:r>
      <w:r w:rsidR="00676FAB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i § </w:t>
      </w:r>
      <w:r w:rsidR="00676FAB">
        <w:rPr>
          <w:rFonts w:eastAsia="Times New Roman" w:cstheme="minorHAnsi"/>
          <w:sz w:val="20"/>
          <w:szCs w:val="20"/>
          <w:lang w:eastAsia="ar-SA"/>
        </w:rPr>
        <w:t>5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umowy.</w:t>
      </w:r>
      <w:r w:rsidR="003C16F2">
        <w:rPr>
          <w:rFonts w:eastAsia="Times New Roman" w:cstheme="minorHAnsi"/>
          <w:sz w:val="20"/>
          <w:szCs w:val="20"/>
          <w:lang w:eastAsia="ar-SA"/>
        </w:rPr>
        <w:t xml:space="preserve"> Zamawiający nie udziela zaliczek.</w:t>
      </w:r>
    </w:p>
    <w:p w14:paraId="75B26E83" w14:textId="1A523E9E" w:rsidR="00072CD7" w:rsidRPr="0082146C" w:rsidRDefault="00E6196E" w:rsidP="003F5AB0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6196E">
        <w:rPr>
          <w:rFonts w:eastAsia="Times New Roman" w:cstheme="minorHAnsi"/>
          <w:sz w:val="20"/>
          <w:szCs w:val="20"/>
          <w:lang w:eastAsia="pl-PL"/>
        </w:rPr>
        <w:t xml:space="preserve">W przypadku zmiany stawki podatku </w:t>
      </w:r>
      <w:r>
        <w:rPr>
          <w:rFonts w:eastAsia="Times New Roman" w:cstheme="minorHAnsi"/>
          <w:sz w:val="20"/>
          <w:szCs w:val="20"/>
          <w:lang w:eastAsia="pl-PL"/>
        </w:rPr>
        <w:t xml:space="preserve">od towarów i usług </w:t>
      </w:r>
      <w:r w:rsidRPr="00E6196E">
        <w:rPr>
          <w:rFonts w:eastAsia="Times New Roman" w:cstheme="minorHAnsi"/>
          <w:sz w:val="20"/>
          <w:szCs w:val="20"/>
          <w:lang w:eastAsia="pl-PL"/>
        </w:rPr>
        <w:t xml:space="preserve">VAT nastąpi zmiana wynagrodzenia ryczałtowego </w:t>
      </w:r>
      <w:r>
        <w:rPr>
          <w:rFonts w:eastAsia="Times New Roman" w:cstheme="minorHAnsi"/>
          <w:sz w:val="20"/>
          <w:szCs w:val="20"/>
          <w:lang w:eastAsia="pl-PL"/>
        </w:rPr>
        <w:t>o którym mowa w ust. 1 niniejszego paragrafu. Zmiana ta</w:t>
      </w:r>
      <w:r w:rsidRPr="00E6196E">
        <w:rPr>
          <w:rFonts w:eastAsia="Times New Roman" w:cstheme="minorHAnsi"/>
          <w:sz w:val="20"/>
          <w:szCs w:val="20"/>
          <w:lang w:eastAsia="pl-PL"/>
        </w:rPr>
        <w:t xml:space="preserve"> zostanie wprowadzona w formie aneksu do umowy</w:t>
      </w:r>
      <w:r w:rsidR="00D85D1E">
        <w:rPr>
          <w:rFonts w:eastAsia="Times New Roman" w:cstheme="minorHAnsi"/>
          <w:sz w:val="20"/>
          <w:szCs w:val="20"/>
          <w:lang w:eastAsia="pl-PL"/>
        </w:rPr>
        <w:t>.</w:t>
      </w:r>
    </w:p>
    <w:p w14:paraId="609DE693" w14:textId="77777777" w:rsidR="00072CD7" w:rsidRPr="0082146C" w:rsidRDefault="00072CD7" w:rsidP="003F5AB0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Wynagrodzenie ryczałtowe obejmuje wszystkie koszty związane z wykonaniem przedmiotu umowy w tym m.in.:</w:t>
      </w:r>
    </w:p>
    <w:p w14:paraId="12143F2E" w14:textId="32100992" w:rsidR="00CE4D6E" w:rsidRPr="00636441" w:rsidRDefault="00CE4D6E" w:rsidP="00CE4D6E">
      <w:pPr>
        <w:pStyle w:val="Akapitzlist"/>
        <w:numPr>
          <w:ilvl w:val="0"/>
          <w:numId w:val="49"/>
        </w:numPr>
        <w:suppressAutoHyphens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636441">
        <w:rPr>
          <w:rFonts w:cstheme="minorHAnsi"/>
          <w:sz w:val="20"/>
          <w:szCs w:val="20"/>
        </w:rPr>
        <w:t xml:space="preserve">urządzenie, zagospodarowanie terenu realizacji przedmiotu </w:t>
      </w:r>
      <w:r w:rsidR="00636441">
        <w:rPr>
          <w:rFonts w:cstheme="minorHAnsi"/>
          <w:sz w:val="20"/>
          <w:szCs w:val="20"/>
        </w:rPr>
        <w:t>umowy</w:t>
      </w:r>
      <w:r w:rsidRPr="00636441">
        <w:rPr>
          <w:rFonts w:cstheme="minorHAnsi"/>
          <w:sz w:val="20"/>
          <w:szCs w:val="20"/>
        </w:rPr>
        <w:t xml:space="preserve"> i jego likwidacja po zakończeniu  realizacji,</w:t>
      </w:r>
    </w:p>
    <w:p w14:paraId="0038E5F5" w14:textId="3B0AE43A" w:rsidR="00CE4D6E" w:rsidRPr="00636441" w:rsidRDefault="00CE4D6E" w:rsidP="00CE4D6E">
      <w:pPr>
        <w:pStyle w:val="Akapitzlist"/>
        <w:numPr>
          <w:ilvl w:val="0"/>
          <w:numId w:val="49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636441">
        <w:rPr>
          <w:rFonts w:eastAsia="Times New Roman" w:cstheme="minorHAnsi"/>
          <w:sz w:val="20"/>
          <w:szCs w:val="20"/>
          <w:lang w:eastAsia="ar-SA"/>
        </w:rPr>
        <w:t xml:space="preserve">odszkodowanie za szkody powstałe w trakcie wykonywania </w:t>
      </w:r>
      <w:r w:rsidR="00636441" w:rsidRPr="00636441">
        <w:rPr>
          <w:rFonts w:cstheme="minorHAnsi"/>
          <w:sz w:val="20"/>
          <w:szCs w:val="20"/>
        </w:rPr>
        <w:t xml:space="preserve">przedmiotu </w:t>
      </w:r>
      <w:r w:rsidR="00636441">
        <w:rPr>
          <w:rFonts w:cstheme="minorHAnsi"/>
          <w:sz w:val="20"/>
          <w:szCs w:val="20"/>
        </w:rPr>
        <w:t>umowy</w:t>
      </w:r>
      <w:r w:rsidRPr="00636441">
        <w:rPr>
          <w:rFonts w:eastAsia="Times New Roman" w:cstheme="minorHAnsi"/>
          <w:sz w:val="20"/>
          <w:szCs w:val="20"/>
          <w:lang w:eastAsia="ar-SA"/>
        </w:rPr>
        <w:t>,</w:t>
      </w:r>
    </w:p>
    <w:p w14:paraId="59EA9699" w14:textId="3A41A931" w:rsidR="00CE4D6E" w:rsidRPr="00636441" w:rsidRDefault="00CE4D6E" w:rsidP="00CE4D6E">
      <w:pPr>
        <w:pStyle w:val="Akapitzlist"/>
        <w:numPr>
          <w:ilvl w:val="0"/>
          <w:numId w:val="49"/>
        </w:numPr>
        <w:spacing w:after="0" w:line="240" w:lineRule="auto"/>
        <w:ind w:left="567" w:hanging="283"/>
        <w:rPr>
          <w:rFonts w:eastAsia="Times New Roman" w:cstheme="minorHAnsi"/>
          <w:sz w:val="20"/>
          <w:szCs w:val="20"/>
          <w:lang w:eastAsia="ar-SA"/>
        </w:rPr>
      </w:pPr>
      <w:r w:rsidRPr="00636441">
        <w:rPr>
          <w:rFonts w:eastAsia="Times New Roman" w:cstheme="minorHAnsi"/>
          <w:sz w:val="20"/>
          <w:szCs w:val="20"/>
          <w:lang w:eastAsia="ar-SA"/>
        </w:rPr>
        <w:t xml:space="preserve">dozorowanie terenu realizacji przedmiotu </w:t>
      </w:r>
      <w:r w:rsidR="00636441">
        <w:rPr>
          <w:rFonts w:eastAsia="Times New Roman" w:cstheme="minorHAnsi"/>
          <w:sz w:val="20"/>
          <w:szCs w:val="20"/>
          <w:lang w:eastAsia="ar-SA"/>
        </w:rPr>
        <w:t>umowy</w:t>
      </w:r>
      <w:r w:rsidRPr="00636441">
        <w:rPr>
          <w:rFonts w:eastAsia="Times New Roman" w:cstheme="minorHAnsi"/>
          <w:sz w:val="20"/>
          <w:szCs w:val="20"/>
          <w:lang w:eastAsia="ar-SA"/>
        </w:rPr>
        <w:t>,</w:t>
      </w:r>
    </w:p>
    <w:p w14:paraId="2FDE6460" w14:textId="77777777" w:rsidR="00636441" w:rsidRPr="00636441" w:rsidRDefault="00636441" w:rsidP="00636441">
      <w:pPr>
        <w:pStyle w:val="Akapitzlist"/>
        <w:numPr>
          <w:ilvl w:val="0"/>
          <w:numId w:val="49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636441">
        <w:rPr>
          <w:rFonts w:eastAsia="Times New Roman" w:cstheme="minorHAnsi"/>
          <w:sz w:val="20"/>
          <w:szCs w:val="20"/>
          <w:lang w:eastAsia="ar-SA"/>
        </w:rPr>
        <w:t xml:space="preserve">zapewnienie warunków BHP i p. </w:t>
      </w:r>
      <w:proofErr w:type="spellStart"/>
      <w:r w:rsidRPr="00636441">
        <w:rPr>
          <w:rFonts w:eastAsia="Times New Roman" w:cstheme="minorHAnsi"/>
          <w:sz w:val="20"/>
          <w:szCs w:val="20"/>
          <w:lang w:eastAsia="ar-SA"/>
        </w:rPr>
        <w:t>poż</w:t>
      </w:r>
      <w:proofErr w:type="spellEnd"/>
      <w:r w:rsidRPr="00636441">
        <w:rPr>
          <w:rFonts w:eastAsia="Times New Roman" w:cstheme="minorHAnsi"/>
          <w:sz w:val="20"/>
          <w:szCs w:val="20"/>
          <w:lang w:eastAsia="ar-SA"/>
        </w:rPr>
        <w:t>.,</w:t>
      </w:r>
    </w:p>
    <w:p w14:paraId="17A053F6" w14:textId="77777777" w:rsidR="00CE4D6E" w:rsidRPr="00636441" w:rsidRDefault="00CE4D6E" w:rsidP="00CE4D6E">
      <w:pPr>
        <w:pStyle w:val="Akapitzlist"/>
        <w:numPr>
          <w:ilvl w:val="0"/>
          <w:numId w:val="49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636441">
        <w:rPr>
          <w:rFonts w:eastAsia="Times New Roman" w:cstheme="minorHAnsi"/>
          <w:sz w:val="20"/>
          <w:szCs w:val="20"/>
          <w:lang w:eastAsia="ar-SA"/>
        </w:rPr>
        <w:t>koszty wynikające z warunków realizacji przedmiotu umowy, o których mowa w § 3 umowy</w:t>
      </w:r>
    </w:p>
    <w:p w14:paraId="7CC1B8D0" w14:textId="77777777" w:rsidR="00CE4D6E" w:rsidRPr="00636441" w:rsidRDefault="00CE4D6E" w:rsidP="00CE4D6E">
      <w:pPr>
        <w:pStyle w:val="Akapitzlist"/>
        <w:numPr>
          <w:ilvl w:val="0"/>
          <w:numId w:val="49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636441">
        <w:rPr>
          <w:rFonts w:eastAsia="Times New Roman" w:cstheme="minorHAnsi"/>
          <w:sz w:val="20"/>
          <w:szCs w:val="20"/>
          <w:lang w:eastAsia="ar-SA"/>
        </w:rPr>
        <w:t>pozostałe koszty niezbędne do prawidłowego wykonania przedmiotu umowy.</w:t>
      </w:r>
    </w:p>
    <w:p w14:paraId="45090EFE" w14:textId="453A2060" w:rsidR="000E5213" w:rsidRPr="000E5213" w:rsidRDefault="000E5213" w:rsidP="00945BE8">
      <w:pPr>
        <w:pStyle w:val="Akapitzlist"/>
        <w:numPr>
          <w:ilvl w:val="0"/>
          <w:numId w:val="38"/>
        </w:numPr>
        <w:suppressAutoHyphens/>
        <w:spacing w:after="0" w:line="240" w:lineRule="auto"/>
        <w:ind w:left="284" w:hanging="142"/>
        <w:jc w:val="both"/>
        <w:rPr>
          <w:rFonts w:eastAsia="Times New Roman" w:cstheme="minorHAnsi"/>
          <w:sz w:val="20"/>
          <w:szCs w:val="20"/>
          <w:lang w:eastAsia="ar-SA"/>
        </w:rPr>
      </w:pPr>
      <w:r w:rsidRPr="000E5213">
        <w:rPr>
          <w:rFonts w:eastAsia="Times New Roman" w:cstheme="minorHAnsi"/>
          <w:sz w:val="20"/>
          <w:szCs w:val="20"/>
          <w:lang w:eastAsia="ar-SA"/>
        </w:rPr>
        <w:t xml:space="preserve">Ewentualne roboty i usługi dodatkowe realizowane będą zgodnie z art. </w:t>
      </w:r>
      <w:r w:rsidR="003C16F2">
        <w:rPr>
          <w:rFonts w:eastAsia="Times New Roman" w:cstheme="minorHAnsi"/>
          <w:sz w:val="20"/>
          <w:szCs w:val="20"/>
          <w:lang w:eastAsia="ar-SA"/>
        </w:rPr>
        <w:t>455</w:t>
      </w:r>
      <w:r w:rsidRPr="000E5213">
        <w:rPr>
          <w:rFonts w:eastAsia="Times New Roman" w:cstheme="minorHAnsi"/>
          <w:sz w:val="20"/>
          <w:szCs w:val="20"/>
          <w:lang w:eastAsia="ar-SA"/>
        </w:rPr>
        <w:t xml:space="preserve"> ust. 1 pkt </w:t>
      </w:r>
      <w:r w:rsidR="003C16F2">
        <w:rPr>
          <w:rFonts w:eastAsia="Times New Roman" w:cstheme="minorHAnsi"/>
          <w:sz w:val="20"/>
          <w:szCs w:val="20"/>
          <w:lang w:eastAsia="ar-SA"/>
        </w:rPr>
        <w:t>3 i 4</w:t>
      </w:r>
      <w:r w:rsidRPr="000E5213">
        <w:rPr>
          <w:rFonts w:eastAsia="Times New Roman" w:cstheme="minorHAnsi"/>
          <w:sz w:val="20"/>
          <w:szCs w:val="20"/>
          <w:lang w:eastAsia="ar-SA"/>
        </w:rPr>
        <w:t xml:space="preserve"> ustawy z dnia </w:t>
      </w:r>
      <w:r w:rsidR="003C16F2">
        <w:rPr>
          <w:rFonts w:eastAsia="Times New Roman" w:cstheme="minorHAnsi"/>
          <w:sz w:val="20"/>
          <w:szCs w:val="20"/>
          <w:lang w:eastAsia="ar-SA"/>
        </w:rPr>
        <w:t xml:space="preserve">11 </w:t>
      </w:r>
      <w:r w:rsidR="00945BE8">
        <w:rPr>
          <w:rFonts w:eastAsia="Times New Roman" w:cstheme="minorHAnsi"/>
          <w:sz w:val="20"/>
          <w:szCs w:val="20"/>
          <w:lang w:eastAsia="ar-SA"/>
        </w:rPr>
        <w:t>września</w:t>
      </w:r>
      <w:r w:rsidRPr="000E5213">
        <w:rPr>
          <w:rFonts w:eastAsia="Times New Roman" w:cstheme="minorHAnsi"/>
          <w:sz w:val="20"/>
          <w:szCs w:val="20"/>
          <w:lang w:eastAsia="ar-SA"/>
        </w:rPr>
        <w:t xml:space="preserve"> 20</w:t>
      </w:r>
      <w:r w:rsidR="003C16F2">
        <w:rPr>
          <w:rFonts w:eastAsia="Times New Roman" w:cstheme="minorHAnsi"/>
          <w:sz w:val="20"/>
          <w:szCs w:val="20"/>
          <w:lang w:eastAsia="ar-SA"/>
        </w:rPr>
        <w:t>19</w:t>
      </w:r>
      <w:r w:rsidRPr="000E5213">
        <w:rPr>
          <w:rFonts w:eastAsia="Times New Roman" w:cstheme="minorHAnsi"/>
          <w:sz w:val="20"/>
          <w:szCs w:val="20"/>
          <w:lang w:eastAsia="ar-SA"/>
        </w:rPr>
        <w:t xml:space="preserve"> r. Prawo Zamówień Publicznych.</w:t>
      </w:r>
    </w:p>
    <w:p w14:paraId="74A96B0D" w14:textId="7E3EBEF6" w:rsidR="0092361F" w:rsidRPr="0092361F" w:rsidRDefault="0092361F" w:rsidP="0092361F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 xml:space="preserve">Za roboty i usługi dodatkowe strony ustalą wynagrodzenie w oparciu o kosztorys ofertowy (stanowiący załącznik do umowy) sporządzony przez Wykonawcę w oparciu o zatwierdzone przez Zamawiającego przedmiary robót i usług oraz: </w:t>
      </w:r>
    </w:p>
    <w:p w14:paraId="227CBC1F" w14:textId="6D675B3B" w:rsidR="0092361F" w:rsidRPr="0092361F" w:rsidRDefault="0092361F" w:rsidP="0092361F">
      <w:pPr>
        <w:pStyle w:val="Akapitzlist"/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>dane cenowe nie wyższe niż w dołączonym do kosztorysu ofertowego zestawieniu cen materiałów oraz sprzętu, oraz wykazie składników cenotwórczych (</w:t>
      </w:r>
      <w:proofErr w:type="spellStart"/>
      <w:r w:rsidRPr="0092361F">
        <w:rPr>
          <w:rFonts w:eastAsia="Times New Roman" w:cstheme="minorHAnsi"/>
          <w:sz w:val="20"/>
          <w:szCs w:val="20"/>
          <w:lang w:eastAsia="ar-SA"/>
        </w:rPr>
        <w:t>rg</w:t>
      </w:r>
      <w:proofErr w:type="spellEnd"/>
      <w:r w:rsidRPr="0092361F">
        <w:rPr>
          <w:rFonts w:eastAsia="Times New Roman" w:cstheme="minorHAnsi"/>
          <w:sz w:val="20"/>
          <w:szCs w:val="20"/>
          <w:lang w:eastAsia="ar-SA"/>
        </w:rPr>
        <w:t xml:space="preserve">, </w:t>
      </w:r>
      <w:proofErr w:type="spellStart"/>
      <w:r w:rsidRPr="0092361F">
        <w:rPr>
          <w:rFonts w:eastAsia="Times New Roman" w:cstheme="minorHAnsi"/>
          <w:sz w:val="20"/>
          <w:szCs w:val="20"/>
          <w:lang w:eastAsia="ar-SA"/>
        </w:rPr>
        <w:t>kp,z</w:t>
      </w:r>
      <w:proofErr w:type="spellEnd"/>
      <w:r w:rsidRPr="0092361F">
        <w:rPr>
          <w:rFonts w:eastAsia="Times New Roman" w:cstheme="minorHAnsi"/>
          <w:sz w:val="20"/>
          <w:szCs w:val="20"/>
          <w:lang w:eastAsia="ar-SA"/>
        </w:rPr>
        <w:t xml:space="preserve">, </w:t>
      </w:r>
      <w:proofErr w:type="spellStart"/>
      <w:r w:rsidRPr="0092361F">
        <w:rPr>
          <w:rFonts w:eastAsia="Times New Roman" w:cstheme="minorHAnsi"/>
          <w:sz w:val="20"/>
          <w:szCs w:val="20"/>
          <w:lang w:eastAsia="ar-SA"/>
        </w:rPr>
        <w:t>kz</w:t>
      </w:r>
      <w:proofErr w:type="spellEnd"/>
      <w:r w:rsidRPr="0092361F">
        <w:rPr>
          <w:rFonts w:eastAsia="Times New Roman" w:cstheme="minorHAnsi"/>
          <w:sz w:val="20"/>
          <w:szCs w:val="20"/>
          <w:lang w:eastAsia="ar-SA"/>
        </w:rPr>
        <w:t>),</w:t>
      </w:r>
    </w:p>
    <w:p w14:paraId="57846DB3" w14:textId="4830D2C9" w:rsidR="00EA4742" w:rsidRPr="0092361F" w:rsidRDefault="0092361F" w:rsidP="0092361F">
      <w:pPr>
        <w:pStyle w:val="Akapitzlist"/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 xml:space="preserve">w przypadku braku cen materiałów i najmu sprzętu w dokumentach jw. zostaną zastosowane ceny materiałów nie wyższe niż średnie wartości cen określone w Biuletynie cen </w:t>
      </w:r>
      <w:proofErr w:type="spellStart"/>
      <w:r w:rsidRPr="0092361F">
        <w:rPr>
          <w:rFonts w:eastAsia="Times New Roman" w:cstheme="minorHAnsi"/>
          <w:sz w:val="20"/>
          <w:szCs w:val="20"/>
          <w:lang w:eastAsia="ar-SA"/>
        </w:rPr>
        <w:t>Sekocenbud</w:t>
      </w:r>
      <w:proofErr w:type="spellEnd"/>
      <w:r w:rsidRPr="0092361F">
        <w:rPr>
          <w:rFonts w:eastAsia="Times New Roman" w:cstheme="minorHAnsi"/>
          <w:sz w:val="20"/>
          <w:szCs w:val="20"/>
          <w:lang w:eastAsia="ar-SA"/>
        </w:rPr>
        <w:t xml:space="preserve"> za kwartał poprzedzający datę zgłoszenia konieczności wykonania robót i usług.</w:t>
      </w:r>
    </w:p>
    <w:p w14:paraId="21B0E706" w14:textId="317D0B0C" w:rsidR="00CE4D6E" w:rsidRDefault="00CE4D6E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51DAA4C" w14:textId="77777777" w:rsidR="00426A21" w:rsidRDefault="00426A21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4E8D6BA" w14:textId="19FD339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lastRenderedPageBreak/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5</w:t>
      </w:r>
    </w:p>
    <w:p w14:paraId="13826CD9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D967B0E" w14:textId="78A133E9" w:rsidR="00072CD7" w:rsidRPr="00E81C53" w:rsidRDefault="00072CD7" w:rsidP="003F5AB0">
      <w:pPr>
        <w:pStyle w:val="Akapitzlist"/>
        <w:numPr>
          <w:ilvl w:val="3"/>
          <w:numId w:val="34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zastrzega sobie prawo bez odszkodowania i bez uprzedniej zgody Wykonawcy do wyłączenia części</w:t>
      </w:r>
      <w:r w:rsidR="00E81C53">
        <w:rPr>
          <w:rFonts w:eastAsia="Times New Roman" w:cstheme="minorHAnsi"/>
          <w:sz w:val="20"/>
          <w:szCs w:val="20"/>
          <w:lang w:eastAsia="ar-SA"/>
        </w:rPr>
        <w:t xml:space="preserve"> robót lub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usług z zakresu będącego przedmiotem umowy, </w:t>
      </w:r>
      <w:r w:rsidR="00C55F36">
        <w:rPr>
          <w:rFonts w:eastAsia="Times New Roman" w:cstheme="minorHAnsi"/>
          <w:sz w:val="20"/>
          <w:szCs w:val="20"/>
          <w:lang w:eastAsia="ar-SA"/>
        </w:rPr>
        <w:t xml:space="preserve">w szczególności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  przypadkach, o których mowa </w:t>
      </w:r>
      <w:r w:rsidRPr="00E81C53">
        <w:rPr>
          <w:rFonts w:eastAsia="Times New Roman" w:cstheme="minorHAnsi"/>
          <w:sz w:val="20"/>
          <w:szCs w:val="20"/>
          <w:lang w:eastAsia="ar-SA"/>
        </w:rPr>
        <w:t>w §</w:t>
      </w:r>
      <w:r w:rsidR="0007158B">
        <w:rPr>
          <w:rFonts w:eastAsia="Times New Roman" w:cstheme="minorHAnsi"/>
          <w:sz w:val="20"/>
          <w:szCs w:val="20"/>
          <w:lang w:eastAsia="ar-SA"/>
        </w:rPr>
        <w:t>1</w:t>
      </w:r>
      <w:r w:rsidR="00C1732C">
        <w:rPr>
          <w:rFonts w:eastAsia="Times New Roman" w:cstheme="minorHAnsi"/>
          <w:sz w:val="20"/>
          <w:szCs w:val="20"/>
          <w:lang w:eastAsia="ar-SA"/>
        </w:rPr>
        <w:t>3</w:t>
      </w:r>
      <w:r w:rsidRPr="00E81C53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EE6F74">
        <w:rPr>
          <w:rFonts w:eastAsia="Times New Roman" w:cstheme="minorHAnsi"/>
          <w:sz w:val="20"/>
          <w:szCs w:val="20"/>
          <w:lang w:eastAsia="ar-SA"/>
        </w:rPr>
        <w:t xml:space="preserve">pkt 1) </w:t>
      </w:r>
      <w:r w:rsidRPr="00E81C53">
        <w:rPr>
          <w:rFonts w:eastAsia="Times New Roman" w:cstheme="minorHAnsi"/>
          <w:sz w:val="20"/>
          <w:szCs w:val="20"/>
          <w:lang w:eastAsia="ar-SA"/>
        </w:rPr>
        <w:t>niniejszej umowy.</w:t>
      </w:r>
      <w:r w:rsidR="006A7AAB" w:rsidRPr="00E81C53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60FB80BB" w14:textId="4CDF1F4C" w:rsidR="00072CD7" w:rsidRPr="0082146C" w:rsidRDefault="00072CD7" w:rsidP="003F5AB0">
      <w:pPr>
        <w:pStyle w:val="Akapitzlist"/>
        <w:numPr>
          <w:ilvl w:val="3"/>
          <w:numId w:val="34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Wartość prac wyłączonych zostanie ustalona w oparciu o </w:t>
      </w:r>
      <w:r w:rsidR="00CA4F49" w:rsidRPr="00CA4F49">
        <w:rPr>
          <w:rFonts w:eastAsia="Times New Roman" w:cstheme="minorHAnsi"/>
          <w:sz w:val="20"/>
          <w:szCs w:val="20"/>
          <w:lang w:eastAsia="ar-SA"/>
        </w:rPr>
        <w:t xml:space="preserve">zaakceptowany przez Zamawiającego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zakres </w:t>
      </w:r>
      <w:r w:rsidR="00035E60">
        <w:rPr>
          <w:rFonts w:eastAsia="Times New Roman" w:cstheme="minorHAnsi"/>
          <w:sz w:val="20"/>
          <w:szCs w:val="20"/>
          <w:lang w:eastAsia="ar-SA"/>
        </w:rPr>
        <w:t xml:space="preserve">robót lub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usług wyłączonych i stosowne pozycje kosztorysu ofertowego, będącego zał. nr 1 do umowy. W takim przypadku zostanie dokonana przez strony zmiana wynagrodzenia określonego w § </w:t>
      </w:r>
      <w:r w:rsidR="0007158B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umowy</w:t>
      </w:r>
      <w:r w:rsidR="00C55F36" w:rsidRPr="00C55F36">
        <w:t xml:space="preserve"> </w:t>
      </w:r>
      <w:r w:rsidR="00C55F36" w:rsidRPr="00C55F36">
        <w:rPr>
          <w:rFonts w:eastAsia="Times New Roman" w:cstheme="minorHAnsi"/>
          <w:sz w:val="20"/>
          <w:szCs w:val="20"/>
          <w:lang w:eastAsia="ar-SA"/>
        </w:rPr>
        <w:t>i ustalenie jego nowej wysokości w formie aneksu do umowy.</w:t>
      </w:r>
    </w:p>
    <w:p w14:paraId="2B866C10" w14:textId="77777777" w:rsidR="005A4C09" w:rsidRPr="0082146C" w:rsidRDefault="005A4C09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5EEC6B64" w14:textId="5B9CC3E4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sz w:val="20"/>
          <w:szCs w:val="20"/>
          <w:lang w:eastAsia="ar-SA"/>
        </w:rPr>
        <w:t>6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</w:p>
    <w:p w14:paraId="2EE0C368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7FB52BB8" w14:textId="77777777" w:rsidR="00550BAC" w:rsidRPr="0082146C" w:rsidRDefault="00550BAC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1.*  Wykonawca przedmiot umowy wykona sam.</w:t>
      </w:r>
    </w:p>
    <w:p w14:paraId="645B21DC" w14:textId="4F815C92" w:rsidR="00550BAC" w:rsidRPr="0082146C" w:rsidRDefault="00550BAC" w:rsidP="003F5AB0">
      <w:pPr>
        <w:suppressAutoHyphens/>
        <w:spacing w:after="0" w:line="240" w:lineRule="auto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Arial" w:cstheme="minorHAnsi"/>
          <w:sz w:val="20"/>
          <w:szCs w:val="20"/>
          <w:lang w:eastAsia="ar-SA"/>
        </w:rPr>
        <w:t>1.</w:t>
      </w:r>
      <w:r w:rsidRPr="0082146C">
        <w:rPr>
          <w:rFonts w:eastAsia="Times New Roman" w:cstheme="minorHAnsi"/>
          <w:sz w:val="20"/>
          <w:szCs w:val="20"/>
          <w:lang w:eastAsia="ar-SA"/>
        </w:rPr>
        <w:t>*  Następujący zakres przedmiotu umowy Wykonawca wykona przy pomocy Podwykonawców:</w:t>
      </w:r>
    </w:p>
    <w:p w14:paraId="172EE40B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.............................................................................................................................................. </w:t>
      </w:r>
    </w:p>
    <w:p w14:paraId="7CEF3BC8" w14:textId="77777777" w:rsidR="00550BAC" w:rsidRPr="0092361F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ar-SA"/>
        </w:rPr>
      </w:pPr>
      <w:r w:rsidRPr="0092361F">
        <w:rPr>
          <w:rFonts w:eastAsia="Times New Roman" w:cstheme="minorHAnsi"/>
          <w:b/>
          <w:i/>
          <w:sz w:val="16"/>
          <w:szCs w:val="16"/>
          <w:lang w:eastAsia="ar-SA"/>
        </w:rPr>
        <w:t xml:space="preserve">(*) niepotrzebne skreślić </w:t>
      </w:r>
    </w:p>
    <w:p w14:paraId="00D553EF" w14:textId="0D370DEC" w:rsidR="00550BAC" w:rsidRPr="0082146C" w:rsidRDefault="00550BAC" w:rsidP="003F5AB0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Arial" w:cstheme="minorHAnsi"/>
          <w:sz w:val="20"/>
          <w:szCs w:val="20"/>
          <w:lang w:eastAsia="ar-SA"/>
        </w:rPr>
        <w:t>2.</w:t>
      </w:r>
      <w:r w:rsidRPr="0082146C">
        <w:rPr>
          <w:rFonts w:eastAsia="Arial" w:cstheme="minorHAnsi"/>
          <w:b/>
          <w:sz w:val="20"/>
          <w:szCs w:val="20"/>
          <w:lang w:eastAsia="ar-SA"/>
        </w:rPr>
        <w:t>  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przypadku, gdy Wykonawca wykonywał będzie przedmiot niniejszej umowy przy pomocy podwykonawcy 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lub  w trakcie realizacji niniejszej umowy zostanie wprowadzony podwykonawca, na zasadach określonych w § </w:t>
      </w:r>
      <w:r w:rsidR="00C1732C">
        <w:rPr>
          <w:rFonts w:eastAsia="Times New Roman" w:cstheme="minorHAnsi"/>
          <w:sz w:val="20"/>
          <w:szCs w:val="20"/>
          <w:lang w:eastAsia="ar-SA"/>
        </w:rPr>
        <w:t>13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ust. 1 pkt </w:t>
      </w:r>
      <w:r w:rsidR="004D77A9" w:rsidRPr="00FD4873">
        <w:rPr>
          <w:rFonts w:eastAsia="Times New Roman" w:cstheme="minorHAnsi"/>
          <w:sz w:val="20"/>
          <w:szCs w:val="20"/>
          <w:lang w:eastAsia="ar-SA"/>
        </w:rPr>
        <w:t>6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),  zastosowanie znajdują </w:t>
      </w:r>
      <w:r w:rsidR="00D301EE" w:rsidRPr="00FD4873">
        <w:rPr>
          <w:rFonts w:eastAsia="Times New Roman" w:cstheme="minorHAnsi"/>
          <w:sz w:val="20"/>
          <w:szCs w:val="20"/>
          <w:lang w:eastAsia="ar-SA"/>
        </w:rPr>
        <w:t xml:space="preserve">§ 1 ust. </w:t>
      </w:r>
      <w:r w:rsidR="0007158B">
        <w:rPr>
          <w:rFonts w:eastAsia="Times New Roman" w:cstheme="minorHAnsi"/>
          <w:sz w:val="20"/>
          <w:szCs w:val="20"/>
          <w:lang w:eastAsia="ar-SA"/>
        </w:rPr>
        <w:t>4</w:t>
      </w:r>
      <w:r w:rsidR="00D301EE" w:rsidRPr="00FD4873">
        <w:rPr>
          <w:rFonts w:eastAsia="Times New Roman" w:cstheme="minorHAnsi"/>
          <w:sz w:val="20"/>
          <w:szCs w:val="20"/>
          <w:lang w:eastAsia="ar-SA"/>
        </w:rPr>
        <w:t xml:space="preserve"> -</w:t>
      </w:r>
      <w:r w:rsidR="0007158B">
        <w:rPr>
          <w:rFonts w:eastAsia="Times New Roman" w:cstheme="minorHAnsi"/>
          <w:sz w:val="20"/>
          <w:szCs w:val="20"/>
          <w:lang w:eastAsia="ar-SA"/>
        </w:rPr>
        <w:t>10</w:t>
      </w:r>
      <w:r w:rsidR="00D301EE" w:rsidRPr="000E710C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Pr="000E710C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07158B">
        <w:rPr>
          <w:rFonts w:eastAsia="Times New Roman" w:cstheme="minorHAnsi"/>
          <w:sz w:val="20"/>
          <w:szCs w:val="20"/>
          <w:lang w:eastAsia="ar-SA"/>
        </w:rPr>
        <w:t>7</w:t>
      </w:r>
      <w:r w:rsidRPr="000E710C">
        <w:rPr>
          <w:rFonts w:eastAsia="Times New Roman" w:cstheme="minorHAnsi"/>
          <w:sz w:val="20"/>
          <w:szCs w:val="20"/>
          <w:lang w:eastAsia="ar-SA"/>
        </w:rPr>
        <w:t>,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§ </w:t>
      </w:r>
      <w:r w:rsidR="0007158B">
        <w:rPr>
          <w:rFonts w:eastAsia="Times New Roman" w:cstheme="minorHAnsi"/>
          <w:sz w:val="20"/>
          <w:szCs w:val="20"/>
          <w:lang w:eastAsia="ar-SA"/>
        </w:rPr>
        <w:t>8</w:t>
      </w:r>
      <w:r w:rsidR="003714F0" w:rsidRPr="00FD4873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92361F">
        <w:rPr>
          <w:rFonts w:eastAsia="Times New Roman" w:cstheme="minorHAnsi"/>
          <w:sz w:val="20"/>
          <w:szCs w:val="20"/>
          <w:lang w:eastAsia="ar-SA"/>
        </w:rPr>
        <w:t xml:space="preserve">pkt 1) </w:t>
      </w:r>
      <w:r w:rsidR="004D77A9" w:rsidRPr="000E710C">
        <w:rPr>
          <w:rFonts w:eastAsia="Times New Roman" w:cstheme="minorHAnsi"/>
          <w:sz w:val="20"/>
          <w:szCs w:val="20"/>
          <w:lang w:eastAsia="ar-SA"/>
        </w:rPr>
        <w:t>lit.</w:t>
      </w:r>
      <w:r w:rsidR="003714F0" w:rsidRPr="000E710C">
        <w:rPr>
          <w:rFonts w:eastAsia="Times New Roman" w:cstheme="minorHAnsi"/>
          <w:sz w:val="20"/>
          <w:szCs w:val="20"/>
          <w:lang w:eastAsia="ar-SA"/>
        </w:rPr>
        <w:t xml:space="preserve"> f)-k</w:t>
      </w:r>
      <w:r w:rsidRPr="000E710C">
        <w:rPr>
          <w:rFonts w:eastAsia="Times New Roman" w:cstheme="minorHAnsi"/>
          <w:sz w:val="20"/>
          <w:szCs w:val="20"/>
          <w:lang w:eastAsia="ar-SA"/>
        </w:rPr>
        <w:t>),</w:t>
      </w:r>
      <w:r w:rsidR="000E710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0E710C" w:rsidRPr="00FD4873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07158B">
        <w:rPr>
          <w:rFonts w:eastAsia="Times New Roman" w:cstheme="minorHAnsi"/>
          <w:sz w:val="20"/>
          <w:szCs w:val="20"/>
          <w:lang w:eastAsia="ar-SA"/>
        </w:rPr>
        <w:t>8</w:t>
      </w:r>
      <w:r w:rsidR="000E710C" w:rsidRPr="00FD48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0E710C">
        <w:rPr>
          <w:rFonts w:eastAsia="Times New Roman" w:cstheme="minorHAnsi"/>
          <w:sz w:val="20"/>
          <w:szCs w:val="20"/>
          <w:lang w:eastAsia="ar-SA"/>
        </w:rPr>
        <w:t xml:space="preserve">ust. </w:t>
      </w:r>
      <w:r w:rsidR="0092361F">
        <w:rPr>
          <w:rFonts w:eastAsia="Times New Roman" w:cstheme="minorHAnsi"/>
          <w:sz w:val="20"/>
          <w:szCs w:val="20"/>
          <w:lang w:eastAsia="ar-SA"/>
        </w:rPr>
        <w:t>3</w:t>
      </w:r>
      <w:r w:rsidR="000E710C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07158B">
        <w:rPr>
          <w:rFonts w:eastAsia="Times New Roman" w:cstheme="minorHAnsi"/>
          <w:sz w:val="20"/>
          <w:szCs w:val="20"/>
          <w:lang w:eastAsia="ar-SA"/>
        </w:rPr>
        <w:t>11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, § </w:t>
      </w:r>
      <w:r w:rsidR="00C1732C">
        <w:rPr>
          <w:rFonts w:eastAsia="Times New Roman" w:cstheme="minorHAnsi"/>
          <w:sz w:val="20"/>
          <w:szCs w:val="20"/>
          <w:lang w:eastAsia="ar-SA"/>
        </w:rPr>
        <w:t>13</w:t>
      </w:r>
      <w:r w:rsidR="00770EB8" w:rsidRPr="00FD48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ust.1 pkt </w:t>
      </w:r>
      <w:r w:rsidR="00CD0EAE" w:rsidRPr="00FD4873">
        <w:rPr>
          <w:rFonts w:eastAsia="Times New Roman" w:cstheme="minorHAnsi"/>
          <w:sz w:val="20"/>
          <w:szCs w:val="20"/>
          <w:lang w:eastAsia="ar-SA"/>
        </w:rPr>
        <w:t>6</w:t>
      </w:r>
      <w:r w:rsidRPr="00FD4873">
        <w:rPr>
          <w:rFonts w:eastAsia="Times New Roman" w:cstheme="minorHAnsi"/>
          <w:sz w:val="20"/>
          <w:szCs w:val="20"/>
          <w:lang w:eastAsia="ar-SA"/>
        </w:rPr>
        <w:t>) niniejszej umowy.</w:t>
      </w:r>
    </w:p>
    <w:p w14:paraId="71D0C2E4" w14:textId="77777777" w:rsidR="0026182D" w:rsidRPr="0082146C" w:rsidRDefault="0026182D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3F0D5D90" w14:textId="206B57EE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sz w:val="20"/>
          <w:szCs w:val="20"/>
          <w:lang w:eastAsia="ar-SA"/>
        </w:rPr>
        <w:t>7</w:t>
      </w:r>
    </w:p>
    <w:p w14:paraId="7ECB425A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56BD618B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określa następujące wymagania dotyczące umowy o podwykonawstwo, której przedmiotem są roboty budowlane, których niespełnie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nie spowoduje zgłoszenie przez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amawiającego odpowiednio zastrzeżeń lub sprzeciwu: </w:t>
      </w:r>
    </w:p>
    <w:p w14:paraId="3A53EC3C" w14:textId="77777777" w:rsidR="00550BAC" w:rsidRPr="0082146C" w:rsidRDefault="00550BAC" w:rsidP="003F5AB0">
      <w:pPr>
        <w:numPr>
          <w:ilvl w:val="1"/>
          <w:numId w:val="19"/>
        </w:numPr>
        <w:suppressAutoHyphens/>
        <w:spacing w:after="0" w:line="240" w:lineRule="auto"/>
        <w:ind w:left="567" w:hanging="20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Umowa o podwykonawstwo musi zawierać w szczególności następujące postanowienia:</w:t>
      </w:r>
    </w:p>
    <w:p w14:paraId="409A925D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oznaczenie stron umowy,</w:t>
      </w:r>
    </w:p>
    <w:p w14:paraId="04EDC817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określenie zakresu robót budowlanych przewidzianych do wykonania,</w:t>
      </w:r>
    </w:p>
    <w:p w14:paraId="3121C6B7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wskazanie wysokości wynagrodzenia podwykonawcy lub dalszego podwykonawcy, </w:t>
      </w:r>
    </w:p>
    <w:p w14:paraId="77D12255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 określenie terminu realizacji robót, z zastrzeżeniem że nie może on być dłuższy niż termin realizacji okr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eślony w umowie zawartej przez Zamawiającego 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ykonawcą,</w:t>
      </w:r>
    </w:p>
    <w:p w14:paraId="2D1F1E80" w14:textId="5BDD912F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termin zapłaty wynagrodzenia podwykonawcy lub dalszemu podwykonawcy, z zastrzeżeniem że nie może on być dłuższy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 xml:space="preserve"> niż 30 dni od dnia doręczenia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ykonawcy, podwykonawcy lub dalszemu podwykonawcy faktury lub rachunku, potwierdzających wykonanie zleconej podwykonawcy lub dalszemu podwykonawcy roboty budowlanej,</w:t>
      </w:r>
    </w:p>
    <w:p w14:paraId="1DE1E5A6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do umowy o podwykonawstwo winien być załączony „kosztorys” </w:t>
      </w:r>
    </w:p>
    <w:p w14:paraId="7E33E047" w14:textId="77777777" w:rsidR="00550BAC" w:rsidRPr="0082146C" w:rsidRDefault="00550BAC" w:rsidP="003F5AB0">
      <w:pPr>
        <w:spacing w:after="0" w:line="240" w:lineRule="auto"/>
        <w:ind w:left="851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Kosztorys winien być opracowany metodą </w:t>
      </w:r>
      <w:r w:rsidR="001766A9" w:rsidRPr="0082146C">
        <w:rPr>
          <w:rFonts w:eastAsia="Times New Roman" w:cstheme="minorHAnsi"/>
          <w:sz w:val="20"/>
          <w:szCs w:val="20"/>
          <w:lang w:eastAsia="pl-PL"/>
        </w:rPr>
        <w:t xml:space="preserve">uproszczoną </w:t>
      </w:r>
      <w:r w:rsidRPr="0082146C">
        <w:rPr>
          <w:rFonts w:eastAsia="Times New Roman" w:cstheme="minorHAnsi"/>
          <w:sz w:val="20"/>
          <w:szCs w:val="20"/>
          <w:lang w:eastAsia="pl-PL"/>
        </w:rPr>
        <w:t>oraz winien dla każdej pozycji określać numer analogicznej pozycji w kosztorysie ofertowym stanowiącym załącznik nr 1 do niniejszej umowy. Pozwoli to na precyzyjne ustalenie zakresu robót powierzonego podwykonawcy do wykonania.</w:t>
      </w:r>
    </w:p>
    <w:p w14:paraId="272FEEDE" w14:textId="77777777" w:rsidR="00550BAC" w:rsidRPr="0082146C" w:rsidRDefault="00550BAC" w:rsidP="003F5AB0">
      <w:pPr>
        <w:numPr>
          <w:ilvl w:val="1"/>
          <w:numId w:val="19"/>
        </w:numPr>
        <w:suppressAutoHyphens/>
        <w:spacing w:after="0" w:line="240" w:lineRule="auto"/>
        <w:ind w:left="567" w:hanging="20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Umowa o podwykonawstwo której przedmiotem są roboty budowlane nie może zawierać postanowień:</w:t>
      </w:r>
    </w:p>
    <w:p w14:paraId="74EB83DA" w14:textId="77777777" w:rsidR="00550BAC" w:rsidRPr="0082146C" w:rsidRDefault="005A4C09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sprzecznych z treścią umowy Zamawiającego z W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 xml:space="preserve">ykonawcą, </w:t>
      </w:r>
    </w:p>
    <w:p w14:paraId="0A2E2DCC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uzależniających zapłatę przez wykonawcę wynagrodzenia należnego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dwykonawcy od otrzymania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zapłaty od zamawiającego za wykonany zakres robót,</w:t>
      </w:r>
    </w:p>
    <w:p w14:paraId="289F984B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dotyczących sposobu rozliczeń za wykonane roboty, uniemożliwiających r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ozliczenie tych robót pomiędzy Zamawiającym a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 na podstawie niniejszej umowy.</w:t>
      </w:r>
    </w:p>
    <w:p w14:paraId="0DA23D08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Wykonawca, podwykonawca lub dalszy podwykonawca zamówienia na roboty budowlane zamierzający zawrzeć umowę o podwykonawstwo, której przedmiotem są roboty budowlane, jest obowiązany, w trakcie realizacji zamówien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ia publicznego do przedłożenia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amawiającemu projektu tej umowy, przy czym podwykonawca lub dalszy podwykonawca 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jest obowiązany dołączyć zgodę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 na zawarcie umowy o podwykonawstwo o treści zgodnej z projektem umowy.</w:t>
      </w:r>
    </w:p>
    <w:p w14:paraId="240C0FD5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w terminie 14 dni od dnia przedłożenia mu projektu umowy zgłasza pisemne zastrzeżenia do projektu umowy o podwykonawstwo</w:t>
      </w:r>
      <w:r w:rsidR="00DE7FC1" w:rsidRPr="0082146C">
        <w:rPr>
          <w:rFonts w:eastAsia="Times New Roman" w:cstheme="minorHAnsi"/>
          <w:sz w:val="20"/>
          <w:szCs w:val="20"/>
          <w:lang w:eastAsia="pl-PL"/>
        </w:rPr>
        <w:t>,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której przedmiotem są roboty budowlane:</w:t>
      </w:r>
    </w:p>
    <w:p w14:paraId="7DC8337E" w14:textId="77777777" w:rsidR="00550BAC" w:rsidRPr="0082146C" w:rsidRDefault="00550BAC" w:rsidP="003F5AB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niespełniającej wymagań określonych w specyfikacji istotnych warunków zamówienia, w tym w ust. 1 niniejszego paragrafu, </w:t>
      </w:r>
    </w:p>
    <w:p w14:paraId="046C762B" w14:textId="77777777" w:rsidR="00550BAC" w:rsidRPr="0082146C" w:rsidRDefault="00550BAC" w:rsidP="003F5AB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gdy przewidywany termin zapłaty wynagrodzenia jest dłuższy niż 30 dni od dnia doręczenia wykonawcy, podwykonawcy lub dalszemu podwykonawcy faktury lub rachunku, potwierdzających wykonanie zleconej podwykonawcy lub dalszemu podwykonawcy roboty budowlanej</w:t>
      </w:r>
      <w:r w:rsidR="00D86118" w:rsidRPr="0082146C">
        <w:rPr>
          <w:rFonts w:eastAsia="Times New Roman" w:cstheme="minorHAnsi"/>
          <w:sz w:val="20"/>
          <w:szCs w:val="20"/>
          <w:lang w:eastAsia="pl-PL"/>
        </w:rPr>
        <w:t>,</w:t>
      </w:r>
    </w:p>
    <w:p w14:paraId="4FFDF9CE" w14:textId="73601DB7" w:rsidR="00D86118" w:rsidRPr="0082146C" w:rsidRDefault="00D86118" w:rsidP="003F5AB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lastRenderedPageBreak/>
        <w:t xml:space="preserve">gdy przewiduje, że Wykonawca zapłaci Podwykonawcy wynagrodzenie wyższe niż Zamawiający Wykonawcy za ten sam zakres robót </w:t>
      </w:r>
      <w:r w:rsidR="00FD5038">
        <w:rPr>
          <w:rFonts w:eastAsia="Times New Roman" w:cstheme="minorHAnsi"/>
          <w:sz w:val="20"/>
          <w:szCs w:val="20"/>
          <w:lang w:eastAsia="pl-PL"/>
        </w:rPr>
        <w:t>budowlanych</w:t>
      </w:r>
      <w:r w:rsidRPr="0082146C">
        <w:rPr>
          <w:rFonts w:eastAsia="Times New Roman" w:cstheme="minorHAnsi"/>
          <w:sz w:val="20"/>
          <w:szCs w:val="20"/>
          <w:lang w:eastAsia="pl-PL"/>
        </w:rPr>
        <w:t>, który wynika z niniejszej umowy zawartej pomiędzy Zamawiającym a Wykonawcą.</w:t>
      </w:r>
    </w:p>
    <w:p w14:paraId="5D6537CA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Niezgłoszenie pisemnych zastrzeżeń do przedłożonego projektu umowy o podwykonawstwo, której przedmiotem są roboty budowlane, w terminie, o którym mowa w ust. 3, uważ</w:t>
      </w:r>
      <w:r w:rsidR="005A4C09" w:rsidRPr="0082146C">
        <w:rPr>
          <w:rFonts w:eastAsia="Times New Roman" w:cstheme="minorHAnsi"/>
          <w:sz w:val="20"/>
          <w:szCs w:val="20"/>
          <w:lang w:eastAsia="pl-PL"/>
        </w:rPr>
        <w:t>a się za jego akceptację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amawiającego.</w:t>
      </w:r>
    </w:p>
    <w:p w14:paraId="0F1A2610" w14:textId="1282E4CD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Wykonawca, podwykonawca lub dalszy podwykonawca zamówienia </w:t>
      </w:r>
      <w:r w:rsidR="005A4C09" w:rsidRPr="0082146C">
        <w:rPr>
          <w:rFonts w:eastAsia="Times New Roman" w:cstheme="minorHAnsi"/>
          <w:sz w:val="20"/>
          <w:szCs w:val="20"/>
          <w:lang w:eastAsia="pl-PL"/>
        </w:rPr>
        <w:t>na roboty budowlane przedkłada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amawiającemu poświadczoną za zgodność z oryginałem kopię zawartej umowy o podwykonawstwo, której przedmiotem są roboty budowlane, w terminie 7 dni od dnia jej zawarcia. </w:t>
      </w:r>
    </w:p>
    <w:p w14:paraId="7932F9F1" w14:textId="64B7A1FD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Zamawiający w terminie 14 dni od dnia przedłożenia mu poświadczonej za zgodność z oryginałem kopii zawartej umowy o podwykonawstwo, której przedmiotem są roboty budowlane, zgłasza pisemny sprzeciw do ww. umowy w przypadkach, o których mowa w ust. 3 </w:t>
      </w:r>
      <w:r w:rsidR="00A40997">
        <w:rPr>
          <w:rFonts w:eastAsia="Times New Roman" w:cstheme="minorHAnsi"/>
          <w:sz w:val="20"/>
          <w:szCs w:val="20"/>
          <w:lang w:eastAsia="pl-PL"/>
        </w:rPr>
        <w:t>pkt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4D77A9" w:rsidRPr="0082146C">
        <w:rPr>
          <w:rFonts w:eastAsia="Times New Roman" w:cstheme="minorHAnsi"/>
          <w:sz w:val="20"/>
          <w:szCs w:val="20"/>
          <w:lang w:eastAsia="pl-PL"/>
        </w:rPr>
        <w:t>1), 2) i 3</w:t>
      </w:r>
      <w:r w:rsidR="00D86118" w:rsidRPr="0082146C">
        <w:rPr>
          <w:rFonts w:eastAsia="Times New Roman" w:cstheme="minorHAnsi"/>
          <w:sz w:val="20"/>
          <w:szCs w:val="20"/>
          <w:lang w:eastAsia="pl-PL"/>
        </w:rPr>
        <w:t>)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33AB935B" w14:textId="50A72351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Niezgłoszenie pisemnego sprzeciwu do przedłożonej umowy o podwykonawstwo, której przedmiotem są roboty budowlane, w terminie, o którym mowa w ust. 6, uważa się za akceptację umowy przez </w:t>
      </w:r>
      <w:r w:rsidR="001154EB" w:rsidRPr="00F76E4B">
        <w:rPr>
          <w:rFonts w:eastAsia="Times New Roman" w:cstheme="minorHAnsi"/>
          <w:sz w:val="20"/>
          <w:szCs w:val="20"/>
          <w:lang w:eastAsia="pl-PL"/>
        </w:rPr>
        <w:t>Z</w:t>
      </w:r>
      <w:r w:rsidRPr="00F76E4B">
        <w:rPr>
          <w:rFonts w:eastAsia="Times New Roman" w:cstheme="minorHAnsi"/>
          <w:sz w:val="20"/>
          <w:szCs w:val="20"/>
          <w:lang w:eastAsia="pl-PL"/>
        </w:rPr>
        <w:t>a</w:t>
      </w:r>
      <w:r w:rsidRPr="0082146C">
        <w:rPr>
          <w:rFonts w:eastAsia="Times New Roman" w:cstheme="minorHAnsi"/>
          <w:sz w:val="20"/>
          <w:szCs w:val="20"/>
          <w:lang w:eastAsia="pl-PL"/>
        </w:rPr>
        <w:t>mawiającego.</w:t>
      </w:r>
    </w:p>
    <w:p w14:paraId="5840C6D3" w14:textId="5E179A4E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Wykonawca, podwykonawca lub dalszy podwykonawca zamówienia na roboty budowlane przedkłada </w:t>
      </w:r>
      <w:r w:rsidR="001154EB" w:rsidRPr="00F76E4B">
        <w:rPr>
          <w:rFonts w:eastAsia="Times New Roman" w:cstheme="minorHAnsi"/>
          <w:sz w:val="20"/>
          <w:szCs w:val="20"/>
          <w:lang w:eastAsia="pl-PL"/>
        </w:rPr>
        <w:t>Z</w:t>
      </w:r>
      <w:r w:rsidRPr="00F76E4B">
        <w:rPr>
          <w:rFonts w:eastAsia="Times New Roman" w:cstheme="minorHAnsi"/>
          <w:sz w:val="20"/>
          <w:szCs w:val="20"/>
          <w:lang w:eastAsia="pl-PL"/>
        </w:rPr>
        <w:t>a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mawiającemu poświadczoną za zgodność z oryginałem kopię zawartej umowy o podwykonawstwo, której przedmiotem są dostawy lub usługi, w terminie 7 dni od dnia jej zawarcia, z wyłączeniem: </w:t>
      </w:r>
    </w:p>
    <w:p w14:paraId="48187268" w14:textId="50EDA203" w:rsidR="00550BAC" w:rsidRPr="00CD0FE0" w:rsidRDefault="00550BAC" w:rsidP="003F5AB0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umów o </w:t>
      </w:r>
      <w:r w:rsidRPr="00CD0FE0">
        <w:rPr>
          <w:rFonts w:eastAsia="Times New Roman" w:cstheme="minorHAnsi"/>
          <w:sz w:val="20"/>
          <w:szCs w:val="20"/>
          <w:lang w:eastAsia="pl-PL"/>
        </w:rPr>
        <w:t xml:space="preserve">podwykonawstwo o wartości mniejszej niż 0,5 % wartości niniejszej umowy brutto, określonej w § </w:t>
      </w:r>
      <w:r w:rsidR="00263C64" w:rsidRPr="00CD0FE0">
        <w:rPr>
          <w:rFonts w:eastAsia="Times New Roman" w:cstheme="minorHAnsi"/>
          <w:sz w:val="20"/>
          <w:szCs w:val="20"/>
          <w:lang w:eastAsia="pl-PL"/>
        </w:rPr>
        <w:t>4</w:t>
      </w:r>
      <w:r w:rsidRPr="00CD0FE0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F76E4B" w:rsidRPr="00CD0FE0">
        <w:rPr>
          <w:rFonts w:eastAsia="Times New Roman" w:cstheme="minorHAnsi"/>
          <w:sz w:val="20"/>
          <w:szCs w:val="20"/>
          <w:lang w:eastAsia="pl-PL"/>
        </w:rPr>
        <w:t>1</w:t>
      </w:r>
      <w:r w:rsidR="00D86DC1" w:rsidRPr="00CD0FE0">
        <w:rPr>
          <w:rFonts w:eastAsia="Times New Roman" w:cstheme="minorHAnsi"/>
          <w:sz w:val="20"/>
          <w:szCs w:val="20"/>
          <w:lang w:eastAsia="pl-PL"/>
        </w:rPr>
        <w:t xml:space="preserve"> niniejszej umowy</w:t>
      </w:r>
      <w:r w:rsidRPr="00CD0FE0">
        <w:rPr>
          <w:rFonts w:eastAsia="Times New Roman" w:cstheme="minorHAnsi"/>
          <w:sz w:val="20"/>
          <w:szCs w:val="20"/>
          <w:lang w:eastAsia="pl-PL"/>
        </w:rPr>
        <w:t xml:space="preserve">, oraz </w:t>
      </w:r>
    </w:p>
    <w:p w14:paraId="6CE9CCE1" w14:textId="77777777" w:rsidR="00550BAC" w:rsidRPr="00CD0FE0" w:rsidRDefault="00550BAC" w:rsidP="003F5AB0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0FE0">
        <w:rPr>
          <w:rFonts w:eastAsia="Times New Roman" w:cstheme="minorHAnsi"/>
          <w:sz w:val="20"/>
          <w:szCs w:val="20"/>
          <w:lang w:eastAsia="pl-PL"/>
        </w:rPr>
        <w:t xml:space="preserve">umów o podwykonawstwo dotyczących dostaw energii elektrycznej, dostaw gazu, usług finansowych oraz </w:t>
      </w:r>
      <w:r w:rsidRPr="00CD0FE0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dostaw lub usług świadczonych zwykle przez podmioty niemające statusu małego lub średniego przedsiębiorcy</w:t>
      </w:r>
      <w:r w:rsidRPr="00CD0FE0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6065D06B" w14:textId="005D9820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0FE0">
        <w:rPr>
          <w:rFonts w:eastAsia="Times New Roman" w:cstheme="minorHAnsi"/>
          <w:sz w:val="20"/>
          <w:szCs w:val="20"/>
          <w:lang w:eastAsia="pl-PL"/>
        </w:rPr>
        <w:t xml:space="preserve">Jeżeli termin zapłaty </w:t>
      </w:r>
      <w:r w:rsidRPr="0082146C">
        <w:rPr>
          <w:rFonts w:eastAsia="Times New Roman" w:cstheme="minorHAnsi"/>
          <w:sz w:val="20"/>
          <w:szCs w:val="20"/>
          <w:lang w:eastAsia="pl-PL"/>
        </w:rPr>
        <w:t>wynagrodzenia, określony w przedłożonej kopii umowy będzie dłuższy niż 30 dni od dnia doręczenia wykonawcy, podwykonawcy lub dalszemu podwykonawcy faktury lub rachunku, potwierdzających wykonanie zleconej podwykonawcy lub dalszemu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dwykonawcy dostawy lub usługi, Zamawiający informuje o tym W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ykonawcę i wzywa go do doprowadzenia do zmiany tej umowy pod rygorem wystąpienia o zapłatę kary umownej, o której mowa w § </w:t>
      </w:r>
      <w:r w:rsidR="00837A28">
        <w:rPr>
          <w:rFonts w:eastAsia="Times New Roman" w:cstheme="minorHAnsi"/>
          <w:sz w:val="20"/>
          <w:szCs w:val="20"/>
          <w:lang w:eastAsia="pl-PL"/>
        </w:rPr>
        <w:t>8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ust. 1</w:t>
      </w:r>
      <w:r w:rsidR="0092361F">
        <w:rPr>
          <w:rFonts w:eastAsia="Times New Roman" w:cstheme="minorHAnsi"/>
          <w:sz w:val="20"/>
          <w:szCs w:val="20"/>
          <w:lang w:eastAsia="pl-PL"/>
        </w:rPr>
        <w:t xml:space="preserve"> pkt 1)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lit. j)</w:t>
      </w:r>
      <w:r w:rsidR="008E547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86DC1">
        <w:rPr>
          <w:rFonts w:eastAsia="Times New Roman" w:cstheme="minorHAnsi"/>
          <w:sz w:val="20"/>
          <w:szCs w:val="20"/>
          <w:lang w:eastAsia="pl-PL"/>
        </w:rPr>
        <w:t>niniejszej umowy</w:t>
      </w:r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3CF97C4D" w14:textId="067F59C8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dku stałej współpracy pomiędzy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 a podwykonawcą lub podwykonawcą a dalszym podwykonawcą w ramach realizacji niniejszego zadania, obowiązek przedstawienia umowy</w:t>
      </w:r>
      <w:r w:rsidR="005B17DE" w:rsidRPr="008214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o podwykonawstwo powstaje, gdy sumaryczna wartość kolejno zawieranych umów o podwykonawstwo jest równa lub przekracza 0,5 % wartości niniejszej umowy brutto, określonej w § </w:t>
      </w:r>
      <w:r w:rsidR="00837A28">
        <w:rPr>
          <w:rFonts w:eastAsia="Times New Roman" w:cstheme="minorHAnsi"/>
          <w:sz w:val="20"/>
          <w:szCs w:val="20"/>
          <w:lang w:eastAsia="pl-PL"/>
        </w:rPr>
        <w:t>4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AA3F84">
        <w:rPr>
          <w:rFonts w:eastAsia="Times New Roman" w:cstheme="minorHAnsi"/>
          <w:sz w:val="20"/>
          <w:szCs w:val="20"/>
          <w:lang w:eastAsia="pl-PL"/>
        </w:rPr>
        <w:t>1</w:t>
      </w:r>
      <w:r w:rsidR="008E5478">
        <w:rPr>
          <w:rFonts w:eastAsia="Times New Roman" w:cstheme="minorHAnsi"/>
          <w:sz w:val="20"/>
          <w:szCs w:val="20"/>
          <w:lang w:eastAsia="pl-PL"/>
        </w:rPr>
        <w:t xml:space="preserve"> </w:t>
      </w:r>
      <w:bookmarkStart w:id="7" w:name="_Hlk36555359"/>
      <w:r w:rsidR="00D86DC1">
        <w:rPr>
          <w:rFonts w:eastAsia="Times New Roman" w:cstheme="minorHAnsi"/>
          <w:sz w:val="20"/>
          <w:szCs w:val="20"/>
          <w:lang w:eastAsia="pl-PL"/>
        </w:rPr>
        <w:t>niniejszej umowy</w:t>
      </w:r>
      <w:bookmarkEnd w:id="7"/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4A22713C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Procedurę określoną w ust. 2 – 9 stosuje się odpowiednio do zmian umowy o podwykonawstwo.</w:t>
      </w:r>
    </w:p>
    <w:p w14:paraId="265EEDC7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 działania i zaniec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hania Podwykonawców i dalszych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odwykonawców, Wykonawca ponosi odpowiedzialność jak za działania i zaniechania własne.</w:t>
      </w:r>
    </w:p>
    <w:p w14:paraId="22D4C31C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Umowa o podwykonawstwo winna być zawarta w formie pisemnej pod rygorem nieważności. </w:t>
      </w:r>
    </w:p>
    <w:p w14:paraId="574DDE84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 zobowiązany jest do należytego wykonywania umów zawartych z podwykonawcami. </w:t>
      </w:r>
    </w:p>
    <w:p w14:paraId="615E4385" w14:textId="6A604070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Wymogi określone w niniejszym paragrafie mają zastosowanie zarówno do umów o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dwykonawstwo zawieranych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z podwykonawcami, jak również do umów o podwykonawstwo zawieranych przez podwykonawców z dalszymi podwykonawcami oraz zawieranych między dalszymi podwykonawcami.</w:t>
      </w:r>
    </w:p>
    <w:p w14:paraId="7F8184AD" w14:textId="364EC53C" w:rsidR="00FD5038" w:rsidRPr="00DE1A11" w:rsidRDefault="00550BAC" w:rsidP="00DE1A1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pl-PL"/>
        </w:rPr>
        <w:t>Niezastosowanie się przez Wykonawcę do wymogów określonych w niniejszym paragrafie umowy skutkuje powstaniem prawa do odstąpienia od umowy przez Zamawiającego w terminie określonym</w:t>
      </w:r>
      <w:r w:rsidR="005B17DE" w:rsidRPr="00FD4873">
        <w:rPr>
          <w:rFonts w:eastAsia="Times New Roman" w:cstheme="minorHAnsi"/>
          <w:sz w:val="20"/>
          <w:szCs w:val="20"/>
          <w:lang w:eastAsia="pl-PL"/>
        </w:rPr>
        <w:t xml:space="preserve"> w</w:t>
      </w:r>
      <w:r w:rsidR="008A4AB5" w:rsidRPr="00FD48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A3F84">
        <w:rPr>
          <w:rFonts w:eastAsia="Times New Roman" w:cstheme="minorHAnsi"/>
          <w:sz w:val="20"/>
          <w:szCs w:val="20"/>
          <w:lang w:eastAsia="pl-PL"/>
        </w:rPr>
        <w:t xml:space="preserve">§ </w:t>
      </w:r>
      <w:r w:rsidR="00837A28">
        <w:rPr>
          <w:rFonts w:eastAsia="Times New Roman" w:cstheme="minorHAnsi"/>
          <w:sz w:val="20"/>
          <w:szCs w:val="20"/>
          <w:lang w:eastAsia="pl-PL"/>
        </w:rPr>
        <w:t>12</w:t>
      </w:r>
      <w:r w:rsidRPr="00AA3F84">
        <w:rPr>
          <w:rFonts w:eastAsia="Times New Roman" w:cstheme="minorHAnsi"/>
          <w:sz w:val="20"/>
          <w:szCs w:val="20"/>
          <w:lang w:eastAsia="pl-PL"/>
        </w:rPr>
        <w:t xml:space="preserve"> ust. 2</w:t>
      </w:r>
      <w:r w:rsidR="009B4C07">
        <w:rPr>
          <w:rFonts w:eastAsia="Times New Roman" w:cstheme="minorHAnsi"/>
          <w:sz w:val="20"/>
          <w:szCs w:val="20"/>
          <w:lang w:eastAsia="pl-PL"/>
        </w:rPr>
        <w:t xml:space="preserve"> niniejszej umowy</w:t>
      </w:r>
      <w:r w:rsidRPr="00AA3F84">
        <w:rPr>
          <w:rFonts w:eastAsia="Times New Roman" w:cstheme="minorHAnsi"/>
          <w:sz w:val="20"/>
          <w:szCs w:val="20"/>
          <w:lang w:eastAsia="pl-PL"/>
        </w:rPr>
        <w:t>.</w:t>
      </w:r>
    </w:p>
    <w:p w14:paraId="76929A45" w14:textId="46521E04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8</w:t>
      </w:r>
    </w:p>
    <w:p w14:paraId="71353257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0D91564" w14:textId="0DC45A7D" w:rsidR="00550BAC" w:rsidRPr="0092361F" w:rsidRDefault="00550BAC" w:rsidP="0092361F">
      <w:pPr>
        <w:pStyle w:val="Akapitzlist"/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>Strony postanawiają, że obowiązującą je formę odszkodowania stanowią kary umowne, które będą naliczane w następujących wypadkach i wysokościach:</w:t>
      </w:r>
    </w:p>
    <w:p w14:paraId="43165274" w14:textId="0DDD150A" w:rsidR="00550BAC" w:rsidRPr="0092361F" w:rsidRDefault="00550BAC" w:rsidP="0092361F">
      <w:pPr>
        <w:pStyle w:val="Akapitzlist"/>
        <w:numPr>
          <w:ilvl w:val="1"/>
          <w:numId w:val="35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>Wykonawca płaci Zamawiającemu kary umowne:</w:t>
      </w:r>
    </w:p>
    <w:p w14:paraId="4A65FDAA" w14:textId="76E82D95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za </w:t>
      </w:r>
      <w:r w:rsidR="00317652">
        <w:rPr>
          <w:rFonts w:eastAsia="Times New Roman" w:cstheme="minorHAnsi"/>
          <w:sz w:val="20"/>
          <w:szCs w:val="20"/>
          <w:lang w:eastAsia="ar-SA"/>
        </w:rPr>
        <w:t>zwłokę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wykonaniu określon</w:t>
      </w:r>
      <w:r w:rsidR="003A422E">
        <w:rPr>
          <w:rFonts w:eastAsia="Times New Roman" w:cstheme="minorHAnsi"/>
          <w:sz w:val="20"/>
          <w:szCs w:val="20"/>
          <w:lang w:eastAsia="ar-SA"/>
        </w:rPr>
        <w:t>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umowie przedmio</w:t>
      </w:r>
      <w:r w:rsidR="003A422E">
        <w:rPr>
          <w:rFonts w:eastAsia="Times New Roman" w:cstheme="minorHAnsi"/>
          <w:sz w:val="20"/>
          <w:szCs w:val="20"/>
          <w:lang w:eastAsia="ar-SA"/>
        </w:rPr>
        <w:t>tu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odbioru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AA3F84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AA3F84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</w:t>
      </w:r>
      <w:r w:rsidR="00317652">
        <w:rPr>
          <w:rFonts w:eastAsia="Times New Roman" w:cstheme="minorHAnsi"/>
          <w:sz w:val="20"/>
          <w:szCs w:val="20"/>
          <w:lang w:eastAsia="ar-SA"/>
        </w:rPr>
        <w:t>zwłoki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>licząc od termin</w:t>
      </w:r>
      <w:r w:rsidR="003A422E">
        <w:rPr>
          <w:rFonts w:eastAsia="Times New Roman" w:cstheme="minorHAnsi"/>
          <w:sz w:val="20"/>
          <w:szCs w:val="20"/>
          <w:lang w:eastAsia="ar-SA"/>
        </w:rPr>
        <w:t>u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zakończenia realizacji przedmiotu umowy, o który</w:t>
      </w:r>
      <w:r w:rsidR="003A422E">
        <w:rPr>
          <w:rFonts w:eastAsia="Times New Roman" w:cstheme="minorHAnsi"/>
          <w:sz w:val="20"/>
          <w:szCs w:val="20"/>
          <w:lang w:eastAsia="ar-SA"/>
        </w:rPr>
        <w:t>m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2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ust. 1 umowy</w:t>
      </w:r>
      <w:r w:rsidR="001766A9" w:rsidRPr="0082146C">
        <w:rPr>
          <w:rFonts w:eastAsia="Times New Roman" w:cstheme="minorHAnsi"/>
          <w:sz w:val="20"/>
          <w:szCs w:val="20"/>
          <w:lang w:eastAsia="ar-SA"/>
        </w:rPr>
        <w:t>,</w:t>
      </w:r>
    </w:p>
    <w:p w14:paraId="45C12E36" w14:textId="10985072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za </w:t>
      </w:r>
      <w:r w:rsidR="00317652">
        <w:rPr>
          <w:rFonts w:eastAsia="Times New Roman" w:cstheme="minorHAnsi"/>
          <w:sz w:val="20"/>
          <w:szCs w:val="20"/>
          <w:lang w:eastAsia="ar-SA"/>
        </w:rPr>
        <w:t>zwłokę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usunięciu wad stwierdzonych przy odbior</w:t>
      </w:r>
      <w:r w:rsidR="003A422E">
        <w:rPr>
          <w:rFonts w:eastAsia="Times New Roman" w:cstheme="minorHAnsi"/>
          <w:sz w:val="20"/>
          <w:szCs w:val="20"/>
          <w:lang w:eastAsia="ar-SA"/>
        </w:rPr>
        <w:t>ze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-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</w:t>
      </w:r>
      <w:r w:rsidR="00317652">
        <w:rPr>
          <w:rFonts w:eastAsia="Times New Roman" w:cstheme="minorHAnsi"/>
          <w:sz w:val="20"/>
          <w:szCs w:val="20"/>
          <w:lang w:eastAsia="ar-SA"/>
        </w:rPr>
        <w:t>zwłoki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liczonego od dnia wyznaczonego na usunięcie wad,</w:t>
      </w:r>
    </w:p>
    <w:p w14:paraId="1F16A416" w14:textId="54817145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odstąpienie od umowy z przyczyn zależnych od Wykonawcy – w wysokości 10 % wynagrodzenia umownego,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</w:p>
    <w:p w14:paraId="42A1AAFF" w14:textId="548A57C3" w:rsidR="00550BAC" w:rsidRPr="0082146C" w:rsidRDefault="00550BAC" w:rsidP="003F5AB0">
      <w:pPr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nieu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zasadnioną przerwę w realizacji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przedmiotu umowy trwającą ponad </w:t>
      </w:r>
      <w:r w:rsidR="00396C8E">
        <w:rPr>
          <w:rFonts w:eastAsia="Times New Roman" w:cstheme="minorHAnsi"/>
          <w:sz w:val="20"/>
          <w:szCs w:val="20"/>
          <w:lang w:eastAsia="ar-SA"/>
        </w:rPr>
        <w:t>3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dni – </w:t>
      </w:r>
      <w:r w:rsidR="00551E5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przerwy,</w:t>
      </w:r>
    </w:p>
    <w:p w14:paraId="4F29CBA8" w14:textId="3E52E148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 xml:space="preserve">za nieprzystąpienie przez Wykonawcę z przyczyn od niego zależnych do wykonania przedmiotu umowy w terminie 7 dni od dnia przekazania terenu realizacji przedmiotu umowy –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opóźnienia,</w:t>
      </w:r>
    </w:p>
    <w:p w14:paraId="1176CFC4" w14:textId="77777777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braku zapłaty wynagrodzenia należnego podwykonawcom lub dalszym podwykonawcom – w wysokości 10 % niezapłaconej należności,  </w:t>
      </w:r>
    </w:p>
    <w:p w14:paraId="160D3C9E" w14:textId="34620A1B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nieterminowej zapłaty wynagrodzenia należnego podwykonawcom lub dalszym podwykonawcom –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opóźnienia,</w:t>
      </w:r>
    </w:p>
    <w:p w14:paraId="14DB2589" w14:textId="674183E7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nieprzedłożenia do zaakceptowania projektu umowy o podwykonawstwo, której przedmiotem są roboty budowlane lub projektu jej zmiany – w wysokości 10 %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nieprzedłożenia projektu umowy lub projektu jej zmiany,</w:t>
      </w:r>
    </w:p>
    <w:p w14:paraId="363BABB9" w14:textId="70550BED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nieprzedłożenia poświadczonej za zgodność z oryginałem kopii umowy o podwykonawstwo lub jej zmiany – w wysokości 10 %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nieprzedłożenia umowy lub jej zmiany,</w:t>
      </w:r>
    </w:p>
    <w:p w14:paraId="2A379F77" w14:textId="68F0C6D8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braku zmiany umowy o podwykonawstwo w zakresie terminu zapłaty – </w:t>
      </w:r>
      <w:r w:rsidR="00AC5AA7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wysokości 10 %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braku zmiany,</w:t>
      </w:r>
    </w:p>
    <w:p w14:paraId="39D0C529" w14:textId="6CB2B3C9" w:rsidR="007B23CA" w:rsidRPr="00D86DC1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niespełnienie wymogów w zakresie zatrudnienia pracown</w:t>
      </w:r>
      <w:r w:rsidR="00F75BA7" w:rsidRPr="0082146C">
        <w:rPr>
          <w:rFonts w:eastAsia="Times New Roman" w:cstheme="minorHAnsi"/>
          <w:sz w:val="20"/>
          <w:szCs w:val="20"/>
          <w:lang w:eastAsia="ar-SA"/>
        </w:rPr>
        <w:t xml:space="preserve">ików, o których mowa w §1 ust.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A54BAD" w:rsidRPr="0082146C">
        <w:rPr>
          <w:rFonts w:eastAsia="Times New Roman" w:cstheme="minorHAnsi"/>
          <w:sz w:val="20"/>
          <w:szCs w:val="20"/>
          <w:lang w:eastAsia="ar-SA"/>
        </w:rPr>
        <w:t>-</w:t>
      </w:r>
      <w:r w:rsidR="006E0FAD">
        <w:rPr>
          <w:rFonts w:eastAsia="Times New Roman" w:cstheme="minorHAnsi"/>
          <w:sz w:val="20"/>
          <w:szCs w:val="20"/>
          <w:lang w:eastAsia="ar-SA"/>
        </w:rPr>
        <w:t>10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niniejszej umowy - w wysokości 2% wynagrodzenia umownego 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naruszenia niniejszej umowy.</w:t>
      </w:r>
    </w:p>
    <w:p w14:paraId="05CF49A5" w14:textId="49AB87CF" w:rsidR="00072CD7" w:rsidRPr="0092361F" w:rsidRDefault="0035417B" w:rsidP="0092361F">
      <w:pPr>
        <w:pStyle w:val="Akapitzlist"/>
        <w:numPr>
          <w:ilvl w:val="1"/>
          <w:numId w:val="35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EF7E63" w:rsidRPr="0092361F">
        <w:rPr>
          <w:rFonts w:eastAsia="Times New Roman" w:cstheme="minorHAnsi"/>
          <w:sz w:val="20"/>
          <w:szCs w:val="20"/>
          <w:lang w:eastAsia="ar-SA"/>
        </w:rPr>
        <w:t xml:space="preserve">Zamawiający płaci Wykonawcy karę umowną z tytułu odstąpienia od umowy z przyczyn zależnych od Zamawiającego, innych niż wymienione w art. </w:t>
      </w:r>
      <w:r w:rsidR="00317652">
        <w:rPr>
          <w:rFonts w:eastAsia="Times New Roman" w:cstheme="minorHAnsi"/>
          <w:sz w:val="20"/>
          <w:szCs w:val="20"/>
          <w:lang w:eastAsia="ar-SA"/>
        </w:rPr>
        <w:t>456</w:t>
      </w:r>
      <w:r w:rsidR="00EF7E63" w:rsidRPr="0092361F">
        <w:rPr>
          <w:rFonts w:eastAsia="Times New Roman" w:cstheme="minorHAnsi"/>
          <w:sz w:val="20"/>
          <w:szCs w:val="20"/>
          <w:lang w:eastAsia="ar-SA"/>
        </w:rPr>
        <w:t xml:space="preserve"> ustawy z dnia 29 stycznia 2004 r. Prawo zamówień publicznych – w wysoko</w:t>
      </w:r>
      <w:r w:rsidR="00F72227" w:rsidRPr="0092361F">
        <w:rPr>
          <w:rFonts w:eastAsia="Times New Roman" w:cstheme="minorHAnsi"/>
          <w:sz w:val="20"/>
          <w:szCs w:val="20"/>
          <w:lang w:eastAsia="ar-SA"/>
        </w:rPr>
        <w:t>ści 10 % wynagrodzenia umownego</w:t>
      </w:r>
      <w:r w:rsidR="00D63EF8" w:rsidRPr="0092361F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 w:rsidRPr="0092361F">
        <w:rPr>
          <w:rFonts w:eastAsia="Times New Roman" w:cstheme="minorHAnsi"/>
          <w:sz w:val="20"/>
          <w:szCs w:val="20"/>
          <w:lang w:eastAsia="ar-SA"/>
        </w:rPr>
        <w:t>4</w:t>
      </w:r>
      <w:r w:rsidR="00D63EF8" w:rsidRPr="0092361F">
        <w:rPr>
          <w:rFonts w:eastAsia="Times New Roman" w:cstheme="minorHAnsi"/>
          <w:sz w:val="20"/>
          <w:szCs w:val="20"/>
          <w:lang w:eastAsia="ar-SA"/>
        </w:rPr>
        <w:t xml:space="preserve"> ust. 1 niniejszej umowy.</w:t>
      </w:r>
    </w:p>
    <w:p w14:paraId="7C490346" w14:textId="69085FEF" w:rsidR="00550BAC" w:rsidRPr="0092361F" w:rsidRDefault="00550BAC" w:rsidP="0092361F">
      <w:pPr>
        <w:pStyle w:val="Akapitzlist"/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>Kary umowne z tytułu odstąpienia od umowy będą naliczane w razie wykonania prawa odstąpienia od umowy przez strony w oparciu o zapisy niniejszej umowy jak również odstąpienia dokonanego na podstawie Kodeksu Cywilnego</w:t>
      </w:r>
      <w:r w:rsidR="00DE7FC1" w:rsidRPr="0092361F">
        <w:rPr>
          <w:rFonts w:eastAsia="Times New Roman" w:cstheme="minorHAnsi"/>
          <w:sz w:val="20"/>
          <w:szCs w:val="20"/>
          <w:lang w:eastAsia="ar-SA"/>
        </w:rPr>
        <w:t xml:space="preserve"> (dalej k.c.).</w:t>
      </w:r>
    </w:p>
    <w:p w14:paraId="26CBF35D" w14:textId="5DCD68E1" w:rsidR="00550BAC" w:rsidRPr="0082146C" w:rsidRDefault="00550BAC" w:rsidP="0092361F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razie zbiegu podstaw do naliczenia kar umownych z tytułów, o których mowa w ust. 1 pkt. 1</w:t>
      </w:r>
      <w:r w:rsidR="00D86DC1">
        <w:rPr>
          <w:rFonts w:eastAsia="Times New Roman" w:cstheme="minorHAnsi"/>
          <w:sz w:val="20"/>
          <w:szCs w:val="20"/>
          <w:lang w:eastAsia="ar-SA"/>
        </w:rPr>
        <w:t>)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lit. f) i g), Zamawiający naliczy kary umowne tylko z jednego tytułu.</w:t>
      </w:r>
    </w:p>
    <w:p w14:paraId="7943ED2E" w14:textId="4988D833" w:rsidR="00550BAC" w:rsidRPr="0082146C" w:rsidRDefault="00550BAC" w:rsidP="0092361F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Strony zastrzegają sobie prawo do odszkodowania uzupełniającego przenoszącego wysokość kar umownych do wysokości rzeczywiście poniesionej szkody oraz utraconych korzyści.</w:t>
      </w:r>
      <w:r w:rsidR="00370F75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370F75" w:rsidRPr="00370F75">
        <w:rPr>
          <w:rFonts w:eastAsia="Times New Roman" w:cstheme="minorHAnsi"/>
          <w:sz w:val="20"/>
          <w:szCs w:val="20"/>
          <w:lang w:eastAsia="ar-SA"/>
        </w:rPr>
        <w:t>Odszkodowanie to dotyczy wszystkich kar umownych przewidzianych w niniejszej umowie.</w:t>
      </w:r>
    </w:p>
    <w:p w14:paraId="3DEEF8F8" w14:textId="77777777" w:rsidR="00550BAC" w:rsidRPr="0082146C" w:rsidRDefault="00550BAC" w:rsidP="0092361F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niewykonania lub nienależytego wykonania przez Wykonawcę zobowiązań umownych nieobjętych odszkodowaniem w formie kar umownych Wykonawca będzie ponosił odpowiedzialność odszkodowawczą na zasadach ogólnych określonych w 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 xml:space="preserve">k.c. </w:t>
      </w:r>
    </w:p>
    <w:p w14:paraId="13D2144B" w14:textId="6BB82B0F" w:rsidR="00550BAC" w:rsidRPr="0082146C" w:rsidRDefault="00550BAC" w:rsidP="0092361F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wystąpienia opóźnienia Wykonawcy w wykonaniu przez niego zobowiązań przyjętych niniejszą umową Zamawiający może zlecić ich wykonanie wybranej przez siebie innej firmie na koszt Wykonawcy – zachowując przy tym prawo do roszczenia naprawienia szkody spowodowanej </w:t>
      </w:r>
      <w:r w:rsidR="000E0C3E">
        <w:rPr>
          <w:rFonts w:eastAsia="Times New Roman" w:cstheme="minorHAnsi"/>
          <w:sz w:val="20"/>
          <w:szCs w:val="20"/>
          <w:lang w:eastAsia="ar-SA"/>
        </w:rPr>
        <w:t xml:space="preserve">w/w </w:t>
      </w:r>
      <w:r w:rsidRPr="0082146C">
        <w:rPr>
          <w:rFonts w:eastAsia="Times New Roman" w:cstheme="minorHAnsi"/>
          <w:sz w:val="20"/>
          <w:szCs w:val="20"/>
          <w:lang w:eastAsia="ar-SA"/>
        </w:rPr>
        <w:t>opóźnieniem.</w:t>
      </w:r>
    </w:p>
    <w:p w14:paraId="445D16B3" w14:textId="5485FB7F" w:rsidR="00550BAC" w:rsidRDefault="00550BAC" w:rsidP="0092361F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wyraża zgodę na potrącenie kar umownych z przysługującego mu wynagrodzenia.</w:t>
      </w:r>
    </w:p>
    <w:p w14:paraId="330E152C" w14:textId="73AE00DB" w:rsidR="00317652" w:rsidRPr="0082146C" w:rsidRDefault="00317652" w:rsidP="0092361F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Maksymalna wysokość kar umownych wynosi 30% wynagrodzenia umownego brutto.</w:t>
      </w:r>
    </w:p>
    <w:p w14:paraId="423CB309" w14:textId="77777777" w:rsidR="00550BAC" w:rsidRPr="0082146C" w:rsidRDefault="00550BAC" w:rsidP="003F5AB0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DAD2A3A" w14:textId="24847CC0" w:rsidR="00550BAC" w:rsidRPr="00396C8E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396C8E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 w:rsidRPr="00396C8E">
        <w:rPr>
          <w:rFonts w:eastAsia="Times New Roman" w:cstheme="minorHAnsi"/>
          <w:b/>
          <w:bCs/>
          <w:sz w:val="20"/>
          <w:szCs w:val="20"/>
          <w:lang w:eastAsia="ar-SA"/>
        </w:rPr>
        <w:t>9</w:t>
      </w:r>
    </w:p>
    <w:p w14:paraId="6739B142" w14:textId="77777777" w:rsidR="00550BAC" w:rsidRPr="00396C8E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9C867D8" w14:textId="77777777" w:rsidR="00A64D53" w:rsidRPr="009D1A9C" w:rsidRDefault="00A64D53" w:rsidP="00A64D53">
      <w:pPr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9D1A9C">
        <w:rPr>
          <w:rFonts w:eastAsia="Times New Roman" w:cstheme="minorHAnsi"/>
          <w:sz w:val="20"/>
          <w:szCs w:val="20"/>
          <w:lang w:eastAsia="ar-SA"/>
        </w:rPr>
        <w:t xml:space="preserve">Strony postanawiają, że przedmiotem odbioru końcowego będzie przedmiot umowy, określony </w:t>
      </w:r>
      <w:r w:rsidRPr="009D1A9C">
        <w:rPr>
          <w:rFonts w:eastAsia="Times New Roman" w:cstheme="minorHAnsi"/>
          <w:sz w:val="20"/>
          <w:szCs w:val="20"/>
          <w:lang w:eastAsia="ar-SA"/>
        </w:rPr>
        <w:br/>
        <w:t>w § 1 umowy.</w:t>
      </w:r>
    </w:p>
    <w:p w14:paraId="7C28A025" w14:textId="06553280" w:rsidR="00A64D53" w:rsidRPr="009D1A9C" w:rsidRDefault="00A64D53" w:rsidP="00A64D53">
      <w:pPr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9D1A9C">
        <w:rPr>
          <w:rFonts w:eastAsia="Times New Roman" w:cstheme="minorHAnsi"/>
          <w:sz w:val="20"/>
          <w:szCs w:val="20"/>
          <w:lang w:eastAsia="ar-SA"/>
        </w:rPr>
        <w:t xml:space="preserve">Wykonawca zgłosi Zamawiającemu gotowość do odbioru wpisem do </w:t>
      </w:r>
      <w:r w:rsidRPr="00DE1A11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Dziennika Prowadzenia Robót </w:t>
      </w:r>
      <w:r w:rsidRPr="009D1A9C">
        <w:rPr>
          <w:rFonts w:eastAsia="Times New Roman" w:cstheme="minorHAnsi"/>
          <w:sz w:val="20"/>
          <w:szCs w:val="20"/>
          <w:lang w:eastAsia="ar-SA"/>
        </w:rPr>
        <w:t xml:space="preserve">dokonanym nie później niż </w:t>
      </w:r>
      <w:r>
        <w:rPr>
          <w:rFonts w:eastAsia="Times New Roman" w:cstheme="minorHAnsi"/>
          <w:sz w:val="20"/>
          <w:szCs w:val="20"/>
          <w:lang w:eastAsia="ar-SA"/>
        </w:rPr>
        <w:t>w dniu</w:t>
      </w:r>
      <w:r w:rsidRPr="009D1A9C">
        <w:rPr>
          <w:rFonts w:eastAsia="Times New Roman" w:cstheme="minorHAnsi"/>
          <w:sz w:val="20"/>
          <w:szCs w:val="20"/>
          <w:lang w:eastAsia="ar-SA"/>
        </w:rPr>
        <w:t xml:space="preserve"> zakończenia przedmiotu umowy, o którym mowa w §2 ust. 1 pkt 2 niniejszej umowy. Potwierdzenie tego wpisu przez Inspektora Nadzoru</w:t>
      </w:r>
      <w:r>
        <w:rPr>
          <w:rFonts w:eastAsia="Times New Roman" w:cstheme="minorHAnsi"/>
          <w:sz w:val="20"/>
          <w:szCs w:val="20"/>
          <w:lang w:eastAsia="ar-SA"/>
        </w:rPr>
        <w:t xml:space="preserve"> Inwestorskiego</w:t>
      </w:r>
      <w:r w:rsidRPr="009D1A9C">
        <w:rPr>
          <w:rFonts w:eastAsia="Times New Roman" w:cstheme="minorHAnsi"/>
          <w:sz w:val="20"/>
          <w:szCs w:val="20"/>
          <w:lang w:eastAsia="ar-SA"/>
        </w:rPr>
        <w:t>, oznaczać będzie osiągnięcie gotowości do odbioru w dacie wpisu do Dziennika Prowadzenia Robót. O tym fakcie Wykonawca zawiadamia Zamawiającego na piśmie.</w:t>
      </w:r>
    </w:p>
    <w:p w14:paraId="3D949D8F" w14:textId="77777777" w:rsidR="00A64D53" w:rsidRPr="009D1A9C" w:rsidRDefault="00A64D53" w:rsidP="00A64D53">
      <w:pPr>
        <w:numPr>
          <w:ilvl w:val="0"/>
          <w:numId w:val="5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9D1A9C">
        <w:rPr>
          <w:rFonts w:eastAsia="Times New Roman" w:cstheme="minorHAnsi"/>
          <w:sz w:val="20"/>
          <w:szCs w:val="20"/>
          <w:lang w:eastAsia="ar-SA"/>
        </w:rPr>
        <w:t xml:space="preserve">Zamawiający wyznaczy termin i rozpocznie odbiór przedmiotu umowy w ciągu </w:t>
      </w:r>
      <w:r>
        <w:rPr>
          <w:rFonts w:eastAsia="Times New Roman" w:cstheme="minorHAnsi"/>
          <w:sz w:val="20"/>
          <w:szCs w:val="20"/>
          <w:lang w:eastAsia="ar-SA"/>
        </w:rPr>
        <w:t>7</w:t>
      </w:r>
      <w:r w:rsidRPr="009D1A9C">
        <w:rPr>
          <w:rFonts w:eastAsia="Times New Roman" w:cstheme="minorHAnsi"/>
          <w:sz w:val="20"/>
          <w:szCs w:val="20"/>
          <w:lang w:eastAsia="ar-SA"/>
        </w:rPr>
        <w:t xml:space="preserve"> dni od daty zawiadomienia go o osiągnięciu gotowości do odbioru zawiadamiając o tym Wykonawcę.</w:t>
      </w:r>
    </w:p>
    <w:p w14:paraId="096D4301" w14:textId="77777777" w:rsidR="00A64D53" w:rsidRPr="009D1A9C" w:rsidRDefault="00A64D53" w:rsidP="00A64D53">
      <w:pPr>
        <w:numPr>
          <w:ilvl w:val="0"/>
          <w:numId w:val="5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9D1A9C">
        <w:rPr>
          <w:rFonts w:eastAsia="Times New Roman" w:cstheme="minorHAnsi"/>
          <w:sz w:val="20"/>
          <w:szCs w:val="20"/>
          <w:lang w:eastAsia="ar-SA"/>
        </w:rPr>
        <w:t>Jeżeli w toku czynności odbioru zostaną stwierdzone wady, to Zamawiającemu przysługują następujące uprawnienia:</w:t>
      </w:r>
    </w:p>
    <w:p w14:paraId="3FB03EDA" w14:textId="77777777" w:rsidR="00A64D53" w:rsidRPr="009D1A9C" w:rsidRDefault="00A64D53" w:rsidP="00A64D53">
      <w:pPr>
        <w:numPr>
          <w:ilvl w:val="0"/>
          <w:numId w:val="4"/>
        </w:numPr>
        <w:tabs>
          <w:tab w:val="left" w:pos="737"/>
        </w:tabs>
        <w:suppressAutoHyphens/>
        <w:spacing w:after="0" w:line="240" w:lineRule="auto"/>
        <w:ind w:left="737" w:hanging="397"/>
        <w:jc w:val="both"/>
        <w:rPr>
          <w:rFonts w:eastAsia="Times New Roman" w:cstheme="minorHAnsi"/>
          <w:sz w:val="20"/>
          <w:szCs w:val="20"/>
          <w:lang w:eastAsia="ar-SA"/>
        </w:rPr>
      </w:pPr>
      <w:r w:rsidRPr="009D1A9C">
        <w:rPr>
          <w:rFonts w:eastAsia="Times New Roman" w:cstheme="minorHAnsi"/>
          <w:sz w:val="20"/>
          <w:szCs w:val="20"/>
          <w:lang w:eastAsia="ar-SA"/>
        </w:rPr>
        <w:t>jeżeli wady nadają się do usunięcia, może odmówić odbioru do czasu usunięcia wad,</w:t>
      </w:r>
    </w:p>
    <w:p w14:paraId="67680197" w14:textId="77777777" w:rsidR="00A64D53" w:rsidRPr="009D1A9C" w:rsidRDefault="00A64D53" w:rsidP="00A64D53">
      <w:pPr>
        <w:numPr>
          <w:ilvl w:val="0"/>
          <w:numId w:val="4"/>
        </w:numPr>
        <w:tabs>
          <w:tab w:val="left" w:pos="737"/>
        </w:tabs>
        <w:suppressAutoHyphens/>
        <w:spacing w:after="0" w:line="240" w:lineRule="auto"/>
        <w:ind w:left="737" w:hanging="397"/>
        <w:jc w:val="both"/>
        <w:rPr>
          <w:rFonts w:eastAsia="Times New Roman" w:cstheme="minorHAnsi"/>
          <w:sz w:val="20"/>
          <w:szCs w:val="20"/>
          <w:lang w:eastAsia="ar-SA"/>
        </w:rPr>
      </w:pPr>
      <w:r w:rsidRPr="009D1A9C">
        <w:rPr>
          <w:rFonts w:eastAsia="Times New Roman" w:cstheme="minorHAnsi"/>
          <w:sz w:val="20"/>
          <w:szCs w:val="20"/>
          <w:lang w:eastAsia="ar-SA"/>
        </w:rPr>
        <w:t>jeżeli wady nie nadają się do usunięcia,</w:t>
      </w:r>
    </w:p>
    <w:p w14:paraId="1C11FA3D" w14:textId="77777777" w:rsidR="00A64D53" w:rsidRPr="009D1A9C" w:rsidRDefault="00A64D53" w:rsidP="00A64D53">
      <w:pPr>
        <w:numPr>
          <w:ilvl w:val="2"/>
          <w:numId w:val="1"/>
        </w:numPr>
        <w:tabs>
          <w:tab w:val="left" w:pos="624"/>
        </w:tabs>
        <w:suppressAutoHyphens/>
        <w:spacing w:after="0" w:line="240" w:lineRule="auto"/>
        <w:ind w:left="62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D1A9C">
        <w:rPr>
          <w:rFonts w:eastAsia="Times New Roman" w:cstheme="minorHAnsi"/>
          <w:sz w:val="20"/>
          <w:szCs w:val="20"/>
          <w:lang w:eastAsia="ar-SA"/>
        </w:rPr>
        <w:lastRenderedPageBreak/>
        <w:t>jeżeli nie uniemożliwiają one użytkowania przedmiotu odbioru zgodnie z przeznaczeniem, może żądać odpowiedniego obniżenia wynagrodzenia Wykonawcy.</w:t>
      </w:r>
    </w:p>
    <w:p w14:paraId="78B9BDB7" w14:textId="77777777" w:rsidR="00A64D53" w:rsidRPr="009D1A9C" w:rsidRDefault="00A64D53" w:rsidP="00A64D53">
      <w:pPr>
        <w:numPr>
          <w:ilvl w:val="2"/>
          <w:numId w:val="1"/>
        </w:numPr>
        <w:tabs>
          <w:tab w:val="left" w:pos="624"/>
        </w:tabs>
        <w:suppressAutoHyphens/>
        <w:spacing w:after="0" w:line="240" w:lineRule="auto"/>
        <w:ind w:left="62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D1A9C">
        <w:rPr>
          <w:rFonts w:eastAsia="Times New Roman" w:cstheme="minorHAnsi"/>
          <w:sz w:val="20"/>
          <w:szCs w:val="20"/>
          <w:lang w:eastAsia="ar-SA"/>
        </w:rPr>
        <w:t>jeżeli uniemożliwiają one użytkowanie przedmiotu odbioru zgodnie z przeznaczeniem może odstąpić od umowy, lub żądać wykonania przedmiotu odbioru po raz drugi.</w:t>
      </w:r>
    </w:p>
    <w:p w14:paraId="248E385A" w14:textId="77777777" w:rsidR="00DE1A11" w:rsidRPr="00DE1A11" w:rsidRDefault="00A64D53" w:rsidP="00141A52">
      <w:pPr>
        <w:numPr>
          <w:ilvl w:val="1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sz w:val="20"/>
          <w:szCs w:val="20"/>
        </w:rPr>
      </w:pPr>
      <w:r w:rsidRPr="00DE1A11">
        <w:rPr>
          <w:rFonts w:eastAsia="Times New Roman" w:cstheme="minorHAnsi"/>
          <w:sz w:val="20"/>
          <w:szCs w:val="20"/>
          <w:lang w:eastAsia="ar-SA"/>
        </w:rPr>
        <w:t>Przyjmuje się, że dniem zakończenia robót jest dzień dokonania wpisu o zakończeniu robót przez kierownika robót (wykonawcę) w Dzienniku prowadzenia robót, pod warunkiem, że zakończenie robót zostanie potwierdzone przez inspektora nadzoru inwestorskiego, a roboty zostaną odebrane przez Komisję odbiorową.</w:t>
      </w:r>
      <w:r w:rsidR="00317652" w:rsidRPr="00DE1A11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6081E371" w14:textId="4855C3AD" w:rsidR="004D77A9" w:rsidRPr="00DE1A11" w:rsidRDefault="00A64D53" w:rsidP="00141A52">
      <w:pPr>
        <w:numPr>
          <w:ilvl w:val="1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sz w:val="20"/>
          <w:szCs w:val="20"/>
        </w:rPr>
      </w:pPr>
      <w:r w:rsidRPr="00DE1A11">
        <w:rPr>
          <w:sz w:val="20"/>
          <w:szCs w:val="20"/>
        </w:rPr>
        <w:t>Nadzór inwestorski nad realizacją przedmiotu umowy wykonywał będzie P. ………………………………………. –    Nadzór Wodny w ……………………………..</w:t>
      </w:r>
    </w:p>
    <w:p w14:paraId="3F443C56" w14:textId="77777777" w:rsidR="008E446F" w:rsidRPr="0082146C" w:rsidRDefault="008E446F" w:rsidP="008E446F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>10a</w:t>
      </w:r>
    </w:p>
    <w:p w14:paraId="37CB7E7B" w14:textId="77777777" w:rsidR="008E446F" w:rsidRPr="0082146C" w:rsidRDefault="008E446F" w:rsidP="008E446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4BFFE91" w14:textId="77777777" w:rsidR="008E446F" w:rsidRPr="00E83614" w:rsidRDefault="008E446F" w:rsidP="008E446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E83614">
        <w:rPr>
          <w:rFonts w:eastAsia="Times New Roman" w:cstheme="minorHAnsi"/>
          <w:bCs/>
          <w:sz w:val="20"/>
          <w:szCs w:val="20"/>
          <w:lang w:eastAsia="ar-SA"/>
        </w:rPr>
        <w:t>Strony ustalają, że rozliczenie za wykonanie przedmiotu umowy nastąpi jednorazowo fakturą końcową wystawioną po zakończeniu i odbiorze przedmiotu umowy.</w:t>
      </w:r>
    </w:p>
    <w:p w14:paraId="2495B7E6" w14:textId="77777777" w:rsidR="008E446F" w:rsidRPr="00E83614" w:rsidRDefault="008E446F" w:rsidP="008E446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E83614">
        <w:rPr>
          <w:rFonts w:eastAsia="Times New Roman" w:cstheme="minorHAnsi"/>
          <w:bCs/>
          <w:sz w:val="20"/>
          <w:szCs w:val="20"/>
          <w:lang w:eastAsia="ar-SA"/>
        </w:rPr>
        <w:t>Podstawę do wystawienia faktury stanowić będzie podpisany przez Inspektora Nadzoru protokół wykonanych robót i usług.</w:t>
      </w:r>
    </w:p>
    <w:p w14:paraId="1EBCC760" w14:textId="7AAEE269" w:rsidR="008E446F" w:rsidRPr="00E83614" w:rsidRDefault="008E446F" w:rsidP="008E446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83614">
        <w:rPr>
          <w:rFonts w:eastAsia="Times New Roman" w:cstheme="minorHAnsi"/>
          <w:sz w:val="20"/>
          <w:szCs w:val="20"/>
          <w:lang w:eastAsia="ar-SA"/>
        </w:rPr>
        <w:t>Faktura powinna zawierać miedzy innymi następujące zapisy:</w:t>
      </w:r>
    </w:p>
    <w:p w14:paraId="4B397907" w14:textId="77777777" w:rsidR="008E446F" w:rsidRPr="00E83614" w:rsidRDefault="008E446F" w:rsidP="008E446F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83614">
        <w:rPr>
          <w:rFonts w:eastAsia="Times New Roman" w:cstheme="minorHAnsi"/>
          <w:b/>
          <w:sz w:val="20"/>
          <w:szCs w:val="20"/>
          <w:lang w:eastAsia="ar-SA"/>
        </w:rPr>
        <w:t>Nabywca/Podatnik</w:t>
      </w:r>
      <w:r w:rsidRPr="00E83614">
        <w:rPr>
          <w:rFonts w:eastAsia="Times New Roman" w:cstheme="minorHAnsi"/>
          <w:sz w:val="20"/>
          <w:szCs w:val="20"/>
          <w:lang w:eastAsia="ar-SA"/>
        </w:rPr>
        <w:t xml:space="preserve">: Państwowe Gospodarstwo Wodne Wody Polskie, ul. Żelazna 59A, 00-848 Warszawa, NIP: 5272825616, </w:t>
      </w:r>
    </w:p>
    <w:p w14:paraId="76E4E27F" w14:textId="77777777" w:rsidR="008E446F" w:rsidRPr="00E83614" w:rsidRDefault="008E446F" w:rsidP="008E446F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83614">
        <w:rPr>
          <w:rFonts w:eastAsia="Times New Roman" w:cstheme="minorHAnsi"/>
          <w:b/>
          <w:sz w:val="20"/>
          <w:szCs w:val="20"/>
          <w:lang w:eastAsia="ar-SA"/>
        </w:rPr>
        <w:t xml:space="preserve">Odbiorca/Płatnik: </w:t>
      </w:r>
      <w:r w:rsidRPr="00E83614">
        <w:rPr>
          <w:rFonts w:eastAsia="Times New Roman" w:cstheme="minorHAnsi"/>
          <w:sz w:val="20"/>
          <w:szCs w:val="20"/>
          <w:lang w:eastAsia="ar-SA"/>
        </w:rPr>
        <w:t xml:space="preserve">Regionalny Zarząd Gospodarki Wodnej w Rzeszowie,  ul. </w:t>
      </w:r>
      <w:proofErr w:type="spellStart"/>
      <w:r w:rsidRPr="00E83614">
        <w:rPr>
          <w:rFonts w:eastAsia="Times New Roman" w:cstheme="minorHAnsi"/>
          <w:sz w:val="20"/>
          <w:szCs w:val="20"/>
          <w:lang w:eastAsia="ar-SA"/>
        </w:rPr>
        <w:t>Hanasiewicza</w:t>
      </w:r>
      <w:proofErr w:type="spellEnd"/>
      <w:r w:rsidRPr="00E83614">
        <w:rPr>
          <w:rFonts w:eastAsia="Times New Roman" w:cstheme="minorHAnsi"/>
          <w:sz w:val="20"/>
          <w:szCs w:val="20"/>
          <w:lang w:eastAsia="ar-SA"/>
        </w:rPr>
        <w:t xml:space="preserve"> 17 B,</w:t>
      </w:r>
      <w:r w:rsidRPr="00E83614">
        <w:rPr>
          <w:rFonts w:eastAsia="Times New Roman" w:cstheme="minorHAnsi"/>
          <w:sz w:val="20"/>
          <w:szCs w:val="20"/>
          <w:lang w:eastAsia="ar-SA"/>
        </w:rPr>
        <w:br/>
        <w:t>35-103 Rzeszów.</w:t>
      </w:r>
    </w:p>
    <w:p w14:paraId="45D223FD" w14:textId="77777777" w:rsidR="008E446F" w:rsidRPr="00E83614" w:rsidRDefault="008E446F" w:rsidP="008E446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83614">
        <w:rPr>
          <w:rFonts w:eastAsia="Times New Roman" w:cstheme="minorHAnsi"/>
          <w:bCs/>
          <w:sz w:val="20"/>
          <w:szCs w:val="20"/>
          <w:lang w:eastAsia="ar-SA"/>
        </w:rPr>
        <w:t xml:space="preserve">Faktura płatna będzie przelewem z konta Zamawiającego na konto Wykonawcy, w terminie do 14 dni licząc od daty dostarczenia Zamawiającemu faktury z dokumentami rozliczeniowymi. </w:t>
      </w:r>
    </w:p>
    <w:p w14:paraId="29BB7282" w14:textId="77777777" w:rsidR="008E446F" w:rsidRPr="00E83614" w:rsidRDefault="008E446F" w:rsidP="008E446F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724B7A7" w14:textId="77777777" w:rsidR="008E446F" w:rsidRPr="00E83614" w:rsidRDefault="008E446F" w:rsidP="008E446F">
      <w:pPr>
        <w:tabs>
          <w:tab w:val="left" w:pos="284"/>
        </w:tabs>
        <w:suppressAutoHyphens/>
        <w:spacing w:after="0" w:line="240" w:lineRule="auto"/>
        <w:ind w:left="284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E83614">
        <w:rPr>
          <w:rFonts w:eastAsia="Times New Roman" w:cstheme="minorHAnsi"/>
          <w:b/>
          <w:sz w:val="20"/>
          <w:szCs w:val="20"/>
          <w:lang w:eastAsia="ar-SA"/>
        </w:rPr>
        <w:t>§ 10b</w:t>
      </w:r>
    </w:p>
    <w:p w14:paraId="76A62DA6" w14:textId="77777777" w:rsidR="008E446F" w:rsidRPr="00E83614" w:rsidRDefault="008E446F" w:rsidP="008E446F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60322B0B" w14:textId="77777777" w:rsidR="008E446F" w:rsidRPr="00E83614" w:rsidRDefault="008E446F" w:rsidP="008E446F">
      <w:pPr>
        <w:numPr>
          <w:ilvl w:val="0"/>
          <w:numId w:val="50"/>
        </w:numPr>
        <w:tabs>
          <w:tab w:val="clear" w:pos="150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Zamawiający oświadcza, że zezwala na przesyłanie drogą elektroniczną faktur wystawianych w formie elektronicznej (faktury elektroniczne) przez Wykonawcę zgodnie z obowiązującymi przepisami ustawy z 11 marca 2004 r. o podatku od towarów i usług (</w:t>
      </w:r>
      <w:proofErr w:type="spellStart"/>
      <w:r w:rsidRPr="00E83614">
        <w:rPr>
          <w:rFonts w:cstheme="minorHAnsi"/>
          <w:bCs/>
          <w:spacing w:val="-3"/>
          <w:sz w:val="20"/>
          <w:szCs w:val="20"/>
        </w:rPr>
        <w:t>t.j</w:t>
      </w:r>
      <w:proofErr w:type="spellEnd"/>
      <w:r w:rsidRPr="00E83614">
        <w:rPr>
          <w:rFonts w:cstheme="minorHAnsi"/>
          <w:bCs/>
          <w:spacing w:val="-3"/>
          <w:sz w:val="20"/>
          <w:szCs w:val="20"/>
        </w:rPr>
        <w:t xml:space="preserve">. Dz. U. z 2020 r., poz. 106), w formacie PDF w związku z realizacją niniejszej Umowy. </w:t>
      </w:r>
    </w:p>
    <w:p w14:paraId="7FAA3B01" w14:textId="77777777" w:rsidR="008E446F" w:rsidRDefault="008E446F" w:rsidP="008E446F">
      <w:pPr>
        <w:numPr>
          <w:ilvl w:val="0"/>
          <w:numId w:val="50"/>
        </w:numPr>
        <w:tabs>
          <w:tab w:val="clear" w:pos="150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 xml:space="preserve">Wykonawca uprawniony jest do przesyłania Zamawiającemu wystawionych przez siebie faktur elektronicznych wraz z dołączonymi do nich załącznikami w postaci jednolitego pliku PDF na adres mailowy Zamawiającego: </w:t>
      </w:r>
    </w:p>
    <w:p w14:paraId="40A698CA" w14:textId="77777777" w:rsidR="008E446F" w:rsidRPr="00E83614" w:rsidRDefault="008E446F" w:rsidP="008E446F">
      <w:pPr>
        <w:suppressAutoHyphens/>
        <w:overflowPunct w:val="0"/>
        <w:autoSpaceDE w:val="0"/>
        <w:spacing w:after="0" w:line="240" w:lineRule="auto"/>
        <w:ind w:left="426"/>
        <w:jc w:val="both"/>
        <w:rPr>
          <w:rFonts w:cstheme="minorHAnsi"/>
          <w:bCs/>
          <w:spacing w:val="-3"/>
          <w:sz w:val="20"/>
          <w:szCs w:val="20"/>
        </w:rPr>
      </w:pPr>
      <w:r>
        <w:rPr>
          <w:rFonts w:cstheme="minorHAnsi"/>
          <w:bCs/>
          <w:spacing w:val="-3"/>
          <w:sz w:val="20"/>
          <w:szCs w:val="20"/>
        </w:rPr>
        <w:t>zz-stalowawola@wody.gov.pl</w:t>
      </w:r>
    </w:p>
    <w:p w14:paraId="524047F0" w14:textId="77777777" w:rsidR="008E446F" w:rsidRPr="00E83614" w:rsidRDefault="008E446F" w:rsidP="008E446F">
      <w:pPr>
        <w:pStyle w:val="Akapitzlist"/>
        <w:numPr>
          <w:ilvl w:val="0"/>
          <w:numId w:val="50"/>
        </w:numPr>
        <w:tabs>
          <w:tab w:val="clear" w:pos="1500"/>
          <w:tab w:val="num" w:pos="426"/>
        </w:tabs>
        <w:spacing w:after="0" w:line="240" w:lineRule="auto"/>
        <w:ind w:hanging="1358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 xml:space="preserve">Faktury oprócz danych Nabywcy tj. </w:t>
      </w:r>
    </w:p>
    <w:p w14:paraId="071491C4" w14:textId="77777777" w:rsidR="008E446F" w:rsidRPr="00E83614" w:rsidRDefault="008E446F" w:rsidP="008E446F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ar-SA"/>
        </w:rPr>
      </w:pPr>
      <w:r w:rsidRPr="00E83614">
        <w:rPr>
          <w:rFonts w:eastAsia="Times New Roman" w:cstheme="minorHAnsi"/>
          <w:b/>
          <w:sz w:val="20"/>
          <w:szCs w:val="20"/>
          <w:lang w:eastAsia="ar-SA"/>
        </w:rPr>
        <w:t>Nabywca/Podatnik</w:t>
      </w:r>
      <w:r w:rsidRPr="00E83614">
        <w:rPr>
          <w:rFonts w:eastAsia="Times New Roman" w:cstheme="minorHAnsi"/>
          <w:sz w:val="20"/>
          <w:szCs w:val="20"/>
          <w:lang w:eastAsia="ar-SA"/>
        </w:rPr>
        <w:t xml:space="preserve">: Państwowe Gospodarstwo Wodne Wody Polskie, ul. Żelazna 59A, 00-848 Warszawa, NIP: 5272825616, </w:t>
      </w:r>
      <w:r w:rsidRPr="00C518F8">
        <w:rPr>
          <w:rFonts w:cstheme="minorHAnsi"/>
          <w:bCs/>
          <w:spacing w:val="-3"/>
          <w:sz w:val="20"/>
          <w:szCs w:val="20"/>
        </w:rPr>
        <w:t>obowiązkowo muszą zawierać oznaczanie „Odbiorcy/miejsca dostawy” tj.</w:t>
      </w:r>
      <w:r w:rsidRPr="0016715B">
        <w:rPr>
          <w:rFonts w:ascii="Tahoma" w:hAnsi="Tahoma" w:cs="Tahoma"/>
          <w:bCs/>
          <w:spacing w:val="-3"/>
        </w:rPr>
        <w:t xml:space="preserve"> </w:t>
      </w:r>
      <w:r w:rsidRPr="00E83614">
        <w:rPr>
          <w:rFonts w:eastAsia="Times New Roman" w:cstheme="minorHAnsi"/>
          <w:b/>
          <w:sz w:val="20"/>
          <w:szCs w:val="20"/>
          <w:lang w:eastAsia="ar-SA"/>
        </w:rPr>
        <w:t xml:space="preserve">Odbiorca/Płatnik: </w:t>
      </w:r>
      <w:r w:rsidRPr="00E83614">
        <w:rPr>
          <w:rFonts w:eastAsia="Times New Roman" w:cstheme="minorHAnsi"/>
          <w:sz w:val="20"/>
          <w:szCs w:val="20"/>
          <w:lang w:eastAsia="ar-SA"/>
        </w:rPr>
        <w:t xml:space="preserve">Regionalny Zarząd Gospodarki Wodnej w Rzeszowie,  ul. </w:t>
      </w:r>
      <w:proofErr w:type="spellStart"/>
      <w:r w:rsidRPr="00E83614">
        <w:rPr>
          <w:rFonts w:eastAsia="Times New Roman" w:cstheme="minorHAnsi"/>
          <w:sz w:val="20"/>
          <w:szCs w:val="20"/>
          <w:lang w:eastAsia="ar-SA"/>
        </w:rPr>
        <w:t>Hanasiewicza</w:t>
      </w:r>
      <w:proofErr w:type="spellEnd"/>
      <w:r w:rsidRPr="00E83614">
        <w:rPr>
          <w:rFonts w:eastAsia="Times New Roman" w:cstheme="minorHAnsi"/>
          <w:sz w:val="20"/>
          <w:szCs w:val="20"/>
          <w:lang w:eastAsia="ar-SA"/>
        </w:rPr>
        <w:t xml:space="preserve"> 17 B,</w:t>
      </w: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E83614">
        <w:rPr>
          <w:rFonts w:eastAsia="Times New Roman" w:cstheme="minorHAnsi"/>
          <w:sz w:val="20"/>
          <w:szCs w:val="20"/>
          <w:lang w:eastAsia="ar-SA"/>
        </w:rPr>
        <w:t>35-103 Rzeszów</w:t>
      </w:r>
      <w:r>
        <w:rPr>
          <w:rFonts w:eastAsia="Times New Roman" w:cstheme="minorHAnsi"/>
          <w:sz w:val="20"/>
          <w:szCs w:val="20"/>
          <w:lang w:eastAsia="ar-SA"/>
        </w:rPr>
        <w:t>/ Zarząd Zlewni w Stalowej Woli</w:t>
      </w:r>
    </w:p>
    <w:p w14:paraId="3B28BBEF" w14:textId="77777777" w:rsidR="008E446F" w:rsidRPr="00E83614" w:rsidRDefault="008E446F" w:rsidP="008E446F">
      <w:pPr>
        <w:numPr>
          <w:ilvl w:val="0"/>
          <w:numId w:val="50"/>
        </w:numPr>
        <w:tabs>
          <w:tab w:val="clear" w:pos="150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Przesłanie przez Wykonawcę faktur wystawionych w formie elektronicznej na inny adres niż wskazany w ust. 2 powyżej będzie traktowane jako niedostarczenie korespondencji do Zamawiającego.</w:t>
      </w:r>
    </w:p>
    <w:p w14:paraId="24BE8E5A" w14:textId="77777777" w:rsidR="008E446F" w:rsidRPr="00E83614" w:rsidRDefault="008E446F" w:rsidP="008E446F">
      <w:pPr>
        <w:numPr>
          <w:ilvl w:val="0"/>
          <w:numId w:val="50"/>
        </w:numPr>
        <w:tabs>
          <w:tab w:val="clear" w:pos="150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W celu zapewnienia autentyczności pochodzenia i integralności faktur wystawionych w formie elektronicznej, będą one przesyłane pocztą elektroniczną w postaci nieedytowalnego pliku PDF z następującego adresu mailowego Wykonawcy:…………………………………………………….</w:t>
      </w:r>
    </w:p>
    <w:p w14:paraId="3D67D3F5" w14:textId="77777777" w:rsidR="008E446F" w:rsidRPr="00E83614" w:rsidRDefault="008E446F" w:rsidP="008E446F">
      <w:pPr>
        <w:numPr>
          <w:ilvl w:val="0"/>
          <w:numId w:val="50"/>
        </w:numPr>
        <w:tabs>
          <w:tab w:val="clear" w:pos="150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Każda ze Stron zobowiązuje się do przechowywania faktur elektronicznych w sposób zapewniający możliwość potwierdzenia autentyczności pochodzenia, integralności treści i czytelności faktur elektronicznych zgodnie z wymogami przewidzianymi przepisami ustawy o podatku od towarów i usług.</w:t>
      </w:r>
    </w:p>
    <w:p w14:paraId="533B3FDC" w14:textId="77777777" w:rsidR="008E446F" w:rsidRPr="00E83614" w:rsidRDefault="008E446F" w:rsidP="008E446F">
      <w:pPr>
        <w:numPr>
          <w:ilvl w:val="0"/>
          <w:numId w:val="50"/>
        </w:numPr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Do transakcji udokumentowanych fakturą elektroniczną, nie będą wystawiane faktury w innej formie. Faktury elektroniczne nie będą przesyłane dodatkowo w formie papierowej.</w:t>
      </w:r>
    </w:p>
    <w:p w14:paraId="230DBD4E" w14:textId="77777777" w:rsidR="008E446F" w:rsidRPr="00E83614" w:rsidRDefault="008E446F" w:rsidP="008E446F">
      <w:pPr>
        <w:numPr>
          <w:ilvl w:val="0"/>
          <w:numId w:val="50"/>
        </w:numPr>
        <w:tabs>
          <w:tab w:val="clear" w:pos="150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Za datę otrzymania faktury elektronicznej przez Zamawiającego, uważa się datę wpływu tej faktury na skrzynkę poczty elektronicznej Zamawiającego, o której mowa w ust. 2.</w:t>
      </w:r>
    </w:p>
    <w:p w14:paraId="61241FC4" w14:textId="77777777" w:rsidR="008E446F" w:rsidRPr="00E83614" w:rsidRDefault="008E446F" w:rsidP="008E446F">
      <w:pPr>
        <w:numPr>
          <w:ilvl w:val="0"/>
          <w:numId w:val="50"/>
        </w:numPr>
        <w:tabs>
          <w:tab w:val="clear" w:pos="150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 xml:space="preserve">W razie cofnięcia przez Zamawiającego zezwolenia na przesyłanie faktur elektronicznych wystawianych przez Wykonawcę w ramach niniejszej umowy, Wykonawca zaprzestaje przesyłania faktur elektronicznych drogą elektroniczną w terminie 7 dni roboczych od dnia następującego po dniu, w którym otrzymał zawiadomienie od Zamawiającego o cofnięciu zezwolenia. </w:t>
      </w:r>
    </w:p>
    <w:p w14:paraId="41E39884" w14:textId="77777777" w:rsidR="008E446F" w:rsidRPr="00E83614" w:rsidRDefault="008E446F" w:rsidP="008E446F">
      <w:pPr>
        <w:numPr>
          <w:ilvl w:val="0"/>
          <w:numId w:val="50"/>
        </w:numPr>
        <w:tabs>
          <w:tab w:val="clear" w:pos="150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Cofnięcie zezwolenia, o którym mowa w ust. 1 wymaga formy pisemnej.</w:t>
      </w:r>
    </w:p>
    <w:p w14:paraId="535ED286" w14:textId="77777777" w:rsidR="008E446F" w:rsidRPr="00E83614" w:rsidRDefault="008E446F" w:rsidP="008E446F">
      <w:pPr>
        <w:numPr>
          <w:ilvl w:val="0"/>
          <w:numId w:val="50"/>
        </w:numPr>
        <w:tabs>
          <w:tab w:val="clear" w:pos="1500"/>
          <w:tab w:val="num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Zezwolenie, o którym mowa w ust. 1 dotyczy również wystawiania i przesyłania drogą elektroniczną faktur korygujących, zaliczkowych i duplikatów faktur oraz not księgowych.</w:t>
      </w:r>
    </w:p>
    <w:p w14:paraId="77BF3EF6" w14:textId="77777777" w:rsidR="008E446F" w:rsidRPr="00E83614" w:rsidRDefault="008E446F" w:rsidP="008E446F">
      <w:pPr>
        <w:numPr>
          <w:ilvl w:val="0"/>
          <w:numId w:val="50"/>
        </w:numPr>
        <w:tabs>
          <w:tab w:val="clear" w:pos="1500"/>
          <w:tab w:val="num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lastRenderedPageBreak/>
        <w:t xml:space="preserve">Zamawiający informuje o możliwości wysyłania faktur elektronicznych za pośrednictwem platformy elektronicznego fakturowania (dalej PEF). Platforma Elektronicznego Fakturowania dostępna jest pod adresem </w:t>
      </w:r>
      <w:hyperlink r:id="rId8" w:tgtFrame="_blank" w:history="1">
        <w:r w:rsidRPr="00E83614">
          <w:rPr>
            <w:rFonts w:cstheme="minorHAnsi"/>
            <w:bCs/>
            <w:spacing w:val="-3"/>
            <w:sz w:val="20"/>
            <w:szCs w:val="20"/>
          </w:rPr>
          <w:t>https://brokerinfinite.efaktura.gov.pl/</w:t>
        </w:r>
      </w:hyperlink>
      <w:r w:rsidRPr="00E83614">
        <w:rPr>
          <w:rFonts w:cstheme="minorHAnsi"/>
          <w:bCs/>
          <w:spacing w:val="-3"/>
          <w:sz w:val="20"/>
          <w:szCs w:val="20"/>
        </w:rPr>
        <w:t>.</w:t>
      </w:r>
    </w:p>
    <w:p w14:paraId="7EDF4CDD" w14:textId="77777777" w:rsidR="008E446F" w:rsidRPr="00E83614" w:rsidRDefault="008E446F" w:rsidP="008E446F">
      <w:pPr>
        <w:numPr>
          <w:ilvl w:val="0"/>
          <w:numId w:val="50"/>
        </w:numPr>
        <w:tabs>
          <w:tab w:val="clear" w:pos="1500"/>
          <w:tab w:val="num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Jeżeli Wykonawca będzie korzystał z PEF, zobowiązany będzie do podania Zamawiającemu informacji o swojej rejestracji na Platformie Elektronicznego Fakturowania w celu wysyłania Zamawiającemu ustrukturyzowanych faktur elektronicznych.</w:t>
      </w:r>
    </w:p>
    <w:p w14:paraId="5794B0E5" w14:textId="77777777" w:rsidR="008E446F" w:rsidRPr="00E83614" w:rsidRDefault="008E446F" w:rsidP="008E446F">
      <w:pPr>
        <w:numPr>
          <w:ilvl w:val="0"/>
          <w:numId w:val="50"/>
        </w:numPr>
        <w:tabs>
          <w:tab w:val="clear" w:pos="1500"/>
          <w:tab w:val="num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Jeżeli Wykonawca nie będzie korzystał z PEF, uprawniony jest również do przesyłania Zamawiającemu wystawionych przez siebie faktur elektronicznych zgodnie z postanowieniami ust. 1 do 11 powyżej.</w:t>
      </w:r>
    </w:p>
    <w:p w14:paraId="7E532FB5" w14:textId="77777777" w:rsidR="008E446F" w:rsidRPr="00E83614" w:rsidRDefault="008E446F" w:rsidP="008E446F">
      <w:pPr>
        <w:numPr>
          <w:ilvl w:val="0"/>
          <w:numId w:val="50"/>
        </w:numPr>
        <w:tabs>
          <w:tab w:val="clear" w:pos="1500"/>
          <w:tab w:val="num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Zmiana adresu poczty elektronicznej o których mowa w ust. 2 i 5 wymaga podpisania aneksu do niniejszej umowy.</w:t>
      </w:r>
    </w:p>
    <w:p w14:paraId="585A2FE2" w14:textId="77777777" w:rsidR="008E446F" w:rsidRDefault="008E446F" w:rsidP="008E446F">
      <w:pPr>
        <w:numPr>
          <w:ilvl w:val="0"/>
          <w:numId w:val="50"/>
        </w:numPr>
        <w:tabs>
          <w:tab w:val="clear" w:pos="1500"/>
          <w:tab w:val="num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cstheme="minorHAnsi"/>
          <w:bCs/>
          <w:spacing w:val="-3"/>
          <w:sz w:val="20"/>
          <w:szCs w:val="20"/>
        </w:rPr>
      </w:pPr>
      <w:r w:rsidRPr="00E83614">
        <w:rPr>
          <w:rFonts w:cstheme="minorHAnsi"/>
          <w:bCs/>
          <w:spacing w:val="-3"/>
          <w:sz w:val="20"/>
          <w:szCs w:val="20"/>
        </w:rPr>
        <w:t>Postanowienia ust. 1-15 nie wykluczają możliwości wystawienia i przesłania przez Wykonawcę faktur w formie papierowej pod warunkiem powiadomienia o tym fakcie Zamawiającego na adres mailowy, o którym mowa w ust. 2 najpóźniej w kolejnym dniu roboczym od dnia dokonania wysyłki faktury papierowej przez Wykonawcę.</w:t>
      </w:r>
    </w:p>
    <w:p w14:paraId="16EBD821" w14:textId="77777777" w:rsidR="008E446F" w:rsidRPr="00945BE8" w:rsidRDefault="008E446F" w:rsidP="008E446F">
      <w:pPr>
        <w:tabs>
          <w:tab w:val="left" w:pos="284"/>
        </w:tabs>
        <w:suppressAutoHyphens/>
        <w:spacing w:after="0" w:line="240" w:lineRule="auto"/>
        <w:ind w:left="426"/>
        <w:jc w:val="both"/>
        <w:rPr>
          <w:rStyle w:val="lrzxr"/>
          <w:rFonts w:eastAsia="Times New Roman" w:cstheme="minorHAnsi"/>
          <w:b/>
          <w:bCs/>
          <w:sz w:val="20"/>
          <w:szCs w:val="20"/>
          <w:lang w:eastAsia="ar-SA"/>
        </w:rPr>
      </w:pPr>
      <w:r w:rsidRPr="00945BE8">
        <w:rPr>
          <w:rFonts w:eastAsia="Times New Roman" w:cstheme="minorHAnsi"/>
          <w:b/>
          <w:bCs/>
          <w:sz w:val="20"/>
          <w:szCs w:val="20"/>
          <w:lang w:eastAsia="pl-PL"/>
        </w:rPr>
        <w:t>Wystawioną fakturę w formie papierowej należy doręczyć do Zarządu Zlewni w Stalowej Woli, ul. Jagiellońska 17, 37-450 Stalowa Wola</w:t>
      </w:r>
      <w:r w:rsidRPr="00945BE8">
        <w:rPr>
          <w:rStyle w:val="lrzxr"/>
          <w:rFonts w:cstheme="minorHAnsi"/>
          <w:b/>
          <w:bCs/>
          <w:sz w:val="20"/>
          <w:szCs w:val="20"/>
        </w:rPr>
        <w:t>.</w:t>
      </w:r>
    </w:p>
    <w:p w14:paraId="26BC974E" w14:textId="77777777" w:rsidR="00DE1A11" w:rsidRDefault="00DE1A11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4C8E7BF1" w14:textId="0651F454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sz w:val="20"/>
          <w:szCs w:val="20"/>
          <w:lang w:eastAsia="ar-SA"/>
        </w:rPr>
        <w:t>11</w:t>
      </w:r>
    </w:p>
    <w:p w14:paraId="1135A724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  </w:t>
      </w:r>
    </w:p>
    <w:p w14:paraId="5259DAB5" w14:textId="147919F6" w:rsidR="00550BAC" w:rsidRPr="00FD4873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D4873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Pr="00680944">
        <w:rPr>
          <w:rFonts w:eastAsia="Times New Roman" w:cstheme="minorHAnsi"/>
          <w:sz w:val="20"/>
          <w:szCs w:val="20"/>
          <w:lang w:eastAsia="pl-PL"/>
        </w:rPr>
        <w:t>przypadku realizacji robót za po</w:t>
      </w:r>
      <w:r w:rsidR="00DD493B" w:rsidRPr="00680944">
        <w:rPr>
          <w:rFonts w:eastAsia="Times New Roman" w:cstheme="minorHAnsi"/>
          <w:sz w:val="20"/>
          <w:szCs w:val="20"/>
          <w:lang w:eastAsia="pl-PL"/>
        </w:rPr>
        <w:t>mocą podwykonawcy lub dalszego p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odwykonawcy warunkiem wypłaty wynagrodzenia Wykonawcy, określonego w </w:t>
      </w:r>
      <w:r w:rsidRPr="00680944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A3005">
        <w:rPr>
          <w:rFonts w:eastAsia="Times New Roman" w:cstheme="minorHAnsi"/>
          <w:sz w:val="20"/>
          <w:szCs w:val="20"/>
          <w:lang w:eastAsia="pl-PL"/>
        </w:rPr>
        <w:t>4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ust</w:t>
      </w:r>
      <w:r w:rsidR="006C7BC2" w:rsidRPr="00680944">
        <w:rPr>
          <w:rFonts w:eastAsia="Times New Roman" w:cstheme="minorHAnsi"/>
          <w:sz w:val="20"/>
          <w:szCs w:val="20"/>
          <w:lang w:eastAsia="pl-PL"/>
        </w:rPr>
        <w:t>.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80944" w:rsidRPr="00680944">
        <w:rPr>
          <w:rFonts w:eastAsia="Times New Roman" w:cstheme="minorHAnsi"/>
          <w:sz w:val="20"/>
          <w:szCs w:val="20"/>
          <w:lang w:eastAsia="pl-PL"/>
        </w:rPr>
        <w:t xml:space="preserve">1 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wg zasad przyjętych w </w:t>
      </w:r>
      <w:r w:rsidRPr="0092361F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A3005">
        <w:rPr>
          <w:rFonts w:eastAsia="Times New Roman" w:cstheme="minorHAnsi"/>
          <w:sz w:val="20"/>
          <w:szCs w:val="20"/>
          <w:lang w:eastAsia="pl-PL"/>
        </w:rPr>
        <w:t>10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jest</w:t>
      </w:r>
      <w:r w:rsidRPr="00FD4873">
        <w:rPr>
          <w:rFonts w:eastAsia="Times New Roman" w:cstheme="minorHAnsi"/>
          <w:sz w:val="20"/>
          <w:szCs w:val="20"/>
          <w:lang w:eastAsia="pl-PL"/>
        </w:rPr>
        <w:t xml:space="preserve"> przedstawienie Zamawiającemu wraz z fakturą:</w:t>
      </w:r>
    </w:p>
    <w:p w14:paraId="5C28284B" w14:textId="77777777" w:rsidR="00550BAC" w:rsidRPr="0082146C" w:rsidRDefault="00550BAC" w:rsidP="003F5AB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kserokopii potwierdzonej za zgodność z oryginałem polecenia przelewu dokumentującego przekazanie przez Wykon</w:t>
      </w:r>
      <w:r w:rsidR="00CB11E6" w:rsidRPr="0082146C">
        <w:rPr>
          <w:rFonts w:eastAsia="Times New Roman" w:cstheme="minorHAnsi"/>
          <w:sz w:val="20"/>
          <w:szCs w:val="20"/>
          <w:lang w:eastAsia="pl-PL"/>
        </w:rPr>
        <w:t>awcę p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odwykonawcy lub dalszemu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odwykonawcy wynagrodzenia za wykonane przez niego roboty,</w:t>
      </w:r>
    </w:p>
    <w:p w14:paraId="0B9EBD96" w14:textId="689DA9FC" w:rsidR="00550BAC" w:rsidRPr="0082146C" w:rsidRDefault="00550BAC" w:rsidP="003F5AB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protokołu odbioru wykonanych robót określonego w </w:t>
      </w:r>
      <w:r w:rsidRPr="00680944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A3005">
        <w:rPr>
          <w:rFonts w:eastAsia="Times New Roman" w:cstheme="minorHAnsi"/>
          <w:sz w:val="20"/>
          <w:szCs w:val="20"/>
          <w:lang w:eastAsia="pl-PL"/>
        </w:rPr>
        <w:t>10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umowy</w:t>
      </w:r>
      <w:r w:rsidRPr="0082146C">
        <w:rPr>
          <w:rFonts w:eastAsia="Times New Roman" w:cstheme="minorHAnsi"/>
          <w:sz w:val="20"/>
          <w:szCs w:val="20"/>
          <w:lang w:eastAsia="pl-PL"/>
        </w:rPr>
        <w:t>,</w:t>
      </w:r>
    </w:p>
    <w:p w14:paraId="63DBCC07" w14:textId="70236E46" w:rsidR="00550BAC" w:rsidRPr="0082146C" w:rsidRDefault="00DD493B" w:rsidP="003F5AB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kserokopii faktury podwykonawcy lub dalszego p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odwykonawcy potwierdzonej za zgodność z oryginałem,</w:t>
      </w:r>
    </w:p>
    <w:p w14:paraId="022F0CA7" w14:textId="77777777" w:rsidR="00550BAC" w:rsidRPr="0082146C" w:rsidRDefault="00550BAC" w:rsidP="003F5AB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protokołu 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odbioru robót wykonanych przez p</w:t>
      </w:r>
      <w:r w:rsidRPr="0082146C">
        <w:rPr>
          <w:rFonts w:eastAsia="Times New Roman" w:cstheme="minorHAnsi"/>
          <w:sz w:val="20"/>
          <w:szCs w:val="20"/>
          <w:lang w:eastAsia="pl-PL"/>
        </w:rPr>
        <w:t>odwyk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onawcę lub dalszego p</w:t>
      </w:r>
      <w:r w:rsidR="008706F0" w:rsidRPr="0082146C">
        <w:rPr>
          <w:rFonts w:eastAsia="Times New Roman" w:cstheme="minorHAnsi"/>
          <w:sz w:val="20"/>
          <w:szCs w:val="20"/>
          <w:lang w:eastAsia="pl-PL"/>
        </w:rPr>
        <w:t>odwykonawcę</w:t>
      </w:r>
      <w:r w:rsidRPr="0082146C">
        <w:rPr>
          <w:rFonts w:eastAsia="Times New Roman" w:cstheme="minorHAnsi"/>
          <w:sz w:val="20"/>
          <w:szCs w:val="20"/>
          <w:lang w:eastAsia="pl-PL"/>
        </w:rPr>
        <w:t>, uwzględniającego zakres zrealizowanych przez niego robót oraz należne wynagrodzenie. Protokół ten podpiszą potwierdzając zawarte w nim ustale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nia przedstawiciele Wykonawcy, p</w:t>
      </w:r>
      <w:r w:rsidR="00CB11E6" w:rsidRPr="0082146C">
        <w:rPr>
          <w:rFonts w:eastAsia="Times New Roman" w:cstheme="minorHAnsi"/>
          <w:sz w:val="20"/>
          <w:szCs w:val="20"/>
          <w:lang w:eastAsia="pl-PL"/>
        </w:rPr>
        <w:t>odwykonawcy lub dalszego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odwykonawcy.</w:t>
      </w:r>
    </w:p>
    <w:p w14:paraId="6205098E" w14:textId="2B0F62EF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Do czasu przedstawienia przez Wykonawcę dokumentów, o których mowa w ust. 1 nie biegnie termin określony w </w:t>
      </w:r>
      <w:r w:rsidRPr="0082146C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="00D25297" w:rsidRPr="008214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A3005">
        <w:rPr>
          <w:rFonts w:eastAsia="Times New Roman" w:cstheme="minorHAnsi"/>
          <w:sz w:val="20"/>
          <w:szCs w:val="20"/>
          <w:lang w:eastAsia="pl-PL"/>
        </w:rPr>
        <w:t>10</w:t>
      </w:r>
      <w:r w:rsidR="00D25297" w:rsidRPr="0082146C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FC41D4" w:rsidRPr="0082146C">
        <w:rPr>
          <w:rFonts w:eastAsia="Times New Roman" w:cstheme="minorHAnsi"/>
          <w:sz w:val="20"/>
          <w:szCs w:val="20"/>
          <w:lang w:eastAsia="pl-PL"/>
        </w:rPr>
        <w:t>5,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a Wykonawcy nie przysługują za ten okres odsetki ustawowe.</w:t>
      </w:r>
    </w:p>
    <w:p w14:paraId="764C70D7" w14:textId="77777777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</w:t>
      </w:r>
      <w:r w:rsidR="005C4BAB" w:rsidRPr="0082146C">
        <w:rPr>
          <w:rFonts w:eastAsia="Times New Roman" w:cstheme="minorHAnsi"/>
          <w:sz w:val="20"/>
          <w:szCs w:val="20"/>
          <w:lang w:eastAsia="pl-PL"/>
        </w:rPr>
        <w:t>u, gdy nieprzedstawienie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dokumentów, o których mowa w ust. 1 spowoduje skierowanie przez podwykonawc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ę lub dalszego podwykonawcę do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wezwania do zapłaty należnego wynagrodzenia przysługującego podwykonawcy lub dalszemu podwykonawcy, kt</w:t>
      </w:r>
      <w:r w:rsidR="005C4BAB" w:rsidRPr="0082146C">
        <w:rPr>
          <w:rFonts w:eastAsia="Times New Roman" w:cstheme="minorHAnsi"/>
          <w:sz w:val="20"/>
          <w:szCs w:val="20"/>
          <w:lang w:eastAsia="pl-PL"/>
        </w:rPr>
        <w:t>óry zawarł zaakceptowaną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umowę o podwykonawstwo, której przedmiotem są roboty budowlane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, lub który zawarł przedłożoną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umowę o podwykonawstwo, której przedmiotem są dostawy lub usługi, lub wytoczenia sprawy s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ądowej o to wynagrodzenie,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amawiający jest uprawniony do odstąpienia od umowy w ciągu 3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0 dni od dnia otrzymania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wezwania podwykonawcy lub dalszego podwykonawcy do zapłaty wynagrodzenia albo otrzymania pisma procesowego podwykonawcy lub dalszego podwykonawcy w sprawie zapłaty wynagrodzenia.</w:t>
      </w:r>
    </w:p>
    <w:p w14:paraId="6D91DA4B" w14:textId="77777777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dokona bezpośredniej zapłaty wymagalnego wynagrodzenia przysługującego podwykonawcy lub dalszemu podwykonawcy, kt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óry zawarł zaakceptowaną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umowę o podwykonawstwo, której przedmiotem są roboty budowlane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, lub który zawarł przedłożoną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umowę o podwykonawstwo, której przedmiotem są dostawy lub usługi, w przypadku uchylenia się od obowi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ązku zapłaty odpowiednio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ykonawcę, podwykonawcę lub dalszego podwykonawcę zamówienia na roboty budowlane, przy zachowaniu regulacji, o których mowa poniżej.</w:t>
      </w:r>
    </w:p>
    <w:p w14:paraId="0F70688F" w14:textId="77777777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Wynagrodzenie, o którym mowa w ust. 4, dotyczy wyłącznie należności pows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tałych po zaakceptowaniu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umowy o podwykonawstwo, której przedmiotem są roboty b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udowlane, lub po przedłożeniu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poświadczonej za zgodność</w:t>
      </w:r>
      <w:r w:rsidR="00B30E8C" w:rsidRPr="0082146C">
        <w:rPr>
          <w:rFonts w:eastAsia="Times New Roman" w:cstheme="minorHAnsi"/>
          <w:sz w:val="20"/>
          <w:szCs w:val="20"/>
          <w:lang w:eastAsia="pl-PL"/>
        </w:rPr>
        <w:t xml:space="preserve">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oryginałem kopii umowy o podwykonawstwo, której przedmiotem są dostawy lub usługi.</w:t>
      </w:r>
    </w:p>
    <w:p w14:paraId="6667EC6C" w14:textId="77777777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Bezpośrednia zapłata obejmuje wyłącznie należne wynagrodzenie, bez odsetek, należnych podwykonawcy lub dalszemu podwykonawcy.</w:t>
      </w:r>
    </w:p>
    <w:p w14:paraId="3BE5C719" w14:textId="77777777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Przed do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konaniem bezpośredniej zapłaty Zamawiający wezwie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ykonawcę, w terminie 7 dni od otrzymania wezwania, do zgłoszenia pisemnych uwag dotyczących zasadności bezpośredniej zapłaty wynagrodzenia podwykonawcy lub dalszemu podwykonawcy.</w:t>
      </w:r>
    </w:p>
    <w:p w14:paraId="7913D814" w14:textId="77777777" w:rsidR="00550BAC" w:rsidRPr="0082146C" w:rsidRDefault="00D3542A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lastRenderedPageBreak/>
        <w:t>W przypadku zgłoszenia przez W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ykonawcę, we wskazanym w ust. 7 terminie, uwag dotyczących zasadności bezpośredniej zapłaty wynagrodzenia podwykona</w:t>
      </w:r>
      <w:r w:rsidRPr="0082146C">
        <w:rPr>
          <w:rFonts w:eastAsia="Times New Roman" w:cstheme="minorHAnsi"/>
          <w:sz w:val="20"/>
          <w:szCs w:val="20"/>
          <w:lang w:eastAsia="pl-PL"/>
        </w:rPr>
        <w:t>wcy lub dalszemu podwykonawcy,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amawiający może:</w:t>
      </w:r>
    </w:p>
    <w:p w14:paraId="09557AD8" w14:textId="77777777" w:rsidR="00550BAC" w:rsidRPr="0082146C" w:rsidRDefault="00550BAC" w:rsidP="003F5AB0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nie dokonać bezpośredniej zapłaty wynagrodzenia podwykonawcy lub dalszemu podwykonawcy, jeżeli wykonawca wykaże niezasadność takiej zapłaty albo</w:t>
      </w:r>
    </w:p>
    <w:p w14:paraId="2F566273" w14:textId="77777777" w:rsidR="00550BAC" w:rsidRPr="0082146C" w:rsidRDefault="00550BAC" w:rsidP="003F5AB0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złożyć do depozytu sądowego kwotę potrzebną na pokrycie wynagrodzenia podwykonawcy lub dalszego podwykonawcy w przypadku ist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nienia zasadniczej wątpliwości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co do wysokości należnej zapłaty lub podmiotu, któremu płatność się należy, albo</w:t>
      </w:r>
    </w:p>
    <w:p w14:paraId="200B8F2D" w14:textId="77777777" w:rsidR="00550BAC" w:rsidRPr="0082146C" w:rsidRDefault="00550BAC" w:rsidP="003F5AB0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14:paraId="76806A11" w14:textId="77777777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dokonania bezpośredniej zapłaty podwykonawcy lub dalszemu podwykonawcy, ewentualnie złożenia wynag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rodzenia do depozytu sądowego,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amawiający potrąci kwotę wypłaconego wynagrodzenia</w:t>
      </w:r>
      <w:r w:rsidR="000F493B" w:rsidRPr="0082146C">
        <w:rPr>
          <w:rFonts w:eastAsia="Times New Roman" w:cstheme="minorHAnsi"/>
          <w:sz w:val="20"/>
          <w:szCs w:val="20"/>
          <w:lang w:eastAsia="pl-PL"/>
        </w:rPr>
        <w:t xml:space="preserve"> z wynagrodzenia należnego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ykonawcy.</w:t>
      </w:r>
    </w:p>
    <w:p w14:paraId="3771FB46" w14:textId="77777777" w:rsidR="00550BAC" w:rsidRPr="0082146C" w:rsidRDefault="00D3542A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Po dokonaniu zapłaty przez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amawiającego na rzecz podwykonawcy lub dalszego podwykonawcy, Wykonawca nie będzie upraw</w:t>
      </w:r>
      <w:r w:rsidRPr="0082146C">
        <w:rPr>
          <w:rFonts w:eastAsia="Times New Roman" w:cstheme="minorHAnsi"/>
          <w:sz w:val="20"/>
          <w:szCs w:val="20"/>
          <w:lang w:eastAsia="pl-PL"/>
        </w:rPr>
        <w:t>niony do powoływania się wobec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amawiającego na te zarzuty wobec podwykonawcy lub da</w:t>
      </w:r>
      <w:r w:rsidRPr="0082146C">
        <w:rPr>
          <w:rFonts w:eastAsia="Times New Roman" w:cstheme="minorHAnsi"/>
          <w:sz w:val="20"/>
          <w:szCs w:val="20"/>
          <w:lang w:eastAsia="pl-PL"/>
        </w:rPr>
        <w:t>lszego podwykonawcy, o których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amawiający nie został poinformowany przez wykonawcę w terminie, o którym mowa w ust. 7.</w:t>
      </w:r>
    </w:p>
    <w:p w14:paraId="2AC171E4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A3AF9EA" w14:textId="60D55A6B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12</w:t>
      </w:r>
    </w:p>
    <w:p w14:paraId="239267CB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2A48BCC" w14:textId="77777777" w:rsidR="00550BAC" w:rsidRPr="0082146C" w:rsidRDefault="00550BAC" w:rsidP="003F5AB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może odstąpić od umowy z ustawowych przyczyn przewidzianych przez przepisy Kodeksu cywilnego oraz ustawy - Prawo zamówień publicznych, w tym w szczególności:</w:t>
      </w:r>
    </w:p>
    <w:p w14:paraId="3D93DBAA" w14:textId="4266E438" w:rsidR="00550BAC" w:rsidRPr="0082146C" w:rsidRDefault="00550BAC" w:rsidP="003F5AB0">
      <w:pPr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niewykonania zobowiązania w termin</w:t>
      </w:r>
      <w:r w:rsidR="00551E50">
        <w:rPr>
          <w:rFonts w:eastAsia="Times New Roman" w:cstheme="minorHAnsi"/>
          <w:sz w:val="20"/>
          <w:szCs w:val="20"/>
          <w:lang w:eastAsia="ar-SA"/>
        </w:rPr>
        <w:t>ie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określony</w:t>
      </w:r>
      <w:r w:rsidR="00551E50">
        <w:rPr>
          <w:rFonts w:eastAsia="Times New Roman" w:cstheme="minorHAnsi"/>
          <w:sz w:val="20"/>
          <w:szCs w:val="20"/>
          <w:lang w:eastAsia="ar-SA"/>
        </w:rPr>
        <w:t>m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umowie (§ </w:t>
      </w:r>
      <w:r w:rsidR="00DC4566">
        <w:rPr>
          <w:rFonts w:eastAsia="Times New Roman" w:cstheme="minorHAnsi"/>
          <w:sz w:val="20"/>
          <w:szCs w:val="20"/>
          <w:lang w:eastAsia="ar-SA"/>
        </w:rPr>
        <w:t>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umowy),</w:t>
      </w:r>
    </w:p>
    <w:p w14:paraId="6C5ED854" w14:textId="39338766" w:rsidR="00550BAC" w:rsidRPr="0082146C" w:rsidRDefault="00550BAC" w:rsidP="003F5AB0">
      <w:pPr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razie wystąpienia istotnej zmiany okoliczności powodującej, że wykonanie umowy nie leży </w:t>
      </w:r>
      <w:r w:rsidR="005365B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interesie publicznym, czego nie można było przewidzieć w chwili zawarcia umowy, lub dalsze wykonywanie umowy może zagrozić istotnemu interesowi bezpieczeństwa państwa</w:t>
      </w:r>
      <w:r w:rsidR="00563BAB" w:rsidRPr="0082146C">
        <w:rPr>
          <w:rFonts w:eastAsia="Times New Roman" w:cstheme="minorHAnsi"/>
          <w:sz w:val="20"/>
          <w:szCs w:val="20"/>
          <w:lang w:eastAsia="ar-SA"/>
        </w:rPr>
        <w:t xml:space="preserve"> lub bezpieczeństwu publicznemu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. Odstąpienie w tym przypadku może nastąpić w trybie i na zasadach określonych w art. </w:t>
      </w:r>
      <w:r w:rsidR="00945BE8">
        <w:rPr>
          <w:rFonts w:eastAsia="Times New Roman" w:cstheme="minorHAnsi"/>
          <w:sz w:val="20"/>
          <w:szCs w:val="20"/>
          <w:lang w:eastAsia="ar-SA"/>
        </w:rPr>
        <w:t>456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ustawy - Prawo zamówień publicznych.</w:t>
      </w:r>
    </w:p>
    <w:p w14:paraId="0D9E0AFA" w14:textId="60524185" w:rsidR="00550BAC" w:rsidRPr="0082146C" w:rsidRDefault="00550BAC" w:rsidP="003F5AB0">
      <w:pPr>
        <w:numPr>
          <w:ilvl w:val="0"/>
          <w:numId w:val="15"/>
        </w:numPr>
        <w:suppressAutoHyphens/>
        <w:spacing w:after="0" w:line="240" w:lineRule="auto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Zamawiający może również odstąpić od </w:t>
      </w:r>
      <w:r w:rsidR="00945BE8" w:rsidRPr="0082146C">
        <w:rPr>
          <w:rFonts w:eastAsia="Times New Roman" w:cstheme="minorHAnsi"/>
          <w:sz w:val="20"/>
          <w:szCs w:val="20"/>
          <w:lang w:eastAsia="ar-SA"/>
        </w:rPr>
        <w:t>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jeżeli:</w:t>
      </w:r>
    </w:p>
    <w:p w14:paraId="0317C110" w14:textId="4EA874BD" w:rsidR="00550BAC" w:rsidRPr="0082146C" w:rsidRDefault="00550BAC" w:rsidP="003F5AB0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nie rozpoczął realizacj</w:t>
      </w:r>
      <w:r w:rsidR="00C356B5" w:rsidRPr="0082146C">
        <w:rPr>
          <w:rFonts w:eastAsia="Times New Roman" w:cstheme="minorHAnsi"/>
          <w:sz w:val="20"/>
          <w:szCs w:val="20"/>
          <w:lang w:eastAsia="ar-SA"/>
        </w:rPr>
        <w:t>i przedmiotu umowy lub przerwał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realizację przedmiotu umowy i nie wznowił jej mimo wezwań Zamawiającego przez okres dłuższy niż </w:t>
      </w:r>
      <w:r w:rsidR="00396C8E">
        <w:rPr>
          <w:rFonts w:eastAsia="Times New Roman" w:cstheme="minorHAnsi"/>
          <w:sz w:val="20"/>
          <w:szCs w:val="20"/>
          <w:lang w:eastAsia="ar-SA"/>
        </w:rPr>
        <w:t>3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dni.</w:t>
      </w:r>
    </w:p>
    <w:p w14:paraId="415624AE" w14:textId="775FEA7C" w:rsidR="00550BAC" w:rsidRPr="0082146C" w:rsidRDefault="00550BAC" w:rsidP="003F5AB0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nie wywiązuje się z obowiązków nałożonych na niego niniejszą umową, realizuje zad</w:t>
      </w:r>
      <w:r w:rsidR="00C356B5" w:rsidRPr="0082146C">
        <w:rPr>
          <w:rFonts w:eastAsia="Times New Roman" w:cstheme="minorHAnsi"/>
          <w:sz w:val="20"/>
          <w:szCs w:val="20"/>
          <w:lang w:eastAsia="ar-SA"/>
        </w:rPr>
        <w:t>anie w sposób niezgodny z umową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lub dokumentacją </w:t>
      </w:r>
      <w:r w:rsidR="00C83FC8">
        <w:rPr>
          <w:rFonts w:eastAsia="Times New Roman" w:cstheme="minorHAnsi"/>
          <w:sz w:val="20"/>
          <w:szCs w:val="20"/>
          <w:lang w:eastAsia="ar-SA"/>
        </w:rPr>
        <w:t>projektową</w:t>
      </w:r>
      <w:r w:rsidR="00D21F18" w:rsidRPr="0082146C">
        <w:rPr>
          <w:rFonts w:eastAsia="Times New Roman" w:cstheme="minorHAnsi"/>
          <w:sz w:val="20"/>
          <w:szCs w:val="20"/>
          <w:lang w:eastAsia="ar-SA"/>
        </w:rPr>
        <w:t>, w szczególności z zapisami § 1 ust. 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 lub też nienależycie wykonuje swoje zobowiązania umowne. </w:t>
      </w:r>
    </w:p>
    <w:p w14:paraId="20CA04F3" w14:textId="327EF77C" w:rsidR="00550BAC" w:rsidRPr="00FD4873" w:rsidRDefault="00550BAC" w:rsidP="003F5AB0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ar-SA"/>
        </w:rPr>
        <w:t xml:space="preserve">zajdzie konieczność wielokrotnego dokonywania bezpośredniej zapłaty podwykonawcy lub dalszemu podwykonawcy, o których mowa w </w:t>
      </w:r>
      <w:r w:rsidRPr="00557DA8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DC4566">
        <w:rPr>
          <w:rFonts w:eastAsia="Times New Roman" w:cstheme="minorHAnsi"/>
          <w:sz w:val="20"/>
          <w:szCs w:val="20"/>
          <w:lang w:eastAsia="ar-SA"/>
        </w:rPr>
        <w:t>11</w:t>
      </w:r>
      <w:r w:rsidRPr="00557DA8">
        <w:rPr>
          <w:rFonts w:eastAsia="Times New Roman" w:cstheme="minorHAnsi"/>
          <w:sz w:val="20"/>
          <w:szCs w:val="20"/>
          <w:lang w:eastAsia="ar-SA"/>
        </w:rPr>
        <w:t xml:space="preserve"> ust. 4</w:t>
      </w:r>
      <w:r w:rsidRPr="006C7BC2">
        <w:rPr>
          <w:rFonts w:eastAsia="Times New Roman" w:cstheme="minorHAnsi"/>
          <w:color w:val="FF0000"/>
          <w:sz w:val="20"/>
          <w:szCs w:val="20"/>
          <w:lang w:eastAsia="ar-SA"/>
        </w:rPr>
        <w:t xml:space="preserve"> </w:t>
      </w:r>
      <w:r w:rsidRPr="00FD4873">
        <w:rPr>
          <w:rFonts w:eastAsia="Times New Roman" w:cstheme="minorHAnsi"/>
          <w:sz w:val="20"/>
          <w:szCs w:val="20"/>
          <w:lang w:eastAsia="ar-SA"/>
        </w:rPr>
        <w:t>lub dokonania bezpośrednich zapłat na sumę większą niż 5 % wartości umowy brutto</w:t>
      </w:r>
      <w:r w:rsidR="00D86DC1">
        <w:rPr>
          <w:rFonts w:eastAsia="Times New Roman" w:cstheme="minorHAnsi"/>
          <w:sz w:val="20"/>
          <w:szCs w:val="20"/>
          <w:lang w:eastAsia="ar-SA"/>
        </w:rPr>
        <w:t>, o której mowa w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§ </w:t>
      </w:r>
      <w:r w:rsidR="00DC4566">
        <w:rPr>
          <w:rFonts w:eastAsia="Times New Roman" w:cstheme="minorHAnsi"/>
          <w:sz w:val="20"/>
          <w:szCs w:val="20"/>
          <w:lang w:eastAsia="ar-SA"/>
        </w:rPr>
        <w:t>4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ust. 1</w:t>
      </w:r>
      <w:r w:rsidR="00D86DC1">
        <w:rPr>
          <w:rFonts w:eastAsia="Times New Roman" w:cstheme="minorHAnsi"/>
          <w:sz w:val="20"/>
          <w:szCs w:val="20"/>
          <w:lang w:eastAsia="ar-SA"/>
        </w:rPr>
        <w:t xml:space="preserve"> niniejszej umowy</w:t>
      </w:r>
      <w:r w:rsidR="00EA107C">
        <w:rPr>
          <w:rFonts w:eastAsia="Times New Roman" w:cstheme="minorHAnsi"/>
          <w:sz w:val="20"/>
          <w:szCs w:val="20"/>
          <w:lang w:eastAsia="ar-SA"/>
        </w:rPr>
        <w:t>.</w:t>
      </w:r>
    </w:p>
    <w:p w14:paraId="012CB1AD" w14:textId="2F93664E" w:rsidR="00550BAC" w:rsidRPr="0082146C" w:rsidRDefault="00550BAC" w:rsidP="003F5AB0">
      <w:pPr>
        <w:suppressAutoHyphens/>
        <w:spacing w:after="0" w:line="240" w:lineRule="auto"/>
        <w:ind w:firstLine="9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Odstąpienie od umowy w przypadkach wymienionych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ust. 1 pkt 1) oraz ust. 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pkt 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1), 2), 3)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nastąpi w terminie do 30 dni od zaistnienia zdarzeń w nich wymienionych.</w:t>
      </w:r>
    </w:p>
    <w:p w14:paraId="2AA8F3B2" w14:textId="77777777" w:rsidR="00550BAC" w:rsidRPr="0082146C" w:rsidRDefault="00550BAC" w:rsidP="003F5AB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przypadkach wymienionych w ust. 1 i ust. 2 Zamawiający nie płaci Wykonawcy odszkodowania.</w:t>
      </w:r>
    </w:p>
    <w:p w14:paraId="2E99AFD6" w14:textId="77777777" w:rsidR="00550BAC" w:rsidRPr="0082146C" w:rsidRDefault="00550BAC" w:rsidP="003F5AB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Odstąpienie od umowy powinno nastąpić w formie pisemnej pod rygorem nieważności takiego odstąpienia i powinno zawierać uzasadnienie.</w:t>
      </w:r>
    </w:p>
    <w:p w14:paraId="58FB5E40" w14:textId="77777777" w:rsidR="00550BAC" w:rsidRPr="0082146C" w:rsidRDefault="00550BAC" w:rsidP="003F5AB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odstąpienia od umowy Wykonawcę oraz Zamawiającego obciążają następujące obowiązki szczegółowe:</w:t>
      </w:r>
    </w:p>
    <w:p w14:paraId="3E5B939B" w14:textId="44C88A8A" w:rsidR="00550BAC" w:rsidRPr="0082146C" w:rsidRDefault="00550BAC" w:rsidP="003F5AB0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terminie 7 dni od daty odstąpienia od umowy Wykonawca przy udziale Zamawia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ją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cego sporządzi szczegółowy protokół inwentaryza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cji robót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i usług </w:t>
      </w:r>
      <w:r w:rsidRPr="0082146C">
        <w:rPr>
          <w:rFonts w:eastAsia="Times New Roman" w:cstheme="minorHAnsi"/>
          <w:sz w:val="20"/>
          <w:szCs w:val="20"/>
          <w:lang w:eastAsia="ar-SA"/>
        </w:rPr>
        <w:t>w toku wg stanu na dzień odstąpienia,</w:t>
      </w:r>
    </w:p>
    <w:p w14:paraId="5A3A7514" w14:textId="5B9F881E" w:rsidR="00550BAC" w:rsidRPr="0082146C" w:rsidRDefault="00550BAC" w:rsidP="003F5AB0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zabezpieczy przerwane roboty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i usługi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zakresie obustronnie uzgod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nionym na koszt tej strony z winy której odstąpiono od umowy.</w:t>
      </w:r>
    </w:p>
    <w:p w14:paraId="2A973233" w14:textId="546E9E11" w:rsidR="006C7BC2" w:rsidRDefault="006C7BC2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3D1BC4E" w14:textId="23F0006F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13</w:t>
      </w:r>
    </w:p>
    <w:p w14:paraId="7671E344" w14:textId="77777777" w:rsidR="00896B3E" w:rsidRPr="0082146C" w:rsidRDefault="00896B3E" w:rsidP="003F5AB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99DC147" w14:textId="07B7377C" w:rsidR="00550BAC" w:rsidRPr="0082146C" w:rsidRDefault="00550BAC" w:rsidP="003F5AB0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Zamawiający, niezależnie od pozostałych przypadków przewidzianych w umowie, dopuszcza możliwość zmian postanowień w niej zawartych w przypadku wystąpienia co najmniej jednej z okoliczności wymienionych poniżej;</w:t>
      </w:r>
    </w:p>
    <w:p w14:paraId="240C8222" w14:textId="2C0561F4" w:rsidR="00550BAC" w:rsidRPr="0082146C" w:rsidRDefault="00550BAC" w:rsidP="003F5AB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Ograniczenia zakresu rzeczowego umowy, </w:t>
      </w:r>
      <w:r w:rsidR="00B26CC8" w:rsidRPr="00B26CC8">
        <w:rPr>
          <w:rFonts w:eastAsia="Times New Roman" w:cstheme="minorHAnsi"/>
          <w:sz w:val="20"/>
          <w:szCs w:val="20"/>
          <w:lang w:eastAsia="ar-SA"/>
        </w:rPr>
        <w:t>gdy dotyczy to</w:t>
      </w:r>
      <w:r w:rsidR="00B26CC8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zmniejszenia zakresu rzeczowego w związku z obiektywną niemożnością wykonania danego zakresu rzeczowego, brakiem celowości wykonania danego zakresu rzeczowego, działaniem siły wyższej,</w:t>
      </w:r>
    </w:p>
    <w:p w14:paraId="0EE914D1" w14:textId="77777777" w:rsidR="00550BAC" w:rsidRPr="0082146C" w:rsidRDefault="00550BAC" w:rsidP="003F5AB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Zmiany przepisów prawnych dotyczących przedmiotu umowy, jeżeli zmiana przepisów wymaga zmiany postanowień umowy,</w:t>
      </w:r>
    </w:p>
    <w:p w14:paraId="1ED04DD3" w14:textId="77777777" w:rsidR="00550BAC" w:rsidRPr="0082146C" w:rsidRDefault="00550BAC" w:rsidP="003F5AB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 xml:space="preserve">Sytuacji niezależnych od stron umowy, </w:t>
      </w:r>
    </w:p>
    <w:p w14:paraId="38465E76" w14:textId="07E7B1F1" w:rsidR="00550BAC" w:rsidRPr="0082146C" w:rsidRDefault="00550BAC" w:rsidP="003F5AB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działania siły wyższej, powodującej konieczność wprowadzenia zmian do umowy. Przez działanie siły wyższej należy rozumieć zdarzenie bądź połączenie zdarzeń obiektywnie niezależnych od stron umowy, które zasadniczo i istotnie utrudniają wykonywanie części lub całości zobowiązań wynikających z umowy, których strony umowy nie mogły przewidzieć i którym nie mogły zapobiec, ani ich przezwyciężyć i im przeciwdziałać poprzez działanie z należytą starannością. Wykonawca jest zobowiązany niezwłocznie poinformować Zamawiającego o fakcie zaistnienia siły wyższej oraz wskazać zakres i wpływ jakie zdarzenie miało na przebieg realizacji przedmiotu umowy.</w:t>
      </w:r>
    </w:p>
    <w:p w14:paraId="7EA2A14A" w14:textId="7A6DDA9B" w:rsidR="00550BAC" w:rsidRPr="0082146C" w:rsidRDefault="00550BAC" w:rsidP="003F5AB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Gdy potrzeba wprowadzenia zmian do umowy wynika z okoliczności natury technicznej i prawnej, w tym zmian dokumentacji projektowej.</w:t>
      </w:r>
    </w:p>
    <w:p w14:paraId="40129E93" w14:textId="5EA21C60" w:rsidR="00550BAC" w:rsidRPr="0082146C" w:rsidRDefault="00550BAC" w:rsidP="003F5AB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dopuszcza, w uzasadnionych przypadkach, zmianę postanowień umowy w zakresie podwykonawstwa wraz z konsekwencjami z tego wynikającymi, w razie wystąpienia poniższych okoliczności:</w:t>
      </w:r>
    </w:p>
    <w:p w14:paraId="255A4FA3" w14:textId="636865C4" w:rsidR="00550BAC" w:rsidRPr="0082146C" w:rsidRDefault="00550BAC" w:rsidP="003F5AB0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konieczności zmiany zakresu podwykonawstwa w stosunku do wskazanego w ofercie lub rezygnacji z wykonywania przedmiotu umowy w podwykonawstwie,</w:t>
      </w:r>
    </w:p>
    <w:p w14:paraId="14ADD8B7" w14:textId="77777777" w:rsidR="00550BAC" w:rsidRPr="0082146C" w:rsidRDefault="00550BAC" w:rsidP="003F5AB0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zmiany lub rezygnacji z podwykonawcy, przy pomocy którego Wykonawca zamierzał wykonać przedmiot umowy.</w:t>
      </w:r>
    </w:p>
    <w:p w14:paraId="6C5F964E" w14:textId="77777777" w:rsidR="00550BAC" w:rsidRPr="0082146C" w:rsidRDefault="00550BAC" w:rsidP="003F5AB0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sytuacji, gdy Wykonawca zamierzał wykonać przedmiot umowy samodzielnie, jednakże z uwagi na wystąpienie</w:t>
      </w:r>
      <w:r w:rsidR="00994FA2" w:rsidRPr="0082146C">
        <w:rPr>
          <w:rFonts w:eastAsia="Times New Roman" w:cstheme="minorHAnsi"/>
          <w:sz w:val="20"/>
          <w:szCs w:val="20"/>
          <w:lang w:eastAsia="pl-PL"/>
        </w:rPr>
        <w:t xml:space="preserve"> po dniu </w:t>
      </w:r>
      <w:r w:rsidR="00994FA2" w:rsidRPr="00EA107C">
        <w:rPr>
          <w:rFonts w:eastAsia="Times New Roman" w:cstheme="minorHAnsi"/>
          <w:sz w:val="20"/>
          <w:szCs w:val="20"/>
          <w:lang w:eastAsia="pl-PL"/>
        </w:rPr>
        <w:t>składania ofert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948B5" w:rsidRPr="0082146C">
        <w:rPr>
          <w:rFonts w:eastAsia="Times New Roman" w:cstheme="minorHAnsi"/>
          <w:sz w:val="20"/>
          <w:szCs w:val="20"/>
          <w:lang w:eastAsia="pl-PL"/>
        </w:rPr>
        <w:t>nowych</w:t>
      </w:r>
      <w:r w:rsidR="00994FA2" w:rsidRPr="008214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pl-PL"/>
        </w:rPr>
        <w:t>okoliczności, zachodzi konieczność powierzenia wykonania części zamówienia podwykonawcy.</w:t>
      </w:r>
    </w:p>
    <w:p w14:paraId="2A162686" w14:textId="17223CEE" w:rsidR="00550BAC" w:rsidRPr="0082146C" w:rsidRDefault="00550BAC" w:rsidP="003F5AB0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 sytuacji zmiany lub rezygnacji z podwykonawcy, na którego zasoby Wykonawca powoływał się,  w celu wykazania spełniania warunków udziału w postępowaniu. Wykonawca zobowiązany jest wykazać Zamawiającemu, iż proponowany inny podwykonawca lub wykonawca samodzielnie spełnia dany warunek udziału w postępowaniu w stopniu nie mniejszym niż wymagany w trakcie postępowania o udzielenie zamówienia. Wykonawca zobowiązany jest wykazać spełnienie warunku udziału w postępowaniu na dzień złożenia wniosku o dokonanie takiej zmiany oraz udokumentować spełnienie tego warunku zgodnie z wymaganiami określonymi w pkt. VII.2 specyfikacji istotnych warunków zamówienia. </w:t>
      </w:r>
    </w:p>
    <w:p w14:paraId="2ED0A3A5" w14:textId="51477B5E" w:rsidR="00550BAC" w:rsidRPr="0082146C" w:rsidRDefault="00550BAC" w:rsidP="003F5AB0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Dokonując powyższych zmian wykonawca zadba o odpowiednie stosowanie regulacji umowy w zakresie podwykonawstwa oraz o zabezpieczenie ewentualnych roszczeń za dotychczas wykonane zakresy robót</w:t>
      </w:r>
      <w:r w:rsidR="00EA107C">
        <w:rPr>
          <w:rFonts w:eastAsia="Times New Roman" w:cstheme="minorHAnsi"/>
          <w:sz w:val="20"/>
          <w:szCs w:val="20"/>
          <w:lang w:eastAsia="pl-PL"/>
        </w:rPr>
        <w:t xml:space="preserve"> i usług</w:t>
      </w:r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1522B6ED" w14:textId="3E54AD60" w:rsidR="00550BAC" w:rsidRPr="0082146C" w:rsidRDefault="00550BAC" w:rsidP="003F5AB0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ponadto dopuszcza możliwość zmiany terminu wykonania umowy wraz z konsekwencjami z tego wynikającymi w sytuacji, gdy:</w:t>
      </w:r>
    </w:p>
    <w:p w14:paraId="6FD06E99" w14:textId="1A53440F" w:rsidR="00550BAC" w:rsidRPr="0082146C" w:rsidRDefault="00550BAC" w:rsidP="003F5AB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Wystąpią niekorzystne warunki atmosferyczne, w szczególności uniemożliwiające prowadzenie</w:t>
      </w:r>
      <w:r w:rsidR="00AB21AC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B423F9">
        <w:rPr>
          <w:rFonts w:eastAsia="Times New Roman" w:cstheme="minorHAnsi"/>
          <w:sz w:val="20"/>
          <w:szCs w:val="20"/>
          <w:lang w:eastAsia="ar-SA"/>
        </w:rPr>
        <w:t xml:space="preserve">usług, </w:t>
      </w:r>
      <w:r w:rsidRPr="0082146C">
        <w:rPr>
          <w:rFonts w:eastAsia="Times New Roman" w:cstheme="minorHAnsi"/>
          <w:sz w:val="20"/>
          <w:szCs w:val="20"/>
          <w:lang w:eastAsia="ar-SA"/>
        </w:rPr>
        <w:t>robót budowlanych, przeprowadzanie prób i sprawdzeń, dokonywanie odbiorów, w szczególności: wiatr uniemożliwiający pracę maszyn budowlanych, tj. powyżej 30 m/s, gwałtowne opady deszczu (w tym oberwanie chmury) tj. trwające dłużej niż 3 dni lub intensywne w wielkości powyżej 30l/m</w:t>
      </w:r>
      <w:r w:rsidRPr="0082146C">
        <w:rPr>
          <w:rFonts w:eastAsia="Times New Roman" w:cstheme="minorHAnsi"/>
          <w:sz w:val="20"/>
          <w:szCs w:val="20"/>
          <w:vertAlign w:val="superscript"/>
          <w:lang w:eastAsia="ar-SA"/>
        </w:rPr>
        <w:t>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, gradobicie, burze, wysoki stan wód , itp. ; </w:t>
      </w:r>
    </w:p>
    <w:p w14:paraId="2A2FCEE2" w14:textId="77777777" w:rsidR="00550BAC" w:rsidRPr="0082146C" w:rsidRDefault="00550BAC" w:rsidP="003F5AB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Wystąpią przeszkody natury prawnej lub technicznej.</w:t>
      </w:r>
    </w:p>
    <w:p w14:paraId="07206BC7" w14:textId="6E37F5BC" w:rsidR="00550BAC" w:rsidRPr="00FD4873" w:rsidRDefault="00550BAC" w:rsidP="003F5AB0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ar-SA"/>
        </w:rPr>
        <w:t xml:space="preserve">Zmiana ustalonego w umowie wynagrodzenia nastąpi, gdy zaistnieją zdarzenia objęte regulacją </w:t>
      </w:r>
      <w:r w:rsidR="00BF6CD1" w:rsidRPr="00FD4873">
        <w:rPr>
          <w:rFonts w:eastAsia="Times New Roman" w:cstheme="minorHAnsi"/>
          <w:sz w:val="20"/>
          <w:szCs w:val="20"/>
          <w:lang w:eastAsia="ar-SA"/>
        </w:rPr>
        <w:br/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DC4566">
        <w:rPr>
          <w:rFonts w:eastAsia="Times New Roman" w:cstheme="minorHAnsi"/>
          <w:sz w:val="20"/>
          <w:szCs w:val="20"/>
          <w:lang w:eastAsia="ar-SA"/>
        </w:rPr>
        <w:t>4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 ust. </w:t>
      </w:r>
      <w:r w:rsidR="00DC4566">
        <w:rPr>
          <w:rFonts w:eastAsia="Times New Roman" w:cstheme="minorHAnsi"/>
          <w:sz w:val="20"/>
          <w:szCs w:val="20"/>
          <w:lang w:eastAsia="ar-SA"/>
        </w:rPr>
        <w:t>4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8B7EAA">
        <w:rPr>
          <w:rFonts w:eastAsia="Times New Roman" w:cstheme="minorHAnsi"/>
          <w:sz w:val="20"/>
          <w:szCs w:val="20"/>
          <w:lang w:eastAsia="ar-SA"/>
        </w:rPr>
        <w:t xml:space="preserve">oraz 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DC4566">
        <w:rPr>
          <w:rFonts w:eastAsia="Times New Roman" w:cstheme="minorHAnsi"/>
          <w:sz w:val="20"/>
          <w:szCs w:val="20"/>
          <w:lang w:eastAsia="ar-SA"/>
        </w:rPr>
        <w:t>5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umowy.</w:t>
      </w:r>
    </w:p>
    <w:p w14:paraId="01D36333" w14:textId="5318981B" w:rsidR="00550BAC" w:rsidRPr="00945BE8" w:rsidRDefault="00550BAC" w:rsidP="003F5AB0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45BE8">
        <w:rPr>
          <w:rFonts w:eastAsia="Times New Roman" w:cstheme="minorHAnsi"/>
          <w:sz w:val="20"/>
          <w:szCs w:val="20"/>
          <w:lang w:eastAsia="ar-SA"/>
        </w:rPr>
        <w:t xml:space="preserve">Na podstawie art. </w:t>
      </w:r>
      <w:r w:rsidR="00945BE8" w:rsidRPr="00945BE8">
        <w:rPr>
          <w:rFonts w:eastAsia="Times New Roman" w:cstheme="minorHAnsi"/>
          <w:sz w:val="20"/>
          <w:szCs w:val="20"/>
          <w:lang w:eastAsia="ar-SA"/>
        </w:rPr>
        <w:t xml:space="preserve">455 </w:t>
      </w:r>
      <w:r w:rsidRPr="00945BE8">
        <w:rPr>
          <w:rFonts w:eastAsia="Times New Roman" w:cstheme="minorHAnsi"/>
          <w:sz w:val="20"/>
          <w:szCs w:val="20"/>
          <w:lang w:eastAsia="ar-SA"/>
        </w:rPr>
        <w:t xml:space="preserve">ustawy </w:t>
      </w:r>
      <w:proofErr w:type="spellStart"/>
      <w:r w:rsidRPr="00945BE8">
        <w:rPr>
          <w:rFonts w:eastAsia="Times New Roman" w:cstheme="minorHAnsi"/>
          <w:sz w:val="20"/>
          <w:szCs w:val="20"/>
          <w:lang w:eastAsia="ar-SA"/>
        </w:rPr>
        <w:t>P.z.p</w:t>
      </w:r>
      <w:proofErr w:type="spellEnd"/>
      <w:r w:rsidRPr="00945BE8">
        <w:rPr>
          <w:rFonts w:eastAsia="Times New Roman" w:cstheme="minorHAnsi"/>
          <w:sz w:val="20"/>
          <w:szCs w:val="20"/>
          <w:lang w:eastAsia="ar-SA"/>
        </w:rPr>
        <w:t xml:space="preserve">. zmiany umowy w stosunku do treści oferty, na podstawie której dokonano wyboru Wykonawcy, są dopuszczalne jeżeli zachodzi co najmniej jedna okoliczności określonych </w:t>
      </w:r>
      <w:r w:rsidR="005A4C09" w:rsidRPr="00945BE8">
        <w:rPr>
          <w:rFonts w:eastAsia="Times New Roman" w:cstheme="minorHAnsi"/>
          <w:sz w:val="20"/>
          <w:szCs w:val="20"/>
          <w:lang w:eastAsia="ar-SA"/>
        </w:rPr>
        <w:t xml:space="preserve">w treści art. </w:t>
      </w:r>
      <w:r w:rsidR="00945BE8" w:rsidRPr="00945BE8">
        <w:rPr>
          <w:rFonts w:eastAsia="Times New Roman" w:cstheme="minorHAnsi"/>
          <w:sz w:val="20"/>
          <w:szCs w:val="20"/>
          <w:lang w:eastAsia="ar-SA"/>
        </w:rPr>
        <w:t>455</w:t>
      </w:r>
      <w:r w:rsidR="005A4C09" w:rsidRPr="00945BE8">
        <w:rPr>
          <w:rFonts w:eastAsia="Times New Roman" w:cstheme="minorHAnsi"/>
          <w:sz w:val="20"/>
          <w:szCs w:val="20"/>
          <w:lang w:eastAsia="ar-SA"/>
        </w:rPr>
        <w:t xml:space="preserve"> ustawy </w:t>
      </w:r>
      <w:proofErr w:type="spellStart"/>
      <w:r w:rsidR="005A4C09" w:rsidRPr="00945BE8">
        <w:rPr>
          <w:rFonts w:eastAsia="Times New Roman" w:cstheme="minorHAnsi"/>
          <w:sz w:val="20"/>
          <w:szCs w:val="20"/>
          <w:lang w:eastAsia="ar-SA"/>
        </w:rPr>
        <w:t>P.z.p</w:t>
      </w:r>
      <w:proofErr w:type="spellEnd"/>
      <w:r w:rsidR="005A4C09" w:rsidRPr="00945BE8">
        <w:rPr>
          <w:rFonts w:eastAsia="Times New Roman" w:cstheme="minorHAnsi"/>
          <w:sz w:val="20"/>
          <w:szCs w:val="20"/>
          <w:lang w:eastAsia="ar-SA"/>
        </w:rPr>
        <w:t>.</w:t>
      </w:r>
      <w:r w:rsidRPr="00945BE8">
        <w:rPr>
          <w:rFonts w:eastAsia="Times New Roman" w:cstheme="minorHAnsi"/>
          <w:sz w:val="20"/>
          <w:szCs w:val="20"/>
          <w:lang w:eastAsia="ar-SA"/>
        </w:rPr>
        <w:t>, to jest :</w:t>
      </w:r>
    </w:p>
    <w:p w14:paraId="25914DF5" w14:textId="77777777" w:rsidR="00550BAC" w:rsidRPr="0082146C" w:rsidRDefault="00550BAC" w:rsidP="003F5AB0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Zmiany</w:t>
      </w:r>
      <w:r w:rsidR="004C29EB"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dotyczą realizacji dodatkowych</w:t>
      </w: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dostaw, usług lub robót budowlanych od dotychczasowego Wykonawcy, nieobjętych zamówieniem podstawowym, o ile stały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się </w:t>
      </w: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niezbędne i zostały spełnione łącznie następujące warunki: </w:t>
      </w:r>
    </w:p>
    <w:p w14:paraId="52686CD9" w14:textId="77777777" w:rsidR="00550BAC" w:rsidRPr="0082146C" w:rsidRDefault="00550BAC" w:rsidP="003F5AB0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zmiana Wykonawcy nie może zostać dokonana z powodów ekonomicznych lub technicznych, w szczególności dotyczących zamienności lub interoperacyjności sprzętu, usług lub instalacji, zamówionych w ramach zamówienia podstawowego, </w:t>
      </w:r>
    </w:p>
    <w:p w14:paraId="0B249E32" w14:textId="77777777" w:rsidR="00550BAC" w:rsidRPr="0082146C" w:rsidRDefault="00550BAC" w:rsidP="003F5AB0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zmiana Wykonawcy spowodowałaby istotną niedogodność lub znaczne zwiększenie kosztów dla Zamawiającego, </w:t>
      </w:r>
    </w:p>
    <w:p w14:paraId="16D5A415" w14:textId="77777777" w:rsidR="00550BAC" w:rsidRPr="0082146C" w:rsidRDefault="00550BAC" w:rsidP="003F5AB0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wartość każdej kolejnej zmiany nie przekracza 50% wartości zamówienia określonej pierwotnie w umowie. </w:t>
      </w:r>
    </w:p>
    <w:p w14:paraId="1D046AC9" w14:textId="77777777" w:rsidR="00550BAC" w:rsidRPr="0082146C" w:rsidRDefault="00550BAC" w:rsidP="003F5AB0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Zostały spełnione łącznie następujące warunki:</w:t>
      </w:r>
    </w:p>
    <w:p w14:paraId="4D815A7D" w14:textId="77777777" w:rsidR="00550BAC" w:rsidRPr="0082146C" w:rsidRDefault="00550BAC" w:rsidP="003F5AB0">
      <w:pPr>
        <w:numPr>
          <w:ilvl w:val="0"/>
          <w:numId w:val="2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konieczność zmiany umowy spowodowana jest okolicznościami, których Zamawiający, działając z należytą starannością, nie mógł przewidzieć,</w:t>
      </w:r>
    </w:p>
    <w:p w14:paraId="76795376" w14:textId="77777777" w:rsidR="00550BAC" w:rsidRPr="0082146C" w:rsidRDefault="00550BAC" w:rsidP="003F5AB0">
      <w:pPr>
        <w:numPr>
          <w:ilvl w:val="0"/>
          <w:numId w:val="2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wartość zmiany nie przekracza 50% wartości zamówienia określonej pierwotnie w umowie;  </w:t>
      </w:r>
    </w:p>
    <w:p w14:paraId="2783BED8" w14:textId="77777777" w:rsidR="00550BAC" w:rsidRPr="0082146C" w:rsidRDefault="00550BAC" w:rsidP="003F5AB0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>Wykonawcę, któremu Zamawiający udzielił zamówienia,  ma zastąpić nowy wykonawca:</w:t>
      </w:r>
    </w:p>
    <w:p w14:paraId="043D2A61" w14:textId="77777777" w:rsidR="00550BAC" w:rsidRPr="0082146C" w:rsidRDefault="00550BAC" w:rsidP="003F5AB0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na podstawie postanowień umownych, </w:t>
      </w:r>
    </w:p>
    <w:p w14:paraId="398F90C6" w14:textId="77777777" w:rsidR="00550BAC" w:rsidRPr="0082146C" w:rsidRDefault="00550BAC" w:rsidP="003F5AB0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53B1C4FC" w14:textId="77777777" w:rsidR="00550BAC" w:rsidRPr="0082146C" w:rsidRDefault="00550BAC" w:rsidP="003F5AB0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wynik</w:t>
      </w:r>
      <w:r w:rsidR="004C29EB" w:rsidRPr="0082146C">
        <w:rPr>
          <w:rFonts w:eastAsia="Times New Roman" w:cstheme="minorHAnsi"/>
          <w:sz w:val="20"/>
          <w:szCs w:val="20"/>
          <w:lang w:eastAsia="pl-PL"/>
        </w:rPr>
        <w:t>u przejęcia przez Zamawiającego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zobowiązań Wykonawcy względem jego podwykonawców;</w:t>
      </w:r>
    </w:p>
    <w:p w14:paraId="30A62E0B" w14:textId="77777777" w:rsidR="00550BAC" w:rsidRPr="0082146C" w:rsidRDefault="00550BAC" w:rsidP="003F5AB0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Zmiany umowy, o których mowa w ust. 1, 2, 3 i 4 niniejszego paragrafu mogą być wprowadzone </w:t>
      </w:r>
      <w:r w:rsidR="00BF6CD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następującym trybie:</w:t>
      </w:r>
    </w:p>
    <w:p w14:paraId="72412306" w14:textId="77777777" w:rsidR="00550BAC" w:rsidRPr="0082146C" w:rsidRDefault="00550BAC" w:rsidP="003F5AB0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wystąpienia okoliczności, o których mowa w ust. 1, 2, 3 i 4 Wykonawca zwróci się niezwłocznie do Zamawiającego z wnioskiem o dokonanie zmiany umowy, zawierającym stosowne uzasadnienie. Wniosek winien być złożony w formie pisemnej.</w:t>
      </w:r>
    </w:p>
    <w:p w14:paraId="47E9A4E0" w14:textId="6FE86029" w:rsidR="00550BAC" w:rsidRPr="0082146C" w:rsidRDefault="00550BAC" w:rsidP="003F5AB0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po zapoznaniu się z uzasadnieniem i przy uwzględnieniu okoliczności sprawy dokona oceny zasadności zmiany umowy. W przypadku okoliczności leżących po stronie Zamawiającego, Wykonawca zostanie poinformowany niezwłocznie o ich zaistnieniu i konieczności zmiany umowy.</w:t>
      </w:r>
    </w:p>
    <w:p w14:paraId="6966FD6A" w14:textId="77777777" w:rsidR="00550BAC" w:rsidRPr="0082146C" w:rsidRDefault="00550BAC" w:rsidP="003F5AB0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Wszelkie zmiany niniejszej umowy mogą być dokonywane na podstawie obustronnie uzgodnionych aneksów do Umowy.</w:t>
      </w:r>
    </w:p>
    <w:p w14:paraId="488D9CAE" w14:textId="6E20D8FF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C1732C">
        <w:rPr>
          <w:rFonts w:eastAsia="Times New Roman" w:cstheme="minorHAnsi"/>
          <w:b/>
          <w:bCs/>
          <w:sz w:val="20"/>
          <w:szCs w:val="20"/>
          <w:lang w:eastAsia="ar-SA"/>
        </w:rPr>
        <w:t>14</w:t>
      </w:r>
    </w:p>
    <w:p w14:paraId="7BC0AACE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9659ABF" w14:textId="77777777" w:rsidR="00550BAC" w:rsidRPr="0082146C" w:rsidRDefault="00550BAC" w:rsidP="003F5AB0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>Wykonawca jest zobowiązany informować Zamawiającego o wszelkich zmianach w zakresie:</w:t>
      </w:r>
    </w:p>
    <w:p w14:paraId="39EE593E" w14:textId="77777777" w:rsidR="00550BAC" w:rsidRPr="0082146C" w:rsidRDefault="00550BAC" w:rsidP="003F5AB0">
      <w:pPr>
        <w:numPr>
          <w:ilvl w:val="0"/>
          <w:numId w:val="26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 xml:space="preserve"> formy organizacyjno-prawnej prowadzonej przez siebie aktualnie działalności gospodarczej, </w:t>
      </w:r>
    </w:p>
    <w:p w14:paraId="07E280C9" w14:textId="77777777" w:rsidR="00550BAC" w:rsidRPr="0082146C" w:rsidRDefault="00550BAC" w:rsidP="003F5AB0">
      <w:pPr>
        <w:numPr>
          <w:ilvl w:val="0"/>
          <w:numId w:val="26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>danych adresowych lub rejestrowych podanych w komparycji niniejszej umowy.</w:t>
      </w:r>
    </w:p>
    <w:p w14:paraId="177349A8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niezwłocznie, nie później jednak niż w terminie 7 dni od daty nastąpienia zmian.</w:t>
      </w:r>
    </w:p>
    <w:p w14:paraId="3CDD7312" w14:textId="04E60BFF" w:rsidR="00550BAC" w:rsidRPr="0082146C" w:rsidRDefault="00550BAC" w:rsidP="003F5AB0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82146C">
        <w:rPr>
          <w:rFonts w:eastAsia="Calibri" w:cstheme="minorHAnsi"/>
          <w:sz w:val="20"/>
          <w:szCs w:val="20"/>
        </w:rPr>
        <w:t>W przypadku niedopełnienia przez Wykonawcę ob</w:t>
      </w:r>
      <w:r w:rsidR="004C29EB" w:rsidRPr="0082146C">
        <w:rPr>
          <w:rFonts w:eastAsia="Calibri" w:cstheme="minorHAnsi"/>
          <w:sz w:val="20"/>
          <w:szCs w:val="20"/>
        </w:rPr>
        <w:t>owiązku, o którym mowa w ust. 1</w:t>
      </w:r>
      <w:r w:rsidRPr="0082146C">
        <w:rPr>
          <w:rFonts w:eastAsia="Calibri" w:cstheme="minorHAnsi"/>
          <w:sz w:val="20"/>
          <w:szCs w:val="20"/>
        </w:rPr>
        <w:t xml:space="preserve">, korespondencję wysłaną przez Zamawiającego zgodnie z posiadanymi informacjami uważa się za skutecznie doręczoną.  </w:t>
      </w:r>
    </w:p>
    <w:p w14:paraId="1694467E" w14:textId="77777777" w:rsidR="004307BC" w:rsidRPr="0082146C" w:rsidRDefault="004307BC" w:rsidP="003F5AB0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82146C">
        <w:rPr>
          <w:rFonts w:eastAsia="Calibri" w:cstheme="minorHAnsi"/>
          <w:sz w:val="20"/>
          <w:szCs w:val="20"/>
        </w:rPr>
        <w:t>Przelew wszelkich wierzytelności z tytułu niniejszej umowy wraz ze związanymi z nimi prawami na osobę trzecią wymaga uprzedniej zgody Zamawiającego wyrażonej na piśmie pod rygorem nieważności.</w:t>
      </w:r>
    </w:p>
    <w:p w14:paraId="51611827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4E87BD8" w14:textId="4C6DD06E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C1732C">
        <w:rPr>
          <w:rFonts w:eastAsia="Times New Roman" w:cstheme="minorHAnsi"/>
          <w:b/>
          <w:bCs/>
          <w:sz w:val="20"/>
          <w:szCs w:val="20"/>
          <w:lang w:eastAsia="ar-SA"/>
        </w:rPr>
        <w:t>15</w:t>
      </w:r>
    </w:p>
    <w:p w14:paraId="35E3C19F" w14:textId="77777777" w:rsidR="00550BAC" w:rsidRPr="00632B4D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98B86C2" w14:textId="744C1ACE" w:rsidR="00370F75" w:rsidRPr="00370F75" w:rsidRDefault="00370F75" w:rsidP="00370F75">
      <w:pPr>
        <w:pStyle w:val="Akapitzlist"/>
        <w:numPr>
          <w:ilvl w:val="3"/>
          <w:numId w:val="25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bookmarkStart w:id="8" w:name="_Hlk63754326"/>
      <w:r w:rsidRPr="006143B2">
        <w:rPr>
          <w:rFonts w:cstheme="minorHAnsi"/>
          <w:sz w:val="20"/>
          <w:szCs w:val="20"/>
        </w:rPr>
        <w:t>Państwowe Gospodarstwo Wodne Wody Polskie</w:t>
      </w:r>
      <w:r>
        <w:rPr>
          <w:rFonts w:cstheme="minorHAnsi"/>
          <w:sz w:val="20"/>
          <w:szCs w:val="20"/>
        </w:rPr>
        <w:t xml:space="preserve"> (PGW WP)</w:t>
      </w:r>
      <w:r w:rsidRPr="006143B2">
        <w:rPr>
          <w:rFonts w:cstheme="minorHAnsi"/>
          <w:sz w:val="20"/>
          <w:szCs w:val="20"/>
        </w:rPr>
        <w:t>, zgodnie z art. 4c ustawy z dnia z dnia 8 marca 2013 r. o przeciwdziałaniu nadmiernym opóźnieniom w transakcjach handlowych (Dz.U. z 2019r. poz. 118) oświadcza, że posiada status dużego przedsiębiorcy, w rozumieniu art. 4 pkt 6 w/wym. ustawy.</w:t>
      </w:r>
    </w:p>
    <w:p w14:paraId="7D87B46B" w14:textId="4130B6EA" w:rsidR="00550BAC" w:rsidRPr="00370F75" w:rsidRDefault="00550BAC" w:rsidP="003F5AB0">
      <w:pPr>
        <w:pStyle w:val="Akapitzlist"/>
        <w:numPr>
          <w:ilvl w:val="3"/>
          <w:numId w:val="25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370F75">
        <w:rPr>
          <w:rFonts w:eastAsia="Times New Roman" w:cstheme="minorHAnsi"/>
          <w:sz w:val="20"/>
          <w:szCs w:val="20"/>
          <w:lang w:eastAsia="ar-SA"/>
        </w:rPr>
        <w:t xml:space="preserve">W sprawach nieuregulowanych w niniejszej umowie stosuje się przepisy Kodeksu cywilnego, ustawy z dnia </w:t>
      </w:r>
      <w:r w:rsidR="0074482C">
        <w:rPr>
          <w:rFonts w:eastAsia="Times New Roman" w:cstheme="minorHAnsi"/>
          <w:sz w:val="20"/>
          <w:szCs w:val="20"/>
          <w:lang w:eastAsia="ar-SA"/>
        </w:rPr>
        <w:t>11 września 2019</w:t>
      </w:r>
      <w:r w:rsidRPr="00370F75">
        <w:rPr>
          <w:rFonts w:eastAsia="Times New Roman" w:cstheme="minorHAnsi"/>
          <w:sz w:val="20"/>
          <w:szCs w:val="20"/>
          <w:lang w:eastAsia="ar-SA"/>
        </w:rPr>
        <w:t xml:space="preserve"> r. Prawo zamówień publicznych (</w:t>
      </w:r>
      <w:r w:rsidR="004C29EB" w:rsidRPr="00370F75">
        <w:rPr>
          <w:rFonts w:eastAsia="Times New Roman" w:cstheme="minorHAnsi"/>
          <w:sz w:val="20"/>
          <w:szCs w:val="20"/>
          <w:lang w:eastAsia="ar-SA"/>
        </w:rPr>
        <w:t>tekst jedn. Dz. U. z 201</w:t>
      </w:r>
      <w:r w:rsidR="00FB45E0" w:rsidRPr="00370F75">
        <w:rPr>
          <w:rFonts w:eastAsia="Times New Roman" w:cstheme="minorHAnsi"/>
          <w:sz w:val="20"/>
          <w:szCs w:val="20"/>
          <w:lang w:eastAsia="ar-SA"/>
        </w:rPr>
        <w:t>9</w:t>
      </w:r>
      <w:r w:rsidR="004C29EB" w:rsidRPr="00370F75">
        <w:rPr>
          <w:rFonts w:eastAsia="Times New Roman" w:cstheme="minorHAnsi"/>
          <w:sz w:val="20"/>
          <w:szCs w:val="20"/>
          <w:lang w:eastAsia="ar-SA"/>
        </w:rPr>
        <w:t xml:space="preserve"> r. poz. </w:t>
      </w:r>
      <w:r w:rsidR="0074482C">
        <w:rPr>
          <w:rFonts w:eastAsia="Times New Roman" w:cstheme="minorHAnsi"/>
          <w:sz w:val="20"/>
          <w:szCs w:val="20"/>
          <w:lang w:eastAsia="ar-SA"/>
        </w:rPr>
        <w:t>2019</w:t>
      </w:r>
      <w:r w:rsidRPr="00370F75">
        <w:rPr>
          <w:rFonts w:eastAsia="Times New Roman" w:cstheme="minorHAnsi"/>
          <w:sz w:val="20"/>
          <w:szCs w:val="20"/>
          <w:lang w:eastAsia="ar-SA"/>
        </w:rPr>
        <w:t>) oraz w sprawach procesowych przepisy Kodeksu postępowania</w:t>
      </w:r>
      <w:r w:rsidR="004C29EB" w:rsidRPr="00370F75">
        <w:rPr>
          <w:rFonts w:eastAsia="Times New Roman" w:cstheme="minorHAnsi"/>
          <w:sz w:val="20"/>
          <w:szCs w:val="20"/>
          <w:lang w:eastAsia="ar-SA"/>
        </w:rPr>
        <w:t xml:space="preserve"> cywilnego.</w:t>
      </w:r>
    </w:p>
    <w:bookmarkEnd w:id="8"/>
    <w:p w14:paraId="5A216DE5" w14:textId="77777777" w:rsidR="004C29EB" w:rsidRPr="0082146C" w:rsidRDefault="004C29EB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F81E24D" w14:textId="67D0999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C1732C">
        <w:rPr>
          <w:rFonts w:eastAsia="Times New Roman" w:cstheme="minorHAnsi"/>
          <w:b/>
          <w:bCs/>
          <w:sz w:val="20"/>
          <w:szCs w:val="20"/>
          <w:lang w:eastAsia="ar-SA"/>
        </w:rPr>
        <w:t>16</w:t>
      </w:r>
    </w:p>
    <w:p w14:paraId="44D38455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1887AFD" w14:textId="0F0594EB" w:rsidR="00550BAC" w:rsidRDefault="00550BAC" w:rsidP="003F5AB0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Spory wynikłe na tle realizacji niniejszej umowy będzie rozstrzygał </w:t>
      </w:r>
      <w:r w:rsidRPr="00B423F9">
        <w:rPr>
          <w:rFonts w:eastAsia="Times New Roman" w:cstheme="minorHAnsi"/>
          <w:sz w:val="20"/>
          <w:szCs w:val="20"/>
          <w:lang w:eastAsia="ar-SA"/>
        </w:rPr>
        <w:t>Sąd</w:t>
      </w:r>
      <w:r w:rsidR="0016735C" w:rsidRPr="00B423F9">
        <w:rPr>
          <w:rFonts w:eastAsia="Times New Roman" w:cstheme="minorHAnsi"/>
          <w:sz w:val="20"/>
          <w:szCs w:val="20"/>
          <w:lang w:eastAsia="ar-SA"/>
        </w:rPr>
        <w:t xml:space="preserve"> rzeczowo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 właśc</w:t>
      </w:r>
      <w:r w:rsidR="004C29EB" w:rsidRPr="00B423F9">
        <w:rPr>
          <w:rFonts w:eastAsia="Times New Roman" w:cstheme="minorHAnsi"/>
          <w:sz w:val="20"/>
          <w:szCs w:val="20"/>
          <w:lang w:eastAsia="ar-SA"/>
        </w:rPr>
        <w:t xml:space="preserve">iwy </w:t>
      </w:r>
      <w:r w:rsidR="00DE7FC1" w:rsidRPr="00B423F9">
        <w:rPr>
          <w:rFonts w:eastAsia="Times New Roman" w:cstheme="minorHAnsi"/>
          <w:sz w:val="20"/>
          <w:szCs w:val="20"/>
          <w:lang w:eastAsia="ar-SA"/>
        </w:rPr>
        <w:t>w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 xml:space="preserve"> Rzeszowie</w:t>
      </w:r>
      <w:r w:rsidR="004C29EB"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6BE2E1AC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6204E9E" w14:textId="439467C5" w:rsidR="00C1732C" w:rsidRPr="0082146C" w:rsidRDefault="00C1732C" w:rsidP="00C1732C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>17</w:t>
      </w:r>
    </w:p>
    <w:p w14:paraId="4B45F23A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56A7775" w14:textId="658BA694" w:rsidR="00550BAC" w:rsidRDefault="00550BAC" w:rsidP="003F5AB0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Umowę niniejszą sporządzono w 4 egzemplarzach, 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>w tym 3 egz. dla Zamawiającego, 1 egz. dla Wykonawcy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. </w:t>
      </w:r>
    </w:p>
    <w:p w14:paraId="39826CE8" w14:textId="77777777" w:rsidR="00DE1A11" w:rsidRPr="0082146C" w:rsidRDefault="00DE1A11" w:rsidP="003F5AB0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A763562" w14:textId="5B98E4C2" w:rsidR="005C756D" w:rsidRPr="008E446F" w:rsidRDefault="0058642C" w:rsidP="00DE1A11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D2DC1">
        <w:rPr>
          <w:rFonts w:eastAsia="Times New Roman" w:cstheme="minorHAnsi"/>
          <w:b/>
          <w:lang w:eastAsia="ar-SA"/>
        </w:rPr>
        <w:t xml:space="preserve">Zamawiający: </w:t>
      </w:r>
      <w:r w:rsidRPr="007D2DC1">
        <w:rPr>
          <w:rFonts w:eastAsia="Times New Roman" w:cstheme="minorHAnsi"/>
          <w:b/>
          <w:lang w:eastAsia="ar-SA"/>
        </w:rPr>
        <w:tab/>
      </w:r>
      <w:r w:rsidRPr="007D2DC1">
        <w:rPr>
          <w:rFonts w:eastAsia="Times New Roman" w:cstheme="minorHAnsi"/>
          <w:b/>
          <w:lang w:eastAsia="ar-SA"/>
        </w:rPr>
        <w:tab/>
      </w:r>
      <w:r w:rsidRPr="007D2DC1">
        <w:rPr>
          <w:rFonts w:eastAsia="Times New Roman" w:cstheme="minorHAnsi"/>
          <w:b/>
          <w:lang w:eastAsia="ar-SA"/>
        </w:rPr>
        <w:tab/>
      </w:r>
      <w:r w:rsidRPr="007D2DC1">
        <w:rPr>
          <w:rFonts w:eastAsia="Times New Roman" w:cstheme="minorHAnsi"/>
          <w:b/>
          <w:lang w:eastAsia="ar-SA"/>
        </w:rPr>
        <w:tab/>
        <w:t xml:space="preserve">                     </w:t>
      </w:r>
      <w:r w:rsidRPr="007D2DC1">
        <w:rPr>
          <w:rFonts w:eastAsia="Times New Roman" w:cstheme="minorHAnsi"/>
          <w:b/>
          <w:lang w:eastAsia="ar-SA"/>
        </w:rPr>
        <w:tab/>
        <w:t xml:space="preserve">            </w:t>
      </w:r>
      <w:r w:rsidRPr="007D2DC1">
        <w:rPr>
          <w:rFonts w:eastAsia="Times New Roman" w:cstheme="minorHAnsi"/>
          <w:b/>
          <w:lang w:eastAsia="ar-SA"/>
        </w:rPr>
        <w:tab/>
        <w:t>Wykonawc</w:t>
      </w:r>
      <w:r w:rsidR="008E446F">
        <w:rPr>
          <w:rFonts w:eastAsia="Times New Roman" w:cstheme="minorHAnsi"/>
          <w:b/>
          <w:lang w:eastAsia="ar-SA"/>
        </w:rPr>
        <w:t>a</w:t>
      </w:r>
    </w:p>
    <w:p w14:paraId="03EADFA7" w14:textId="77777777" w:rsidR="005C756D" w:rsidRDefault="005C756D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492B520" w14:textId="77777777" w:rsidR="005C756D" w:rsidRDefault="005C756D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B3B73F3" w14:textId="049C4DF1" w:rsidR="005C756D" w:rsidRDefault="005C756D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7B66BD10" w14:textId="138CD693" w:rsidR="00DC4566" w:rsidRDefault="00DC4566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1D106EB1" w14:textId="1A733300" w:rsidR="00DE1A11" w:rsidRDefault="00DE1A11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50785167" w14:textId="32D7C46B" w:rsidR="00DE1A11" w:rsidRDefault="00DE1A11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1A971B35" w14:textId="31FB8E08" w:rsidR="00DE1A11" w:rsidRDefault="00DE1A11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1A849137" w14:textId="6AC3A952" w:rsidR="00DE1A11" w:rsidRDefault="00DE1A11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F438D6C" w14:textId="0D9551E3" w:rsidR="00DE1A11" w:rsidRDefault="00DE1A11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34732970" w14:textId="41097B77" w:rsidR="00DE1A11" w:rsidRDefault="00DE1A11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23D24C8A" w14:textId="55CF0879" w:rsidR="00DE1A11" w:rsidRDefault="00DE1A11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0284E898" w14:textId="3FDBD281" w:rsidR="00DE1A11" w:rsidRDefault="00DE1A11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01098A15" w14:textId="6603001F" w:rsidR="00DE1A11" w:rsidRDefault="00DE1A11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1C28A3D2" w14:textId="5E216636" w:rsidR="00DE1A11" w:rsidRDefault="00DE1A11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425B04ED" w14:textId="77777777" w:rsidR="00DE1A11" w:rsidRDefault="00DE1A11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7553C85B" w14:textId="2A3A5288" w:rsidR="00DC4566" w:rsidRDefault="00DC4566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70238EF0" w14:textId="77777777" w:rsidR="0058642C" w:rsidRPr="00DD0BEB" w:rsidRDefault="0058642C" w:rsidP="0058642C">
      <w:pPr>
        <w:suppressAutoHyphens/>
        <w:spacing w:after="0" w:line="240" w:lineRule="auto"/>
        <w:ind w:left="5670"/>
        <w:jc w:val="right"/>
        <w:rPr>
          <w:rFonts w:eastAsia="Times New Roman" w:cstheme="minorHAnsi"/>
          <w:b/>
          <w:sz w:val="16"/>
          <w:szCs w:val="16"/>
          <w:lang w:eastAsia="ar-SA"/>
        </w:rPr>
      </w:pPr>
      <w:r w:rsidRPr="00DD0BEB">
        <w:rPr>
          <w:rFonts w:eastAsia="Times New Roman" w:cstheme="minorHAnsi"/>
          <w:b/>
          <w:sz w:val="16"/>
          <w:szCs w:val="16"/>
          <w:lang w:eastAsia="ar-SA"/>
        </w:rPr>
        <w:t xml:space="preserve">Załącznik nr 1 </w:t>
      </w:r>
    </w:p>
    <w:p w14:paraId="1F2F872C" w14:textId="77777777" w:rsidR="0058642C" w:rsidRPr="00DD0BEB" w:rsidRDefault="0058642C" w:rsidP="0058642C">
      <w:pPr>
        <w:suppressAutoHyphens/>
        <w:spacing w:after="0" w:line="240" w:lineRule="auto"/>
        <w:ind w:left="5670"/>
        <w:jc w:val="right"/>
        <w:rPr>
          <w:rFonts w:eastAsia="Times New Roman" w:cstheme="minorHAnsi"/>
          <w:sz w:val="16"/>
          <w:szCs w:val="16"/>
          <w:lang w:eastAsia="ar-SA"/>
        </w:rPr>
      </w:pPr>
      <w:r w:rsidRPr="00DD0BEB">
        <w:rPr>
          <w:rFonts w:eastAsia="Times New Roman" w:cstheme="minorHAnsi"/>
          <w:sz w:val="16"/>
          <w:szCs w:val="16"/>
          <w:lang w:eastAsia="ar-SA"/>
        </w:rPr>
        <w:t>do umowy nr …………………………</w:t>
      </w:r>
      <w:r>
        <w:rPr>
          <w:rFonts w:eastAsia="Times New Roman" w:cstheme="minorHAnsi"/>
          <w:sz w:val="16"/>
          <w:szCs w:val="16"/>
          <w:lang w:eastAsia="ar-SA"/>
        </w:rPr>
        <w:t>*</w:t>
      </w:r>
    </w:p>
    <w:p w14:paraId="7D6171BB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E550F78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403F1DE0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5069E574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9946D22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E2B6A99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2A540BC" w14:textId="2D40C535" w:rsidR="0058642C" w:rsidRPr="0058642C" w:rsidRDefault="0058642C" w:rsidP="0058642C">
      <w:pPr>
        <w:keepNext/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bCs/>
          <w:lang w:eastAsia="ar-SA"/>
        </w:rPr>
      </w:pPr>
      <w:r w:rsidRPr="0058642C">
        <w:rPr>
          <w:rFonts w:eastAsia="Times New Roman" w:cstheme="minorHAnsi"/>
          <w:b/>
          <w:bCs/>
          <w:lang w:eastAsia="ar-SA"/>
        </w:rPr>
        <w:t>KOSZTORYS  OFERTOWY</w:t>
      </w:r>
    </w:p>
    <w:p w14:paraId="18B114E9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5C7BF35B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1A33CA32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58642C">
        <w:rPr>
          <w:rFonts w:eastAsia="Times New Roman" w:cstheme="minorHAnsi"/>
          <w:lang w:eastAsia="ar-SA"/>
        </w:rPr>
        <w:t>na wykonanie zadania:</w:t>
      </w:r>
      <w:r w:rsidRPr="0058642C">
        <w:rPr>
          <w:rFonts w:eastAsia="Times New Roman" w:cstheme="minorHAnsi"/>
          <w:b/>
          <w:lang w:eastAsia="ar-SA"/>
        </w:rPr>
        <w:t xml:space="preserve"> </w:t>
      </w:r>
    </w:p>
    <w:p w14:paraId="31EB0FA1" w14:textId="77777777" w:rsidR="00426A21" w:rsidRDefault="00426A21" w:rsidP="00426A21">
      <w:pPr>
        <w:suppressAutoHyphens/>
        <w:spacing w:after="0" w:line="240" w:lineRule="auto"/>
        <w:jc w:val="both"/>
        <w:rPr>
          <w:rFonts w:cs="Tahoma"/>
          <w:b/>
          <w:sz w:val="20"/>
        </w:rPr>
      </w:pPr>
      <w:r>
        <w:rPr>
          <w:rFonts w:cs="Tahoma"/>
          <w:b/>
          <w:sz w:val="20"/>
        </w:rPr>
        <w:t>Roboty utrzymaniowe na kanale zwanym Stary Kanał w m. Nowosielec gm. Nisko</w:t>
      </w:r>
    </w:p>
    <w:p w14:paraId="04EF7279" w14:textId="77777777" w:rsidR="0058642C" w:rsidRPr="0058642C" w:rsidRDefault="0058642C" w:rsidP="0058642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71072D13" w14:textId="77777777" w:rsidR="0058642C" w:rsidRPr="0058642C" w:rsidRDefault="0058642C" w:rsidP="0058642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B5916AE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8642C">
        <w:rPr>
          <w:rFonts w:eastAsia="Times New Roman" w:cstheme="minorHAnsi"/>
          <w:lang w:eastAsia="ar-SA"/>
        </w:rPr>
        <w:t>Wartość umowy*:</w:t>
      </w:r>
    </w:p>
    <w:p w14:paraId="63C7F6E3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09574EF7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58642C">
        <w:rPr>
          <w:rFonts w:eastAsia="Times New Roman" w:cstheme="minorHAnsi"/>
          <w:b/>
          <w:lang w:eastAsia="ar-SA"/>
        </w:rPr>
        <w:t xml:space="preserve">netto: </w:t>
      </w:r>
      <w:r w:rsidRPr="0058642C">
        <w:rPr>
          <w:rFonts w:eastAsia="Times New Roman" w:cstheme="minorHAnsi"/>
          <w:b/>
          <w:lang w:eastAsia="ar-SA"/>
        </w:rPr>
        <w:tab/>
        <w:t>…………………….….. zł</w:t>
      </w:r>
    </w:p>
    <w:p w14:paraId="757D0DCD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8642C">
        <w:rPr>
          <w:rFonts w:eastAsia="Times New Roman" w:cstheme="minorHAnsi"/>
          <w:lang w:eastAsia="ar-SA"/>
        </w:rPr>
        <w:t>słownie: ………………………………….…………………………………………………………………………………………….</w:t>
      </w:r>
    </w:p>
    <w:p w14:paraId="59877AE4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3D825BC3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58642C">
        <w:rPr>
          <w:rFonts w:eastAsia="Times New Roman" w:cstheme="minorHAnsi"/>
          <w:b/>
          <w:lang w:eastAsia="ar-SA"/>
        </w:rPr>
        <w:t>z podatkiem VAT: ………………….…... zł</w:t>
      </w:r>
    </w:p>
    <w:p w14:paraId="4D072700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8642C">
        <w:rPr>
          <w:rFonts w:eastAsia="Times New Roman" w:cstheme="minorHAnsi"/>
          <w:lang w:eastAsia="ar-SA"/>
        </w:rPr>
        <w:t>słownie: ……………………………………………………………………………..…….……………………………………………</w:t>
      </w:r>
    </w:p>
    <w:p w14:paraId="266FF8B4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150F8AF4" w14:textId="77777777" w:rsidR="0058642C" w:rsidRPr="00B52C46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10527973" w14:textId="77777777" w:rsidR="0058642C" w:rsidRPr="00B52C46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4709FD34" w14:textId="77777777" w:rsidR="0058642C" w:rsidRPr="00DD0BEB" w:rsidRDefault="0058642C" w:rsidP="0058642C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ar-SA"/>
        </w:rPr>
      </w:pPr>
      <w:r w:rsidRPr="00DD0BEB">
        <w:rPr>
          <w:rFonts w:cstheme="minorHAnsi"/>
          <w:b/>
          <w:color w:val="0070C0"/>
          <w:sz w:val="16"/>
          <w:szCs w:val="16"/>
          <w:u w:val="single"/>
          <w:lang w:eastAsia="ar-SA"/>
        </w:rPr>
        <w:t xml:space="preserve">*UWAGA: Treść zostanie dostosowana na etapie zawarcia umowy z Wykonawcą wyłonionym w wyniku postępowania o udzielenie zamówienia, w oparciu o wynagrodzenie zaproponowane przez wykonawcę w pkt 1 Oferty za wykonanie części przedmiotu umowy </w:t>
      </w:r>
    </w:p>
    <w:p w14:paraId="65439838" w14:textId="77777777" w:rsidR="0058642C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D337E7F" w14:textId="77777777" w:rsidR="0058642C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B88CC63" w14:textId="77777777" w:rsidR="0058642C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A15F4B6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C00DF70" w14:textId="77777777" w:rsidR="0058642C" w:rsidRPr="007D2DC1" w:rsidRDefault="0058642C" w:rsidP="0058642C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D2DC1">
        <w:rPr>
          <w:rFonts w:eastAsia="Times New Roman" w:cstheme="minorHAnsi"/>
          <w:b/>
          <w:lang w:eastAsia="ar-SA"/>
        </w:rPr>
        <w:t xml:space="preserve">Zamawiający: </w:t>
      </w:r>
      <w:r w:rsidRPr="007D2DC1">
        <w:rPr>
          <w:rFonts w:eastAsia="Times New Roman" w:cstheme="minorHAnsi"/>
          <w:b/>
          <w:lang w:eastAsia="ar-SA"/>
        </w:rPr>
        <w:tab/>
      </w:r>
      <w:r w:rsidRPr="007D2DC1">
        <w:rPr>
          <w:rFonts w:eastAsia="Times New Roman" w:cstheme="minorHAnsi"/>
          <w:b/>
          <w:lang w:eastAsia="ar-SA"/>
        </w:rPr>
        <w:tab/>
      </w:r>
      <w:r w:rsidRPr="007D2DC1">
        <w:rPr>
          <w:rFonts w:eastAsia="Times New Roman" w:cstheme="minorHAnsi"/>
          <w:b/>
          <w:lang w:eastAsia="ar-SA"/>
        </w:rPr>
        <w:tab/>
      </w:r>
      <w:r w:rsidRPr="007D2DC1">
        <w:rPr>
          <w:rFonts w:eastAsia="Times New Roman" w:cstheme="minorHAnsi"/>
          <w:b/>
          <w:lang w:eastAsia="ar-SA"/>
        </w:rPr>
        <w:tab/>
        <w:t xml:space="preserve">                     </w:t>
      </w:r>
      <w:r w:rsidRPr="007D2DC1">
        <w:rPr>
          <w:rFonts w:eastAsia="Times New Roman" w:cstheme="minorHAnsi"/>
          <w:b/>
          <w:lang w:eastAsia="ar-SA"/>
        </w:rPr>
        <w:tab/>
        <w:t xml:space="preserve">            </w:t>
      </w:r>
      <w:r w:rsidRPr="007D2DC1">
        <w:rPr>
          <w:rFonts w:eastAsia="Times New Roman" w:cstheme="minorHAnsi"/>
          <w:b/>
          <w:lang w:eastAsia="ar-SA"/>
        </w:rPr>
        <w:tab/>
        <w:t>Wykonawca:</w:t>
      </w:r>
    </w:p>
    <w:p w14:paraId="0F4B5FDE" w14:textId="77777777" w:rsidR="0058642C" w:rsidRPr="005C756D" w:rsidRDefault="0058642C" w:rsidP="0058642C">
      <w:pPr>
        <w:spacing w:after="0" w:line="240" w:lineRule="auto"/>
        <w:rPr>
          <w:rFonts w:cstheme="minorHAnsi"/>
          <w:sz w:val="20"/>
          <w:szCs w:val="20"/>
        </w:rPr>
      </w:pPr>
    </w:p>
    <w:p w14:paraId="0087C36F" w14:textId="77777777" w:rsidR="000823EB" w:rsidRPr="005C756D" w:rsidRDefault="000823EB" w:rsidP="0058642C">
      <w:pPr>
        <w:suppressAutoHyphens/>
        <w:spacing w:after="0" w:line="240" w:lineRule="auto"/>
        <w:ind w:left="5670"/>
        <w:rPr>
          <w:rFonts w:cstheme="minorHAnsi"/>
          <w:sz w:val="20"/>
          <w:szCs w:val="20"/>
        </w:rPr>
      </w:pPr>
    </w:p>
    <w:sectPr w:rsidR="000823EB" w:rsidRPr="005C756D" w:rsidSect="008E5478">
      <w:headerReference w:type="default" r:id="rId9"/>
      <w:footerReference w:type="first" r:id="rId10"/>
      <w:footnotePr>
        <w:pos w:val="beneathText"/>
      </w:footnotePr>
      <w:pgSz w:w="11905" w:h="16837"/>
      <w:pgMar w:top="851" w:right="1418" w:bottom="1418" w:left="1418" w:header="72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78576" w14:textId="77777777" w:rsidR="004E15C8" w:rsidRDefault="004E15C8">
      <w:pPr>
        <w:spacing w:after="0" w:line="240" w:lineRule="auto"/>
      </w:pPr>
      <w:r>
        <w:separator/>
      </w:r>
    </w:p>
  </w:endnote>
  <w:endnote w:type="continuationSeparator" w:id="0">
    <w:p w14:paraId="71DDAD6C" w14:textId="77777777" w:rsidR="004E15C8" w:rsidRDefault="004E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DBD3D" w14:textId="77777777" w:rsidR="008E5478" w:rsidRDefault="008E5478">
    <w:pPr>
      <w:pStyle w:val="Stopka"/>
      <w:jc w:val="center"/>
    </w:pPr>
  </w:p>
  <w:p w14:paraId="49C1A6ED" w14:textId="77777777" w:rsidR="008E5478" w:rsidRDefault="008E54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1D29A" w14:textId="77777777" w:rsidR="004E15C8" w:rsidRDefault="004E15C8">
      <w:pPr>
        <w:spacing w:after="0" w:line="240" w:lineRule="auto"/>
      </w:pPr>
      <w:r>
        <w:separator/>
      </w:r>
    </w:p>
  </w:footnote>
  <w:footnote w:type="continuationSeparator" w:id="0">
    <w:p w14:paraId="43C60EED" w14:textId="77777777" w:rsidR="004E15C8" w:rsidRDefault="004E1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1B241" w14:textId="4A44D614" w:rsidR="008E5478" w:rsidRDefault="008E5478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3212E66" wp14:editId="41613BE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DCE55" w14:textId="77777777" w:rsidR="008E5478" w:rsidRDefault="008E547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12E6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    <v:fill opacity="0"/>
              <v:textbox inset="0,0,0,0">
                <w:txbxContent>
                  <w:p w14:paraId="1AFDCE55" w14:textId="77777777" w:rsidR="008E5478" w:rsidRDefault="008E5478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690"/>
        </w:tabs>
      </w:pPr>
      <w:rPr>
        <w:rFonts w:ascii="Times New Roman" w:hAnsi="Times New Roman" w:cs="Times New Roman"/>
      </w:r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6"/>
      <w:numFmt w:val="bullet"/>
      <w:lvlText w:val="-"/>
      <w:lvlJc w:val="left"/>
      <w:pPr>
        <w:tabs>
          <w:tab w:val="num" w:pos="624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5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7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9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1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3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50"/>
        </w:tabs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37"/>
        </w:tabs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4" w15:restartNumberingAfterBreak="0">
    <w:nsid w:val="00000009"/>
    <w:multiLevelType w:val="multilevel"/>
    <w:tmpl w:val="46CC6D52"/>
    <w:name w:val="WW8Num9"/>
    <w:lvl w:ilvl="0">
      <w:start w:val="1"/>
      <w:numFmt w:val="decimal"/>
      <w:lvlText w:val="%1)"/>
      <w:lvlJc w:val="left"/>
      <w:pPr>
        <w:tabs>
          <w:tab w:val="num" w:pos="737"/>
        </w:tabs>
      </w:p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0A"/>
    <w:multiLevelType w:val="multilevel"/>
    <w:tmpl w:val="FD006EC0"/>
    <w:name w:val="WW8Num10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680"/>
        </w:tabs>
      </w:pPr>
      <w:rPr>
        <w:rFonts w:ascii="Symbol" w:hAnsi="Symbo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8" w15:restartNumberingAfterBreak="0">
    <w:nsid w:val="0000000F"/>
    <w:multiLevelType w:val="multilevel"/>
    <w:tmpl w:val="9ED0FFB0"/>
    <w:lvl w:ilvl="0">
      <w:start w:val="1"/>
      <w:numFmt w:val="decimal"/>
      <w:lvlText w:val="%1."/>
      <w:lvlJc w:val="left"/>
      <w:pPr>
        <w:tabs>
          <w:tab w:val="num" w:pos="482"/>
        </w:tabs>
      </w:pPr>
    </w:lvl>
    <w:lvl w:ilvl="1">
      <w:start w:val="1"/>
      <w:numFmt w:val="lowerLetter"/>
      <w:lvlText w:val="%2."/>
      <w:lvlJc w:val="left"/>
      <w:pPr>
        <w:tabs>
          <w:tab w:val="num" w:pos="1582"/>
        </w:tabs>
      </w:pPr>
    </w:lvl>
    <w:lvl w:ilvl="2">
      <w:start w:val="1"/>
      <w:numFmt w:val="lowerRoman"/>
      <w:lvlText w:val="%3."/>
      <w:lvlJc w:val="right"/>
      <w:pPr>
        <w:tabs>
          <w:tab w:val="num" w:pos="2302"/>
        </w:tabs>
      </w:pPr>
    </w:lvl>
    <w:lvl w:ilvl="3">
      <w:start w:val="1"/>
      <w:numFmt w:val="decimal"/>
      <w:lvlText w:val="%4."/>
      <w:lvlJc w:val="left"/>
      <w:pPr>
        <w:tabs>
          <w:tab w:val="num" w:pos="3022"/>
        </w:tabs>
      </w:pPr>
    </w:lvl>
    <w:lvl w:ilvl="4">
      <w:start w:val="1"/>
      <w:numFmt w:val="lowerLetter"/>
      <w:lvlText w:val="%5."/>
      <w:lvlJc w:val="left"/>
      <w:pPr>
        <w:tabs>
          <w:tab w:val="num" w:pos="3742"/>
        </w:tabs>
      </w:pPr>
    </w:lvl>
    <w:lvl w:ilvl="5">
      <w:start w:val="1"/>
      <w:numFmt w:val="lowerRoman"/>
      <w:lvlText w:val="%6."/>
      <w:lvlJc w:val="right"/>
      <w:pPr>
        <w:tabs>
          <w:tab w:val="num" w:pos="4462"/>
        </w:tabs>
      </w:pPr>
    </w:lvl>
    <w:lvl w:ilvl="6">
      <w:start w:val="1"/>
      <w:numFmt w:val="decimal"/>
      <w:lvlText w:val="%7."/>
      <w:lvlJc w:val="left"/>
      <w:pPr>
        <w:tabs>
          <w:tab w:val="num" w:pos="5182"/>
        </w:tabs>
      </w:pPr>
    </w:lvl>
    <w:lvl w:ilvl="7">
      <w:start w:val="1"/>
      <w:numFmt w:val="lowerLetter"/>
      <w:lvlText w:val="%8."/>
      <w:lvlJc w:val="left"/>
      <w:pPr>
        <w:tabs>
          <w:tab w:val="num" w:pos="5902"/>
        </w:tabs>
      </w:pPr>
    </w:lvl>
    <w:lvl w:ilvl="8">
      <w:start w:val="1"/>
      <w:numFmt w:val="lowerRoman"/>
      <w:lvlText w:val="%9."/>
      <w:lvlJc w:val="right"/>
      <w:pPr>
        <w:tabs>
          <w:tab w:val="num" w:pos="6622"/>
        </w:tabs>
      </w:pPr>
    </w:lvl>
  </w:abstractNum>
  <w:abstractNum w:abstractNumId="9" w15:restartNumberingAfterBreak="0">
    <w:nsid w:val="0D3609F6"/>
    <w:multiLevelType w:val="hybridMultilevel"/>
    <w:tmpl w:val="7592E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A1FAA"/>
    <w:multiLevelType w:val="hybridMultilevel"/>
    <w:tmpl w:val="7A28DA98"/>
    <w:name w:val="WW8Num42"/>
    <w:lvl w:ilvl="0" w:tplc="B2F87408">
      <w:start w:val="3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98A"/>
    <w:multiLevelType w:val="hybridMultilevel"/>
    <w:tmpl w:val="7918F00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00C1B86"/>
    <w:multiLevelType w:val="hybridMultilevel"/>
    <w:tmpl w:val="E5D021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D525AD"/>
    <w:multiLevelType w:val="hybridMultilevel"/>
    <w:tmpl w:val="16007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756B2"/>
    <w:multiLevelType w:val="hybridMultilevel"/>
    <w:tmpl w:val="46E407AA"/>
    <w:lvl w:ilvl="0" w:tplc="2E7A8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B09E2"/>
    <w:multiLevelType w:val="hybridMultilevel"/>
    <w:tmpl w:val="E870C300"/>
    <w:lvl w:ilvl="0" w:tplc="04150011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1A18D2"/>
    <w:multiLevelType w:val="hybridMultilevel"/>
    <w:tmpl w:val="3286C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DF09FF"/>
    <w:multiLevelType w:val="hybridMultilevel"/>
    <w:tmpl w:val="66CE5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320F7"/>
    <w:multiLevelType w:val="hybridMultilevel"/>
    <w:tmpl w:val="942E4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41F65"/>
    <w:multiLevelType w:val="hybridMultilevel"/>
    <w:tmpl w:val="27A89C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C7F4605"/>
    <w:multiLevelType w:val="hybridMultilevel"/>
    <w:tmpl w:val="B4C20AF6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323A28F1"/>
    <w:multiLevelType w:val="hybridMultilevel"/>
    <w:tmpl w:val="2230E69A"/>
    <w:lvl w:ilvl="0" w:tplc="4F42F7F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4A527C7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62C14"/>
    <w:multiLevelType w:val="hybridMultilevel"/>
    <w:tmpl w:val="B2B8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D02EA"/>
    <w:multiLevelType w:val="hybridMultilevel"/>
    <w:tmpl w:val="5E5EA7FE"/>
    <w:lvl w:ilvl="0" w:tplc="9ABA73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0"/>
        <w:szCs w:val="20"/>
      </w:rPr>
    </w:lvl>
    <w:lvl w:ilvl="2" w:tplc="066EEB4C">
      <w:start w:val="2"/>
      <w:numFmt w:val="bullet"/>
      <w:lvlText w:val="-"/>
      <w:lvlJc w:val="left"/>
      <w:pPr>
        <w:tabs>
          <w:tab w:val="num" w:pos="2320"/>
        </w:tabs>
        <w:ind w:left="2320" w:hanging="340"/>
      </w:pPr>
      <w:rPr>
        <w:rFonts w:ascii="Symbol" w:hAnsi="Symbol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A70A4"/>
    <w:multiLevelType w:val="hybridMultilevel"/>
    <w:tmpl w:val="71B25DC6"/>
    <w:lvl w:ilvl="0" w:tplc="CF126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5178B"/>
    <w:multiLevelType w:val="hybridMultilevel"/>
    <w:tmpl w:val="ED625D00"/>
    <w:lvl w:ilvl="0" w:tplc="066EEB4C">
      <w:start w:val="2"/>
      <w:numFmt w:val="bullet"/>
      <w:lvlText w:val="-"/>
      <w:lvlJc w:val="left"/>
      <w:pPr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0CF0AAF"/>
    <w:multiLevelType w:val="hybridMultilevel"/>
    <w:tmpl w:val="55C86EDA"/>
    <w:lvl w:ilvl="0" w:tplc="2FE49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D6D71"/>
    <w:multiLevelType w:val="hybridMultilevel"/>
    <w:tmpl w:val="D18695AE"/>
    <w:lvl w:ilvl="0" w:tplc="7D906E4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A2F19"/>
    <w:multiLevelType w:val="hybridMultilevel"/>
    <w:tmpl w:val="672C6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B41AB"/>
    <w:multiLevelType w:val="multilevel"/>
    <w:tmpl w:val="CB389D5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cs="Times New Roman" w:hint="default"/>
      </w:rPr>
    </w:lvl>
  </w:abstractNum>
  <w:abstractNum w:abstractNumId="30" w15:restartNumberingAfterBreak="0">
    <w:nsid w:val="574B1211"/>
    <w:multiLevelType w:val="hybridMultilevel"/>
    <w:tmpl w:val="AC18C10A"/>
    <w:lvl w:ilvl="0" w:tplc="654448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B638D9"/>
    <w:multiLevelType w:val="multilevel"/>
    <w:tmpl w:val="04F4416C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A93C06"/>
    <w:multiLevelType w:val="singleLevel"/>
    <w:tmpl w:val="A3E4F9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3" w15:restartNumberingAfterBreak="0">
    <w:nsid w:val="5D2061BC"/>
    <w:multiLevelType w:val="hybridMultilevel"/>
    <w:tmpl w:val="B2806010"/>
    <w:lvl w:ilvl="0" w:tplc="461E77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245FB3"/>
    <w:multiLevelType w:val="hybridMultilevel"/>
    <w:tmpl w:val="FB8CC316"/>
    <w:lvl w:ilvl="0" w:tplc="7654EF9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C3AC0"/>
    <w:multiLevelType w:val="hybridMultilevel"/>
    <w:tmpl w:val="3D58B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E7344"/>
    <w:multiLevelType w:val="hybridMultilevel"/>
    <w:tmpl w:val="7B285452"/>
    <w:lvl w:ilvl="0" w:tplc="0000000C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5E54AD"/>
    <w:multiLevelType w:val="hybridMultilevel"/>
    <w:tmpl w:val="EF52ABC6"/>
    <w:name w:val="WW8Num14222"/>
    <w:lvl w:ilvl="0" w:tplc="FE4EBA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70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7981E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26FC3"/>
    <w:multiLevelType w:val="hybridMultilevel"/>
    <w:tmpl w:val="C3C260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7F85BDB"/>
    <w:multiLevelType w:val="hybridMultilevel"/>
    <w:tmpl w:val="5A364E3E"/>
    <w:lvl w:ilvl="0" w:tplc="0FF20770">
      <w:start w:val="1"/>
      <w:numFmt w:val="decimal"/>
      <w:lvlText w:val="%1)"/>
      <w:lvlJc w:val="left"/>
      <w:pPr>
        <w:ind w:left="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6A284289"/>
    <w:multiLevelType w:val="hybridMultilevel"/>
    <w:tmpl w:val="9E8E2DE6"/>
    <w:lvl w:ilvl="0" w:tplc="066EEB4C">
      <w:start w:val="2"/>
      <w:numFmt w:val="bullet"/>
      <w:lvlText w:val="-"/>
      <w:lvlJc w:val="left"/>
      <w:pPr>
        <w:ind w:left="105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1" w15:restartNumberingAfterBreak="0">
    <w:nsid w:val="6ACA20B7"/>
    <w:multiLevelType w:val="hybridMultilevel"/>
    <w:tmpl w:val="A36CD1B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026397C"/>
    <w:multiLevelType w:val="hybridMultilevel"/>
    <w:tmpl w:val="BFFCC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E4828"/>
    <w:multiLevelType w:val="singleLevel"/>
    <w:tmpl w:val="FC32D1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</w:abstractNum>
  <w:abstractNum w:abstractNumId="44" w15:restartNumberingAfterBreak="0">
    <w:nsid w:val="7227167F"/>
    <w:multiLevelType w:val="hybridMultilevel"/>
    <w:tmpl w:val="E3C21826"/>
    <w:lvl w:ilvl="0" w:tplc="B47CB1D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2985244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410841"/>
    <w:multiLevelType w:val="hybridMultilevel"/>
    <w:tmpl w:val="C936BE2E"/>
    <w:name w:val="WW8Num142"/>
    <w:lvl w:ilvl="0" w:tplc="04150011">
      <w:start w:val="1"/>
      <w:numFmt w:val="decimal"/>
      <w:lvlText w:val="%1)"/>
      <w:lvlJc w:val="left"/>
      <w:pPr>
        <w:tabs>
          <w:tab w:val="num" w:pos="624"/>
        </w:tabs>
        <w:ind w:left="340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6" w15:restartNumberingAfterBreak="0">
    <w:nsid w:val="73012D24"/>
    <w:multiLevelType w:val="hybridMultilevel"/>
    <w:tmpl w:val="361ACFA2"/>
    <w:lvl w:ilvl="0" w:tplc="82C2B65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7AC64AFA"/>
    <w:multiLevelType w:val="hybridMultilevel"/>
    <w:tmpl w:val="2000F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7C1A13"/>
    <w:multiLevelType w:val="multilevel"/>
    <w:tmpl w:val="04F4416C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BE83C44"/>
    <w:multiLevelType w:val="hybridMultilevel"/>
    <w:tmpl w:val="1C648F74"/>
    <w:lvl w:ilvl="0" w:tplc="9C668550">
      <w:start w:val="1"/>
      <w:numFmt w:val="bullet"/>
      <w:lvlText w:val="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 w:tplc="DCD09E2A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50" w15:restartNumberingAfterBreak="0">
    <w:nsid w:val="7C372185"/>
    <w:multiLevelType w:val="hybridMultilevel"/>
    <w:tmpl w:val="7B58429C"/>
    <w:lvl w:ilvl="0" w:tplc="E55CC0F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9160B4"/>
    <w:multiLevelType w:val="hybridMultilevel"/>
    <w:tmpl w:val="6958E8EA"/>
    <w:lvl w:ilvl="0" w:tplc="0000000C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6"/>
  </w:num>
  <w:num w:numId="8">
    <w:abstractNumId w:val="42"/>
  </w:num>
  <w:num w:numId="9">
    <w:abstractNumId w:val="9"/>
  </w:num>
  <w:num w:numId="10">
    <w:abstractNumId w:val="50"/>
  </w:num>
  <w:num w:numId="11">
    <w:abstractNumId w:val="46"/>
  </w:num>
  <w:num w:numId="12">
    <w:abstractNumId w:val="12"/>
  </w:num>
  <w:num w:numId="13">
    <w:abstractNumId w:val="14"/>
  </w:num>
  <w:num w:numId="14">
    <w:abstractNumId w:val="17"/>
  </w:num>
  <w:num w:numId="15">
    <w:abstractNumId w:val="28"/>
  </w:num>
  <w:num w:numId="16">
    <w:abstractNumId w:val="33"/>
  </w:num>
  <w:num w:numId="17">
    <w:abstractNumId w:val="47"/>
  </w:num>
  <w:num w:numId="18">
    <w:abstractNumId w:val="23"/>
  </w:num>
  <w:num w:numId="19">
    <w:abstractNumId w:val="37"/>
  </w:num>
  <w:num w:numId="20">
    <w:abstractNumId w:val="20"/>
  </w:num>
  <w:num w:numId="21">
    <w:abstractNumId w:val="39"/>
  </w:num>
  <w:num w:numId="22">
    <w:abstractNumId w:val="43"/>
  </w:num>
  <w:num w:numId="23">
    <w:abstractNumId w:val="32"/>
  </w:num>
  <w:num w:numId="24">
    <w:abstractNumId w:val="19"/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1"/>
  </w:num>
  <w:num w:numId="28">
    <w:abstractNumId w:val="27"/>
  </w:num>
  <w:num w:numId="29">
    <w:abstractNumId w:val="25"/>
  </w:num>
  <w:num w:numId="30">
    <w:abstractNumId w:val="13"/>
  </w:num>
  <w:num w:numId="31">
    <w:abstractNumId w:val="18"/>
  </w:num>
  <w:num w:numId="32">
    <w:abstractNumId w:val="38"/>
  </w:num>
  <w:num w:numId="33">
    <w:abstractNumId w:val="24"/>
  </w:num>
  <w:num w:numId="34">
    <w:abstractNumId w:val="41"/>
  </w:num>
  <w:num w:numId="35">
    <w:abstractNumId w:val="21"/>
  </w:num>
  <w:num w:numId="36">
    <w:abstractNumId w:val="45"/>
  </w:num>
  <w:num w:numId="37">
    <w:abstractNumId w:val="40"/>
  </w:num>
  <w:num w:numId="38">
    <w:abstractNumId w:val="31"/>
  </w:num>
  <w:num w:numId="39">
    <w:abstractNumId w:val="34"/>
  </w:num>
  <w:num w:numId="40">
    <w:abstractNumId w:val="10"/>
  </w:num>
  <w:num w:numId="41">
    <w:abstractNumId w:val="22"/>
  </w:num>
  <w:num w:numId="42">
    <w:abstractNumId w:val="5"/>
  </w:num>
  <w:num w:numId="43">
    <w:abstractNumId w:val="30"/>
  </w:num>
  <w:num w:numId="44">
    <w:abstractNumId w:val="49"/>
  </w:num>
  <w:num w:numId="45">
    <w:abstractNumId w:val="48"/>
  </w:num>
  <w:num w:numId="46">
    <w:abstractNumId w:val="51"/>
  </w:num>
  <w:num w:numId="47">
    <w:abstractNumId w:val="35"/>
  </w:num>
  <w:num w:numId="48">
    <w:abstractNumId w:val="26"/>
  </w:num>
  <w:num w:numId="49">
    <w:abstractNumId w:val="36"/>
  </w:num>
  <w:num w:numId="50">
    <w:abstractNumId w:val="2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58"/>
    <w:rsid w:val="000029EE"/>
    <w:rsid w:val="000037F8"/>
    <w:rsid w:val="00006958"/>
    <w:rsid w:val="000150A6"/>
    <w:rsid w:val="00016548"/>
    <w:rsid w:val="00022998"/>
    <w:rsid w:val="00022C0D"/>
    <w:rsid w:val="00035E60"/>
    <w:rsid w:val="00037750"/>
    <w:rsid w:val="00044FD7"/>
    <w:rsid w:val="000452A8"/>
    <w:rsid w:val="00045DC3"/>
    <w:rsid w:val="0006204F"/>
    <w:rsid w:val="00063818"/>
    <w:rsid w:val="00064639"/>
    <w:rsid w:val="000700C6"/>
    <w:rsid w:val="0007158B"/>
    <w:rsid w:val="0007223A"/>
    <w:rsid w:val="00072A89"/>
    <w:rsid w:val="00072CD7"/>
    <w:rsid w:val="000823EB"/>
    <w:rsid w:val="00083435"/>
    <w:rsid w:val="00083F4D"/>
    <w:rsid w:val="00084C74"/>
    <w:rsid w:val="00090482"/>
    <w:rsid w:val="00097F62"/>
    <w:rsid w:val="000A6EA4"/>
    <w:rsid w:val="000B305A"/>
    <w:rsid w:val="000B6686"/>
    <w:rsid w:val="000C0E68"/>
    <w:rsid w:val="000C1337"/>
    <w:rsid w:val="000C30DD"/>
    <w:rsid w:val="000C738E"/>
    <w:rsid w:val="000D4A26"/>
    <w:rsid w:val="000D7315"/>
    <w:rsid w:val="000E0C3E"/>
    <w:rsid w:val="000E5213"/>
    <w:rsid w:val="000E710C"/>
    <w:rsid w:val="000F0B21"/>
    <w:rsid w:val="000F493B"/>
    <w:rsid w:val="00100D10"/>
    <w:rsid w:val="00105DA4"/>
    <w:rsid w:val="00111729"/>
    <w:rsid w:val="001154EB"/>
    <w:rsid w:val="0012471D"/>
    <w:rsid w:val="00131A5B"/>
    <w:rsid w:val="001514D8"/>
    <w:rsid w:val="00157F28"/>
    <w:rsid w:val="00160330"/>
    <w:rsid w:val="00161D3A"/>
    <w:rsid w:val="001639B8"/>
    <w:rsid w:val="00164433"/>
    <w:rsid w:val="0016735C"/>
    <w:rsid w:val="00167ACC"/>
    <w:rsid w:val="001766A9"/>
    <w:rsid w:val="0019005E"/>
    <w:rsid w:val="00195A85"/>
    <w:rsid w:val="001A06A8"/>
    <w:rsid w:val="001B202B"/>
    <w:rsid w:val="001C0845"/>
    <w:rsid w:val="001D3941"/>
    <w:rsid w:val="0020146F"/>
    <w:rsid w:val="00203EFC"/>
    <w:rsid w:val="00222634"/>
    <w:rsid w:val="002250F3"/>
    <w:rsid w:val="00225471"/>
    <w:rsid w:val="00232293"/>
    <w:rsid w:val="00232AC0"/>
    <w:rsid w:val="00234EDC"/>
    <w:rsid w:val="00237C83"/>
    <w:rsid w:val="00241278"/>
    <w:rsid w:val="00241370"/>
    <w:rsid w:val="0025374B"/>
    <w:rsid w:val="00261191"/>
    <w:rsid w:val="0026182D"/>
    <w:rsid w:val="002632DE"/>
    <w:rsid w:val="00263C64"/>
    <w:rsid w:val="0027457F"/>
    <w:rsid w:val="00277BEC"/>
    <w:rsid w:val="0028478F"/>
    <w:rsid w:val="00284D30"/>
    <w:rsid w:val="0028725D"/>
    <w:rsid w:val="0028760A"/>
    <w:rsid w:val="002A3005"/>
    <w:rsid w:val="002A3F75"/>
    <w:rsid w:val="002B570E"/>
    <w:rsid w:val="002B661A"/>
    <w:rsid w:val="002C0F30"/>
    <w:rsid w:val="002C25A8"/>
    <w:rsid w:val="002C662E"/>
    <w:rsid w:val="002D64AB"/>
    <w:rsid w:val="002E4B5D"/>
    <w:rsid w:val="002F1804"/>
    <w:rsid w:val="00301A6B"/>
    <w:rsid w:val="0031628F"/>
    <w:rsid w:val="00317652"/>
    <w:rsid w:val="00327BD4"/>
    <w:rsid w:val="003370B0"/>
    <w:rsid w:val="0033729F"/>
    <w:rsid w:val="0035417B"/>
    <w:rsid w:val="00356597"/>
    <w:rsid w:val="00356626"/>
    <w:rsid w:val="00364433"/>
    <w:rsid w:val="0036792C"/>
    <w:rsid w:val="00370F75"/>
    <w:rsid w:val="003714F0"/>
    <w:rsid w:val="0037318C"/>
    <w:rsid w:val="0037445D"/>
    <w:rsid w:val="00374B25"/>
    <w:rsid w:val="00387F2C"/>
    <w:rsid w:val="003907E1"/>
    <w:rsid w:val="003947E3"/>
    <w:rsid w:val="00396498"/>
    <w:rsid w:val="00396C8E"/>
    <w:rsid w:val="003A422E"/>
    <w:rsid w:val="003B2CBA"/>
    <w:rsid w:val="003B4B75"/>
    <w:rsid w:val="003B5F1E"/>
    <w:rsid w:val="003C1271"/>
    <w:rsid w:val="003C16F2"/>
    <w:rsid w:val="003C2DB1"/>
    <w:rsid w:val="003C50E1"/>
    <w:rsid w:val="003C7252"/>
    <w:rsid w:val="003D609F"/>
    <w:rsid w:val="003E130C"/>
    <w:rsid w:val="003F5AB0"/>
    <w:rsid w:val="003F6B11"/>
    <w:rsid w:val="004047D6"/>
    <w:rsid w:val="00406035"/>
    <w:rsid w:val="0041150E"/>
    <w:rsid w:val="00413C3A"/>
    <w:rsid w:val="004202D8"/>
    <w:rsid w:val="00426A21"/>
    <w:rsid w:val="004279C8"/>
    <w:rsid w:val="004307BC"/>
    <w:rsid w:val="00431623"/>
    <w:rsid w:val="004321B3"/>
    <w:rsid w:val="00437842"/>
    <w:rsid w:val="00442F03"/>
    <w:rsid w:val="00465BE5"/>
    <w:rsid w:val="004710BC"/>
    <w:rsid w:val="00477625"/>
    <w:rsid w:val="004850CF"/>
    <w:rsid w:val="0048529A"/>
    <w:rsid w:val="0049160D"/>
    <w:rsid w:val="004A1BC1"/>
    <w:rsid w:val="004A1BEF"/>
    <w:rsid w:val="004A7ABB"/>
    <w:rsid w:val="004B0EBA"/>
    <w:rsid w:val="004B2A58"/>
    <w:rsid w:val="004B3184"/>
    <w:rsid w:val="004B5100"/>
    <w:rsid w:val="004C13BA"/>
    <w:rsid w:val="004C29EB"/>
    <w:rsid w:val="004C562F"/>
    <w:rsid w:val="004D77A9"/>
    <w:rsid w:val="004E0024"/>
    <w:rsid w:val="004E15C8"/>
    <w:rsid w:val="004E68F6"/>
    <w:rsid w:val="00514897"/>
    <w:rsid w:val="0052435B"/>
    <w:rsid w:val="0052486A"/>
    <w:rsid w:val="005261A0"/>
    <w:rsid w:val="00527EB4"/>
    <w:rsid w:val="005365B1"/>
    <w:rsid w:val="00540386"/>
    <w:rsid w:val="00542CC1"/>
    <w:rsid w:val="00544BBE"/>
    <w:rsid w:val="00545F8E"/>
    <w:rsid w:val="0054720D"/>
    <w:rsid w:val="00550BAC"/>
    <w:rsid w:val="00551E50"/>
    <w:rsid w:val="00557DA8"/>
    <w:rsid w:val="0056054A"/>
    <w:rsid w:val="00561DE0"/>
    <w:rsid w:val="00563BAB"/>
    <w:rsid w:val="005663FF"/>
    <w:rsid w:val="00575FF4"/>
    <w:rsid w:val="00577D42"/>
    <w:rsid w:val="00585CD2"/>
    <w:rsid w:val="0058615E"/>
    <w:rsid w:val="0058642C"/>
    <w:rsid w:val="00595824"/>
    <w:rsid w:val="005A2C06"/>
    <w:rsid w:val="005A470B"/>
    <w:rsid w:val="005A4C09"/>
    <w:rsid w:val="005B1730"/>
    <w:rsid w:val="005B17DE"/>
    <w:rsid w:val="005C0CC1"/>
    <w:rsid w:val="005C420C"/>
    <w:rsid w:val="005C4BAB"/>
    <w:rsid w:val="005C756D"/>
    <w:rsid w:val="005D777D"/>
    <w:rsid w:val="005D7D24"/>
    <w:rsid w:val="005E2FB2"/>
    <w:rsid w:val="005F3A0B"/>
    <w:rsid w:val="00601CC0"/>
    <w:rsid w:val="0060732F"/>
    <w:rsid w:val="0061331C"/>
    <w:rsid w:val="00623B43"/>
    <w:rsid w:val="0062474C"/>
    <w:rsid w:val="00632B4D"/>
    <w:rsid w:val="00636441"/>
    <w:rsid w:val="006640EC"/>
    <w:rsid w:val="00670B63"/>
    <w:rsid w:val="006745A7"/>
    <w:rsid w:val="0067531A"/>
    <w:rsid w:val="00676FAB"/>
    <w:rsid w:val="0067777B"/>
    <w:rsid w:val="00680944"/>
    <w:rsid w:val="00690660"/>
    <w:rsid w:val="006A1245"/>
    <w:rsid w:val="006A17C7"/>
    <w:rsid w:val="006A66D6"/>
    <w:rsid w:val="006A756D"/>
    <w:rsid w:val="006A7AAB"/>
    <w:rsid w:val="006C7BC2"/>
    <w:rsid w:val="006D0CC3"/>
    <w:rsid w:val="006E0FAD"/>
    <w:rsid w:val="006E3874"/>
    <w:rsid w:val="007015DE"/>
    <w:rsid w:val="00705001"/>
    <w:rsid w:val="0071182F"/>
    <w:rsid w:val="007141CE"/>
    <w:rsid w:val="0071483D"/>
    <w:rsid w:val="00716CE8"/>
    <w:rsid w:val="0072201F"/>
    <w:rsid w:val="00737281"/>
    <w:rsid w:val="0074466E"/>
    <w:rsid w:val="0074482C"/>
    <w:rsid w:val="007510F1"/>
    <w:rsid w:val="007534AB"/>
    <w:rsid w:val="00770EB8"/>
    <w:rsid w:val="007717E3"/>
    <w:rsid w:val="00772A53"/>
    <w:rsid w:val="0078698A"/>
    <w:rsid w:val="00787AC7"/>
    <w:rsid w:val="0079149F"/>
    <w:rsid w:val="007A0F56"/>
    <w:rsid w:val="007A1986"/>
    <w:rsid w:val="007A593D"/>
    <w:rsid w:val="007B23CA"/>
    <w:rsid w:val="007B50F3"/>
    <w:rsid w:val="007D440E"/>
    <w:rsid w:val="007E11E5"/>
    <w:rsid w:val="007F1FD0"/>
    <w:rsid w:val="007F4583"/>
    <w:rsid w:val="00800978"/>
    <w:rsid w:val="0082146C"/>
    <w:rsid w:val="0083040B"/>
    <w:rsid w:val="00836AF0"/>
    <w:rsid w:val="00837A28"/>
    <w:rsid w:val="00840A2F"/>
    <w:rsid w:val="00840F13"/>
    <w:rsid w:val="00853ED1"/>
    <w:rsid w:val="00866703"/>
    <w:rsid w:val="008706F0"/>
    <w:rsid w:val="008800AC"/>
    <w:rsid w:val="00896B3E"/>
    <w:rsid w:val="00897DDA"/>
    <w:rsid w:val="008A3A08"/>
    <w:rsid w:val="008A4AB5"/>
    <w:rsid w:val="008A7FED"/>
    <w:rsid w:val="008B4802"/>
    <w:rsid w:val="008B7EAA"/>
    <w:rsid w:val="008C2062"/>
    <w:rsid w:val="008D2ED0"/>
    <w:rsid w:val="008E43D7"/>
    <w:rsid w:val="008E446F"/>
    <w:rsid w:val="008E5478"/>
    <w:rsid w:val="008E7EA1"/>
    <w:rsid w:val="008F72B5"/>
    <w:rsid w:val="00901BDF"/>
    <w:rsid w:val="009051CE"/>
    <w:rsid w:val="00915FD3"/>
    <w:rsid w:val="0092361F"/>
    <w:rsid w:val="00925D57"/>
    <w:rsid w:val="009277CF"/>
    <w:rsid w:val="00930070"/>
    <w:rsid w:val="0094280F"/>
    <w:rsid w:val="00945BE8"/>
    <w:rsid w:val="009472EF"/>
    <w:rsid w:val="00947A26"/>
    <w:rsid w:val="0096114F"/>
    <w:rsid w:val="0096685A"/>
    <w:rsid w:val="0097038A"/>
    <w:rsid w:val="00970D12"/>
    <w:rsid w:val="00971581"/>
    <w:rsid w:val="00971AE8"/>
    <w:rsid w:val="00972178"/>
    <w:rsid w:val="009844CD"/>
    <w:rsid w:val="009847BD"/>
    <w:rsid w:val="009921E9"/>
    <w:rsid w:val="00993511"/>
    <w:rsid w:val="009948B5"/>
    <w:rsid w:val="00994FA2"/>
    <w:rsid w:val="00996F21"/>
    <w:rsid w:val="009975A1"/>
    <w:rsid w:val="00997DEB"/>
    <w:rsid w:val="009A5665"/>
    <w:rsid w:val="009B4C07"/>
    <w:rsid w:val="009B5DA1"/>
    <w:rsid w:val="009C7702"/>
    <w:rsid w:val="009D3EFE"/>
    <w:rsid w:val="009D4A10"/>
    <w:rsid w:val="009D7F13"/>
    <w:rsid w:val="009E420D"/>
    <w:rsid w:val="009E602F"/>
    <w:rsid w:val="00A008A1"/>
    <w:rsid w:val="00A13D5F"/>
    <w:rsid w:val="00A2148A"/>
    <w:rsid w:val="00A22ED7"/>
    <w:rsid w:val="00A27AAF"/>
    <w:rsid w:val="00A33B2E"/>
    <w:rsid w:val="00A377C0"/>
    <w:rsid w:val="00A40997"/>
    <w:rsid w:val="00A41156"/>
    <w:rsid w:val="00A434A0"/>
    <w:rsid w:val="00A43A4E"/>
    <w:rsid w:val="00A54BAD"/>
    <w:rsid w:val="00A568CB"/>
    <w:rsid w:val="00A5743A"/>
    <w:rsid w:val="00A64D53"/>
    <w:rsid w:val="00A74863"/>
    <w:rsid w:val="00A80A28"/>
    <w:rsid w:val="00A94DB0"/>
    <w:rsid w:val="00AA3F84"/>
    <w:rsid w:val="00AB21AC"/>
    <w:rsid w:val="00AB49EE"/>
    <w:rsid w:val="00AC5AA7"/>
    <w:rsid w:val="00AD04D9"/>
    <w:rsid w:val="00AE0BD8"/>
    <w:rsid w:val="00AF617A"/>
    <w:rsid w:val="00B00E9C"/>
    <w:rsid w:val="00B22F1B"/>
    <w:rsid w:val="00B26CC8"/>
    <w:rsid w:val="00B30E8C"/>
    <w:rsid w:val="00B314E4"/>
    <w:rsid w:val="00B3690D"/>
    <w:rsid w:val="00B423F9"/>
    <w:rsid w:val="00B713B3"/>
    <w:rsid w:val="00B75143"/>
    <w:rsid w:val="00B81671"/>
    <w:rsid w:val="00B821FF"/>
    <w:rsid w:val="00B8659E"/>
    <w:rsid w:val="00B8758C"/>
    <w:rsid w:val="00B877FB"/>
    <w:rsid w:val="00B96CC0"/>
    <w:rsid w:val="00BA5837"/>
    <w:rsid w:val="00BA75D0"/>
    <w:rsid w:val="00BB143F"/>
    <w:rsid w:val="00BB2600"/>
    <w:rsid w:val="00BB405C"/>
    <w:rsid w:val="00BC5509"/>
    <w:rsid w:val="00BC78D9"/>
    <w:rsid w:val="00BD592F"/>
    <w:rsid w:val="00BE0D33"/>
    <w:rsid w:val="00BE56CB"/>
    <w:rsid w:val="00BF2C6A"/>
    <w:rsid w:val="00BF6CD1"/>
    <w:rsid w:val="00C00E75"/>
    <w:rsid w:val="00C02C96"/>
    <w:rsid w:val="00C0483F"/>
    <w:rsid w:val="00C07CAE"/>
    <w:rsid w:val="00C106D9"/>
    <w:rsid w:val="00C1732C"/>
    <w:rsid w:val="00C17CEE"/>
    <w:rsid w:val="00C356B5"/>
    <w:rsid w:val="00C40F5F"/>
    <w:rsid w:val="00C451B1"/>
    <w:rsid w:val="00C54C1E"/>
    <w:rsid w:val="00C55F36"/>
    <w:rsid w:val="00C5759C"/>
    <w:rsid w:val="00C57D0C"/>
    <w:rsid w:val="00C644BE"/>
    <w:rsid w:val="00C6554D"/>
    <w:rsid w:val="00C73A8E"/>
    <w:rsid w:val="00C73F6F"/>
    <w:rsid w:val="00C83FC8"/>
    <w:rsid w:val="00C946E3"/>
    <w:rsid w:val="00C97F04"/>
    <w:rsid w:val="00CA017A"/>
    <w:rsid w:val="00CA4F49"/>
    <w:rsid w:val="00CB11E6"/>
    <w:rsid w:val="00CB31F5"/>
    <w:rsid w:val="00CB543A"/>
    <w:rsid w:val="00CB708B"/>
    <w:rsid w:val="00CD0EAE"/>
    <w:rsid w:val="00CD0FE0"/>
    <w:rsid w:val="00CE3686"/>
    <w:rsid w:val="00CE4D6E"/>
    <w:rsid w:val="00CF6305"/>
    <w:rsid w:val="00D0286F"/>
    <w:rsid w:val="00D0706E"/>
    <w:rsid w:val="00D115FA"/>
    <w:rsid w:val="00D1611D"/>
    <w:rsid w:val="00D16767"/>
    <w:rsid w:val="00D21F18"/>
    <w:rsid w:val="00D25297"/>
    <w:rsid w:val="00D2630D"/>
    <w:rsid w:val="00D27F20"/>
    <w:rsid w:val="00D301EE"/>
    <w:rsid w:val="00D304C4"/>
    <w:rsid w:val="00D317D8"/>
    <w:rsid w:val="00D336CF"/>
    <w:rsid w:val="00D3542A"/>
    <w:rsid w:val="00D415FE"/>
    <w:rsid w:val="00D41C33"/>
    <w:rsid w:val="00D45E8E"/>
    <w:rsid w:val="00D5495B"/>
    <w:rsid w:val="00D63EF8"/>
    <w:rsid w:val="00D65BB3"/>
    <w:rsid w:val="00D83BB2"/>
    <w:rsid w:val="00D85D1E"/>
    <w:rsid w:val="00D86118"/>
    <w:rsid w:val="00D86DC1"/>
    <w:rsid w:val="00D908A6"/>
    <w:rsid w:val="00D9337E"/>
    <w:rsid w:val="00D94EB4"/>
    <w:rsid w:val="00DA0650"/>
    <w:rsid w:val="00DA0B98"/>
    <w:rsid w:val="00DA2430"/>
    <w:rsid w:val="00DA48E8"/>
    <w:rsid w:val="00DC42A2"/>
    <w:rsid w:val="00DC4566"/>
    <w:rsid w:val="00DC4FDE"/>
    <w:rsid w:val="00DD493B"/>
    <w:rsid w:val="00DD4D87"/>
    <w:rsid w:val="00DE0D3F"/>
    <w:rsid w:val="00DE1A11"/>
    <w:rsid w:val="00DE31A6"/>
    <w:rsid w:val="00DE7FC1"/>
    <w:rsid w:val="00DF0315"/>
    <w:rsid w:val="00DF37E5"/>
    <w:rsid w:val="00DF6961"/>
    <w:rsid w:val="00E10D53"/>
    <w:rsid w:val="00E21007"/>
    <w:rsid w:val="00E270F1"/>
    <w:rsid w:val="00E42C69"/>
    <w:rsid w:val="00E57503"/>
    <w:rsid w:val="00E6196E"/>
    <w:rsid w:val="00E633F4"/>
    <w:rsid w:val="00E6517B"/>
    <w:rsid w:val="00E81C53"/>
    <w:rsid w:val="00E866F3"/>
    <w:rsid w:val="00EA107C"/>
    <w:rsid w:val="00EA4742"/>
    <w:rsid w:val="00EB70D6"/>
    <w:rsid w:val="00EC39B6"/>
    <w:rsid w:val="00EC6114"/>
    <w:rsid w:val="00EE1557"/>
    <w:rsid w:val="00EE6F74"/>
    <w:rsid w:val="00EF05D7"/>
    <w:rsid w:val="00EF2D61"/>
    <w:rsid w:val="00EF6E07"/>
    <w:rsid w:val="00EF7E63"/>
    <w:rsid w:val="00F12DE2"/>
    <w:rsid w:val="00F20138"/>
    <w:rsid w:val="00F26B77"/>
    <w:rsid w:val="00F33A3C"/>
    <w:rsid w:val="00F348B7"/>
    <w:rsid w:val="00F349EC"/>
    <w:rsid w:val="00F437EF"/>
    <w:rsid w:val="00F52C7A"/>
    <w:rsid w:val="00F52F0C"/>
    <w:rsid w:val="00F53731"/>
    <w:rsid w:val="00F566D3"/>
    <w:rsid w:val="00F62C60"/>
    <w:rsid w:val="00F63F6B"/>
    <w:rsid w:val="00F660CE"/>
    <w:rsid w:val="00F72227"/>
    <w:rsid w:val="00F73C1F"/>
    <w:rsid w:val="00F75BA7"/>
    <w:rsid w:val="00F76E4B"/>
    <w:rsid w:val="00F77773"/>
    <w:rsid w:val="00F92375"/>
    <w:rsid w:val="00FA3ACF"/>
    <w:rsid w:val="00FA4C7D"/>
    <w:rsid w:val="00FB1772"/>
    <w:rsid w:val="00FB45E0"/>
    <w:rsid w:val="00FC2152"/>
    <w:rsid w:val="00FC2358"/>
    <w:rsid w:val="00FC2850"/>
    <w:rsid w:val="00FC4116"/>
    <w:rsid w:val="00FC41D4"/>
    <w:rsid w:val="00FC61D9"/>
    <w:rsid w:val="00FD44BD"/>
    <w:rsid w:val="00FD4873"/>
    <w:rsid w:val="00FD5038"/>
    <w:rsid w:val="00FE08E4"/>
    <w:rsid w:val="00FE252A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FE5B4"/>
  <w15:docId w15:val="{B1E84C77-4A9F-4FEC-A678-89F0C158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0B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0B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30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686"/>
  </w:style>
  <w:style w:type="character" w:styleId="Odwoaniedokomentarza">
    <w:name w:val="annotation reference"/>
    <w:basedOn w:val="Domylnaczcionkaakapitu"/>
    <w:uiPriority w:val="99"/>
    <w:semiHidden/>
    <w:unhideWhenUsed/>
    <w:rsid w:val="00090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4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4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48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3C1271"/>
  </w:style>
  <w:style w:type="character" w:customStyle="1" w:styleId="lrzxr">
    <w:name w:val="lrzxr"/>
    <w:basedOn w:val="Domylnaczcionkaakapitu"/>
    <w:rsid w:val="005C756D"/>
  </w:style>
  <w:style w:type="paragraph" w:customStyle="1" w:styleId="Default">
    <w:name w:val="Default"/>
    <w:rsid w:val="00426A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infinite.efaktur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B8D62-1DA3-4B3F-B66C-81A3207E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6476</Words>
  <Characters>38856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Borczyk</dc:creator>
  <cp:lastModifiedBy>Mateusz Krasowski (RZGW Rzeszów)</cp:lastModifiedBy>
  <cp:revision>8</cp:revision>
  <cp:lastPrinted>2020-12-22T06:50:00Z</cp:lastPrinted>
  <dcterms:created xsi:type="dcterms:W3CDTF">2021-02-22T08:29:00Z</dcterms:created>
  <dcterms:modified xsi:type="dcterms:W3CDTF">2021-03-05T11:08:00Z</dcterms:modified>
</cp:coreProperties>
</file>