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24FD" w14:textId="77777777" w:rsidR="00A17827" w:rsidRDefault="00A17827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61097751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3412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DA1A11C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1115">
        <w:rPr>
          <w:rFonts w:ascii="Arial" w:hAnsi="Arial" w:cs="Arial"/>
          <w:sz w:val="22"/>
          <w:szCs w:val="22"/>
        </w:rPr>
        <w:t xml:space="preserve">Na potrzeby postępowania </w:t>
      </w:r>
      <w:r w:rsidR="00E81115" w:rsidRPr="00E81115">
        <w:rPr>
          <w:rFonts w:ascii="Arial" w:hAnsi="Arial" w:cs="Arial"/>
          <w:sz w:val="22"/>
          <w:szCs w:val="22"/>
        </w:rPr>
        <w:t>w sprawie</w:t>
      </w:r>
      <w:r w:rsidRPr="00E81115">
        <w:rPr>
          <w:rFonts w:ascii="Arial" w:hAnsi="Arial" w:cs="Arial"/>
          <w:sz w:val="22"/>
          <w:szCs w:val="22"/>
        </w:rPr>
        <w:t xml:space="preserve"> udzielenie zamówienia publicznego na wykonanie </w:t>
      </w:r>
      <w:r w:rsidR="000B1A3C" w:rsidRPr="00E81115">
        <w:rPr>
          <w:rFonts w:ascii="Arial" w:hAnsi="Arial" w:cs="Arial"/>
          <w:sz w:val="22"/>
          <w:szCs w:val="22"/>
        </w:rPr>
        <w:t>usługi</w:t>
      </w:r>
      <w:r w:rsidRPr="00E811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E81115">
        <w:rPr>
          <w:rFonts w:ascii="Arial" w:hAnsi="Arial" w:cs="Arial"/>
          <w:sz w:val="22"/>
          <w:szCs w:val="22"/>
          <w:lang w:eastAsia="pl-PL"/>
        </w:rPr>
        <w:br/>
      </w:r>
      <w:r w:rsidRPr="00E81115">
        <w:rPr>
          <w:rFonts w:ascii="Arial" w:hAnsi="Arial" w:cs="Arial"/>
          <w:sz w:val="22"/>
          <w:szCs w:val="22"/>
        </w:rPr>
        <w:t>pn</w:t>
      </w:r>
      <w:r w:rsidRPr="00E81115">
        <w:rPr>
          <w:rFonts w:ascii="Arial" w:hAnsi="Arial" w:cs="Arial"/>
          <w:color w:val="070BB9"/>
          <w:sz w:val="22"/>
          <w:szCs w:val="22"/>
        </w:rPr>
        <w:t xml:space="preserve">.: </w:t>
      </w:r>
      <w:r w:rsidR="00E43412" w:rsidRPr="00E81115">
        <w:rPr>
          <w:rFonts w:ascii="Arial" w:hAnsi="Arial" w:cs="Arial"/>
          <w:b/>
          <w:sz w:val="22"/>
          <w:szCs w:val="22"/>
        </w:rPr>
        <w:t>„</w:t>
      </w:r>
      <w:r w:rsidR="00E81115" w:rsidRPr="00E81115">
        <w:rPr>
          <w:rFonts w:ascii="Arial" w:hAnsi="Arial" w:cs="Arial"/>
          <w:b/>
          <w:sz w:val="22"/>
          <w:szCs w:val="22"/>
          <w:lang w:val="en-US" w:eastAsia="pl-PL"/>
        </w:rPr>
        <w:t>Usługa utrzymania czystości w budynkach RZGW we Wrocławiu i terenów do nich przyległych w latach 2021-2022</w:t>
      </w:r>
      <w:r w:rsidR="00E43412" w:rsidRPr="00E81115">
        <w:rPr>
          <w:rFonts w:ascii="Arial" w:hAnsi="Arial" w:cs="Arial"/>
          <w:b/>
          <w:sz w:val="22"/>
          <w:szCs w:val="22"/>
        </w:rPr>
        <w:t>”</w:t>
      </w:r>
      <w:r w:rsidRPr="00E81115">
        <w:rPr>
          <w:rFonts w:ascii="Arial" w:hAnsi="Arial" w:cs="Arial"/>
          <w:b/>
          <w:color w:val="090EE9"/>
          <w:sz w:val="22"/>
          <w:szCs w:val="22"/>
        </w:rPr>
        <w:t xml:space="preserve"> </w:t>
      </w:r>
      <w:r w:rsidRPr="00E81115">
        <w:rPr>
          <w:rFonts w:ascii="Arial" w:hAnsi="Arial" w:cs="Arial"/>
          <w:sz w:val="22"/>
          <w:szCs w:val="22"/>
        </w:rPr>
        <w:t>oświadczam</w:t>
      </w:r>
      <w:r w:rsidRPr="005C67C8">
        <w:rPr>
          <w:rFonts w:ascii="Arial" w:hAnsi="Arial" w:cs="Arial"/>
          <w:sz w:val="22"/>
          <w:szCs w:val="22"/>
        </w:rPr>
        <w:t>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</w:t>
      </w:r>
      <w:r w:rsidR="0087690A">
        <w:rPr>
          <w:rFonts w:ascii="Arial" w:hAnsi="Arial" w:cs="Arial"/>
          <w:bCs/>
          <w:sz w:val="22"/>
          <w:szCs w:val="22"/>
        </w:rPr>
        <w:t xml:space="preserve">i 2 </w:t>
      </w:r>
      <w:r w:rsidRPr="005C67C8">
        <w:rPr>
          <w:rFonts w:ascii="Arial" w:hAnsi="Arial" w:cs="Arial"/>
          <w:bCs/>
          <w:sz w:val="22"/>
          <w:szCs w:val="22"/>
        </w:rPr>
        <w:t>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>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30456F68" w14:textId="77777777" w:rsidR="005F4353" w:rsidRPr="000A4213" w:rsidRDefault="005F4353" w:rsidP="005F4353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  <w:r w:rsidRPr="000A4213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14:paraId="72CFA4B9" w14:textId="77777777" w:rsidR="005F4353" w:rsidRPr="001D4255" w:rsidRDefault="005F4353" w:rsidP="005F4353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Pr="00837755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Pr="00837755">
        <w:rPr>
          <w:rFonts w:ascii="Arial" w:hAnsi="Arial" w:cs="Arial"/>
          <w:sz w:val="16"/>
          <w:szCs w:val="16"/>
        </w:rPr>
        <w:t>)</w:t>
      </w: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3D21125" w14:textId="6CE89F2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2F0F96" w14:textId="4F49522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AE29044" w14:textId="77777777" w:rsidR="00E43412" w:rsidRDefault="00E4341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1A3F99F" w14:textId="1AAC3AB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C55D5F9" w14:textId="63FE9A94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230D2BD2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E43412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6253B74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2019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2019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371002B9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0B1A3C">
        <w:rPr>
          <w:rFonts w:ascii="Arial" w:hAnsi="Arial" w:cs="Arial"/>
          <w:sz w:val="22"/>
          <w:szCs w:val="22"/>
        </w:rPr>
        <w:t xml:space="preserve">usługi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E81115" w:rsidRPr="00E81115">
        <w:rPr>
          <w:rFonts w:ascii="Arial" w:hAnsi="Arial" w:cs="Arial"/>
          <w:b/>
          <w:sz w:val="22"/>
          <w:szCs w:val="22"/>
        </w:rPr>
        <w:t>„</w:t>
      </w:r>
      <w:r w:rsidR="00E81115" w:rsidRPr="00E81115">
        <w:rPr>
          <w:rFonts w:ascii="Arial" w:hAnsi="Arial" w:cs="Arial"/>
          <w:b/>
          <w:sz w:val="22"/>
          <w:szCs w:val="22"/>
          <w:lang w:val="en-US" w:eastAsia="pl-PL"/>
        </w:rPr>
        <w:t>Usługa utrzymania czystości w budynkach RZGW we Wrocławiu i terenów do nich przyległych w latach 2021-2022</w:t>
      </w:r>
      <w:r w:rsidR="00E43412" w:rsidRPr="00E43412">
        <w:rPr>
          <w:rFonts w:ascii="Arial" w:hAnsi="Arial" w:cs="Arial"/>
          <w:b/>
          <w:sz w:val="22"/>
          <w:szCs w:val="22"/>
        </w:rPr>
        <w:t>”</w:t>
      </w:r>
      <w:r w:rsidR="00CF5086" w:rsidRPr="005C67C8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9D3FB47" w14:textId="77777777" w:rsidR="008379AB" w:rsidRDefault="008379AB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FA8E000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8A8CD1E" w14:textId="49D9B0AE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0B1A3C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430EA825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E81115">
        <w:rPr>
          <w:rFonts w:ascii="Arial" w:hAnsi="Arial" w:cs="Arial"/>
          <w:b/>
          <w:sz w:val="22"/>
          <w:szCs w:val="22"/>
        </w:rPr>
        <w:t>trzech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760D404E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0B1A3C">
        <w:rPr>
          <w:rFonts w:ascii="Arial" w:hAnsi="Arial" w:cs="Arial"/>
          <w:sz w:val="22"/>
          <w:szCs w:val="22"/>
          <w:lang w:eastAsia="pl-PL"/>
        </w:rPr>
        <w:t>usługi</w:t>
      </w:r>
      <w:r w:rsidRPr="005C67C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E81115" w:rsidRPr="00E81115">
        <w:rPr>
          <w:rFonts w:ascii="Arial" w:hAnsi="Arial" w:cs="Arial"/>
          <w:b/>
          <w:sz w:val="22"/>
          <w:szCs w:val="22"/>
        </w:rPr>
        <w:t>„</w:t>
      </w:r>
      <w:r w:rsidR="00E81115" w:rsidRPr="00E81115">
        <w:rPr>
          <w:rFonts w:ascii="Arial" w:hAnsi="Arial" w:cs="Arial"/>
          <w:b/>
          <w:sz w:val="22"/>
          <w:szCs w:val="22"/>
          <w:lang w:val="en-US" w:eastAsia="pl-PL"/>
        </w:rPr>
        <w:t>Usługa utrzymania czystości w budynkach RZGW we Wrocławiu i terenów do nich przyległych w latach 2021-2022</w:t>
      </w:r>
      <w:r w:rsidR="00E81115" w:rsidRPr="00E81115">
        <w:rPr>
          <w:rFonts w:ascii="Arial" w:hAnsi="Arial" w:cs="Arial"/>
          <w:b/>
          <w:sz w:val="22"/>
          <w:szCs w:val="22"/>
        </w:rPr>
        <w:t>”</w:t>
      </w:r>
      <w:bookmarkStart w:id="0" w:name="_GoBack"/>
      <w:bookmarkEnd w:id="0"/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985"/>
        <w:gridCol w:w="1589"/>
      </w:tblGrid>
      <w:tr w:rsidR="00787C0B" w:rsidRPr="005F1486" w14:paraId="1DA07FBD" w14:textId="77777777" w:rsidTr="00235B0B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DDE7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1C99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BCC31B8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 w:rsidR="00A17827"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86C" w14:textId="77777777" w:rsidR="00787C0B" w:rsidRDefault="00787C0B" w:rsidP="00235B0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9E8293" w14:textId="6216BAA3" w:rsidR="00A17827" w:rsidRDefault="00787C0B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Nazwa </w:t>
            </w:r>
            <w:r w:rsidR="00DD5B6F">
              <w:rPr>
                <w:rFonts w:ascii="Arial" w:hAnsi="Arial" w:cs="Arial"/>
                <w:sz w:val="20"/>
              </w:rPr>
              <w:t>zadania</w:t>
            </w:r>
            <w:r w:rsidR="00A17827">
              <w:rPr>
                <w:rFonts w:ascii="Arial" w:hAnsi="Arial" w:cs="Arial"/>
                <w:sz w:val="20"/>
              </w:rPr>
              <w:t>/</w:t>
            </w:r>
            <w:r w:rsidR="00DD5B6F">
              <w:rPr>
                <w:rFonts w:ascii="Arial" w:hAnsi="Arial" w:cs="Arial"/>
                <w:sz w:val="20"/>
              </w:rPr>
              <w:t xml:space="preserve"> opis</w:t>
            </w:r>
          </w:p>
          <w:p w14:paraId="3C8D1A11" w14:textId="6BF73E69" w:rsidR="00787C0B" w:rsidRDefault="00DD5B6F" w:rsidP="00A1782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</w:t>
            </w:r>
            <w:r w:rsidR="00787C0B" w:rsidRPr="00004F0B">
              <w:rPr>
                <w:rFonts w:ascii="Arial" w:hAnsi="Arial" w:cs="Arial"/>
                <w:sz w:val="20"/>
              </w:rPr>
              <w:t>akres</w:t>
            </w:r>
            <w:r>
              <w:rPr>
                <w:rFonts w:ascii="Arial" w:hAnsi="Arial" w:cs="Arial"/>
                <w:sz w:val="20"/>
              </w:rPr>
              <w:t>u wykonanych</w:t>
            </w:r>
            <w:r w:rsidR="00787C0B" w:rsidRPr="00004F0B">
              <w:rPr>
                <w:rFonts w:ascii="Arial" w:hAnsi="Arial" w:cs="Arial"/>
                <w:sz w:val="20"/>
              </w:rPr>
              <w:t xml:space="preserve"> prac</w:t>
            </w:r>
          </w:p>
          <w:p w14:paraId="0C2DC80F" w14:textId="112B0CE8" w:rsidR="00787C0B" w:rsidRDefault="00787C0B" w:rsidP="00640089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warunku określonego w pkt.7.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1 SIWZ)</w:t>
            </w:r>
          </w:p>
          <w:p w14:paraId="53609EAC" w14:textId="77777777" w:rsidR="00787C0B" w:rsidRPr="00E11F99" w:rsidRDefault="00787C0B" w:rsidP="00235B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014E" w14:textId="77777777" w:rsidR="00787C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60A2D87D" w14:textId="77777777" w:rsidR="00787C0B" w:rsidRPr="00004F0B" w:rsidRDefault="00787C0B" w:rsidP="00235B0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 xml:space="preserve">Wartość brutto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145E" w14:textId="77777777" w:rsidR="00787C0B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381581A1" w14:textId="77777777" w:rsidR="006F2C7E" w:rsidRDefault="00787C0B" w:rsidP="00235B0B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</w:t>
            </w:r>
            <w:r w:rsidR="006F2C7E">
              <w:rPr>
                <w:rFonts w:ascii="Arial" w:hAnsi="Arial" w:cs="Arial"/>
                <w:b w:val="0"/>
                <w:sz w:val="20"/>
              </w:rPr>
              <w:t>wykonania</w:t>
            </w:r>
          </w:p>
          <w:p w14:paraId="681235A2" w14:textId="6B295487" w:rsidR="00787C0B" w:rsidRPr="00004F0B" w:rsidRDefault="006F2C7E" w:rsidP="006F2C7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(od-do)</w:t>
            </w:r>
          </w:p>
        </w:tc>
      </w:tr>
      <w:tr w:rsidR="00787C0B" w:rsidRPr="005F1486" w14:paraId="0E5B0F36" w14:textId="77777777" w:rsidTr="00235B0B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3B5FD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198C8C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317DF9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4BA8C41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3A36870" w14:textId="77777777" w:rsidR="00787C0B" w:rsidRPr="005F1486" w:rsidRDefault="00787C0B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A6DD2" w14:textId="77777777" w:rsidR="00787C0B" w:rsidRPr="005F1486" w:rsidRDefault="00787C0B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787C0B" w:rsidRPr="005F1486" w:rsidRDefault="00787C0B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408D1E9" w14:textId="77777777" w:rsidR="00787C0B" w:rsidRPr="000A4213" w:rsidRDefault="00787C0B" w:rsidP="00787C0B">
      <w:pPr>
        <w:autoSpaceDE w:val="0"/>
        <w:spacing w:line="276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169AABF" w14:textId="77777777" w:rsidR="00787C0B" w:rsidRPr="00004F0B" w:rsidRDefault="00787C0B" w:rsidP="00787C0B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4DC7FF5C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67DF216" w14:textId="77777777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BFCD7C" w14:textId="77777777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C9C3914" w14:textId="48BCEC3D" w:rsidR="00787C0B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składania przez Wykonawcę oferty na całość przedmiotu zamówienia (Zadanie 1 i 2), Wykonawca zobowiązany jest sporządzić jeden wykaz usług, którego parametry odpowiadać będą zakresowi przewidzianemu dla Zadania 1. </w:t>
      </w:r>
    </w:p>
    <w:p w14:paraId="75E38E2E" w14:textId="35D273CC" w:rsid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5B120F7" w14:textId="77777777" w:rsidR="00DD5B6F" w:rsidRPr="00DD5B6F" w:rsidRDefault="00DD5B6F" w:rsidP="00787C0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sectPr w:rsidR="005E2014" w:rsidRPr="005F1486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5A618A13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E81115">
      <w:rPr>
        <w:rFonts w:ascii="Arial" w:hAnsi="Arial" w:cs="Arial"/>
        <w:b/>
        <w:bCs/>
        <w:smallCaps/>
        <w:sz w:val="20"/>
      </w:rPr>
      <w:t>6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2C7E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7690A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B6F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111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4CA1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F814-01F0-441A-A841-5E6EE731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11</cp:revision>
  <cp:lastPrinted>2021-02-09T11:18:00Z</cp:lastPrinted>
  <dcterms:created xsi:type="dcterms:W3CDTF">2021-02-19T12:17:00Z</dcterms:created>
  <dcterms:modified xsi:type="dcterms:W3CDTF">2021-03-12T13:01:00Z</dcterms:modified>
</cp:coreProperties>
</file>