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3AA21AFD" w14:textId="620FD54E" w:rsidR="0067272A" w:rsidRPr="00D82657" w:rsidRDefault="0067272A" w:rsidP="00D82657">
      <w:pPr>
        <w:pStyle w:val="Akapitzlist"/>
        <w:spacing w:line="276" w:lineRule="auto"/>
        <w:ind w:left="284"/>
        <w:jc w:val="center"/>
        <w:rPr>
          <w:rFonts w:eastAsia="Times New Roman"/>
          <w:b/>
          <w:sz w:val="28"/>
          <w:u w:val="single"/>
          <w:lang w:eastAsia="pl-PL"/>
        </w:rPr>
      </w:pPr>
      <w:r w:rsidRPr="00D82657">
        <w:rPr>
          <w:b/>
          <w:sz w:val="24"/>
          <w:szCs w:val="24"/>
        </w:rPr>
        <w:t>„</w:t>
      </w:r>
      <w:r w:rsidR="00661AAD" w:rsidRPr="00661AAD">
        <w:rPr>
          <w:b/>
          <w:sz w:val="24"/>
          <w:szCs w:val="24"/>
        </w:rPr>
        <w:t>Eksploatacja budowli piętrzących dla potrzeb retencjonowania wody w korytach rzek zlokalizowanych na terenie działania Zarządu Zlewni w Zamościu – 4 części</w:t>
      </w:r>
      <w:r w:rsidR="007C4775">
        <w:rPr>
          <w:b/>
          <w:sz w:val="24"/>
          <w:szCs w:val="24"/>
        </w:rPr>
        <w:t>”.</w:t>
      </w:r>
    </w:p>
    <w:p w14:paraId="77F22A0F" w14:textId="77777777" w:rsidR="0067272A" w:rsidRPr="00D82657" w:rsidRDefault="0067272A" w:rsidP="00D82657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2406333D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</w:t>
      </w:r>
      <w:proofErr w:type="spellStart"/>
      <w:r w:rsidRPr="00D82657">
        <w:rPr>
          <w:b/>
          <w:sz w:val="22"/>
          <w:szCs w:val="22"/>
        </w:rPr>
        <w:t>ePUAP</w:t>
      </w:r>
      <w:proofErr w:type="spellEnd"/>
      <w:r w:rsidRPr="00D82657">
        <w:rPr>
          <w:b/>
          <w:sz w:val="22"/>
          <w:szCs w:val="22"/>
        </w:rPr>
        <w:t xml:space="preserve">: </w:t>
      </w:r>
    </w:p>
    <w:p w14:paraId="1CE8660E" w14:textId="77777777" w:rsidR="000E021E" w:rsidRPr="00D82657" w:rsidRDefault="000E021E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…………………………………………………………………………………………………..</w:t>
      </w:r>
    </w:p>
    <w:p w14:paraId="1A9FF816" w14:textId="77777777" w:rsidR="000E021E" w:rsidRPr="004C0C20" w:rsidRDefault="000E021E" w:rsidP="00D82657">
      <w:pPr>
        <w:spacing w:line="276" w:lineRule="auto"/>
        <w:jc w:val="both"/>
        <w:rPr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lub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0FE8C8CD" w:rsidR="0067272A" w:rsidRPr="00FB0B50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661AAD">
        <w:rPr>
          <w:rFonts w:eastAsia="Batang"/>
          <w:color w:val="000000"/>
          <w:sz w:val="22"/>
          <w:szCs w:val="22"/>
        </w:rPr>
        <w:t>4</w:t>
      </w:r>
      <w:r w:rsidRPr="004C0C20">
        <w:rPr>
          <w:rFonts w:eastAsia="Batang"/>
          <w:color w:val="000000"/>
          <w:sz w:val="22"/>
          <w:szCs w:val="22"/>
        </w:rPr>
        <w:t>.20</w:t>
      </w:r>
      <w:r w:rsidR="00761C15">
        <w:rPr>
          <w:rFonts w:eastAsia="Batang"/>
          <w:color w:val="000000"/>
          <w:sz w:val="22"/>
          <w:szCs w:val="22"/>
        </w:rPr>
        <w:t>2</w:t>
      </w:r>
      <w:r w:rsidR="00661AAD">
        <w:rPr>
          <w:rFonts w:eastAsia="Batang"/>
          <w:color w:val="000000"/>
          <w:sz w:val="22"/>
          <w:szCs w:val="22"/>
        </w:rPr>
        <w:t>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przetargu nieograniczonego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0" w:name="_Hlk5969919"/>
      <w:r w:rsidR="00865AA1" w:rsidRPr="004C0C20">
        <w:rPr>
          <w:rFonts w:eastAsia="Batang"/>
          <w:b/>
          <w:color w:val="000000"/>
          <w:sz w:val="22"/>
          <w:szCs w:val="22"/>
        </w:rPr>
        <w:t xml:space="preserve"> </w:t>
      </w:r>
      <w:r w:rsidRPr="004C0C20">
        <w:rPr>
          <w:b/>
          <w:sz w:val="22"/>
          <w:szCs w:val="22"/>
          <w:lang w:eastAsia="pl-PL"/>
        </w:rPr>
        <w:t>„</w:t>
      </w:r>
      <w:bookmarkEnd w:id="0"/>
      <w:r w:rsidR="00661AAD" w:rsidRPr="00661AAD">
        <w:rPr>
          <w:b/>
          <w:sz w:val="22"/>
          <w:lang w:eastAsia="pl-PL"/>
        </w:rPr>
        <w:t>Eksploatacja budowli piętrzących dla potrzeb retencjonowania wody w korytach rzek zlokalizowanych na terenie działania Zarządu Zlewni w Zamościu – 4 części</w:t>
      </w:r>
      <w:r w:rsidRPr="004C0C20">
        <w:rPr>
          <w:b/>
          <w:sz w:val="22"/>
          <w:szCs w:val="22"/>
        </w:rPr>
        <w:t>”</w:t>
      </w:r>
      <w:r w:rsidRPr="004C0C20">
        <w:rPr>
          <w:rFonts w:eastAsia="Batang"/>
          <w:b/>
          <w:sz w:val="22"/>
          <w:szCs w:val="22"/>
        </w:rPr>
        <w:t xml:space="preserve">, </w:t>
      </w:r>
      <w:r w:rsidRPr="004C0C20">
        <w:rPr>
          <w:rFonts w:eastAsia="Batang"/>
          <w:color w:val="000000"/>
          <w:sz w:val="22"/>
          <w:szCs w:val="22"/>
        </w:rPr>
        <w:t>oferujemy wykonanie zamówienia zgodnie ze Specyfikacją Warunków Zamówienia (SWZ):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510B8E1" w14:textId="77777777" w:rsidR="00661AAD" w:rsidRPr="00661AAD" w:rsidRDefault="00865AA1" w:rsidP="00761C15">
      <w:pPr>
        <w:pStyle w:val="Akapitzlist"/>
        <w:numPr>
          <w:ilvl w:val="0"/>
          <w:numId w:val="63"/>
        </w:numPr>
        <w:ind w:left="851" w:hanging="425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 w:rsidR="00356F73">
        <w:rPr>
          <w:b/>
          <w:color w:val="000000"/>
          <w:sz w:val="22"/>
          <w:szCs w:val="22"/>
        </w:rPr>
        <w:t>1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661AAD" w:rsidRPr="00661AAD">
        <w:rPr>
          <w:color w:val="000000"/>
          <w:sz w:val="22"/>
          <w:szCs w:val="22"/>
          <w:lang w:val="de-DE"/>
        </w:rPr>
        <w:t>Eksploatacja budowli piętrzących dla potrzeb retencjonowania wody w korytach rzek zlokalizowanych na terenie działania Nadzoru Wodnego w Radzyniu Podlaskim</w:t>
      </w:r>
    </w:p>
    <w:p w14:paraId="4789222B" w14:textId="6D914E73" w:rsidR="00761C15" w:rsidRDefault="00761C15" w:rsidP="00661AAD">
      <w:pPr>
        <w:pStyle w:val="Akapitzlist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</w:p>
    <w:p w14:paraId="61C41D2A" w14:textId="72F0B365" w:rsidR="00865AA1" w:rsidRPr="00761C15" w:rsidRDefault="00865AA1" w:rsidP="003F554C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 </w:t>
      </w:r>
      <w:r w:rsidR="00356F73" w:rsidRPr="00761C15">
        <w:rPr>
          <w:b/>
          <w:bCs/>
          <w:color w:val="000000"/>
          <w:sz w:val="22"/>
          <w:szCs w:val="22"/>
        </w:rPr>
        <w:t>1</w:t>
      </w:r>
      <w:r w:rsidRPr="00761C15">
        <w:rPr>
          <w:b/>
          <w:bCs/>
          <w:color w:val="000000"/>
          <w:sz w:val="22"/>
          <w:szCs w:val="22"/>
        </w:rPr>
        <w:t xml:space="preserve"> zamówienia za cenę :</w:t>
      </w:r>
    </w:p>
    <w:p w14:paraId="78094533" w14:textId="77777777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bookmarkStart w:id="1" w:name="_Hlk67298410"/>
      <w:r w:rsidRPr="00F0178B">
        <w:rPr>
          <w:rFonts w:eastAsia="Batang"/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6B0AA32" w14:textId="29EF0D0E" w:rsidR="0067272A" w:rsidRPr="00F0178B" w:rsidRDefault="0067272A" w:rsidP="003F554C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27DEC9A" w14:textId="77777777" w:rsidR="005F4FE9" w:rsidRPr="00F0178B" w:rsidRDefault="0067272A" w:rsidP="000553B9">
      <w:pPr>
        <w:numPr>
          <w:ilvl w:val="2"/>
          <w:numId w:val="55"/>
        </w:numPr>
        <w:spacing w:line="276" w:lineRule="auto"/>
        <w:ind w:left="993" w:hanging="426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34EB09BA" w14:textId="0AEA0BA3" w:rsidR="00D94EED" w:rsidRDefault="00D94EE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bookmarkStart w:id="2" w:name="_Hlk67298736"/>
      <w:bookmarkEnd w:id="1"/>
      <w:r>
        <w:rPr>
          <w:rFonts w:ascii="Times New Roman" w:hAnsi="Times New Roman"/>
        </w:rPr>
        <w:t>w tym :</w:t>
      </w:r>
    </w:p>
    <w:p w14:paraId="59C43A7C" w14:textId="77777777" w:rsidR="00D94EED" w:rsidRDefault="00D94EE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</w:p>
    <w:p w14:paraId="41F93D4E" w14:textId="77777777" w:rsidR="00D94EED" w:rsidRDefault="00D94EE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</w:p>
    <w:p w14:paraId="437651BA" w14:textId="58048F45" w:rsidR="00D94EED" w:rsidRPr="00D94EED" w:rsidRDefault="00D94EE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u w:val="single"/>
        </w:rPr>
      </w:pPr>
      <w:r w:rsidRPr="00D94EED">
        <w:rPr>
          <w:rFonts w:ascii="Times New Roman" w:hAnsi="Times New Roman"/>
          <w:b/>
          <w:bCs/>
          <w:u w:val="single"/>
        </w:rPr>
        <w:lastRenderedPageBreak/>
        <w:t>cena  etapu 1 wynosi</w:t>
      </w:r>
      <w:r w:rsidRPr="00D94EED">
        <w:rPr>
          <w:rFonts w:ascii="Times New Roman" w:hAnsi="Times New Roman"/>
          <w:u w:val="single"/>
        </w:rPr>
        <w:t xml:space="preserve"> :</w:t>
      </w:r>
    </w:p>
    <w:p w14:paraId="37A616D7" w14:textId="77777777" w:rsidR="00D94EED" w:rsidRPr="00D94EED" w:rsidRDefault="00D94EED" w:rsidP="00D94EED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a)</w:t>
      </w:r>
      <w:r w:rsidRPr="00D94EED">
        <w:rPr>
          <w:rFonts w:ascii="Times New Roman" w:hAnsi="Times New Roman"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79C70228" w14:textId="77777777" w:rsidR="00D94EED" w:rsidRPr="00D94EED" w:rsidRDefault="00D94EED" w:rsidP="00D94EED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b)</w:t>
      </w:r>
      <w:r w:rsidRPr="00D94EED">
        <w:rPr>
          <w:rFonts w:ascii="Times New Roman" w:hAnsi="Times New Roman"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06D57C7" w14:textId="77777777" w:rsidR="00D94EED" w:rsidRDefault="00D94EED" w:rsidP="00D94EE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c)</w:t>
      </w:r>
      <w:r w:rsidRPr="00D94EED">
        <w:rPr>
          <w:rFonts w:ascii="Times New Roman" w:hAnsi="Times New Roman"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6B4A3EF6" w14:textId="77777777" w:rsidR="00D94EED" w:rsidRDefault="00D94EED" w:rsidP="00D94EE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</w:p>
    <w:p w14:paraId="09F3D56C" w14:textId="11B1C11D" w:rsidR="00D94EED" w:rsidRPr="00D94EED" w:rsidRDefault="00D94EED" w:rsidP="00D94EE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D94EED">
        <w:rPr>
          <w:rFonts w:ascii="Times New Roman" w:hAnsi="Times New Roman"/>
          <w:b/>
          <w:bCs/>
          <w:u w:val="single"/>
        </w:rPr>
        <w:t>cena etapu 2 wynosi :</w:t>
      </w:r>
    </w:p>
    <w:p w14:paraId="51202A19" w14:textId="77777777" w:rsidR="00D94EED" w:rsidRPr="00D94EED" w:rsidRDefault="00D94EED" w:rsidP="00D94EED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94EED">
        <w:rPr>
          <w:rFonts w:ascii="Times New Roman" w:hAnsi="Times New Roman"/>
        </w:rPr>
        <w:t>a)</w:t>
      </w:r>
      <w:r w:rsidRPr="00D94EED">
        <w:rPr>
          <w:rFonts w:ascii="Times New Roman" w:hAnsi="Times New Roman"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59FBD227" w14:textId="77777777" w:rsidR="00D94EED" w:rsidRPr="00D94EED" w:rsidRDefault="00D94EED" w:rsidP="00D94EED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b)</w:t>
      </w:r>
      <w:r w:rsidRPr="00D94EED">
        <w:rPr>
          <w:rFonts w:ascii="Times New Roman" w:hAnsi="Times New Roman"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4FCD2E14" w14:textId="2CBA108A" w:rsidR="00D94EED" w:rsidRDefault="00D94EED" w:rsidP="00D94EE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c)</w:t>
      </w:r>
      <w:r w:rsidRPr="00D94EED">
        <w:rPr>
          <w:rFonts w:ascii="Times New Roman" w:hAnsi="Times New Roman"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3784A507" w14:textId="77777777" w:rsidR="00D94EED" w:rsidRDefault="00D94EED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2482FDA7" w14:textId="34D350D3" w:rsidR="00661AAD" w:rsidRDefault="00661AAD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F0178B">
        <w:rPr>
          <w:rFonts w:ascii="Times New Roman" w:hAnsi="Times New Roman"/>
        </w:rPr>
        <w:t>Ofer</w:t>
      </w:r>
      <w:r>
        <w:rPr>
          <w:rFonts w:ascii="Times New Roman" w:hAnsi="Times New Roman"/>
        </w:rPr>
        <w:t>owany</w:t>
      </w:r>
      <w:r w:rsidRPr="00F0178B">
        <w:rPr>
          <w:rFonts w:ascii="Times New Roman" w:hAnsi="Times New Roman"/>
        </w:rPr>
        <w:t xml:space="preserve"> </w:t>
      </w:r>
      <w:r w:rsidRPr="00661AAD">
        <w:rPr>
          <w:rFonts w:ascii="Times New Roman" w:hAnsi="Times New Roman"/>
        </w:rPr>
        <w:t>czas reakcji na pilne polecenie Zamawiającego</w:t>
      </w:r>
      <w:r>
        <w:rPr>
          <w:rFonts w:ascii="Times New Roman" w:hAnsi="Times New Roman"/>
        </w:rPr>
        <w:t xml:space="preserve"> </w:t>
      </w:r>
      <w:r w:rsidR="00D94EED">
        <w:rPr>
          <w:rFonts w:ascii="Times New Roman" w:hAnsi="Times New Roman"/>
        </w:rPr>
        <w:t xml:space="preserve"> wynosi :</w:t>
      </w:r>
      <w:r w:rsidRPr="00661AAD">
        <w:rPr>
          <w:rFonts w:ascii="Times New Roman" w:hAnsi="Times New Roman"/>
          <w:b/>
          <w:bCs/>
        </w:rPr>
        <w:t>…………..</w:t>
      </w:r>
      <w:r w:rsidR="00591942">
        <w:rPr>
          <w:rFonts w:ascii="Times New Roman" w:hAnsi="Times New Roman"/>
          <w:b/>
          <w:bCs/>
        </w:rPr>
        <w:t>*</w:t>
      </w:r>
      <w:r w:rsidRPr="00661AAD">
        <w:rPr>
          <w:rFonts w:ascii="Times New Roman" w:hAnsi="Times New Roman"/>
          <w:b/>
          <w:bCs/>
        </w:rPr>
        <w:t xml:space="preserve"> godzin</w:t>
      </w:r>
      <w:r w:rsidR="00591942">
        <w:rPr>
          <w:rFonts w:ascii="Times New Roman" w:hAnsi="Times New Roman"/>
          <w:b/>
          <w:bCs/>
        </w:rPr>
        <w:t xml:space="preserve"> </w:t>
      </w:r>
      <w:r w:rsidR="00591942" w:rsidRPr="00591942">
        <w:rPr>
          <w:rFonts w:ascii="Times New Roman" w:hAnsi="Times New Roman"/>
        </w:rPr>
        <w:t>od momentu polecenia zamawiającego</w:t>
      </w:r>
      <w:r w:rsidRPr="00591942">
        <w:rPr>
          <w:rFonts w:ascii="Times New Roman" w:hAnsi="Times New Roman"/>
        </w:rPr>
        <w:t>.</w:t>
      </w:r>
    </w:p>
    <w:p w14:paraId="3EEDBB91" w14:textId="77777777" w:rsidR="00591942" w:rsidRPr="00591942" w:rsidRDefault="00591942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7C973962" w14:textId="1BEADE22" w:rsidR="00591942" w:rsidRPr="00591942" w:rsidRDefault="00591942" w:rsidP="00591942">
      <w:pPr>
        <w:pStyle w:val="Akapitzlist4"/>
        <w:spacing w:line="276" w:lineRule="auto"/>
        <w:ind w:left="1004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 pkt. 15.</w:t>
      </w:r>
      <w:r w:rsidRPr="00591942">
        <w:rPr>
          <w:rFonts w:ascii="Times New Roman" w:hAnsi="Times New Roman"/>
          <w:i/>
          <w:sz w:val="20"/>
          <w:szCs w:val="20"/>
        </w:rPr>
        <w:t>5</w:t>
      </w:r>
      <w:r w:rsidRPr="00591942">
        <w:rPr>
          <w:rFonts w:ascii="Times New Roman" w:hAnsi="Times New Roman"/>
          <w:i/>
          <w:sz w:val="20"/>
          <w:szCs w:val="20"/>
        </w:rPr>
        <w:t xml:space="preserve"> SIWZ</w:t>
      </w:r>
    </w:p>
    <w:p w14:paraId="1FB5971A" w14:textId="77777777" w:rsidR="00D94EED" w:rsidRPr="00661AAD" w:rsidRDefault="00D94EED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bookmarkEnd w:id="2"/>
    <w:p w14:paraId="22CE62A1" w14:textId="3DF384E1" w:rsidR="00DE26F5" w:rsidRPr="00356F73" w:rsidRDefault="00776508" w:rsidP="000553B9">
      <w:pPr>
        <w:pStyle w:val="Akapitzlist"/>
        <w:numPr>
          <w:ilvl w:val="0"/>
          <w:numId w:val="63"/>
        </w:numPr>
        <w:ind w:left="567" w:hanging="425"/>
        <w:rPr>
          <w:b/>
          <w:color w:val="000000"/>
          <w:sz w:val="22"/>
          <w:szCs w:val="22"/>
          <w:lang w:val="de-DE"/>
        </w:rPr>
      </w:pPr>
      <w:r w:rsidRPr="004C0C20">
        <w:rPr>
          <w:b/>
          <w:color w:val="000000"/>
          <w:sz w:val="22"/>
          <w:szCs w:val="22"/>
        </w:rPr>
        <w:t xml:space="preserve">Część </w:t>
      </w:r>
      <w:r w:rsidR="00356F73">
        <w:rPr>
          <w:b/>
          <w:color w:val="000000"/>
          <w:sz w:val="22"/>
          <w:szCs w:val="22"/>
        </w:rPr>
        <w:t>2</w:t>
      </w:r>
      <w:r w:rsidRPr="004C0C20">
        <w:rPr>
          <w:b/>
          <w:color w:val="000000"/>
          <w:sz w:val="22"/>
          <w:szCs w:val="22"/>
        </w:rPr>
        <w:t xml:space="preserve"> zamówienia pn.:</w:t>
      </w:r>
      <w:bookmarkStart w:id="3" w:name="_Hlk9494859"/>
      <w:r w:rsidR="00356F73" w:rsidRPr="00356F73">
        <w:rPr>
          <w:color w:val="000000"/>
          <w:sz w:val="22"/>
          <w:szCs w:val="22"/>
          <w:lang w:val="de-DE"/>
        </w:rPr>
        <w:t xml:space="preserve"> </w:t>
      </w:r>
      <w:bookmarkEnd w:id="3"/>
      <w:r w:rsidR="00661AAD" w:rsidRPr="00661AAD">
        <w:rPr>
          <w:bCs/>
          <w:color w:val="000000"/>
          <w:sz w:val="22"/>
          <w:szCs w:val="22"/>
          <w:lang w:val="de-DE"/>
        </w:rPr>
        <w:t>Eksploatacja budowli piętrzących dla potrzeb retencjonowania wody w korytach rzek zlokalizowanych na terenie działania Nadzoru Wodnego w Rykach</w:t>
      </w:r>
    </w:p>
    <w:p w14:paraId="70402A09" w14:textId="77777777" w:rsidR="00591942" w:rsidRDefault="00591942" w:rsidP="00DE26F5">
      <w:pPr>
        <w:pStyle w:val="Akapitzlist"/>
        <w:spacing w:line="276" w:lineRule="auto"/>
        <w:ind w:left="567"/>
        <w:jc w:val="both"/>
        <w:rPr>
          <w:b/>
          <w:color w:val="000000"/>
          <w:sz w:val="22"/>
          <w:szCs w:val="22"/>
        </w:rPr>
      </w:pPr>
    </w:p>
    <w:p w14:paraId="62AA84BE" w14:textId="68999AA5" w:rsidR="00776508" w:rsidRDefault="00776508" w:rsidP="00DE26F5">
      <w:pPr>
        <w:pStyle w:val="Akapitzlist"/>
        <w:spacing w:line="276" w:lineRule="auto"/>
        <w:ind w:left="567"/>
        <w:jc w:val="both"/>
        <w:rPr>
          <w:b/>
          <w:color w:val="000000"/>
          <w:sz w:val="22"/>
          <w:szCs w:val="22"/>
        </w:rPr>
      </w:pPr>
      <w:r w:rsidRPr="004C0C20">
        <w:rPr>
          <w:b/>
          <w:color w:val="000000"/>
          <w:sz w:val="22"/>
          <w:szCs w:val="22"/>
        </w:rPr>
        <w:t xml:space="preserve">Oferujemy wykonanie części </w:t>
      </w:r>
      <w:r w:rsidR="00356F73">
        <w:rPr>
          <w:b/>
          <w:color w:val="000000"/>
          <w:sz w:val="22"/>
          <w:szCs w:val="22"/>
        </w:rPr>
        <w:t>2</w:t>
      </w:r>
      <w:r w:rsidRPr="004C0C20">
        <w:rPr>
          <w:b/>
          <w:color w:val="000000"/>
          <w:sz w:val="22"/>
          <w:szCs w:val="22"/>
        </w:rPr>
        <w:t xml:space="preserve"> zamówienia za cenę:</w:t>
      </w:r>
    </w:p>
    <w:p w14:paraId="67CEA40D" w14:textId="77777777" w:rsidR="00591942" w:rsidRPr="004C0C20" w:rsidRDefault="00591942" w:rsidP="00DE26F5">
      <w:pPr>
        <w:pStyle w:val="Akapitzlist"/>
        <w:spacing w:line="276" w:lineRule="auto"/>
        <w:ind w:left="567"/>
        <w:jc w:val="both"/>
        <w:rPr>
          <w:color w:val="000000"/>
          <w:sz w:val="22"/>
          <w:szCs w:val="22"/>
        </w:rPr>
      </w:pPr>
    </w:p>
    <w:p w14:paraId="42B34716" w14:textId="77777777" w:rsidR="004C0C20" w:rsidRDefault="00776508" w:rsidP="000553B9">
      <w:pPr>
        <w:pStyle w:val="Akapitzlist"/>
        <w:numPr>
          <w:ilvl w:val="0"/>
          <w:numId w:val="7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</w:t>
      </w:r>
    </w:p>
    <w:p w14:paraId="72BAFD91" w14:textId="27E099F9" w:rsidR="004C0C20" w:rsidRDefault="00776508" w:rsidP="000553B9">
      <w:pPr>
        <w:pStyle w:val="Akapitzlist"/>
        <w:numPr>
          <w:ilvl w:val="0"/>
          <w:numId w:val="7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 xml:space="preserve">VAT  </w:t>
      </w:r>
      <w:r w:rsidR="00661AAD">
        <w:rPr>
          <w:sz w:val="22"/>
          <w:szCs w:val="22"/>
        </w:rPr>
        <w:t>23</w:t>
      </w:r>
      <w:r w:rsidRPr="004C0C20">
        <w:rPr>
          <w:b/>
          <w:bCs/>
          <w:sz w:val="22"/>
          <w:szCs w:val="22"/>
        </w:rPr>
        <w:t>%</w:t>
      </w:r>
      <w:r w:rsidRPr="004C0C20">
        <w:rPr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0A9E9712" w14:textId="77777777" w:rsidR="00776508" w:rsidRPr="004C0C20" w:rsidRDefault="00776508" w:rsidP="000553B9">
      <w:pPr>
        <w:pStyle w:val="Akapitzlist"/>
        <w:numPr>
          <w:ilvl w:val="0"/>
          <w:numId w:val="74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2354A6B5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>w tym :</w:t>
      </w:r>
    </w:p>
    <w:p w14:paraId="018C38C3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/>
        </w:rPr>
      </w:pPr>
    </w:p>
    <w:p w14:paraId="35C614DE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/>
          <w:u w:val="single"/>
        </w:rPr>
      </w:pPr>
      <w:r w:rsidRPr="00591942">
        <w:rPr>
          <w:rFonts w:ascii="Times New Roman" w:hAnsi="Times New Roman"/>
          <w:b/>
          <w:u w:val="single"/>
        </w:rPr>
        <w:t>cena  etapu 1 wynosi :</w:t>
      </w:r>
    </w:p>
    <w:p w14:paraId="0B1B650A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>a)</w:t>
      </w:r>
      <w:r w:rsidRPr="00591942">
        <w:rPr>
          <w:rFonts w:ascii="Times New Roman" w:hAnsi="Times New Roman"/>
          <w:bCs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34FFE2B0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>b)</w:t>
      </w:r>
      <w:r w:rsidRPr="00591942">
        <w:rPr>
          <w:rFonts w:ascii="Times New Roman" w:hAnsi="Times New Roman"/>
          <w:bCs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57A83A4D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>c)</w:t>
      </w:r>
      <w:r w:rsidRPr="00591942">
        <w:rPr>
          <w:rFonts w:ascii="Times New Roman" w:hAnsi="Times New Roman"/>
          <w:bCs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6BD176EF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</w:p>
    <w:p w14:paraId="5DCC9C4B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/>
          <w:u w:val="single"/>
        </w:rPr>
      </w:pPr>
      <w:r w:rsidRPr="00591942">
        <w:rPr>
          <w:rFonts w:ascii="Times New Roman" w:hAnsi="Times New Roman"/>
          <w:b/>
          <w:u w:val="single"/>
        </w:rPr>
        <w:t>cena etapu 2 wynosi :</w:t>
      </w:r>
    </w:p>
    <w:p w14:paraId="0D94D1A0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 xml:space="preserve"> a)</w:t>
      </w:r>
      <w:r w:rsidRPr="00591942">
        <w:rPr>
          <w:rFonts w:ascii="Times New Roman" w:hAnsi="Times New Roman"/>
          <w:bCs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213A9B94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>b)</w:t>
      </w:r>
      <w:r w:rsidRPr="00591942">
        <w:rPr>
          <w:rFonts w:ascii="Times New Roman" w:hAnsi="Times New Roman"/>
          <w:bCs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606F35EF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t>c)</w:t>
      </w:r>
      <w:r w:rsidRPr="00591942">
        <w:rPr>
          <w:rFonts w:ascii="Times New Roman" w:hAnsi="Times New Roman"/>
          <w:bCs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2575025E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</w:p>
    <w:p w14:paraId="14E8A33F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  <w:r w:rsidRPr="00591942">
        <w:rPr>
          <w:rFonts w:ascii="Times New Roman" w:hAnsi="Times New Roman"/>
          <w:bCs/>
        </w:rPr>
        <w:lastRenderedPageBreak/>
        <w:t xml:space="preserve">Oferowany czas reakcji na pilne polecenie Zamawiającego  wynosi :…………..* </w:t>
      </w:r>
      <w:r w:rsidRPr="00591942">
        <w:rPr>
          <w:rFonts w:ascii="Times New Roman" w:hAnsi="Times New Roman"/>
          <w:b/>
        </w:rPr>
        <w:t xml:space="preserve">godzin </w:t>
      </w:r>
      <w:r w:rsidRPr="00591942">
        <w:rPr>
          <w:rFonts w:ascii="Times New Roman" w:hAnsi="Times New Roman"/>
          <w:bCs/>
        </w:rPr>
        <w:t>od momentu polecenia zamawiającego.</w:t>
      </w:r>
    </w:p>
    <w:p w14:paraId="3BCB6C39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</w:rPr>
      </w:pPr>
    </w:p>
    <w:p w14:paraId="0603935D" w14:textId="77777777" w:rsidR="00591942" w:rsidRPr="00591942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91942">
        <w:rPr>
          <w:rFonts w:ascii="Times New Roman" w:hAnsi="Times New Roman"/>
          <w:bCs/>
          <w:i/>
          <w:iCs/>
          <w:sz w:val="20"/>
          <w:szCs w:val="20"/>
        </w:rPr>
        <w:t>*Wpisać liczbę godzin mając z uwadze zapisy  pkt. 15.5 SIWZ</w:t>
      </w:r>
    </w:p>
    <w:p w14:paraId="36F7CFC2" w14:textId="77777777" w:rsidR="004C0C20" w:rsidRPr="00591942" w:rsidRDefault="004C0C20" w:rsidP="004C0C20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14:paraId="3B95C814" w14:textId="4A3B285E" w:rsidR="004C0C20" w:rsidRDefault="004C0C20" w:rsidP="009D7B21">
      <w:pPr>
        <w:pStyle w:val="Akapitzlist"/>
        <w:numPr>
          <w:ilvl w:val="0"/>
          <w:numId w:val="63"/>
        </w:numPr>
        <w:ind w:left="567" w:hanging="425"/>
        <w:rPr>
          <w:b/>
          <w:color w:val="000000"/>
          <w:sz w:val="22"/>
          <w:szCs w:val="22"/>
        </w:rPr>
      </w:pPr>
      <w:r w:rsidRPr="00DE26F5">
        <w:rPr>
          <w:b/>
          <w:color w:val="000000"/>
          <w:sz w:val="22"/>
          <w:szCs w:val="22"/>
        </w:rPr>
        <w:t xml:space="preserve">Część </w:t>
      </w:r>
      <w:r w:rsidR="00356F73">
        <w:rPr>
          <w:b/>
          <w:color w:val="000000"/>
          <w:sz w:val="22"/>
          <w:szCs w:val="22"/>
        </w:rPr>
        <w:t>3</w:t>
      </w:r>
      <w:r w:rsidRPr="00DE26F5">
        <w:rPr>
          <w:b/>
          <w:color w:val="000000"/>
          <w:sz w:val="22"/>
          <w:szCs w:val="22"/>
        </w:rPr>
        <w:t xml:space="preserve"> zamówienia pn</w:t>
      </w:r>
      <w:r w:rsidRPr="00FB0B50">
        <w:rPr>
          <w:b/>
          <w:color w:val="000000"/>
          <w:sz w:val="22"/>
          <w:szCs w:val="22"/>
        </w:rPr>
        <w:t xml:space="preserve">.: </w:t>
      </w:r>
      <w:r w:rsidR="00661AAD" w:rsidRPr="00661AAD">
        <w:rPr>
          <w:bCs/>
          <w:color w:val="000000"/>
          <w:sz w:val="22"/>
          <w:szCs w:val="22"/>
          <w:lang w:val="de-DE"/>
        </w:rPr>
        <w:t>Eksploatacja budowli piętrzących dla potrzeb retencjonowania wody w korytach rzek zlokalizowanych na terenie działania Nadzoru Wodnego w Parczewie</w:t>
      </w:r>
      <w:r w:rsidRPr="00FB0B50">
        <w:rPr>
          <w:b/>
          <w:color w:val="000000"/>
          <w:sz w:val="22"/>
          <w:szCs w:val="22"/>
        </w:rPr>
        <w:t>:</w:t>
      </w:r>
    </w:p>
    <w:p w14:paraId="66C8229F" w14:textId="77777777" w:rsidR="0088062E" w:rsidRDefault="0088062E" w:rsidP="009D7B21">
      <w:pPr>
        <w:pStyle w:val="Akapitzlist"/>
        <w:ind w:left="567"/>
        <w:rPr>
          <w:b/>
          <w:color w:val="000000"/>
          <w:sz w:val="22"/>
          <w:szCs w:val="22"/>
        </w:rPr>
      </w:pPr>
    </w:p>
    <w:p w14:paraId="2FE01F0C" w14:textId="26E51DA2" w:rsidR="009D7B21" w:rsidRDefault="009D7B21" w:rsidP="009D7B21">
      <w:pPr>
        <w:pStyle w:val="Akapitzlist"/>
        <w:ind w:left="567"/>
        <w:rPr>
          <w:b/>
          <w:color w:val="000000"/>
          <w:sz w:val="22"/>
          <w:szCs w:val="22"/>
        </w:rPr>
      </w:pPr>
      <w:r w:rsidRPr="009D7B21">
        <w:rPr>
          <w:b/>
          <w:color w:val="000000"/>
          <w:sz w:val="22"/>
          <w:szCs w:val="22"/>
        </w:rPr>
        <w:t xml:space="preserve">Oferujemy wykonanie części </w:t>
      </w:r>
      <w:r>
        <w:rPr>
          <w:b/>
          <w:color w:val="000000"/>
          <w:sz w:val="22"/>
          <w:szCs w:val="22"/>
        </w:rPr>
        <w:t>3</w:t>
      </w:r>
      <w:r w:rsidRPr="009D7B21">
        <w:rPr>
          <w:b/>
          <w:color w:val="000000"/>
          <w:sz w:val="22"/>
          <w:szCs w:val="22"/>
        </w:rPr>
        <w:t xml:space="preserve"> zamówienia za cenę:</w:t>
      </w:r>
    </w:p>
    <w:p w14:paraId="3EAE8A99" w14:textId="77777777" w:rsidR="0088062E" w:rsidRPr="00FB0B50" w:rsidRDefault="0088062E" w:rsidP="009D7B21">
      <w:pPr>
        <w:pStyle w:val="Akapitzlist"/>
        <w:ind w:left="567"/>
        <w:rPr>
          <w:b/>
          <w:color w:val="000000"/>
          <w:sz w:val="22"/>
          <w:szCs w:val="22"/>
        </w:rPr>
      </w:pPr>
    </w:p>
    <w:p w14:paraId="7C297B08" w14:textId="77777777" w:rsidR="004C0C20" w:rsidRDefault="004C0C20" w:rsidP="000553B9">
      <w:pPr>
        <w:pStyle w:val="Akapitzlist"/>
        <w:numPr>
          <w:ilvl w:val="0"/>
          <w:numId w:val="75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</w:t>
      </w:r>
    </w:p>
    <w:p w14:paraId="5E61E4F4" w14:textId="502A8476" w:rsidR="004C0C20" w:rsidRDefault="004C0C20" w:rsidP="000553B9">
      <w:pPr>
        <w:pStyle w:val="Akapitzlist"/>
        <w:numPr>
          <w:ilvl w:val="0"/>
          <w:numId w:val="75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 xml:space="preserve">VAT  </w:t>
      </w:r>
      <w:r w:rsidR="00661AAD">
        <w:rPr>
          <w:sz w:val="22"/>
          <w:szCs w:val="22"/>
        </w:rPr>
        <w:t>23</w:t>
      </w:r>
      <w:r w:rsidRPr="004C0C20">
        <w:rPr>
          <w:b/>
          <w:bCs/>
          <w:sz w:val="22"/>
          <w:szCs w:val="22"/>
        </w:rPr>
        <w:t>%</w:t>
      </w:r>
      <w:r w:rsidRPr="004C0C20">
        <w:rPr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6C995900" w14:textId="592EB252" w:rsidR="004C0C20" w:rsidRDefault="004C0C20" w:rsidP="000553B9">
      <w:pPr>
        <w:pStyle w:val="Akapitzlist"/>
        <w:numPr>
          <w:ilvl w:val="0"/>
          <w:numId w:val="75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D451D5E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:</w:t>
      </w:r>
    </w:p>
    <w:p w14:paraId="03D2853F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</w:p>
    <w:p w14:paraId="3E4E7E81" w14:textId="77777777" w:rsidR="00591942" w:rsidRPr="00D94EED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u w:val="single"/>
        </w:rPr>
      </w:pPr>
      <w:r w:rsidRPr="00D94EED">
        <w:rPr>
          <w:rFonts w:ascii="Times New Roman" w:hAnsi="Times New Roman"/>
          <w:b/>
          <w:bCs/>
          <w:u w:val="single"/>
        </w:rPr>
        <w:t>cena  etapu 1 wynosi</w:t>
      </w:r>
      <w:r w:rsidRPr="00D94EED">
        <w:rPr>
          <w:rFonts w:ascii="Times New Roman" w:hAnsi="Times New Roman"/>
          <w:u w:val="single"/>
        </w:rPr>
        <w:t xml:space="preserve"> :</w:t>
      </w:r>
    </w:p>
    <w:p w14:paraId="6457F2AD" w14:textId="77777777" w:rsidR="00591942" w:rsidRPr="00D94EED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a)</w:t>
      </w:r>
      <w:r w:rsidRPr="00D94EED">
        <w:rPr>
          <w:rFonts w:ascii="Times New Roman" w:hAnsi="Times New Roman"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D05D28F" w14:textId="77777777" w:rsidR="00591942" w:rsidRPr="00D94EED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b)</w:t>
      </w:r>
      <w:r w:rsidRPr="00D94EED">
        <w:rPr>
          <w:rFonts w:ascii="Times New Roman" w:hAnsi="Times New Roman"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036B6728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c)</w:t>
      </w:r>
      <w:r w:rsidRPr="00D94EED">
        <w:rPr>
          <w:rFonts w:ascii="Times New Roman" w:hAnsi="Times New Roman"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4A612DA4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</w:p>
    <w:p w14:paraId="0D20CAB1" w14:textId="77777777" w:rsidR="00591942" w:rsidRPr="00D94EED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D94EED">
        <w:rPr>
          <w:rFonts w:ascii="Times New Roman" w:hAnsi="Times New Roman"/>
          <w:b/>
          <w:bCs/>
          <w:u w:val="single"/>
        </w:rPr>
        <w:t>cena etapu 2 wynosi :</w:t>
      </w:r>
    </w:p>
    <w:p w14:paraId="3E0CA12C" w14:textId="77777777" w:rsidR="00591942" w:rsidRPr="00D94EED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94EED">
        <w:rPr>
          <w:rFonts w:ascii="Times New Roman" w:hAnsi="Times New Roman"/>
        </w:rPr>
        <w:t>a)</w:t>
      </w:r>
      <w:r w:rsidRPr="00D94EED">
        <w:rPr>
          <w:rFonts w:ascii="Times New Roman" w:hAnsi="Times New Roman"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058FE9A8" w14:textId="77777777" w:rsidR="00591942" w:rsidRPr="00D94EED" w:rsidRDefault="00591942" w:rsidP="00591942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b)</w:t>
      </w:r>
      <w:r w:rsidRPr="00D94EED">
        <w:rPr>
          <w:rFonts w:ascii="Times New Roman" w:hAnsi="Times New Roman"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7D038F3F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c)</w:t>
      </w:r>
      <w:r w:rsidRPr="00D94EED">
        <w:rPr>
          <w:rFonts w:ascii="Times New Roman" w:hAnsi="Times New Roman"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0C9B4D17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3CE91FBB" w14:textId="77777777" w:rsid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F0178B">
        <w:rPr>
          <w:rFonts w:ascii="Times New Roman" w:hAnsi="Times New Roman"/>
        </w:rPr>
        <w:t>Ofer</w:t>
      </w:r>
      <w:r>
        <w:rPr>
          <w:rFonts w:ascii="Times New Roman" w:hAnsi="Times New Roman"/>
        </w:rPr>
        <w:t>owany</w:t>
      </w:r>
      <w:r w:rsidRPr="00F0178B">
        <w:rPr>
          <w:rFonts w:ascii="Times New Roman" w:hAnsi="Times New Roman"/>
        </w:rPr>
        <w:t xml:space="preserve"> </w:t>
      </w:r>
      <w:r w:rsidRPr="00661AAD">
        <w:rPr>
          <w:rFonts w:ascii="Times New Roman" w:hAnsi="Times New Roman"/>
        </w:rPr>
        <w:t>czas reakcji na pilne polecenie Zamawiającego</w:t>
      </w:r>
      <w:r>
        <w:rPr>
          <w:rFonts w:ascii="Times New Roman" w:hAnsi="Times New Roman"/>
        </w:rPr>
        <w:t xml:space="preserve">  wynosi :</w:t>
      </w:r>
      <w:r w:rsidRPr="00661AAD"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  <w:bCs/>
        </w:rPr>
        <w:t>*</w:t>
      </w:r>
      <w:r w:rsidRPr="00661AAD">
        <w:rPr>
          <w:rFonts w:ascii="Times New Roman" w:hAnsi="Times New Roman"/>
          <w:b/>
          <w:bCs/>
        </w:rPr>
        <w:t xml:space="preserve"> godzin</w:t>
      </w:r>
      <w:r>
        <w:rPr>
          <w:rFonts w:ascii="Times New Roman" w:hAnsi="Times New Roman"/>
          <w:b/>
          <w:bCs/>
        </w:rPr>
        <w:t xml:space="preserve"> </w:t>
      </w:r>
      <w:r w:rsidRPr="00591942">
        <w:rPr>
          <w:rFonts w:ascii="Times New Roman" w:hAnsi="Times New Roman"/>
        </w:rPr>
        <w:t>od momentu polecenia zamawiającego.</w:t>
      </w:r>
    </w:p>
    <w:p w14:paraId="5673217F" w14:textId="77777777" w:rsidR="00591942" w:rsidRPr="00591942" w:rsidRDefault="00591942" w:rsidP="00591942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6F7BE71A" w14:textId="0D461CE7" w:rsidR="00591942" w:rsidRPr="00591942" w:rsidRDefault="00591942" w:rsidP="00591942">
      <w:pPr>
        <w:pStyle w:val="Akapitzlist4"/>
        <w:spacing w:line="276" w:lineRule="auto"/>
        <w:ind w:left="1004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 pkt. 15.5 SIWZ</w:t>
      </w:r>
    </w:p>
    <w:p w14:paraId="1A9D3BE1" w14:textId="4CCC41B5" w:rsidR="009D7B21" w:rsidRPr="009D7B21" w:rsidRDefault="004C0C20" w:rsidP="009D7B21">
      <w:pPr>
        <w:pStyle w:val="Akapitzlist"/>
        <w:numPr>
          <w:ilvl w:val="1"/>
          <w:numId w:val="81"/>
        </w:numPr>
        <w:ind w:left="567" w:hanging="425"/>
        <w:rPr>
          <w:color w:val="000000"/>
          <w:sz w:val="22"/>
          <w:szCs w:val="22"/>
        </w:rPr>
      </w:pPr>
      <w:r w:rsidRPr="00356F73">
        <w:rPr>
          <w:b/>
          <w:color w:val="000000"/>
          <w:sz w:val="22"/>
          <w:szCs w:val="22"/>
        </w:rPr>
        <w:t xml:space="preserve">Część </w:t>
      </w:r>
      <w:r w:rsidR="00356F73" w:rsidRPr="00356F73">
        <w:rPr>
          <w:b/>
          <w:color w:val="000000"/>
          <w:sz w:val="22"/>
          <w:szCs w:val="22"/>
        </w:rPr>
        <w:t>4</w:t>
      </w:r>
      <w:r w:rsidRPr="00356F73">
        <w:rPr>
          <w:b/>
          <w:color w:val="000000"/>
          <w:sz w:val="22"/>
          <w:szCs w:val="22"/>
        </w:rPr>
        <w:t xml:space="preserve"> zamówienia pn</w:t>
      </w:r>
      <w:r w:rsidRPr="00FB0B50">
        <w:rPr>
          <w:b/>
          <w:color w:val="000000"/>
          <w:sz w:val="22"/>
          <w:szCs w:val="22"/>
        </w:rPr>
        <w:t xml:space="preserve">.: </w:t>
      </w:r>
      <w:r w:rsidR="00661AAD" w:rsidRPr="00661AAD">
        <w:rPr>
          <w:bCs/>
          <w:color w:val="000000"/>
          <w:sz w:val="22"/>
          <w:szCs w:val="22"/>
          <w:lang w:val="de-DE"/>
        </w:rPr>
        <w:t>Eksploatacja budowli piętrzących dla potrzeb retencjonowania wody w korytach rzek zlokalizowanych na terenie działania Nadzoru Wodnego w Lubartowie</w:t>
      </w:r>
    </w:p>
    <w:p w14:paraId="4C28CD39" w14:textId="77777777" w:rsidR="0088062E" w:rsidRDefault="0088062E" w:rsidP="009D7B21">
      <w:pPr>
        <w:pStyle w:val="Akapitzlist"/>
        <w:ind w:left="567"/>
        <w:rPr>
          <w:b/>
          <w:color w:val="000000"/>
          <w:sz w:val="22"/>
          <w:szCs w:val="22"/>
        </w:rPr>
      </w:pPr>
    </w:p>
    <w:p w14:paraId="7626D46F" w14:textId="5455CFE8" w:rsidR="004C0C20" w:rsidRDefault="004C0C20" w:rsidP="009D7B21">
      <w:pPr>
        <w:pStyle w:val="Akapitzlist"/>
        <w:ind w:left="567"/>
        <w:rPr>
          <w:b/>
          <w:color w:val="000000"/>
          <w:sz w:val="22"/>
          <w:szCs w:val="22"/>
        </w:rPr>
      </w:pPr>
      <w:r w:rsidRPr="009D7B21">
        <w:rPr>
          <w:b/>
          <w:color w:val="000000"/>
          <w:sz w:val="22"/>
          <w:szCs w:val="22"/>
        </w:rPr>
        <w:t xml:space="preserve">Oferujemy wykonanie części  </w:t>
      </w:r>
      <w:r w:rsidR="00356F73" w:rsidRPr="009D7B21">
        <w:rPr>
          <w:b/>
          <w:color w:val="000000"/>
          <w:sz w:val="22"/>
          <w:szCs w:val="22"/>
        </w:rPr>
        <w:t>4</w:t>
      </w:r>
      <w:r w:rsidRPr="009D7B21">
        <w:rPr>
          <w:b/>
          <w:color w:val="000000"/>
          <w:sz w:val="22"/>
          <w:szCs w:val="22"/>
        </w:rPr>
        <w:t xml:space="preserve"> zamówienia za cenę :</w:t>
      </w:r>
    </w:p>
    <w:p w14:paraId="7B15ED11" w14:textId="77777777" w:rsidR="0088062E" w:rsidRPr="009D7B21" w:rsidRDefault="0088062E" w:rsidP="009D7B21">
      <w:pPr>
        <w:pStyle w:val="Akapitzlist"/>
        <w:ind w:left="567"/>
        <w:rPr>
          <w:color w:val="000000"/>
          <w:sz w:val="22"/>
          <w:szCs w:val="22"/>
        </w:rPr>
      </w:pPr>
    </w:p>
    <w:p w14:paraId="4AB09D76" w14:textId="77777777" w:rsidR="004C0C20" w:rsidRDefault="004C0C20" w:rsidP="000553B9">
      <w:pPr>
        <w:pStyle w:val="Akapitzlist"/>
        <w:numPr>
          <w:ilvl w:val="0"/>
          <w:numId w:val="76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</w:t>
      </w:r>
    </w:p>
    <w:p w14:paraId="74958A83" w14:textId="77777777" w:rsidR="004C0C20" w:rsidRDefault="004C0C20" w:rsidP="000553B9">
      <w:pPr>
        <w:pStyle w:val="Akapitzlist"/>
        <w:numPr>
          <w:ilvl w:val="0"/>
          <w:numId w:val="76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VAT  23</w:t>
      </w:r>
      <w:r w:rsidRPr="004C0C20">
        <w:rPr>
          <w:b/>
          <w:bCs/>
          <w:sz w:val="22"/>
          <w:szCs w:val="22"/>
        </w:rPr>
        <w:t xml:space="preserve">  %</w:t>
      </w:r>
      <w:r w:rsidRPr="004C0C20">
        <w:rPr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27EFAAD8" w14:textId="77777777" w:rsidR="004C0C20" w:rsidRPr="004C0C20" w:rsidRDefault="004C0C20" w:rsidP="000553B9">
      <w:pPr>
        <w:pStyle w:val="Akapitzlist"/>
        <w:numPr>
          <w:ilvl w:val="0"/>
          <w:numId w:val="76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4C0C20">
        <w:rPr>
          <w:sz w:val="22"/>
          <w:szCs w:val="22"/>
        </w:rPr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67BB44B5" w14:textId="77777777" w:rsidR="0088062E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:</w:t>
      </w:r>
    </w:p>
    <w:p w14:paraId="1FD57542" w14:textId="77777777" w:rsidR="0088062E" w:rsidRPr="00D94EED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u w:val="single"/>
        </w:rPr>
      </w:pPr>
      <w:r w:rsidRPr="00D94EED">
        <w:rPr>
          <w:rFonts w:ascii="Times New Roman" w:hAnsi="Times New Roman"/>
          <w:b/>
          <w:bCs/>
          <w:u w:val="single"/>
        </w:rPr>
        <w:lastRenderedPageBreak/>
        <w:t>cena  etapu 1 wynosi</w:t>
      </w:r>
      <w:r w:rsidRPr="00D94EED">
        <w:rPr>
          <w:rFonts w:ascii="Times New Roman" w:hAnsi="Times New Roman"/>
          <w:u w:val="single"/>
        </w:rPr>
        <w:t xml:space="preserve"> :</w:t>
      </w:r>
    </w:p>
    <w:p w14:paraId="5B001D2C" w14:textId="77777777" w:rsidR="0088062E" w:rsidRPr="00D94EED" w:rsidRDefault="0088062E" w:rsidP="0088062E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a)</w:t>
      </w:r>
      <w:r w:rsidRPr="00D94EED">
        <w:rPr>
          <w:rFonts w:ascii="Times New Roman" w:hAnsi="Times New Roman"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2E6C03AB" w14:textId="77777777" w:rsidR="0088062E" w:rsidRPr="00D94EED" w:rsidRDefault="0088062E" w:rsidP="0088062E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b)</w:t>
      </w:r>
      <w:r w:rsidRPr="00D94EED">
        <w:rPr>
          <w:rFonts w:ascii="Times New Roman" w:hAnsi="Times New Roman"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00D57311" w14:textId="77777777" w:rsidR="0088062E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c)</w:t>
      </w:r>
      <w:r w:rsidRPr="00D94EED">
        <w:rPr>
          <w:rFonts w:ascii="Times New Roman" w:hAnsi="Times New Roman"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17AC12A5" w14:textId="77777777" w:rsidR="0088062E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</w:p>
    <w:p w14:paraId="3F53F1A6" w14:textId="77777777" w:rsidR="0088062E" w:rsidRPr="00D94EED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  <w:r w:rsidRPr="00D94EED">
        <w:rPr>
          <w:rFonts w:ascii="Times New Roman" w:hAnsi="Times New Roman"/>
          <w:b/>
          <w:bCs/>
          <w:u w:val="single"/>
        </w:rPr>
        <w:t>cena etapu 2 wynosi :</w:t>
      </w:r>
    </w:p>
    <w:p w14:paraId="126A4B01" w14:textId="77777777" w:rsidR="0088062E" w:rsidRPr="00D94EED" w:rsidRDefault="0088062E" w:rsidP="0088062E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94EED">
        <w:rPr>
          <w:rFonts w:ascii="Times New Roman" w:hAnsi="Times New Roman"/>
        </w:rPr>
        <w:t>a)</w:t>
      </w:r>
      <w:r w:rsidRPr="00D94EED">
        <w:rPr>
          <w:rFonts w:ascii="Times New Roman" w:hAnsi="Times New Roman"/>
        </w:rPr>
        <w:tab/>
        <w:t>netto : ............................ zł (słownie  zł: ................................................................................                   .................................................................................................................................................................</w:t>
      </w:r>
    </w:p>
    <w:p w14:paraId="12CC317E" w14:textId="77777777" w:rsidR="0088062E" w:rsidRPr="00D94EED" w:rsidRDefault="0088062E" w:rsidP="0088062E">
      <w:pPr>
        <w:pStyle w:val="Akapitzlist4"/>
        <w:spacing w:line="276" w:lineRule="auto"/>
        <w:ind w:left="1004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b)</w:t>
      </w:r>
      <w:r w:rsidRPr="00D94EED">
        <w:rPr>
          <w:rFonts w:ascii="Times New Roman" w:hAnsi="Times New Roman"/>
        </w:rPr>
        <w:tab/>
        <w:t>VAT  23%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3E93773B" w14:textId="77777777" w:rsidR="0088062E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D94EED">
        <w:rPr>
          <w:rFonts w:ascii="Times New Roman" w:hAnsi="Times New Roman"/>
        </w:rPr>
        <w:t>c)</w:t>
      </w:r>
      <w:r w:rsidRPr="00D94EED">
        <w:rPr>
          <w:rFonts w:ascii="Times New Roman" w:hAnsi="Times New Roman"/>
        </w:rPr>
        <w:tab/>
        <w:t>brutto (łącznie z pod. VAT )………………………........................... zł (słownie zł: ………………………………………………………………………………………………………….</w:t>
      </w:r>
    </w:p>
    <w:p w14:paraId="3A51DEB6" w14:textId="77777777" w:rsidR="0088062E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71D9C282" w14:textId="77777777" w:rsidR="0088062E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  <w:r w:rsidRPr="00F0178B">
        <w:rPr>
          <w:rFonts w:ascii="Times New Roman" w:hAnsi="Times New Roman"/>
        </w:rPr>
        <w:t>Ofer</w:t>
      </w:r>
      <w:r>
        <w:rPr>
          <w:rFonts w:ascii="Times New Roman" w:hAnsi="Times New Roman"/>
        </w:rPr>
        <w:t>owany</w:t>
      </w:r>
      <w:r w:rsidRPr="00F0178B">
        <w:rPr>
          <w:rFonts w:ascii="Times New Roman" w:hAnsi="Times New Roman"/>
        </w:rPr>
        <w:t xml:space="preserve"> </w:t>
      </w:r>
      <w:r w:rsidRPr="00661AAD">
        <w:rPr>
          <w:rFonts w:ascii="Times New Roman" w:hAnsi="Times New Roman"/>
        </w:rPr>
        <w:t>czas reakcji na pilne polecenie Zamawiającego</w:t>
      </w:r>
      <w:r>
        <w:rPr>
          <w:rFonts w:ascii="Times New Roman" w:hAnsi="Times New Roman"/>
        </w:rPr>
        <w:t xml:space="preserve">  wynosi :</w:t>
      </w:r>
      <w:r w:rsidRPr="00661AAD">
        <w:rPr>
          <w:rFonts w:ascii="Times New Roman" w:hAnsi="Times New Roman"/>
          <w:b/>
          <w:bCs/>
        </w:rPr>
        <w:t>…………..</w:t>
      </w:r>
      <w:r>
        <w:rPr>
          <w:rFonts w:ascii="Times New Roman" w:hAnsi="Times New Roman"/>
          <w:b/>
          <w:bCs/>
        </w:rPr>
        <w:t>*</w:t>
      </w:r>
      <w:r w:rsidRPr="00661AAD">
        <w:rPr>
          <w:rFonts w:ascii="Times New Roman" w:hAnsi="Times New Roman"/>
          <w:b/>
          <w:bCs/>
        </w:rPr>
        <w:t xml:space="preserve"> godzin</w:t>
      </w:r>
      <w:r>
        <w:rPr>
          <w:rFonts w:ascii="Times New Roman" w:hAnsi="Times New Roman"/>
          <w:b/>
          <w:bCs/>
        </w:rPr>
        <w:t xml:space="preserve"> </w:t>
      </w:r>
      <w:r w:rsidRPr="00591942">
        <w:rPr>
          <w:rFonts w:ascii="Times New Roman" w:hAnsi="Times New Roman"/>
        </w:rPr>
        <w:t>od momentu polecenia zamawiającego.</w:t>
      </w:r>
    </w:p>
    <w:p w14:paraId="4A07DFA0" w14:textId="77777777" w:rsidR="0088062E" w:rsidRPr="00591942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</w:rPr>
      </w:pPr>
    </w:p>
    <w:p w14:paraId="2B1AD445" w14:textId="77777777" w:rsidR="0088062E" w:rsidRPr="00591942" w:rsidRDefault="0088062E" w:rsidP="0088062E">
      <w:pPr>
        <w:pStyle w:val="Akapitzlist4"/>
        <w:spacing w:line="276" w:lineRule="auto"/>
        <w:ind w:left="1004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 pkt. 15.</w:t>
      </w:r>
      <w:r w:rsidRPr="00922F66">
        <w:rPr>
          <w:rFonts w:ascii="Times New Roman" w:hAnsi="Times New Roman"/>
          <w:i/>
          <w:sz w:val="20"/>
          <w:szCs w:val="20"/>
        </w:rPr>
        <w:t>5</w:t>
      </w:r>
      <w:r w:rsidRPr="00591942">
        <w:rPr>
          <w:rFonts w:ascii="Times New Roman" w:hAnsi="Times New Roman"/>
          <w:i/>
          <w:sz w:val="20"/>
          <w:szCs w:val="20"/>
        </w:rPr>
        <w:t xml:space="preserve"> SIWZ</w:t>
      </w:r>
    </w:p>
    <w:p w14:paraId="3F4E180F" w14:textId="77777777" w:rsidR="0088062E" w:rsidRPr="00661AAD" w:rsidRDefault="0088062E" w:rsidP="0088062E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</w:t>
      </w:r>
      <w:proofErr w:type="spellStart"/>
      <w:r w:rsidR="0088062E">
        <w:rPr>
          <w:rFonts w:eastAsia="Batang"/>
          <w:snapToGrid w:val="0"/>
          <w:sz w:val="22"/>
          <w:szCs w:val="22"/>
        </w:rPr>
        <w:t>Pzp</w:t>
      </w:r>
      <w:proofErr w:type="spellEnd"/>
      <w:r w:rsidR="0088062E">
        <w:rPr>
          <w:rFonts w:eastAsia="Batang"/>
          <w:snapToGrid w:val="0"/>
          <w:sz w:val="22"/>
          <w:szCs w:val="22"/>
        </w:rPr>
        <w:t xml:space="preserve">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5583D">
        <w:rPr>
          <w:b/>
          <w:sz w:val="22"/>
          <w:szCs w:val="22"/>
        </w:rPr>
      </w:r>
      <w:r w:rsidR="0075583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5583D">
        <w:rPr>
          <w:b/>
          <w:sz w:val="22"/>
          <w:szCs w:val="22"/>
        </w:rPr>
      </w:r>
      <w:r w:rsidR="0075583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5521D2C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0DA041AA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5583D">
        <w:rPr>
          <w:b/>
          <w:sz w:val="22"/>
          <w:szCs w:val="22"/>
        </w:rPr>
      </w:r>
      <w:r w:rsidR="0075583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75583D">
        <w:rPr>
          <w:b/>
          <w:sz w:val="22"/>
          <w:szCs w:val="22"/>
        </w:rPr>
      </w:r>
      <w:r w:rsidR="0075583D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2A3C01AE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C7B4A88" w14:textId="77777777" w:rsidR="0067272A" w:rsidRPr="004C0C20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</w:t>
      </w:r>
      <w:proofErr w:type="spellStart"/>
      <w:r w:rsidRPr="00D82657">
        <w:rPr>
          <w:sz w:val="22"/>
          <w:szCs w:val="22"/>
        </w:rPr>
        <w:t>ób</w:t>
      </w:r>
      <w:proofErr w:type="spellEnd"/>
      <w:r w:rsidRPr="00D82657">
        <w:rPr>
          <w:sz w:val="22"/>
          <w:szCs w:val="22"/>
        </w:rPr>
        <w:t>) występującej(</w:t>
      </w:r>
      <w:proofErr w:type="spellStart"/>
      <w:r w:rsidRPr="00D82657">
        <w:rPr>
          <w:sz w:val="22"/>
          <w:szCs w:val="22"/>
        </w:rPr>
        <w:t>ych</w:t>
      </w:r>
      <w:proofErr w:type="spellEnd"/>
      <w:r w:rsidRPr="00D82657">
        <w:rPr>
          <w:sz w:val="22"/>
          <w:szCs w:val="22"/>
        </w:rPr>
        <w:t>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77777777" w:rsidR="00D339B1" w:rsidRPr="003B11BB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i/>
          <w:sz w:val="22"/>
          <w:szCs w:val="22"/>
        </w:rPr>
        <w:t>J</w:t>
      </w:r>
      <w:r w:rsidRPr="00D82657">
        <w:rPr>
          <w:bCs/>
          <w:sz w:val="22"/>
          <w:szCs w:val="22"/>
        </w:rPr>
        <w:t>ednolity Europejski Dokument Zamówienia</w:t>
      </w:r>
      <w:r w:rsidR="000E021E" w:rsidRPr="00D82657">
        <w:rPr>
          <w:bCs/>
          <w:sz w:val="22"/>
          <w:szCs w:val="22"/>
        </w:rPr>
        <w:t xml:space="preserve"> – załącznik nr 2</w:t>
      </w:r>
      <w:r w:rsidRPr="00D82657">
        <w:rPr>
          <w:bCs/>
          <w:sz w:val="22"/>
          <w:szCs w:val="22"/>
        </w:rPr>
        <w:t>.</w:t>
      </w:r>
    </w:p>
    <w:p w14:paraId="6583C6FB" w14:textId="7FF52BA3" w:rsidR="003B11BB" w:rsidRPr="00D82657" w:rsidRDefault="003B11BB" w:rsidP="00661AAD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3F8BF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38AA" w14:textId="77777777" w:rsidR="0075583D" w:rsidRDefault="0075583D">
      <w:r>
        <w:separator/>
      </w:r>
    </w:p>
  </w:endnote>
  <w:endnote w:type="continuationSeparator" w:id="0">
    <w:p w14:paraId="43D027E1" w14:textId="77777777" w:rsidR="0075583D" w:rsidRDefault="0075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5F2D" w14:textId="77777777" w:rsidR="0075583D" w:rsidRDefault="0075583D">
      <w:r>
        <w:separator/>
      </w:r>
    </w:p>
  </w:footnote>
  <w:footnote w:type="continuationSeparator" w:id="0">
    <w:p w14:paraId="58BCA9F7" w14:textId="77777777" w:rsidR="0075583D" w:rsidRDefault="0075583D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4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4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9E05C" w14:textId="78A1BA47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661AAD">
      <w:rPr>
        <w:b/>
        <w:bCs/>
        <w:smallCaps/>
        <w:sz w:val="22"/>
        <w:szCs w:val="22"/>
      </w:rPr>
      <w:t>4</w:t>
    </w:r>
    <w:r w:rsidRPr="003F554C">
      <w:rPr>
        <w:b/>
        <w:bCs/>
        <w:smallCaps/>
        <w:sz w:val="22"/>
        <w:szCs w:val="22"/>
      </w:rPr>
      <w:t>.2020</w:t>
    </w:r>
    <w:r w:rsidR="00661AAD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5089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7C219-87CE-4040-9F2C-F086AA7F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6</cp:revision>
  <cp:lastPrinted>2019-01-29T13:14:00Z</cp:lastPrinted>
  <dcterms:created xsi:type="dcterms:W3CDTF">2021-03-22T07:51:00Z</dcterms:created>
  <dcterms:modified xsi:type="dcterms:W3CDTF">2021-03-22T09:00:00Z</dcterms:modified>
</cp:coreProperties>
</file>