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F2BDDB" w14:textId="77777777" w:rsidR="003F554C" w:rsidRDefault="003F554C" w:rsidP="00D82657">
      <w:pPr>
        <w:spacing w:line="276" w:lineRule="auto"/>
        <w:jc w:val="center"/>
        <w:rPr>
          <w:b/>
          <w:lang w:eastAsia="en-US"/>
        </w:rPr>
      </w:pPr>
    </w:p>
    <w:p w14:paraId="7AA988CE" w14:textId="37539E75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54F23F52" w14:textId="77777777" w:rsidR="0067272A" w:rsidRPr="00D82657" w:rsidRDefault="0067272A" w:rsidP="00D82657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6C74099F" w14:textId="77777777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</w:p>
    <w:p w14:paraId="77F22A0F" w14:textId="2CF212E9" w:rsidR="0067272A" w:rsidRPr="00D82657" w:rsidRDefault="005C16D2" w:rsidP="005C16D2">
      <w:pPr>
        <w:tabs>
          <w:tab w:val="center" w:pos="1276"/>
        </w:tabs>
        <w:spacing w:line="276" w:lineRule="auto"/>
        <w:jc w:val="center"/>
        <w:rPr>
          <w:i/>
          <w:color w:val="000000"/>
          <w:sz w:val="22"/>
          <w:szCs w:val="22"/>
        </w:rPr>
      </w:pPr>
      <w:r w:rsidRPr="005C16D2">
        <w:rPr>
          <w:b/>
          <w:bCs/>
          <w:iCs/>
          <w:sz w:val="22"/>
          <w:szCs w:val="22"/>
          <w:lang w:eastAsia="pl-PL"/>
        </w:rPr>
        <w:t>Dostawa środków czystości, środków do dezynfekcji , chemii gospodarczej, galanterii papierniczej oraz drobnego wyposażenia niezbędnego do utrzymania czystości  na potrzeby Państwowego Gospodarstwa Wodnego Wody Polskie – Regionalny Zarząd Gospodarki Wodnej w Lublinie oraz podległych jednostek organizacyjnych.</w:t>
      </w:r>
    </w:p>
    <w:p w14:paraId="20446C99" w14:textId="77777777" w:rsidR="002873DF" w:rsidRDefault="002873DF" w:rsidP="004C0C20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7C06F9D4" w14:textId="77777777" w:rsidR="002873DF" w:rsidRDefault="002873DF" w:rsidP="004C0C20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32AB2876" w14:textId="77777777" w:rsidR="0067272A" w:rsidRPr="00D82657" w:rsidRDefault="0067272A" w:rsidP="004C0C20">
      <w:pPr>
        <w:tabs>
          <w:tab w:val="center" w:pos="1276"/>
        </w:tabs>
        <w:spacing w:line="276" w:lineRule="auto"/>
        <w:rPr>
          <w:sz w:val="22"/>
          <w:szCs w:val="22"/>
        </w:rPr>
      </w:pPr>
      <w:r w:rsidRPr="00D82657">
        <w:rPr>
          <w:b/>
          <w:sz w:val="22"/>
          <w:szCs w:val="22"/>
          <w:u w:val="single"/>
        </w:rPr>
        <w:t>Zamawiający:</w:t>
      </w:r>
      <w:r w:rsidRPr="00D82657">
        <w:rPr>
          <w:sz w:val="22"/>
          <w:szCs w:val="22"/>
        </w:rPr>
        <w:tab/>
      </w:r>
    </w:p>
    <w:p w14:paraId="6B3C06D0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PAŃSTWOWE GOSPODARSTWO WODNE WODY POLSKIE</w:t>
      </w:r>
    </w:p>
    <w:p w14:paraId="78DE527E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 xml:space="preserve">REGIONALNY ZARZĄD GOSPODARKI WODNEJ </w:t>
      </w:r>
      <w:r w:rsidRPr="00D82657">
        <w:rPr>
          <w:b/>
          <w:color w:val="000000"/>
          <w:sz w:val="22"/>
          <w:szCs w:val="22"/>
        </w:rPr>
        <w:br/>
        <w:t>W LUBLINIE</w:t>
      </w:r>
    </w:p>
    <w:p w14:paraId="040FB293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ul. Leszka Czarnego 3</w:t>
      </w:r>
    </w:p>
    <w:p w14:paraId="69425C2F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20-610  Lublin</w:t>
      </w:r>
    </w:p>
    <w:p w14:paraId="31D76C6A" w14:textId="77777777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</w:p>
    <w:p w14:paraId="3066E338" w14:textId="77777777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  <w:r w:rsidRPr="00D82657">
        <w:rPr>
          <w:b/>
          <w:sz w:val="22"/>
          <w:szCs w:val="22"/>
        </w:rPr>
        <w:t>Dane wykonawcy :</w:t>
      </w:r>
    </w:p>
    <w:p w14:paraId="7627A479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Nazwa            ..........................................................................................................................................</w:t>
      </w:r>
    </w:p>
    <w:p w14:paraId="69DD9A95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Siedziba    ...............................................................................................................................................</w:t>
      </w:r>
    </w:p>
    <w:p w14:paraId="7580443B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Adres poczty elektronicznej ..................................................................................................................</w:t>
      </w:r>
    </w:p>
    <w:p w14:paraId="54C6802C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Strona internetowa ................................................................................................................................</w:t>
      </w:r>
    </w:p>
    <w:p w14:paraId="5E2FF1D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705CFD5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faksu    ........................................................................................................................................</w:t>
      </w:r>
    </w:p>
    <w:p w14:paraId="3A6F328B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 NIP  ...........................................................................................................................................</w:t>
      </w:r>
    </w:p>
    <w:p w14:paraId="56F2CCCC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Wykonawca</w:t>
      </w:r>
      <w:r w:rsidRPr="00D82657">
        <w:rPr>
          <w:b/>
          <w:bCs/>
          <w:sz w:val="22"/>
          <w:szCs w:val="22"/>
          <w:u w:val="single"/>
        </w:rPr>
        <w:t xml:space="preserve"> JEST/NIE JEST*</w:t>
      </w:r>
      <w:r w:rsidRPr="00D82657">
        <w:rPr>
          <w:sz w:val="22"/>
          <w:szCs w:val="22"/>
        </w:rPr>
        <w:t xml:space="preserve"> małym/średnim*  przedsiębiorcą </w:t>
      </w:r>
      <w:r w:rsidRPr="00D82657">
        <w:rPr>
          <w:i/>
          <w:sz w:val="22"/>
          <w:szCs w:val="22"/>
        </w:rPr>
        <w:t>(*zaznaczyć właściwą informację</w:t>
      </w:r>
      <w:r w:rsidRPr="00D82657">
        <w:rPr>
          <w:sz w:val="22"/>
          <w:szCs w:val="22"/>
        </w:rPr>
        <w:t xml:space="preserve"> ).</w:t>
      </w:r>
    </w:p>
    <w:p w14:paraId="3BA780D5" w14:textId="77777777" w:rsidR="000E021E" w:rsidRPr="00D82657" w:rsidRDefault="000E021E" w:rsidP="00D82657">
      <w:pPr>
        <w:spacing w:line="276" w:lineRule="auto"/>
        <w:rPr>
          <w:b/>
          <w:sz w:val="22"/>
          <w:szCs w:val="22"/>
        </w:rPr>
      </w:pPr>
    </w:p>
    <w:p w14:paraId="2406333D" w14:textId="77777777" w:rsidR="000E021E" w:rsidRPr="00D82657" w:rsidRDefault="000E021E" w:rsidP="00D82657">
      <w:pPr>
        <w:spacing w:line="276" w:lineRule="auto"/>
        <w:rPr>
          <w:b/>
          <w:sz w:val="22"/>
          <w:szCs w:val="22"/>
        </w:rPr>
      </w:pPr>
      <w:r w:rsidRPr="00D82657">
        <w:rPr>
          <w:b/>
          <w:sz w:val="22"/>
          <w:szCs w:val="22"/>
        </w:rPr>
        <w:t xml:space="preserve">Korespondencję dotyczącą postępowania należy kierować na adres ePUAP: </w:t>
      </w:r>
    </w:p>
    <w:p w14:paraId="1CE8660E" w14:textId="77777777" w:rsidR="000E021E" w:rsidRPr="00D82657" w:rsidRDefault="000E021E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…………………………………………………………………………………………………..</w:t>
      </w:r>
    </w:p>
    <w:p w14:paraId="1A9FF816" w14:textId="77777777" w:rsidR="000E021E" w:rsidRPr="004C0C20" w:rsidRDefault="000E021E" w:rsidP="00D82657">
      <w:pPr>
        <w:spacing w:line="276" w:lineRule="auto"/>
        <w:jc w:val="both"/>
        <w:rPr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 xml:space="preserve">lub e-mail : </w:t>
      </w:r>
      <w:r w:rsidRPr="004C0C20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14:paraId="05FD2509" w14:textId="77777777" w:rsidR="0067272A" w:rsidRDefault="0067272A" w:rsidP="00D82657">
      <w:pPr>
        <w:spacing w:line="276" w:lineRule="auto"/>
        <w:jc w:val="both"/>
        <w:rPr>
          <w:color w:val="000000"/>
          <w:sz w:val="22"/>
          <w:szCs w:val="22"/>
        </w:rPr>
      </w:pPr>
    </w:p>
    <w:p w14:paraId="5B8270DB" w14:textId="4409503E" w:rsidR="0067272A" w:rsidRPr="00FB0B50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4C0C20">
        <w:rPr>
          <w:rFonts w:eastAsia="Batang"/>
          <w:color w:val="000000"/>
          <w:sz w:val="22"/>
          <w:szCs w:val="22"/>
        </w:rPr>
        <w:t>Odpowiadając na ogłoszenie w postępowaniu o udzielenie zamówienia nr LU.ROZ.281</w:t>
      </w:r>
      <w:r w:rsidR="00A057F1">
        <w:rPr>
          <w:rFonts w:eastAsia="Batang"/>
          <w:color w:val="000000"/>
          <w:sz w:val="22"/>
          <w:szCs w:val="22"/>
        </w:rPr>
        <w:t>0</w:t>
      </w:r>
      <w:r w:rsidRPr="004C0C20">
        <w:rPr>
          <w:rFonts w:eastAsia="Batang"/>
          <w:color w:val="000000"/>
          <w:sz w:val="22"/>
          <w:szCs w:val="22"/>
        </w:rPr>
        <w:t>.</w:t>
      </w:r>
      <w:r w:rsidR="00781ED6">
        <w:rPr>
          <w:rFonts w:eastAsia="Batang"/>
          <w:color w:val="000000"/>
          <w:sz w:val="22"/>
          <w:szCs w:val="22"/>
        </w:rPr>
        <w:t>6</w:t>
      </w:r>
      <w:bookmarkStart w:id="0" w:name="_GoBack"/>
      <w:bookmarkEnd w:id="0"/>
      <w:r w:rsidRPr="004C0C20">
        <w:rPr>
          <w:rFonts w:eastAsia="Batang"/>
          <w:color w:val="000000"/>
          <w:sz w:val="22"/>
          <w:szCs w:val="22"/>
        </w:rPr>
        <w:t>.20</w:t>
      </w:r>
      <w:r w:rsidR="00761C15">
        <w:rPr>
          <w:rFonts w:eastAsia="Batang"/>
          <w:color w:val="000000"/>
          <w:sz w:val="22"/>
          <w:szCs w:val="22"/>
        </w:rPr>
        <w:t>2</w:t>
      </w:r>
      <w:r w:rsidR="00661AAD">
        <w:rPr>
          <w:rFonts w:eastAsia="Batang"/>
          <w:color w:val="000000"/>
          <w:sz w:val="22"/>
          <w:szCs w:val="22"/>
        </w:rPr>
        <w:t>1</w:t>
      </w:r>
      <w:r w:rsidRPr="004C0C20">
        <w:rPr>
          <w:rFonts w:eastAsia="Batang"/>
          <w:color w:val="000000"/>
          <w:sz w:val="22"/>
          <w:szCs w:val="22"/>
        </w:rPr>
        <w:t xml:space="preserve"> prowadzonym w trybie przetargu nieograniczonego dot. wykonania</w:t>
      </w:r>
      <w:r w:rsidR="005D1AAB">
        <w:rPr>
          <w:rFonts w:eastAsia="Batang"/>
          <w:color w:val="000000"/>
          <w:sz w:val="22"/>
          <w:szCs w:val="22"/>
        </w:rPr>
        <w:t xml:space="preserve"> zamówienia</w:t>
      </w:r>
      <w:r w:rsidRPr="004C0C20">
        <w:rPr>
          <w:rFonts w:eastAsia="Batang"/>
          <w:color w:val="000000"/>
          <w:sz w:val="22"/>
          <w:szCs w:val="22"/>
        </w:rPr>
        <w:t xml:space="preserve"> p.n.</w:t>
      </w:r>
      <w:bookmarkStart w:id="1" w:name="_Hlk5969919"/>
      <w:r w:rsidR="00865AA1" w:rsidRPr="004C0C20">
        <w:rPr>
          <w:rFonts w:eastAsia="Batang"/>
          <w:b/>
          <w:color w:val="000000"/>
          <w:sz w:val="22"/>
          <w:szCs w:val="22"/>
        </w:rPr>
        <w:t xml:space="preserve"> </w:t>
      </w:r>
      <w:r w:rsidRPr="004C0C20">
        <w:rPr>
          <w:b/>
          <w:sz w:val="22"/>
          <w:szCs w:val="22"/>
          <w:lang w:eastAsia="pl-PL"/>
        </w:rPr>
        <w:t>„</w:t>
      </w:r>
      <w:bookmarkEnd w:id="1"/>
      <w:r w:rsidR="005C16D2" w:rsidRPr="005C16D2">
        <w:rPr>
          <w:b/>
          <w:bCs/>
          <w:iCs/>
          <w:sz w:val="22"/>
          <w:szCs w:val="22"/>
          <w:lang w:eastAsia="pl-PL"/>
        </w:rPr>
        <w:t>Dostawa środków czystości, środków do dezynfekcji , chemii gospodarczej, galanterii papierniczej oraz drobnego wyposażenia niezbędnego do utrzymania czystości  na potrzeby Państwowego Gospodarstwa Wodnego Wody Polskie – Regionalny Zarząd Gospodarki Wodnej w Lublinie oraz podległych jednostek organizacyjnych</w:t>
      </w:r>
      <w:r w:rsidRPr="004C0C20">
        <w:rPr>
          <w:b/>
          <w:sz w:val="22"/>
          <w:szCs w:val="22"/>
        </w:rPr>
        <w:t>”</w:t>
      </w:r>
      <w:r w:rsidRPr="004C0C20">
        <w:rPr>
          <w:rFonts w:eastAsia="Batang"/>
          <w:b/>
          <w:sz w:val="22"/>
          <w:szCs w:val="22"/>
        </w:rPr>
        <w:t xml:space="preserve">, </w:t>
      </w:r>
      <w:r w:rsidRPr="004C0C20">
        <w:rPr>
          <w:rFonts w:eastAsia="Batang"/>
          <w:color w:val="000000"/>
          <w:sz w:val="22"/>
          <w:szCs w:val="22"/>
        </w:rPr>
        <w:t>oferujemy wykonanie zamówienia zgodnie ze Specyfikacją Warunków Zamówienia (SWZ)</w:t>
      </w:r>
      <w:r w:rsidR="005C16D2">
        <w:rPr>
          <w:rFonts w:eastAsia="Batang"/>
          <w:color w:val="000000"/>
          <w:sz w:val="22"/>
          <w:szCs w:val="22"/>
        </w:rPr>
        <w:t xml:space="preserve"> za cenę </w:t>
      </w:r>
      <w:r w:rsidRPr="004C0C20">
        <w:rPr>
          <w:rFonts w:eastAsia="Batang"/>
          <w:color w:val="000000"/>
          <w:sz w:val="22"/>
          <w:szCs w:val="22"/>
        </w:rPr>
        <w:t>:</w:t>
      </w:r>
    </w:p>
    <w:p w14:paraId="3630704E" w14:textId="77777777" w:rsidR="00FB0B50" w:rsidRPr="004C0C20" w:rsidRDefault="00FB0B50" w:rsidP="00FB0B50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78094533" w14:textId="77777777" w:rsidR="0067272A" w:rsidRPr="00F0178B" w:rsidRDefault="0067272A" w:rsidP="003F554C">
      <w:pPr>
        <w:numPr>
          <w:ilvl w:val="2"/>
          <w:numId w:val="55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bookmarkStart w:id="2" w:name="_Hlk67298410"/>
      <w:r w:rsidRPr="00F0178B">
        <w:rPr>
          <w:rFonts w:eastAsia="Batang"/>
          <w:sz w:val="22"/>
          <w:szCs w:val="22"/>
        </w:rPr>
        <w:t>netto : ............................ zł (słownie  zł: ................................................................................                   .................................................................................................................................................................</w:t>
      </w:r>
    </w:p>
    <w:p w14:paraId="16B0AA32" w14:textId="70A36B79" w:rsidR="0067272A" w:rsidRPr="00F0178B" w:rsidRDefault="0067272A" w:rsidP="003F554C">
      <w:pPr>
        <w:numPr>
          <w:ilvl w:val="2"/>
          <w:numId w:val="55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 xml:space="preserve">VAT </w:t>
      </w:r>
      <w:r w:rsidR="005C16D2">
        <w:rPr>
          <w:rFonts w:eastAsia="Batang"/>
          <w:sz w:val="22"/>
          <w:szCs w:val="22"/>
        </w:rPr>
        <w:t>……%</w:t>
      </w:r>
      <w:r w:rsidRPr="00F0178B">
        <w:rPr>
          <w:rFonts w:eastAsia="Batang"/>
          <w:sz w:val="22"/>
          <w:szCs w:val="22"/>
        </w:rPr>
        <w:t xml:space="preserve">  wynosi ............................ zł. (słownie zł: ..........................................................                             ................................................................................................................................................)</w:t>
      </w:r>
    </w:p>
    <w:p w14:paraId="127DEC9A" w14:textId="77777777" w:rsidR="005F4FE9" w:rsidRPr="00F0178B" w:rsidRDefault="0067272A" w:rsidP="000553B9">
      <w:pPr>
        <w:numPr>
          <w:ilvl w:val="2"/>
          <w:numId w:val="55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7EFBD34E" w14:textId="77777777" w:rsidR="005C16D2" w:rsidRDefault="005C16D2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  <w:bookmarkStart w:id="3" w:name="_Hlk67298736"/>
      <w:bookmarkEnd w:id="2"/>
    </w:p>
    <w:p w14:paraId="622EBC35" w14:textId="6C1C9853" w:rsidR="00771D9C" w:rsidRPr="00771D9C" w:rsidRDefault="00771D9C" w:rsidP="00771D9C">
      <w:pPr>
        <w:suppressAutoHyphens w:val="0"/>
        <w:spacing w:line="276" w:lineRule="auto"/>
        <w:ind w:left="1004"/>
        <w:jc w:val="both"/>
        <w:rPr>
          <w:b/>
          <w:color w:val="000000"/>
          <w:kern w:val="1"/>
          <w:sz w:val="22"/>
          <w:szCs w:val="22"/>
        </w:rPr>
      </w:pPr>
      <w:r w:rsidRPr="00771D9C">
        <w:rPr>
          <w:kern w:val="1"/>
          <w:sz w:val="22"/>
          <w:szCs w:val="22"/>
        </w:rPr>
        <w:t>zgodnie z załączonym formularzem  asortymentowo-cenowym, stanowiącym integralną część oferty</w:t>
      </w:r>
      <w:r>
        <w:rPr>
          <w:kern w:val="1"/>
          <w:sz w:val="22"/>
          <w:szCs w:val="22"/>
        </w:rPr>
        <w:t>.</w:t>
      </w:r>
    </w:p>
    <w:p w14:paraId="3D922538" w14:textId="2047588B" w:rsidR="005C16D2" w:rsidRDefault="005C16D2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bookmarkEnd w:id="3"/>
    <w:p w14:paraId="3F4E180F" w14:textId="77777777" w:rsidR="0088062E" w:rsidRPr="00661AAD" w:rsidRDefault="0088062E" w:rsidP="0088062E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  <w:bCs/>
        </w:rPr>
      </w:pPr>
    </w:p>
    <w:p w14:paraId="662BEA17" w14:textId="77777777" w:rsidR="0067272A" w:rsidRPr="00360A8F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lastRenderedPageBreak/>
        <w:t>Oświadczamy, że w cenie naszej oferty zostały uwzględnione wszystkie koszty wykonania zamówienia.</w:t>
      </w:r>
    </w:p>
    <w:p w14:paraId="17958E0B" w14:textId="3244CD95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 xml:space="preserve">Należy wypełnić w przypadku, gdy dane zamówienie podlega przepisom podatkowym w sposób określony w </w:t>
      </w:r>
      <w:r w:rsidR="0088062E">
        <w:rPr>
          <w:rFonts w:eastAsia="Batang"/>
          <w:snapToGrid w:val="0"/>
          <w:sz w:val="22"/>
          <w:szCs w:val="22"/>
        </w:rPr>
        <w:t xml:space="preserve"> art.225 Pzp </w:t>
      </w:r>
      <w:r w:rsidR="00922F66">
        <w:rPr>
          <w:rFonts w:eastAsia="Batang"/>
          <w:snapToGrid w:val="0"/>
          <w:sz w:val="22"/>
          <w:szCs w:val="22"/>
        </w:rPr>
        <w:t>.</w:t>
      </w:r>
      <w:r w:rsidR="0088062E">
        <w:rPr>
          <w:rFonts w:eastAsia="Batang"/>
          <w:snapToGrid w:val="0"/>
          <w:sz w:val="22"/>
          <w:szCs w:val="22"/>
        </w:rPr>
        <w:t xml:space="preserve"> </w:t>
      </w:r>
      <w:r w:rsidRPr="00D82657">
        <w:rPr>
          <w:rFonts w:eastAsia="Batang"/>
          <w:snapToGrid w:val="0"/>
          <w:sz w:val="22"/>
          <w:szCs w:val="22"/>
        </w:rPr>
        <w:t>Wybór niniejszej oferty:</w:t>
      </w:r>
    </w:p>
    <w:p w14:paraId="5F76F803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316F02">
        <w:rPr>
          <w:b/>
          <w:sz w:val="22"/>
          <w:szCs w:val="22"/>
        </w:rPr>
      </w:r>
      <w:r w:rsidR="00316F02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="00A675D2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NIE</w:t>
      </w:r>
      <w:r w:rsidRPr="00D82657">
        <w:rPr>
          <w:b/>
          <w:sz w:val="22"/>
          <w:szCs w:val="22"/>
        </w:rPr>
        <w:t xml:space="preserve"> </w:t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721577E2" w14:textId="77777777" w:rsidR="0067272A" w:rsidRPr="00D82657" w:rsidRDefault="0067272A" w:rsidP="00D82657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316F02">
        <w:rPr>
          <w:b/>
          <w:sz w:val="22"/>
          <w:szCs w:val="22"/>
        </w:rPr>
      </w:r>
      <w:r w:rsidR="00316F02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3F62B940" w14:textId="77777777" w:rsidTr="0067272A">
        <w:tc>
          <w:tcPr>
            <w:tcW w:w="456" w:type="dxa"/>
            <w:shd w:val="pct12" w:color="auto" w:fill="auto"/>
            <w:vAlign w:val="center"/>
          </w:tcPr>
          <w:p w14:paraId="3CA50F6A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34D2828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20A476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67272A" w:rsidRPr="00D82657" w14:paraId="3249E943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9699CD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B401EE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BBB0F61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31157F7D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66DD4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38304A9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FAA3DE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0C8BD92" w14:textId="77777777" w:rsidR="00360A8F" w:rsidRPr="00360A8F" w:rsidRDefault="00360A8F" w:rsidP="00360A8F">
      <w:pPr>
        <w:spacing w:line="276" w:lineRule="auto"/>
        <w:ind w:left="426"/>
        <w:jc w:val="both"/>
        <w:rPr>
          <w:rFonts w:eastAsia="Batang"/>
          <w:bCs/>
          <w:color w:val="000000"/>
          <w:sz w:val="20"/>
          <w:szCs w:val="20"/>
        </w:rPr>
      </w:pPr>
      <w:r w:rsidRPr="00360A8F">
        <w:rPr>
          <w:rFonts w:eastAsia="Batang"/>
          <w:bCs/>
          <w:color w:val="000000"/>
          <w:sz w:val="20"/>
          <w:szCs w:val="20"/>
          <w:vertAlign w:val="superscript"/>
        </w:rPr>
        <w:footnoteRef/>
      </w:r>
      <w:r w:rsidRPr="00360A8F">
        <w:rPr>
          <w:rFonts w:eastAsia="Batang"/>
          <w:bCs/>
          <w:color w:val="000000"/>
          <w:sz w:val="20"/>
          <w:szCs w:val="20"/>
        </w:rPr>
        <w:t>Zaznaczyć w sposób wyraźny właściwą informację</w:t>
      </w:r>
    </w:p>
    <w:p w14:paraId="501D57BD" w14:textId="77777777" w:rsidR="00360A8F" w:rsidRPr="00D82657" w:rsidRDefault="00360A8F" w:rsidP="00D82657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10BBD55D" w14:textId="5521D2C9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zapoznaliśmy się ze specyfikacją warunków zamówienia i nie wnosimy do niej zastrzeżeń.</w:t>
      </w:r>
    </w:p>
    <w:p w14:paraId="10F51340" w14:textId="0DA041AA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uważamy się  za  związanych niniejszą ofertą na czas wskazany w specyfikacji warunków  zamówienia.</w:t>
      </w:r>
    </w:p>
    <w:p w14:paraId="24F03626" w14:textId="72F73C2C" w:rsidR="00BE30A5" w:rsidRPr="00360A8F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zawarty w specyfikacji</w:t>
      </w:r>
      <w:r w:rsidR="00385089">
        <w:rPr>
          <w:rFonts w:eastAsia="Batang"/>
          <w:sz w:val="22"/>
          <w:szCs w:val="22"/>
          <w:lang w:eastAsia="en-US"/>
        </w:rPr>
        <w:t xml:space="preserve"> </w:t>
      </w:r>
      <w:r w:rsidRPr="00D82657">
        <w:rPr>
          <w:rFonts w:eastAsia="Batang"/>
          <w:sz w:val="22"/>
          <w:szCs w:val="22"/>
          <w:lang w:eastAsia="en-US"/>
        </w:rPr>
        <w:t>warunków zamówienia projekt umowy został przez nas zaakceptowany bez zastrzeżeń  i zobowiązujemy się w przypadku wyboru naszej oferty do zawarcia umowy na warunkach w miejscu i terminie wyznaczonym przez Zamawiającego.</w:t>
      </w:r>
    </w:p>
    <w:p w14:paraId="2E5A169D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>Zamówienie zrealizujemy:</w:t>
      </w:r>
    </w:p>
    <w:p w14:paraId="51225176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316F02">
        <w:rPr>
          <w:b/>
          <w:sz w:val="22"/>
          <w:szCs w:val="22"/>
        </w:rPr>
      </w:r>
      <w:r w:rsidR="00316F02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footnoteReference w:id="1"/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BEZ</w:t>
      </w:r>
      <w:r w:rsidRPr="00D82657">
        <w:rPr>
          <w:sz w:val="22"/>
          <w:szCs w:val="22"/>
        </w:rPr>
        <w:t xml:space="preserve"> udziału podwykonawców;</w:t>
      </w:r>
    </w:p>
    <w:p w14:paraId="2C9C0033" w14:textId="77777777" w:rsidR="0067272A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316F02">
        <w:rPr>
          <w:b/>
          <w:sz w:val="22"/>
          <w:szCs w:val="22"/>
        </w:rPr>
      </w:r>
      <w:r w:rsidR="00316F02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2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z udziałem niżej wskazanych podwykonawców</w:t>
      </w:r>
    </w:p>
    <w:p w14:paraId="77C06051" w14:textId="77777777" w:rsidR="00836F90" w:rsidRPr="00D82657" w:rsidRDefault="00836F90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p w14:paraId="2A3C01AE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745F7CD2" w14:textId="77777777" w:rsidTr="0067272A">
        <w:tc>
          <w:tcPr>
            <w:tcW w:w="456" w:type="dxa"/>
            <w:shd w:val="pct12" w:color="auto" w:fill="auto"/>
            <w:vAlign w:val="center"/>
          </w:tcPr>
          <w:p w14:paraId="5B194C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49C61F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2E685A5D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67272A" w:rsidRPr="00D82657" w14:paraId="179FE629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E4478B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D85BE5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4E4A68B6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1242EFCF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C4D76C7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72D29FDC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54BA6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3FF6EE96" w14:textId="77777777" w:rsidR="00922F66" w:rsidRPr="00922F66" w:rsidRDefault="00922F66" w:rsidP="00922F66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3FBD548B" w14:textId="28938F8D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załączone do oferty dokumenty opisują stan prawny i faktyczny, aktualny na dzień składania ofert.</w:t>
      </w:r>
    </w:p>
    <w:p w14:paraId="5D614152" w14:textId="53019D1C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nasza oferta spełnia wszystkie wymagania określone w SWZ.</w:t>
      </w:r>
    </w:p>
    <w:p w14:paraId="7713C50C" w14:textId="77777777" w:rsidR="0067272A" w:rsidRPr="001176DA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lang w:eastAsia="en-US"/>
        </w:rPr>
        <w:t>Oświadczamy</w:t>
      </w:r>
      <w:r w:rsidRPr="00D82657">
        <w:rPr>
          <w:sz w:val="22"/>
          <w:szCs w:val="22"/>
        </w:rPr>
        <w:t>, iż za wyjątkiem informacji zawartych w ofercie na stronach nr od ____ do ____, oraz w dokumentach złożonych wraz z ofertą, na stronach nr od ____ do ____ - niniejsza oferta oraz wszelkie załączniki są jawne i nie zawierają informacji stanowiących tajemnicę przedsiębiorstwa w rozumieniu przepisów o zwalczaniu nieuczciwej konkurencji.</w:t>
      </w:r>
    </w:p>
    <w:p w14:paraId="4C7B4A88" w14:textId="200C921A" w:rsidR="0067272A" w:rsidRPr="00771D9C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5D1AAB">
        <w:rPr>
          <w:rFonts w:eastAsia="Batang"/>
          <w:b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82657">
        <w:rPr>
          <w:rFonts w:eastAsia="Batang"/>
          <w:snapToGrid w:val="0"/>
          <w:sz w:val="22"/>
          <w:szCs w:val="22"/>
        </w:rPr>
        <w:t xml:space="preserve"> </w:t>
      </w:r>
      <w:r w:rsidRPr="00D82657">
        <w:rPr>
          <w:rFonts w:eastAsia="Batang"/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D82657">
        <w:rPr>
          <w:rFonts w:eastAsia="Batang"/>
          <w:snapToGrid w:val="0"/>
          <w:sz w:val="22"/>
          <w:szCs w:val="22"/>
        </w:rPr>
        <w:t>].</w:t>
      </w:r>
    </w:p>
    <w:p w14:paraId="1D4DC34B" w14:textId="4B49D189" w:rsidR="00771D9C" w:rsidRDefault="00771D9C" w:rsidP="00771D9C">
      <w:pPr>
        <w:spacing w:line="276" w:lineRule="auto"/>
        <w:jc w:val="both"/>
        <w:rPr>
          <w:rFonts w:eastAsia="Batang"/>
          <w:b/>
          <w:color w:val="000000"/>
          <w:sz w:val="22"/>
          <w:szCs w:val="22"/>
        </w:rPr>
      </w:pPr>
    </w:p>
    <w:p w14:paraId="69F864EF" w14:textId="77777777" w:rsidR="00771D9C" w:rsidRPr="004C0C20" w:rsidRDefault="00771D9C" w:rsidP="00771D9C">
      <w:pPr>
        <w:spacing w:line="276" w:lineRule="auto"/>
        <w:jc w:val="both"/>
        <w:rPr>
          <w:rFonts w:eastAsia="Batang"/>
          <w:b/>
          <w:color w:val="000000"/>
          <w:sz w:val="22"/>
          <w:szCs w:val="22"/>
        </w:rPr>
      </w:pPr>
    </w:p>
    <w:p w14:paraId="30E70FE9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u w:val="single"/>
        </w:rPr>
        <w:lastRenderedPageBreak/>
        <w:t>Załącznikami do niniejszej oferty są:</w:t>
      </w:r>
    </w:p>
    <w:p w14:paraId="1D6741BE" w14:textId="77777777" w:rsidR="00D339B1" w:rsidRPr="00D82657" w:rsidRDefault="00D339B1" w:rsidP="000553B9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D82657">
        <w:rPr>
          <w:sz w:val="22"/>
          <w:szCs w:val="22"/>
        </w:rPr>
        <w:t>Pełnomocnictwo(a) do działania w imieniu wykonawcy (podpisanie oferty, reprezentowanie wykonawcy, ewentualne inne działania np. podpisanie umowy) - o ile</w:t>
      </w:r>
      <w:r w:rsidRPr="00D82657">
        <w:rPr>
          <w:iCs/>
          <w:sz w:val="22"/>
          <w:szCs w:val="22"/>
        </w:rPr>
        <w:t xml:space="preserve"> </w:t>
      </w:r>
      <w:r w:rsidRPr="00D82657">
        <w:rPr>
          <w:sz w:val="22"/>
          <w:szCs w:val="22"/>
        </w:rPr>
        <w:t>umocowanie(a) osoby(ób) występującej(ych) w imieniu wykonawcy nie wynikają z innych złożonych dokumentów</w:t>
      </w:r>
      <w:r w:rsidRPr="00D82657">
        <w:rPr>
          <w:i/>
          <w:sz w:val="22"/>
          <w:szCs w:val="22"/>
        </w:rPr>
        <w:t>.(jeżeli dotyczy).</w:t>
      </w:r>
    </w:p>
    <w:p w14:paraId="1D51C874" w14:textId="2AFF0149" w:rsidR="00D339B1" w:rsidRPr="00EE5AD7" w:rsidRDefault="00D339B1" w:rsidP="000553B9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D82657">
        <w:rPr>
          <w:i/>
          <w:sz w:val="22"/>
          <w:szCs w:val="22"/>
        </w:rPr>
        <w:t>J</w:t>
      </w:r>
      <w:r w:rsidRPr="00D82657">
        <w:rPr>
          <w:bCs/>
          <w:sz w:val="22"/>
          <w:szCs w:val="22"/>
        </w:rPr>
        <w:t>ednolity Europejski Dokument Zamówienia</w:t>
      </w:r>
      <w:r w:rsidR="000E021E" w:rsidRPr="00D82657">
        <w:rPr>
          <w:bCs/>
          <w:sz w:val="22"/>
          <w:szCs w:val="22"/>
        </w:rPr>
        <w:t xml:space="preserve"> – załącznik nr 2</w:t>
      </w:r>
      <w:r w:rsidRPr="00D82657">
        <w:rPr>
          <w:bCs/>
          <w:sz w:val="22"/>
          <w:szCs w:val="22"/>
        </w:rPr>
        <w:t>.</w:t>
      </w:r>
    </w:p>
    <w:p w14:paraId="13E1233E" w14:textId="38CC5B99" w:rsidR="00EE5AD7" w:rsidRPr="003B11BB" w:rsidRDefault="00EE5AD7" w:rsidP="000553B9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>Formularz asortymentowo-cenowy .</w:t>
      </w:r>
    </w:p>
    <w:p w14:paraId="6583C6FB" w14:textId="7FF52BA3" w:rsidR="003B11BB" w:rsidRPr="00D82657" w:rsidRDefault="003B11BB" w:rsidP="00661AAD">
      <w:pPr>
        <w:pStyle w:val="Akapitzlist"/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</w:p>
    <w:p w14:paraId="0B7577E8" w14:textId="77777777" w:rsidR="00D339B1" w:rsidRPr="00D82657" w:rsidRDefault="00D339B1" w:rsidP="00D82657">
      <w:pPr>
        <w:pStyle w:val="Akapitzlist"/>
        <w:tabs>
          <w:tab w:val="left" w:pos="567"/>
          <w:tab w:val="left" w:pos="851"/>
        </w:tabs>
        <w:spacing w:beforeLines="23" w:before="55" w:afterLines="23" w:after="55" w:line="276" w:lineRule="auto"/>
        <w:ind w:left="851"/>
        <w:rPr>
          <w:sz w:val="22"/>
          <w:szCs w:val="22"/>
        </w:rPr>
      </w:pPr>
    </w:p>
    <w:p w14:paraId="3485C843" w14:textId="77777777" w:rsidR="0067272A" w:rsidRPr="00D82657" w:rsidRDefault="0067272A" w:rsidP="00D82657">
      <w:pPr>
        <w:tabs>
          <w:tab w:val="left" w:pos="567"/>
        </w:tabs>
        <w:spacing w:before="55" w:after="55" w:line="276" w:lineRule="auto"/>
        <w:ind w:left="1080"/>
        <w:rPr>
          <w:b/>
          <w:bCs/>
          <w:sz w:val="22"/>
          <w:szCs w:val="22"/>
        </w:rPr>
      </w:pPr>
    </w:p>
    <w:tbl>
      <w:tblPr>
        <w:tblW w:w="9915" w:type="dxa"/>
        <w:tblLayout w:type="fixed"/>
        <w:tblLook w:val="01E0" w:firstRow="1" w:lastRow="1" w:firstColumn="1" w:lastColumn="1" w:noHBand="0" w:noVBand="0"/>
      </w:tblPr>
      <w:tblGrid>
        <w:gridCol w:w="9915"/>
      </w:tblGrid>
      <w:tr w:rsidR="001D74CC" w:rsidRPr="00D82657" w14:paraId="0170B6C3" w14:textId="77777777" w:rsidTr="00D46CC5">
        <w:tc>
          <w:tcPr>
            <w:tcW w:w="9915" w:type="dxa"/>
            <w:vAlign w:val="center"/>
          </w:tcPr>
          <w:tbl>
            <w:tblPr>
              <w:tblW w:w="100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23"/>
              <w:gridCol w:w="5445"/>
              <w:gridCol w:w="634"/>
            </w:tblGrid>
            <w:tr w:rsidR="001D74CC" w:rsidRPr="00D82657" w14:paraId="70E53395" w14:textId="77777777" w:rsidTr="00D46CC5">
              <w:trPr>
                <w:trHeight w:val="275"/>
              </w:trPr>
              <w:tc>
                <w:tcPr>
                  <w:tcW w:w="9368" w:type="dxa"/>
                  <w:gridSpan w:val="2"/>
                  <w:shd w:val="clear" w:color="auto" w:fill="auto"/>
                </w:tcPr>
                <w:p w14:paraId="0B608909" w14:textId="77777777" w:rsidR="001D74CC" w:rsidRPr="00D82657" w:rsidRDefault="001D74CC" w:rsidP="00D82657">
                  <w:pPr>
                    <w:tabs>
                      <w:tab w:val="left" w:pos="540"/>
                    </w:tabs>
                    <w:snapToGrid w:val="0"/>
                    <w:spacing w:before="55" w:after="55" w:line="276" w:lineRule="auto"/>
                    <w:ind w:left="108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</w:tcPr>
                <w:p w14:paraId="1175D7D1" w14:textId="77777777" w:rsidR="001D74CC" w:rsidRPr="00D82657" w:rsidRDefault="001D74CC" w:rsidP="00D82657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1D74CC" w:rsidRPr="00D82657" w14:paraId="3F2420D1" w14:textId="77777777" w:rsidTr="00D46CC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96"/>
              </w:trPr>
              <w:tc>
                <w:tcPr>
                  <w:tcW w:w="3923" w:type="dxa"/>
                  <w:shd w:val="clear" w:color="auto" w:fill="auto"/>
                  <w:vAlign w:val="center"/>
                </w:tcPr>
                <w:p w14:paraId="23F8BFFC" w14:textId="77777777" w:rsidR="001D74CC" w:rsidRPr="00D82657" w:rsidRDefault="001D74CC" w:rsidP="00D8265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18E9ECE8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D82657">
                    <w:rPr>
                      <w:sz w:val="22"/>
                      <w:szCs w:val="22"/>
                    </w:rPr>
                    <w:t>.........................................................</w:t>
                  </w:r>
                </w:p>
              </w:tc>
              <w:tc>
                <w:tcPr>
                  <w:tcW w:w="6079" w:type="dxa"/>
                  <w:gridSpan w:val="2"/>
                  <w:shd w:val="clear" w:color="auto" w:fill="auto"/>
                  <w:vAlign w:val="center"/>
                </w:tcPr>
                <w:p w14:paraId="61324942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61316608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D82657">
                    <w:rPr>
                      <w:sz w:val="22"/>
                      <w:szCs w:val="22"/>
                    </w:rPr>
                    <w:t>............................................................................................</w:t>
                  </w:r>
                </w:p>
              </w:tc>
            </w:tr>
            <w:tr w:rsidR="001D74CC" w:rsidRPr="00D82657" w14:paraId="6A9A2740" w14:textId="77777777" w:rsidTr="00D46CC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603"/>
              </w:trPr>
              <w:tc>
                <w:tcPr>
                  <w:tcW w:w="3923" w:type="dxa"/>
                  <w:shd w:val="clear" w:color="auto" w:fill="auto"/>
                </w:tcPr>
                <w:p w14:paraId="680BB895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vertAlign w:val="superscript"/>
                    </w:rPr>
                  </w:pPr>
                  <w:r w:rsidRPr="00D82657">
                    <w:rPr>
                      <w:i/>
                      <w:sz w:val="22"/>
                      <w:szCs w:val="22"/>
                      <w:vertAlign w:val="superscript"/>
                    </w:rPr>
                    <w:t>(data)</w:t>
                  </w:r>
                </w:p>
              </w:tc>
              <w:tc>
                <w:tcPr>
                  <w:tcW w:w="6079" w:type="dxa"/>
                  <w:gridSpan w:val="2"/>
                  <w:shd w:val="clear" w:color="auto" w:fill="auto"/>
                  <w:vAlign w:val="center"/>
                </w:tcPr>
                <w:p w14:paraId="24B510FC" w14:textId="77777777" w:rsidR="001D74CC" w:rsidRPr="00D82657" w:rsidRDefault="001D74CC" w:rsidP="00D8265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D82657">
                    <w:rPr>
                      <w:b/>
                      <w:bCs/>
                      <w:sz w:val="22"/>
                      <w:szCs w:val="22"/>
                    </w:rPr>
                    <w:t>Podpisano</w:t>
                  </w:r>
                </w:p>
                <w:p w14:paraId="515959C1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D82657">
                    <w:rPr>
                      <w:sz w:val="22"/>
                      <w:szCs w:val="22"/>
                      <w:vertAlign w:val="superscript"/>
                    </w:rPr>
                    <w:t>(upoważniony przedstawiciel Wykonawcy)</w:t>
                  </w:r>
                </w:p>
                <w:p w14:paraId="6BD52285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c>
            </w:tr>
          </w:tbl>
          <w:p w14:paraId="36E0A17C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629FE6B7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2B62DE10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0AEDCEA7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601D910B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  <w:r w:rsidRPr="00D82657">
              <w:rPr>
                <w:sz w:val="20"/>
                <w:szCs w:val="22"/>
                <w:u w:val="single"/>
              </w:rPr>
              <w:t>Instrukcja wypełniania:</w:t>
            </w:r>
            <w:r w:rsidRPr="00D82657">
              <w:rPr>
                <w:sz w:val="20"/>
                <w:szCs w:val="22"/>
              </w:rPr>
              <w:t xml:space="preserve"> wypełnić we wszystkich wykropkowanych miejscach.</w:t>
            </w:r>
          </w:p>
          <w:p w14:paraId="69522B8F" w14:textId="77777777" w:rsidR="001D74CC" w:rsidRDefault="001D74CC" w:rsidP="00D82657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105E019E" w14:textId="77777777" w:rsidR="001176DA" w:rsidRPr="00D82657" w:rsidRDefault="001176DA" w:rsidP="00D82657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C1FF855" w14:textId="5C93A318" w:rsidR="001D74CC" w:rsidRDefault="001D74CC" w:rsidP="00D82657">
      <w:pPr>
        <w:spacing w:line="276" w:lineRule="auto"/>
      </w:pPr>
    </w:p>
    <w:p w14:paraId="26E4C343" w14:textId="31239843" w:rsidR="00346E94" w:rsidRDefault="00346E94" w:rsidP="00D82657">
      <w:pPr>
        <w:spacing w:line="276" w:lineRule="auto"/>
      </w:pPr>
    </w:p>
    <w:p w14:paraId="3D9521A6" w14:textId="1D38B8F2" w:rsidR="00346E94" w:rsidRDefault="00346E94" w:rsidP="00D82657">
      <w:pPr>
        <w:spacing w:line="276" w:lineRule="auto"/>
      </w:pPr>
    </w:p>
    <w:p w14:paraId="241BD503" w14:textId="5AC7974D" w:rsidR="00346E94" w:rsidRDefault="00346E94" w:rsidP="00D82657">
      <w:pPr>
        <w:spacing w:line="276" w:lineRule="auto"/>
      </w:pPr>
    </w:p>
    <w:p w14:paraId="36043C31" w14:textId="5B85E7C2" w:rsidR="00346E94" w:rsidRDefault="00346E94" w:rsidP="00D82657">
      <w:pPr>
        <w:spacing w:line="276" w:lineRule="auto"/>
      </w:pPr>
    </w:p>
    <w:p w14:paraId="1CE75DA6" w14:textId="77777777" w:rsidR="001176DA" w:rsidRDefault="001176DA" w:rsidP="00D82657">
      <w:pPr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sectPr w:rsidR="001176DA" w:rsidSect="003F554C">
      <w:footerReference w:type="default" r:id="rId8"/>
      <w:headerReference w:type="first" r:id="rId9"/>
      <w:pgSz w:w="11906" w:h="16838"/>
      <w:pgMar w:top="1357" w:right="1021" w:bottom="1021" w:left="1021" w:header="567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A3D1E" w14:textId="77777777" w:rsidR="00316F02" w:rsidRDefault="00316F02">
      <w:r>
        <w:separator/>
      </w:r>
    </w:p>
  </w:endnote>
  <w:endnote w:type="continuationSeparator" w:id="0">
    <w:p w14:paraId="3C412AB8" w14:textId="77777777" w:rsidR="00316F02" w:rsidRDefault="0031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F1D92" w14:textId="77777777" w:rsidR="00316F02" w:rsidRDefault="00316F02">
      <w:r>
        <w:separator/>
      </w:r>
    </w:p>
  </w:footnote>
  <w:footnote w:type="continuationSeparator" w:id="0">
    <w:p w14:paraId="203B4819" w14:textId="77777777" w:rsidR="00316F02" w:rsidRDefault="00316F02">
      <w:r>
        <w:continuationSeparator/>
      </w:r>
    </w:p>
  </w:footnote>
  <w:footnote w:id="1">
    <w:p w14:paraId="7C1BE2C5" w14:textId="77777777" w:rsidR="000215A3" w:rsidRPr="00360A8F" w:rsidRDefault="000215A3" w:rsidP="00360A8F">
      <w:pPr>
        <w:pStyle w:val="Tekstprzypisudolnego"/>
        <w:tabs>
          <w:tab w:val="left" w:pos="142"/>
        </w:tabs>
        <w:ind w:left="142" w:hanging="142"/>
      </w:pPr>
      <w:bookmarkStart w:id="4" w:name="_Hlk10800724"/>
      <w:r w:rsidRPr="00360A8F">
        <w:rPr>
          <w:vertAlign w:val="superscript"/>
        </w:rPr>
        <w:footnoteRef/>
      </w:r>
      <w:r w:rsidRPr="00360A8F">
        <w:t>Zaznaczyć w sposób wyraźny właściwą informację</w:t>
      </w:r>
    </w:p>
    <w:bookmarkEnd w:id="4"/>
    <w:p w14:paraId="54D7A3E4" w14:textId="77777777" w:rsidR="000215A3" w:rsidRDefault="000215A3" w:rsidP="0067272A">
      <w:pPr>
        <w:pStyle w:val="Tekstprzypisudolnego"/>
        <w:tabs>
          <w:tab w:val="left" w:pos="142"/>
        </w:tabs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9E05C" w14:textId="1F2D3ADE" w:rsidR="003F554C" w:rsidRPr="003F554C" w:rsidRDefault="003F554C" w:rsidP="003F554C">
    <w:pPr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332004">
      <w:rPr>
        <w:b/>
        <w:bCs/>
        <w:smallCaps/>
        <w:sz w:val="22"/>
        <w:szCs w:val="22"/>
      </w:rPr>
      <w:t>6</w:t>
    </w:r>
    <w:r w:rsidRPr="003F554C">
      <w:rPr>
        <w:b/>
        <w:bCs/>
        <w:smallCaps/>
        <w:sz w:val="22"/>
        <w:szCs w:val="22"/>
      </w:rPr>
      <w:t>.2020</w:t>
    </w:r>
    <w:r w:rsidR="00661AAD">
      <w:rPr>
        <w:b/>
        <w:bCs/>
        <w:smallCaps/>
        <w:sz w:val="22"/>
        <w:szCs w:val="22"/>
      </w:rPr>
      <w:t>1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  <w:t xml:space="preserve">       </w:t>
    </w:r>
    <w:r w:rsidRPr="003F554C">
      <w:rPr>
        <w:b/>
        <w:sz w:val="22"/>
        <w:szCs w:val="22"/>
      </w:rPr>
      <w:t>Załącznik nr 1</w:t>
    </w:r>
  </w:p>
  <w:p w14:paraId="30D0E3CB" w14:textId="77777777" w:rsidR="003F554C" w:rsidRPr="00D12B2B" w:rsidRDefault="003F554C" w:rsidP="003F554C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625"/>
        </w:tabs>
        <w:ind w:left="20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25"/>
        </w:tabs>
        <w:ind w:left="2201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1625"/>
        </w:tabs>
        <w:ind w:left="23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625"/>
        </w:tabs>
        <w:ind w:left="248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633"/>
        </w:tabs>
        <w:ind w:left="26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625"/>
        </w:tabs>
        <w:ind w:left="277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21"/>
        </w:tabs>
        <w:ind w:left="29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625"/>
        </w:tabs>
        <w:ind w:left="3065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625"/>
        </w:tabs>
        <w:ind w:left="3209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1260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hybridMultilevel"/>
    <w:tmpl w:val="ED8A85D6"/>
    <w:lvl w:ilvl="0" w:tplc="C534D234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3A62E7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1410C"/>
    <w:multiLevelType w:val="hybridMultilevel"/>
    <w:tmpl w:val="54944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50C5517"/>
    <w:multiLevelType w:val="hybridMultilevel"/>
    <w:tmpl w:val="8294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2882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47CF02E">
      <w:start w:val="12"/>
      <w:numFmt w:val="decimal"/>
      <w:lvlText w:val="%3"/>
      <w:lvlJc w:val="left"/>
      <w:pPr>
        <w:ind w:left="2340" w:hanging="360"/>
      </w:pPr>
      <w:rPr>
        <w:rFonts w:eastAsia="Calibri" w:cs="TimesNewRoman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7310C51"/>
    <w:multiLevelType w:val="hybridMultilevel"/>
    <w:tmpl w:val="53E27910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07B718AF"/>
    <w:multiLevelType w:val="hybridMultilevel"/>
    <w:tmpl w:val="3DE6FAC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95A70F8"/>
    <w:multiLevelType w:val="hybridMultilevel"/>
    <w:tmpl w:val="405A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97207CE"/>
    <w:multiLevelType w:val="hybridMultilevel"/>
    <w:tmpl w:val="3B047E62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09831B4F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9A47A7D"/>
    <w:multiLevelType w:val="multilevel"/>
    <w:tmpl w:val="9B467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5" w15:restartNumberingAfterBreak="0">
    <w:nsid w:val="09C502E1"/>
    <w:multiLevelType w:val="hybridMultilevel"/>
    <w:tmpl w:val="40CA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1E782588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229A1F7A"/>
    <w:multiLevelType w:val="singleLevel"/>
    <w:tmpl w:val="41F0F10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75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061845"/>
    <w:multiLevelType w:val="hybridMultilevel"/>
    <w:tmpl w:val="6BFE64EC"/>
    <w:lvl w:ilvl="0" w:tplc="BFC46CC6">
      <w:start w:val="6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E757A6F"/>
    <w:multiLevelType w:val="hybridMultilevel"/>
    <w:tmpl w:val="AA24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FB1C4D"/>
    <w:multiLevelType w:val="hybridMultilevel"/>
    <w:tmpl w:val="E886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84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3B85C9A"/>
    <w:multiLevelType w:val="hybridMultilevel"/>
    <w:tmpl w:val="F00C996A"/>
    <w:lvl w:ilvl="0" w:tplc="071ADAFE">
      <w:start w:val="1"/>
      <w:numFmt w:val="decimal"/>
      <w:lvlText w:val="Załącznik nr %1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8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31609C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0345DEA"/>
    <w:multiLevelType w:val="hybridMultilevel"/>
    <w:tmpl w:val="7972A88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660E78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40426277"/>
    <w:multiLevelType w:val="multilevel"/>
    <w:tmpl w:val="A6886252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94" w15:restartNumberingAfterBreak="0">
    <w:nsid w:val="40490334"/>
    <w:multiLevelType w:val="hybridMultilevel"/>
    <w:tmpl w:val="FCC245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1493F4E"/>
    <w:multiLevelType w:val="hybridMultilevel"/>
    <w:tmpl w:val="8F16A9E4"/>
    <w:lvl w:ilvl="0" w:tplc="5D7A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E623AD"/>
    <w:multiLevelType w:val="hybridMultilevel"/>
    <w:tmpl w:val="B0E0296E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8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399173A"/>
    <w:multiLevelType w:val="hybridMultilevel"/>
    <w:tmpl w:val="99D6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2956F7"/>
    <w:multiLevelType w:val="hybridMultilevel"/>
    <w:tmpl w:val="F8B6F54A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2" w15:restartNumberingAfterBreak="0">
    <w:nsid w:val="47B660FA"/>
    <w:multiLevelType w:val="hybridMultilevel"/>
    <w:tmpl w:val="57E08250"/>
    <w:lvl w:ilvl="0" w:tplc="0D04C9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DC83949"/>
    <w:multiLevelType w:val="hybridMultilevel"/>
    <w:tmpl w:val="E7A8A134"/>
    <w:lvl w:ilvl="0" w:tplc="D4CE7AEC">
      <w:start w:val="1"/>
      <w:numFmt w:val="decimal"/>
      <w:lvlText w:val="%1)"/>
      <w:lvlJc w:val="left"/>
      <w:pPr>
        <w:ind w:left="2341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07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9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A56DAA"/>
    <w:multiLevelType w:val="hybridMultilevel"/>
    <w:tmpl w:val="A8262C4E"/>
    <w:lvl w:ilvl="0" w:tplc="225473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31D562F"/>
    <w:multiLevelType w:val="hybridMultilevel"/>
    <w:tmpl w:val="0F081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6B65E7E"/>
    <w:multiLevelType w:val="hybridMultilevel"/>
    <w:tmpl w:val="98FCA4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57163F22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8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119" w15:restartNumberingAfterBreak="0">
    <w:nsid w:val="5B965DC4"/>
    <w:multiLevelType w:val="hybridMultilevel"/>
    <w:tmpl w:val="017C3AA4"/>
    <w:lvl w:ilvl="0" w:tplc="5D7AA5B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0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F3411A7"/>
    <w:multiLevelType w:val="multilevel"/>
    <w:tmpl w:val="FFE0F9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2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6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7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67E168E4"/>
    <w:multiLevelType w:val="multilevel"/>
    <w:tmpl w:val="7FAC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9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0621ED6"/>
    <w:multiLevelType w:val="hybridMultilevel"/>
    <w:tmpl w:val="3D3EDE46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 w15:restartNumberingAfterBreak="0">
    <w:nsid w:val="70B766EF"/>
    <w:multiLevelType w:val="hybridMultilevel"/>
    <w:tmpl w:val="6B6EB4F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3" w15:restartNumberingAfterBreak="0">
    <w:nsid w:val="718604B8"/>
    <w:multiLevelType w:val="multilevel"/>
    <w:tmpl w:val="8C8E93E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  <w:u w:val="single"/>
      </w:rPr>
    </w:lvl>
    <w:lvl w:ilvl="1">
      <w:start w:val="10"/>
      <w:numFmt w:val="decimal"/>
      <w:lvlText w:val="%1.%2."/>
      <w:lvlJc w:val="left"/>
      <w:pPr>
        <w:ind w:left="3360" w:hanging="48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  <w:u w:val="single"/>
      </w:rPr>
    </w:lvl>
  </w:abstractNum>
  <w:abstractNum w:abstractNumId="134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8770FD"/>
    <w:multiLevelType w:val="hybridMultilevel"/>
    <w:tmpl w:val="F4BC6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BDE49C7"/>
    <w:multiLevelType w:val="hybridMultilevel"/>
    <w:tmpl w:val="49EA2C9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4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3B615C"/>
    <w:multiLevelType w:val="hybridMultilevel"/>
    <w:tmpl w:val="870A21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4" w15:restartNumberingAfterBreak="0">
    <w:nsid w:val="7E8D3AB0"/>
    <w:multiLevelType w:val="hybridMultilevel"/>
    <w:tmpl w:val="42B8F2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88"/>
  </w:num>
  <w:num w:numId="18">
    <w:abstractNumId w:val="117"/>
  </w:num>
  <w:num w:numId="19">
    <w:abstractNumId w:val="139"/>
  </w:num>
  <w:num w:numId="20">
    <w:abstractNumId w:val="79"/>
  </w:num>
  <w:num w:numId="21">
    <w:abstractNumId w:val="68"/>
  </w:num>
  <w:num w:numId="22">
    <w:abstractNumId w:val="115"/>
  </w:num>
  <w:num w:numId="23">
    <w:abstractNumId w:val="70"/>
  </w:num>
  <w:num w:numId="24">
    <w:abstractNumId w:val="73"/>
  </w:num>
  <w:num w:numId="25">
    <w:abstractNumId w:val="106"/>
  </w:num>
  <w:num w:numId="26">
    <w:abstractNumId w:val="55"/>
  </w:num>
  <w:num w:numId="27">
    <w:abstractNumId w:val="78"/>
  </w:num>
  <w:num w:numId="28">
    <w:abstractNumId w:val="104"/>
  </w:num>
  <w:num w:numId="29">
    <w:abstractNumId w:val="138"/>
  </w:num>
  <w:num w:numId="30">
    <w:abstractNumId w:val="118"/>
  </w:num>
  <w:num w:numId="31">
    <w:abstractNumId w:val="105"/>
  </w:num>
  <w:num w:numId="32">
    <w:abstractNumId w:val="76"/>
  </w:num>
  <w:num w:numId="33">
    <w:abstractNumId w:val="85"/>
  </w:num>
  <w:num w:numId="34">
    <w:abstractNumId w:val="126"/>
  </w:num>
  <w:num w:numId="35">
    <w:abstractNumId w:val="60"/>
  </w:num>
  <w:num w:numId="36">
    <w:abstractNumId w:val="125"/>
  </w:num>
  <w:num w:numId="37">
    <w:abstractNumId w:val="50"/>
  </w:num>
  <w:num w:numId="38">
    <w:abstractNumId w:val="120"/>
  </w:num>
  <w:num w:numId="39">
    <w:abstractNumId w:val="136"/>
  </w:num>
  <w:num w:numId="40">
    <w:abstractNumId w:val="127"/>
  </w:num>
  <w:num w:numId="41">
    <w:abstractNumId w:val="142"/>
  </w:num>
  <w:num w:numId="42">
    <w:abstractNumId w:val="103"/>
  </w:num>
  <w:num w:numId="43">
    <w:abstractNumId w:val="51"/>
  </w:num>
  <w:num w:numId="44">
    <w:abstractNumId w:val="135"/>
  </w:num>
  <w:num w:numId="45">
    <w:abstractNumId w:val="57"/>
  </w:num>
  <w:num w:numId="46">
    <w:abstractNumId w:val="109"/>
  </w:num>
  <w:num w:numId="47">
    <w:abstractNumId w:val="89"/>
  </w:num>
  <w:num w:numId="48">
    <w:abstractNumId w:val="98"/>
  </w:num>
  <w:num w:numId="49">
    <w:abstractNumId w:val="107"/>
  </w:num>
  <w:num w:numId="50">
    <w:abstractNumId w:val="123"/>
  </w:num>
  <w:num w:numId="51">
    <w:abstractNumId w:val="110"/>
  </w:num>
  <w:num w:numId="52">
    <w:abstractNumId w:val="82"/>
  </w:num>
  <w:num w:numId="53">
    <w:abstractNumId w:val="129"/>
  </w:num>
  <w:num w:numId="54">
    <w:abstractNumId w:val="124"/>
  </w:num>
  <w:num w:numId="55">
    <w:abstractNumId w:val="95"/>
  </w:num>
  <w:num w:numId="56">
    <w:abstractNumId w:val="71"/>
  </w:num>
  <w:num w:numId="57">
    <w:abstractNumId w:val="75"/>
  </w:num>
  <w:num w:numId="58">
    <w:abstractNumId w:val="121"/>
  </w:num>
  <w:num w:numId="59">
    <w:abstractNumId w:val="80"/>
  </w:num>
  <w:num w:numId="60">
    <w:abstractNumId w:val="86"/>
  </w:num>
  <w:num w:numId="61">
    <w:abstractNumId w:val="1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</w:num>
  <w:num w:numId="63">
    <w:abstractNumId w:val="74"/>
  </w:num>
  <w:num w:numId="64">
    <w:abstractNumId w:val="61"/>
  </w:num>
  <w:num w:numId="65">
    <w:abstractNumId w:val="56"/>
  </w:num>
  <w:num w:numId="66">
    <w:abstractNumId w:val="77"/>
  </w:num>
  <w:num w:numId="67">
    <w:abstractNumId w:val="100"/>
  </w:num>
  <w:num w:numId="68">
    <w:abstractNumId w:val="112"/>
  </w:num>
  <w:num w:numId="69">
    <w:abstractNumId w:val="81"/>
  </w:num>
  <w:num w:numId="70">
    <w:abstractNumId w:val="64"/>
  </w:num>
  <w:num w:numId="71">
    <w:abstractNumId w:val="143"/>
  </w:num>
  <w:num w:numId="72">
    <w:abstractNumId w:val="65"/>
  </w:num>
  <w:num w:numId="73">
    <w:abstractNumId w:val="132"/>
  </w:num>
  <w:num w:numId="74">
    <w:abstractNumId w:val="53"/>
  </w:num>
  <w:num w:numId="75">
    <w:abstractNumId w:val="90"/>
  </w:num>
  <w:num w:numId="76">
    <w:abstractNumId w:val="72"/>
  </w:num>
  <w:num w:numId="77">
    <w:abstractNumId w:val="63"/>
  </w:num>
  <w:num w:numId="78">
    <w:abstractNumId w:val="114"/>
  </w:num>
  <w:num w:numId="79">
    <w:abstractNumId w:val="93"/>
  </w:num>
  <w:num w:numId="80">
    <w:abstractNumId w:val="133"/>
  </w:num>
  <w:num w:numId="81">
    <w:abstractNumId w:val="128"/>
  </w:num>
  <w:num w:numId="82">
    <w:abstractNumId w:val="24"/>
  </w:num>
  <w:num w:numId="83">
    <w:abstractNumId w:val="101"/>
  </w:num>
  <w:num w:numId="84">
    <w:abstractNumId w:val="97"/>
  </w:num>
  <w:num w:numId="85">
    <w:abstractNumId w:val="140"/>
  </w:num>
  <w:num w:numId="86">
    <w:abstractNumId w:val="59"/>
  </w:num>
  <w:num w:numId="87">
    <w:abstractNumId w:val="131"/>
  </w:num>
  <w:num w:numId="88">
    <w:abstractNumId w:val="62"/>
  </w:num>
  <w:num w:numId="89">
    <w:abstractNumId w:val="92"/>
  </w:num>
  <w:num w:numId="90">
    <w:abstractNumId w:val="113"/>
  </w:num>
  <w:num w:numId="91">
    <w:abstractNumId w:val="94"/>
  </w:num>
  <w:num w:numId="92">
    <w:abstractNumId w:val="144"/>
  </w:num>
  <w:num w:numId="93">
    <w:abstractNumId w:val="137"/>
  </w:num>
  <w:num w:numId="94">
    <w:abstractNumId w:val="54"/>
  </w:num>
  <w:num w:numId="95">
    <w:abstractNumId w:val="96"/>
  </w:num>
  <w:num w:numId="96">
    <w:abstractNumId w:val="119"/>
  </w:num>
  <w:num w:numId="97">
    <w:abstractNumId w:val="5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3901"/>
    <w:rsid w:val="000145D6"/>
    <w:rsid w:val="000215A3"/>
    <w:rsid w:val="000237AD"/>
    <w:rsid w:val="00024F96"/>
    <w:rsid w:val="000302F3"/>
    <w:rsid w:val="00032285"/>
    <w:rsid w:val="000370CD"/>
    <w:rsid w:val="00040016"/>
    <w:rsid w:val="000553B9"/>
    <w:rsid w:val="000568A0"/>
    <w:rsid w:val="00056D8F"/>
    <w:rsid w:val="00056F43"/>
    <w:rsid w:val="0006793E"/>
    <w:rsid w:val="0007508D"/>
    <w:rsid w:val="0008129A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370"/>
    <w:rsid w:val="001A15FF"/>
    <w:rsid w:val="001A2DA7"/>
    <w:rsid w:val="001A3F53"/>
    <w:rsid w:val="001A7D8F"/>
    <w:rsid w:val="001B3DCB"/>
    <w:rsid w:val="001B4332"/>
    <w:rsid w:val="001C34EE"/>
    <w:rsid w:val="001D13DA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2F4129"/>
    <w:rsid w:val="0030028A"/>
    <w:rsid w:val="003010C1"/>
    <w:rsid w:val="003157B8"/>
    <w:rsid w:val="00316F02"/>
    <w:rsid w:val="00320865"/>
    <w:rsid w:val="003220A9"/>
    <w:rsid w:val="003244B1"/>
    <w:rsid w:val="00332004"/>
    <w:rsid w:val="00333051"/>
    <w:rsid w:val="003402FD"/>
    <w:rsid w:val="00340CD6"/>
    <w:rsid w:val="00346E94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85089"/>
    <w:rsid w:val="0039232B"/>
    <w:rsid w:val="003A5C6C"/>
    <w:rsid w:val="003B0463"/>
    <w:rsid w:val="003B11BB"/>
    <w:rsid w:val="003B6B72"/>
    <w:rsid w:val="003B75F1"/>
    <w:rsid w:val="003D60ED"/>
    <w:rsid w:val="003D7C96"/>
    <w:rsid w:val="003E17CA"/>
    <w:rsid w:val="003F0290"/>
    <w:rsid w:val="003F3232"/>
    <w:rsid w:val="003F3D3E"/>
    <w:rsid w:val="003F554C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F41BF"/>
    <w:rsid w:val="004F78F9"/>
    <w:rsid w:val="00502481"/>
    <w:rsid w:val="00511508"/>
    <w:rsid w:val="00515E25"/>
    <w:rsid w:val="00526A9C"/>
    <w:rsid w:val="00531932"/>
    <w:rsid w:val="00531AEA"/>
    <w:rsid w:val="00537370"/>
    <w:rsid w:val="00555CE6"/>
    <w:rsid w:val="00560818"/>
    <w:rsid w:val="00563E6B"/>
    <w:rsid w:val="005702A5"/>
    <w:rsid w:val="00570E8F"/>
    <w:rsid w:val="005741AD"/>
    <w:rsid w:val="00575024"/>
    <w:rsid w:val="00580B1B"/>
    <w:rsid w:val="00590911"/>
    <w:rsid w:val="00591942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16D2"/>
    <w:rsid w:val="005C7885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1AAD"/>
    <w:rsid w:val="006637EF"/>
    <w:rsid w:val="0066453A"/>
    <w:rsid w:val="00671B9D"/>
    <w:rsid w:val="0067272A"/>
    <w:rsid w:val="006739B2"/>
    <w:rsid w:val="0067690F"/>
    <w:rsid w:val="006774C9"/>
    <w:rsid w:val="00681284"/>
    <w:rsid w:val="006827CC"/>
    <w:rsid w:val="00682FAF"/>
    <w:rsid w:val="0068789E"/>
    <w:rsid w:val="00690549"/>
    <w:rsid w:val="006A0B55"/>
    <w:rsid w:val="006A1EE3"/>
    <w:rsid w:val="006C06C2"/>
    <w:rsid w:val="006C7725"/>
    <w:rsid w:val="006D090F"/>
    <w:rsid w:val="006D3084"/>
    <w:rsid w:val="006E105F"/>
    <w:rsid w:val="006F1B77"/>
    <w:rsid w:val="006F277E"/>
    <w:rsid w:val="006F3139"/>
    <w:rsid w:val="007054AD"/>
    <w:rsid w:val="00714DF6"/>
    <w:rsid w:val="00715888"/>
    <w:rsid w:val="0071670E"/>
    <w:rsid w:val="00723A78"/>
    <w:rsid w:val="00730DD1"/>
    <w:rsid w:val="00730E78"/>
    <w:rsid w:val="00747D21"/>
    <w:rsid w:val="00747F08"/>
    <w:rsid w:val="0075583D"/>
    <w:rsid w:val="00755923"/>
    <w:rsid w:val="0075761B"/>
    <w:rsid w:val="007576C0"/>
    <w:rsid w:val="007609E1"/>
    <w:rsid w:val="00761C15"/>
    <w:rsid w:val="00764B00"/>
    <w:rsid w:val="00764DDE"/>
    <w:rsid w:val="00766477"/>
    <w:rsid w:val="00771D9C"/>
    <w:rsid w:val="0077458B"/>
    <w:rsid w:val="00776508"/>
    <w:rsid w:val="00776817"/>
    <w:rsid w:val="0077794F"/>
    <w:rsid w:val="00781ED6"/>
    <w:rsid w:val="0078297F"/>
    <w:rsid w:val="007856E5"/>
    <w:rsid w:val="00791379"/>
    <w:rsid w:val="00793A42"/>
    <w:rsid w:val="007A66CD"/>
    <w:rsid w:val="007A6E89"/>
    <w:rsid w:val="007B28F1"/>
    <w:rsid w:val="007C3330"/>
    <w:rsid w:val="007C4775"/>
    <w:rsid w:val="007D299E"/>
    <w:rsid w:val="007D3214"/>
    <w:rsid w:val="007E4DD2"/>
    <w:rsid w:val="008124F9"/>
    <w:rsid w:val="00812D71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062E"/>
    <w:rsid w:val="00883D75"/>
    <w:rsid w:val="008914BE"/>
    <w:rsid w:val="008950BB"/>
    <w:rsid w:val="008A74AF"/>
    <w:rsid w:val="008C2C46"/>
    <w:rsid w:val="008C362C"/>
    <w:rsid w:val="008C5D8F"/>
    <w:rsid w:val="008C698C"/>
    <w:rsid w:val="008D0830"/>
    <w:rsid w:val="008D2D3B"/>
    <w:rsid w:val="008D4228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7F1F"/>
    <w:rsid w:val="00920745"/>
    <w:rsid w:val="00922F66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73C14"/>
    <w:rsid w:val="009758F1"/>
    <w:rsid w:val="009A2DB6"/>
    <w:rsid w:val="009A5522"/>
    <w:rsid w:val="009A7569"/>
    <w:rsid w:val="009B2169"/>
    <w:rsid w:val="009C23CB"/>
    <w:rsid w:val="009D55D1"/>
    <w:rsid w:val="009D7B21"/>
    <w:rsid w:val="009E2729"/>
    <w:rsid w:val="009E5091"/>
    <w:rsid w:val="009F2C22"/>
    <w:rsid w:val="009F6294"/>
    <w:rsid w:val="00A057F1"/>
    <w:rsid w:val="00A07933"/>
    <w:rsid w:val="00A1075E"/>
    <w:rsid w:val="00A10D06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D7832"/>
    <w:rsid w:val="00AE4992"/>
    <w:rsid w:val="00AE641D"/>
    <w:rsid w:val="00AF118A"/>
    <w:rsid w:val="00AF5D8C"/>
    <w:rsid w:val="00AF7925"/>
    <w:rsid w:val="00AF79BF"/>
    <w:rsid w:val="00B1147D"/>
    <w:rsid w:val="00B16557"/>
    <w:rsid w:val="00B16754"/>
    <w:rsid w:val="00B17D38"/>
    <w:rsid w:val="00B3030F"/>
    <w:rsid w:val="00B30AEE"/>
    <w:rsid w:val="00B30D29"/>
    <w:rsid w:val="00B30F7A"/>
    <w:rsid w:val="00B45576"/>
    <w:rsid w:val="00B45EE1"/>
    <w:rsid w:val="00B51A99"/>
    <w:rsid w:val="00B52B51"/>
    <w:rsid w:val="00B6479A"/>
    <w:rsid w:val="00B6632E"/>
    <w:rsid w:val="00B66C5D"/>
    <w:rsid w:val="00B7154C"/>
    <w:rsid w:val="00B777EA"/>
    <w:rsid w:val="00B831DC"/>
    <w:rsid w:val="00B869FD"/>
    <w:rsid w:val="00B875A8"/>
    <w:rsid w:val="00B958DE"/>
    <w:rsid w:val="00B96146"/>
    <w:rsid w:val="00B9618D"/>
    <w:rsid w:val="00BA6C2A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E30A5"/>
    <w:rsid w:val="00BF0C21"/>
    <w:rsid w:val="00BF227D"/>
    <w:rsid w:val="00BF433D"/>
    <w:rsid w:val="00BF4F32"/>
    <w:rsid w:val="00C107C7"/>
    <w:rsid w:val="00C21FFA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5E8F"/>
    <w:rsid w:val="00CC7E4C"/>
    <w:rsid w:val="00CD300A"/>
    <w:rsid w:val="00CE30DA"/>
    <w:rsid w:val="00CF7CA7"/>
    <w:rsid w:val="00D04D35"/>
    <w:rsid w:val="00D13279"/>
    <w:rsid w:val="00D201D6"/>
    <w:rsid w:val="00D2739F"/>
    <w:rsid w:val="00D339B1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B2"/>
    <w:rsid w:val="00D94EED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696B"/>
    <w:rsid w:val="00DD5D97"/>
    <w:rsid w:val="00DD761C"/>
    <w:rsid w:val="00DE26F5"/>
    <w:rsid w:val="00DF1550"/>
    <w:rsid w:val="00DF2CAE"/>
    <w:rsid w:val="00E10ECC"/>
    <w:rsid w:val="00E203A1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5AD7"/>
    <w:rsid w:val="00EE683F"/>
    <w:rsid w:val="00EF0180"/>
    <w:rsid w:val="00EF3600"/>
    <w:rsid w:val="00EF615F"/>
    <w:rsid w:val="00F0178B"/>
    <w:rsid w:val="00F040FD"/>
    <w:rsid w:val="00F121CE"/>
    <w:rsid w:val="00F13702"/>
    <w:rsid w:val="00F14DC0"/>
    <w:rsid w:val="00F16627"/>
    <w:rsid w:val="00F210D2"/>
    <w:rsid w:val="00F27CC6"/>
    <w:rsid w:val="00F3786B"/>
    <w:rsid w:val="00F47011"/>
    <w:rsid w:val="00F536BD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E30F3-766B-4B4F-A00B-BEA52953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13</cp:revision>
  <cp:lastPrinted>2019-01-29T13:14:00Z</cp:lastPrinted>
  <dcterms:created xsi:type="dcterms:W3CDTF">2021-03-22T07:51:00Z</dcterms:created>
  <dcterms:modified xsi:type="dcterms:W3CDTF">2021-03-30T07:51:00Z</dcterms:modified>
</cp:coreProperties>
</file>