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F2BDDB" w14:textId="77777777" w:rsidR="003F554C" w:rsidRDefault="003F554C" w:rsidP="00D82657">
      <w:pPr>
        <w:spacing w:line="276" w:lineRule="auto"/>
        <w:jc w:val="center"/>
        <w:rPr>
          <w:b/>
          <w:lang w:eastAsia="en-US"/>
        </w:rPr>
      </w:pPr>
    </w:p>
    <w:p w14:paraId="7AA988CE" w14:textId="37539E75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54F23F52" w14:textId="77777777" w:rsidR="0067272A" w:rsidRPr="00D82657" w:rsidRDefault="0067272A" w:rsidP="00D82657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6C74099F" w14:textId="77777777" w:rsidR="0067272A" w:rsidRPr="00D82657" w:rsidRDefault="0067272A" w:rsidP="00D82657">
      <w:pPr>
        <w:spacing w:line="276" w:lineRule="auto"/>
        <w:jc w:val="center"/>
        <w:rPr>
          <w:b/>
          <w:lang w:eastAsia="en-US"/>
        </w:rPr>
      </w:pPr>
    </w:p>
    <w:p w14:paraId="3AA21AFD" w14:textId="5B0F321D" w:rsidR="0067272A" w:rsidRPr="00D82657" w:rsidRDefault="0067272A" w:rsidP="00D82657">
      <w:pPr>
        <w:pStyle w:val="Akapitzlist"/>
        <w:spacing w:line="276" w:lineRule="auto"/>
        <w:ind w:left="284"/>
        <w:jc w:val="center"/>
        <w:rPr>
          <w:rFonts w:eastAsia="Times New Roman"/>
          <w:b/>
          <w:sz w:val="28"/>
          <w:u w:val="single"/>
          <w:lang w:eastAsia="pl-PL"/>
        </w:rPr>
      </w:pPr>
      <w:r w:rsidRPr="00D82657">
        <w:rPr>
          <w:b/>
          <w:sz w:val="24"/>
          <w:szCs w:val="24"/>
        </w:rPr>
        <w:t>„</w:t>
      </w:r>
      <w:r w:rsidR="00D30798" w:rsidRPr="00D30798">
        <w:rPr>
          <w:b/>
          <w:sz w:val="24"/>
          <w:szCs w:val="24"/>
        </w:rPr>
        <w:t>Rozbiórka tam bobrowych na wodach Zarządu Zlewni w Białej Podlaskiej – 6 części</w:t>
      </w:r>
      <w:r w:rsidR="007C4775">
        <w:rPr>
          <w:b/>
          <w:sz w:val="24"/>
          <w:szCs w:val="24"/>
        </w:rPr>
        <w:t>”.</w:t>
      </w:r>
    </w:p>
    <w:p w14:paraId="77F22A0F" w14:textId="77777777" w:rsidR="0067272A" w:rsidRPr="00D82657" w:rsidRDefault="0067272A" w:rsidP="00D82657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p w14:paraId="20446C99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7C06F9D4" w14:textId="77777777" w:rsidR="002873DF" w:rsidRDefault="002873DF" w:rsidP="004C0C20">
      <w:pPr>
        <w:tabs>
          <w:tab w:val="center" w:pos="1276"/>
        </w:tabs>
        <w:spacing w:line="276" w:lineRule="auto"/>
        <w:rPr>
          <w:b/>
          <w:sz w:val="22"/>
          <w:szCs w:val="22"/>
          <w:u w:val="single"/>
        </w:rPr>
      </w:pPr>
    </w:p>
    <w:p w14:paraId="32AB2876" w14:textId="77777777" w:rsidR="0067272A" w:rsidRPr="00D82657" w:rsidRDefault="0067272A" w:rsidP="004C0C20">
      <w:pPr>
        <w:tabs>
          <w:tab w:val="center" w:pos="1276"/>
        </w:tabs>
        <w:spacing w:line="276" w:lineRule="auto"/>
        <w:rPr>
          <w:sz w:val="22"/>
          <w:szCs w:val="22"/>
        </w:rPr>
      </w:pPr>
      <w:r w:rsidRPr="00D82657">
        <w:rPr>
          <w:b/>
          <w:sz w:val="22"/>
          <w:szCs w:val="22"/>
          <w:u w:val="single"/>
        </w:rPr>
        <w:t>Zamawiający:</w:t>
      </w:r>
      <w:r w:rsidRPr="00D82657">
        <w:rPr>
          <w:sz w:val="22"/>
          <w:szCs w:val="22"/>
        </w:rPr>
        <w:tab/>
      </w:r>
    </w:p>
    <w:p w14:paraId="6B3C06D0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PAŃSTWOWE GOSPODARSTWO WODNE WODY POLSKIE</w:t>
      </w:r>
    </w:p>
    <w:p w14:paraId="78DE527E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REGIONALNY ZARZĄD GOSPODARKI WODNEJ </w:t>
      </w:r>
      <w:r w:rsidRPr="00D82657">
        <w:rPr>
          <w:b/>
          <w:color w:val="000000"/>
          <w:sz w:val="22"/>
          <w:szCs w:val="22"/>
        </w:rPr>
        <w:br/>
        <w:t>W LUBLINIE</w:t>
      </w:r>
    </w:p>
    <w:p w14:paraId="040FB293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ul. Leszka Czarnego 3</w:t>
      </w:r>
    </w:p>
    <w:p w14:paraId="69425C2F" w14:textId="77777777" w:rsidR="0067272A" w:rsidRPr="00D82657" w:rsidRDefault="0067272A" w:rsidP="00D82657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>20-610  Lublin</w:t>
      </w:r>
    </w:p>
    <w:p w14:paraId="31D76C6A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</w:p>
    <w:p w14:paraId="3066E338" w14:textId="77777777" w:rsidR="0067272A" w:rsidRPr="00D82657" w:rsidRDefault="0067272A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>Dane wykonawcy :</w:t>
      </w:r>
    </w:p>
    <w:p w14:paraId="7627A479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Nazwa            ..........................................................................................................................................</w:t>
      </w:r>
    </w:p>
    <w:p w14:paraId="69DD9A95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Siedziba    ...............................................................................................................................................</w:t>
      </w:r>
    </w:p>
    <w:p w14:paraId="7580443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Adres poczty elektronicznej ..................................................................................................................</w:t>
      </w:r>
    </w:p>
    <w:p w14:paraId="54C6802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Strona internetowa ................................................................................................................................</w:t>
      </w:r>
    </w:p>
    <w:p w14:paraId="5E2FF1D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705CFD52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faksu    ........................................................................................................................................</w:t>
      </w:r>
    </w:p>
    <w:p w14:paraId="3A6F328B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Numer  NIP  ...........................................................................................................................................</w:t>
      </w:r>
    </w:p>
    <w:p w14:paraId="56F2CCCC" w14:textId="77777777" w:rsidR="0067272A" w:rsidRPr="00D82657" w:rsidRDefault="0067272A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Wykonawca</w:t>
      </w:r>
      <w:r w:rsidRPr="00D82657">
        <w:rPr>
          <w:b/>
          <w:bCs/>
          <w:sz w:val="22"/>
          <w:szCs w:val="22"/>
          <w:u w:val="single"/>
        </w:rPr>
        <w:t xml:space="preserve"> JEST/NIE JEST*</w:t>
      </w:r>
      <w:r w:rsidRPr="00D82657">
        <w:rPr>
          <w:sz w:val="22"/>
          <w:szCs w:val="22"/>
        </w:rPr>
        <w:t xml:space="preserve"> małym/średnim*  przedsiębiorcą </w:t>
      </w:r>
      <w:r w:rsidRPr="00D82657">
        <w:rPr>
          <w:i/>
          <w:sz w:val="22"/>
          <w:szCs w:val="22"/>
        </w:rPr>
        <w:t>(*zaznaczyć właściwą informację</w:t>
      </w:r>
      <w:r w:rsidRPr="00D82657">
        <w:rPr>
          <w:sz w:val="22"/>
          <w:szCs w:val="22"/>
        </w:rPr>
        <w:t xml:space="preserve"> ).</w:t>
      </w:r>
    </w:p>
    <w:p w14:paraId="3BA780D5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</w:p>
    <w:p w14:paraId="2406333D" w14:textId="77777777" w:rsidR="000E021E" w:rsidRPr="00D82657" w:rsidRDefault="000E021E" w:rsidP="00D82657">
      <w:pPr>
        <w:spacing w:line="276" w:lineRule="auto"/>
        <w:rPr>
          <w:b/>
          <w:sz w:val="22"/>
          <w:szCs w:val="22"/>
        </w:rPr>
      </w:pPr>
      <w:r w:rsidRPr="00D82657">
        <w:rPr>
          <w:b/>
          <w:sz w:val="22"/>
          <w:szCs w:val="22"/>
        </w:rPr>
        <w:t xml:space="preserve">Korespondencję dotyczącą postępowania należy kierować na adres ePUAP: </w:t>
      </w:r>
    </w:p>
    <w:p w14:paraId="1CE8660E" w14:textId="77777777" w:rsidR="000E021E" w:rsidRPr="00D82657" w:rsidRDefault="000E021E" w:rsidP="00D82657">
      <w:pPr>
        <w:spacing w:line="276" w:lineRule="auto"/>
        <w:rPr>
          <w:sz w:val="22"/>
          <w:szCs w:val="22"/>
        </w:rPr>
      </w:pPr>
      <w:r w:rsidRPr="00D82657">
        <w:rPr>
          <w:sz w:val="22"/>
          <w:szCs w:val="22"/>
        </w:rPr>
        <w:t>…………………………………………………………………………………………………..</w:t>
      </w:r>
    </w:p>
    <w:p w14:paraId="1A9FF816" w14:textId="77777777" w:rsidR="000E021E" w:rsidRPr="004C0C20" w:rsidRDefault="000E021E" w:rsidP="00D82657">
      <w:pPr>
        <w:spacing w:line="276" w:lineRule="auto"/>
        <w:jc w:val="both"/>
        <w:rPr>
          <w:color w:val="000000"/>
          <w:sz w:val="22"/>
          <w:szCs w:val="22"/>
        </w:rPr>
      </w:pPr>
      <w:r w:rsidRPr="00D82657">
        <w:rPr>
          <w:b/>
          <w:color w:val="000000"/>
          <w:sz w:val="22"/>
          <w:szCs w:val="22"/>
        </w:rPr>
        <w:t xml:space="preserve">lub e-mail : </w:t>
      </w:r>
      <w:r w:rsidRPr="004C0C20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05FD2509" w14:textId="77777777" w:rsidR="0067272A" w:rsidRDefault="0067272A" w:rsidP="00D82657">
      <w:pPr>
        <w:spacing w:line="276" w:lineRule="auto"/>
        <w:jc w:val="both"/>
        <w:rPr>
          <w:color w:val="000000"/>
          <w:sz w:val="22"/>
          <w:szCs w:val="22"/>
        </w:rPr>
      </w:pPr>
    </w:p>
    <w:p w14:paraId="5B8270DB" w14:textId="79F7E8A8" w:rsidR="0067272A" w:rsidRPr="00FB0B50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4C0C20">
        <w:rPr>
          <w:rFonts w:eastAsia="Batang"/>
          <w:color w:val="000000"/>
          <w:sz w:val="22"/>
          <w:szCs w:val="22"/>
        </w:rPr>
        <w:t>Odpowiadając na ogłoszenie w postępowaniu o udzielenie zamówienia nr LU.ROZ.281</w:t>
      </w:r>
      <w:r w:rsidR="00A057F1">
        <w:rPr>
          <w:rFonts w:eastAsia="Batang"/>
          <w:color w:val="000000"/>
          <w:sz w:val="22"/>
          <w:szCs w:val="22"/>
        </w:rPr>
        <w:t>0</w:t>
      </w:r>
      <w:r w:rsidRPr="004C0C20">
        <w:rPr>
          <w:rFonts w:eastAsia="Batang"/>
          <w:color w:val="000000"/>
          <w:sz w:val="22"/>
          <w:szCs w:val="22"/>
        </w:rPr>
        <w:t>.</w:t>
      </w:r>
      <w:r w:rsidR="00D30798">
        <w:rPr>
          <w:rFonts w:eastAsia="Batang"/>
          <w:color w:val="000000"/>
          <w:sz w:val="22"/>
          <w:szCs w:val="22"/>
        </w:rPr>
        <w:t>8</w:t>
      </w:r>
      <w:r w:rsidRPr="004C0C20">
        <w:rPr>
          <w:rFonts w:eastAsia="Batang"/>
          <w:color w:val="000000"/>
          <w:sz w:val="22"/>
          <w:szCs w:val="22"/>
        </w:rPr>
        <w:t>.20</w:t>
      </w:r>
      <w:r w:rsidR="00761C15">
        <w:rPr>
          <w:rFonts w:eastAsia="Batang"/>
          <w:color w:val="000000"/>
          <w:sz w:val="22"/>
          <w:szCs w:val="22"/>
        </w:rPr>
        <w:t>2</w:t>
      </w:r>
      <w:r w:rsidR="00661AAD">
        <w:rPr>
          <w:rFonts w:eastAsia="Batang"/>
          <w:color w:val="000000"/>
          <w:sz w:val="22"/>
          <w:szCs w:val="22"/>
        </w:rPr>
        <w:t>1</w:t>
      </w:r>
      <w:r w:rsidRPr="004C0C20">
        <w:rPr>
          <w:rFonts w:eastAsia="Batang"/>
          <w:color w:val="000000"/>
          <w:sz w:val="22"/>
          <w:szCs w:val="22"/>
        </w:rPr>
        <w:t xml:space="preserve"> prowadzonym w trybie </w:t>
      </w:r>
      <w:r w:rsidR="00B63909">
        <w:rPr>
          <w:rFonts w:eastAsia="Batang"/>
          <w:color w:val="000000"/>
          <w:sz w:val="22"/>
          <w:szCs w:val="22"/>
        </w:rPr>
        <w:t>podstawowym bez negocjacji</w:t>
      </w:r>
      <w:bookmarkStart w:id="0" w:name="_GoBack"/>
      <w:bookmarkEnd w:id="0"/>
      <w:r w:rsidRPr="004C0C20">
        <w:rPr>
          <w:rFonts w:eastAsia="Batang"/>
          <w:color w:val="000000"/>
          <w:sz w:val="22"/>
          <w:szCs w:val="22"/>
        </w:rPr>
        <w:t xml:space="preserve"> dot. wykonania</w:t>
      </w:r>
      <w:r w:rsidR="005D1AAB">
        <w:rPr>
          <w:rFonts w:eastAsia="Batang"/>
          <w:color w:val="000000"/>
          <w:sz w:val="22"/>
          <w:szCs w:val="22"/>
        </w:rPr>
        <w:t xml:space="preserve"> zamówienia</w:t>
      </w:r>
      <w:r w:rsidRPr="004C0C20">
        <w:rPr>
          <w:rFonts w:eastAsia="Batang"/>
          <w:color w:val="000000"/>
          <w:sz w:val="22"/>
          <w:szCs w:val="22"/>
        </w:rPr>
        <w:t xml:space="preserve"> p.n.</w:t>
      </w:r>
      <w:bookmarkStart w:id="1" w:name="_Hlk5969919"/>
      <w:r w:rsidR="00865AA1" w:rsidRPr="004C0C20">
        <w:rPr>
          <w:rFonts w:eastAsia="Batang"/>
          <w:b/>
          <w:color w:val="000000"/>
          <w:sz w:val="22"/>
          <w:szCs w:val="22"/>
        </w:rPr>
        <w:t xml:space="preserve"> </w:t>
      </w:r>
      <w:r w:rsidRPr="004C0C20">
        <w:rPr>
          <w:b/>
          <w:sz w:val="22"/>
          <w:szCs w:val="22"/>
          <w:lang w:eastAsia="pl-PL"/>
        </w:rPr>
        <w:t>„</w:t>
      </w:r>
      <w:bookmarkEnd w:id="1"/>
      <w:r w:rsidR="00D30798" w:rsidRPr="00D30798">
        <w:rPr>
          <w:b/>
          <w:sz w:val="22"/>
          <w:lang w:eastAsia="pl-PL"/>
        </w:rPr>
        <w:t>Rozbiórka tam bobrowych na wodach Zarządu Zlewni w Białej Podlaskiej – 6 części</w:t>
      </w:r>
      <w:r w:rsidRPr="004C0C20">
        <w:rPr>
          <w:b/>
          <w:sz w:val="22"/>
          <w:szCs w:val="22"/>
        </w:rPr>
        <w:t>”</w:t>
      </w:r>
      <w:r w:rsidRPr="004C0C20">
        <w:rPr>
          <w:rFonts w:eastAsia="Batang"/>
          <w:b/>
          <w:sz w:val="22"/>
          <w:szCs w:val="22"/>
        </w:rPr>
        <w:t xml:space="preserve">, </w:t>
      </w:r>
      <w:r w:rsidRPr="004C0C20">
        <w:rPr>
          <w:rFonts w:eastAsia="Batang"/>
          <w:color w:val="000000"/>
          <w:sz w:val="22"/>
          <w:szCs w:val="22"/>
        </w:rPr>
        <w:t>oferujemy wykonanie zamówienia zgodnie ze Specyfikacją Warunków Zamówienia (SWZ):</w:t>
      </w:r>
    </w:p>
    <w:p w14:paraId="3630704E" w14:textId="77777777" w:rsidR="00FB0B50" w:rsidRPr="004C0C20" w:rsidRDefault="00FB0B50" w:rsidP="00FB0B50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0510B8E1" w14:textId="046F1C95" w:rsidR="00661AAD" w:rsidRPr="00661AAD" w:rsidRDefault="00865AA1" w:rsidP="00D30798">
      <w:pPr>
        <w:pStyle w:val="Akapitzlist"/>
        <w:numPr>
          <w:ilvl w:val="0"/>
          <w:numId w:val="63"/>
        </w:numPr>
        <w:ind w:left="851" w:hanging="425"/>
        <w:jc w:val="both"/>
        <w:rPr>
          <w:b/>
          <w:bCs/>
          <w:kern w:val="1"/>
          <w:sz w:val="22"/>
          <w:szCs w:val="22"/>
          <w:lang w:val="de-DE" w:eastAsia="pl-PL" w:bidi="fa-IR"/>
        </w:rPr>
      </w:pPr>
      <w:r w:rsidRPr="00F0178B">
        <w:rPr>
          <w:b/>
          <w:color w:val="000000"/>
          <w:sz w:val="22"/>
          <w:szCs w:val="22"/>
        </w:rPr>
        <w:t xml:space="preserve">Część </w:t>
      </w:r>
      <w:r w:rsidR="00356F73">
        <w:rPr>
          <w:b/>
          <w:color w:val="000000"/>
          <w:sz w:val="22"/>
          <w:szCs w:val="22"/>
        </w:rPr>
        <w:t>1</w:t>
      </w:r>
      <w:r w:rsidRPr="00F0178B">
        <w:rPr>
          <w:b/>
          <w:color w:val="000000"/>
          <w:sz w:val="22"/>
          <w:szCs w:val="22"/>
        </w:rPr>
        <w:t xml:space="preserve"> zamówienia pn.:</w:t>
      </w:r>
      <w:r w:rsidRPr="00F0178B">
        <w:rPr>
          <w:color w:val="000000"/>
          <w:sz w:val="22"/>
          <w:szCs w:val="22"/>
        </w:rPr>
        <w:t xml:space="preserve"> </w:t>
      </w:r>
      <w:r w:rsidR="00D30798" w:rsidRPr="00D30798">
        <w:rPr>
          <w:color w:val="000000"/>
          <w:sz w:val="22"/>
          <w:szCs w:val="22"/>
          <w:lang w:val="de-DE"/>
        </w:rPr>
        <w:t>Rozbiórka tam bobrowych na wodach Nadzoru Wodnego w Białej Podlaskiej</w:t>
      </w:r>
    </w:p>
    <w:p w14:paraId="61C41D2A" w14:textId="340EAA9D" w:rsidR="00865AA1" w:rsidRPr="00761C15" w:rsidRDefault="00865AA1" w:rsidP="003F554C">
      <w:pPr>
        <w:pStyle w:val="Akapitzlist"/>
        <w:spacing w:line="276" w:lineRule="auto"/>
        <w:ind w:left="851"/>
        <w:rPr>
          <w:b/>
          <w:bCs/>
          <w:kern w:val="1"/>
          <w:sz w:val="22"/>
          <w:szCs w:val="22"/>
          <w:lang w:val="de-DE" w:eastAsia="pl-PL" w:bidi="fa-IR"/>
        </w:rPr>
      </w:pPr>
      <w:r w:rsidRPr="00761C15">
        <w:rPr>
          <w:b/>
          <w:bCs/>
          <w:color w:val="000000"/>
          <w:sz w:val="22"/>
          <w:szCs w:val="22"/>
        </w:rPr>
        <w:t xml:space="preserve">Oferujemy wykonanie części </w:t>
      </w:r>
      <w:r w:rsidR="00356F73" w:rsidRPr="00761C15">
        <w:rPr>
          <w:b/>
          <w:bCs/>
          <w:color w:val="000000"/>
          <w:sz w:val="22"/>
          <w:szCs w:val="22"/>
        </w:rPr>
        <w:t>1</w:t>
      </w:r>
      <w:r w:rsidRPr="00761C15">
        <w:rPr>
          <w:b/>
          <w:bCs/>
          <w:color w:val="000000"/>
          <w:sz w:val="22"/>
          <w:szCs w:val="22"/>
        </w:rPr>
        <w:t xml:space="preserve"> zamówienia za cenę:</w:t>
      </w:r>
    </w:p>
    <w:p w14:paraId="78094533" w14:textId="3DB0D476" w:rsidR="0067272A" w:rsidRPr="00F0178B" w:rsidRDefault="0067272A" w:rsidP="00AF1A70">
      <w:pPr>
        <w:numPr>
          <w:ilvl w:val="2"/>
          <w:numId w:val="55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bookmarkStart w:id="2" w:name="_Hlk67298410"/>
      <w:r w:rsidRPr="00F0178B">
        <w:rPr>
          <w:rFonts w:eastAsia="Batang"/>
          <w:sz w:val="22"/>
          <w:szCs w:val="22"/>
        </w:rPr>
        <w:t>netto: ............................ zł (słownie</w:t>
      </w:r>
      <w:r w:rsidR="00D30798"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zł: ................................................................................                   ............................................................................................................................................................</w:t>
      </w:r>
    </w:p>
    <w:p w14:paraId="16B0AA32" w14:textId="29EF0D0E" w:rsidR="0067272A" w:rsidRPr="00F0178B" w:rsidRDefault="0067272A" w:rsidP="00AF1A70">
      <w:pPr>
        <w:numPr>
          <w:ilvl w:val="2"/>
          <w:numId w:val="55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127DEC9A" w14:textId="537C396A" w:rsidR="005F4FE9" w:rsidRPr="00F0178B" w:rsidRDefault="0067272A" w:rsidP="00AF1A70">
      <w:pPr>
        <w:numPr>
          <w:ilvl w:val="2"/>
          <w:numId w:val="55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VAT)………………………........................... zł (słownie zł: ……………………………………………………………………………………………………</w:t>
      </w:r>
    </w:p>
    <w:p w14:paraId="59C43A7C" w14:textId="77777777" w:rsidR="00D94EED" w:rsidRDefault="00D94EED" w:rsidP="00F0178B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  <w:u w:val="single"/>
        </w:rPr>
      </w:pPr>
      <w:bookmarkStart w:id="3" w:name="_Hlk67298736"/>
      <w:bookmarkEnd w:id="2"/>
    </w:p>
    <w:p w14:paraId="35F94982" w14:textId="35A82226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poniższym zestawieniem:</w:t>
      </w:r>
    </w:p>
    <w:p w14:paraId="0E32D11E" w14:textId="4E8D200C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17135663" w14:textId="5BE5C843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14:paraId="1940AA4D" w14:textId="77777777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</w:p>
    <w:p w14:paraId="3785CF0D" w14:textId="77777777" w:rsidR="00D30798" w:rsidRDefault="00D30798" w:rsidP="00D30798">
      <w:pPr>
        <w:ind w:left="851"/>
        <w:jc w:val="both"/>
        <w:rPr>
          <w:rFonts w:eastAsia="Batang"/>
          <w:sz w:val="22"/>
          <w:szCs w:val="22"/>
        </w:rPr>
      </w:pPr>
    </w:p>
    <w:tbl>
      <w:tblPr>
        <w:tblW w:w="956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835"/>
        <w:gridCol w:w="1984"/>
        <w:gridCol w:w="1701"/>
        <w:gridCol w:w="1559"/>
      </w:tblGrid>
      <w:tr w:rsidR="00D30798" w:rsidRPr="00BD60EE" w14:paraId="7BA1667F" w14:textId="77777777" w:rsidTr="00924708">
        <w:tc>
          <w:tcPr>
            <w:tcW w:w="489" w:type="dxa"/>
            <w:shd w:val="clear" w:color="auto" w:fill="auto"/>
          </w:tcPr>
          <w:p w14:paraId="236502DC" w14:textId="77777777" w:rsidR="00D30798" w:rsidRPr="008F473B" w:rsidRDefault="00D30798" w:rsidP="00924708">
            <w:pPr>
              <w:rPr>
                <w:sz w:val="20"/>
                <w:szCs w:val="20"/>
              </w:rPr>
            </w:pPr>
          </w:p>
          <w:p w14:paraId="752B834B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Lp.</w:t>
            </w:r>
          </w:p>
        </w:tc>
        <w:tc>
          <w:tcPr>
            <w:tcW w:w="3835" w:type="dxa"/>
            <w:shd w:val="clear" w:color="auto" w:fill="auto"/>
          </w:tcPr>
          <w:p w14:paraId="2158B821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  <w:p w14:paraId="639C826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14:paraId="0643C75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 jednostkowa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  <w:r w:rsidRPr="008F473B">
              <w:rPr>
                <w:sz w:val="20"/>
                <w:szCs w:val="20"/>
              </w:rPr>
              <w:t xml:space="preserve"> rozbiórki 1m</w:t>
            </w:r>
            <w:r w:rsidRPr="00C351F0">
              <w:rPr>
                <w:sz w:val="20"/>
                <w:szCs w:val="20"/>
                <w:vertAlign w:val="superscript"/>
              </w:rPr>
              <w:t xml:space="preserve">3 </w:t>
            </w:r>
            <w:r w:rsidRPr="008F473B">
              <w:rPr>
                <w:sz w:val="20"/>
                <w:szCs w:val="20"/>
              </w:rPr>
              <w:t xml:space="preserve">tamy w zł </w:t>
            </w:r>
            <w:r>
              <w:rPr>
                <w:sz w:val="20"/>
                <w:szCs w:val="20"/>
              </w:rPr>
              <w:t>(</w:t>
            </w:r>
            <w:r w:rsidRPr="008F473B">
              <w:rPr>
                <w:sz w:val="20"/>
                <w:szCs w:val="20"/>
              </w:rPr>
              <w:t>zgodnie z załączoną kalkulacją)</w:t>
            </w:r>
          </w:p>
        </w:tc>
        <w:tc>
          <w:tcPr>
            <w:tcW w:w="1701" w:type="dxa"/>
            <w:shd w:val="clear" w:color="auto" w:fill="auto"/>
          </w:tcPr>
          <w:p w14:paraId="7144371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Szacunkowa ilość 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 xml:space="preserve"> tam do rozbiórki</w:t>
            </w:r>
          </w:p>
          <w:p w14:paraId="6102544E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169245B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  <w:p w14:paraId="29A47FBE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Poz. 3x4</w:t>
            </w:r>
          </w:p>
          <w:p w14:paraId="26C556D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 zł )</w:t>
            </w:r>
          </w:p>
        </w:tc>
      </w:tr>
      <w:tr w:rsidR="00D30798" w:rsidRPr="00BD60EE" w14:paraId="71958CF0" w14:textId="77777777" w:rsidTr="00924708">
        <w:tc>
          <w:tcPr>
            <w:tcW w:w="489" w:type="dxa"/>
            <w:shd w:val="clear" w:color="auto" w:fill="auto"/>
          </w:tcPr>
          <w:p w14:paraId="79E601A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14:paraId="07DA7D0D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3FC084E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6D7751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2B414FA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5</w:t>
            </w:r>
          </w:p>
        </w:tc>
      </w:tr>
      <w:tr w:rsidR="00D30798" w:rsidRPr="00BD60EE" w14:paraId="354C6436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114CD66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473B"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4BC96FE7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</w:t>
            </w:r>
            <w:r>
              <w:rPr>
                <w:sz w:val="20"/>
                <w:szCs w:val="20"/>
              </w:rPr>
              <w:t>p</w:t>
            </w:r>
            <w:r w:rsidRPr="008F473B">
              <w:rPr>
                <w:sz w:val="20"/>
                <w:szCs w:val="20"/>
              </w:rPr>
              <w:t xml:space="preserve">rzeniesieniem materiału na odległość </w:t>
            </w:r>
            <w:r>
              <w:rPr>
                <w:sz w:val="20"/>
                <w:szCs w:val="20"/>
              </w:rPr>
              <w:t>do</w:t>
            </w:r>
            <w:r w:rsidRPr="008F473B">
              <w:rPr>
                <w:sz w:val="20"/>
                <w:szCs w:val="20"/>
              </w:rPr>
              <w:t xml:space="preserve"> 20 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6C5E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726E8F" w14:textId="446755D9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D307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8164D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63699A80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EAD361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660125B0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wywozem </w:t>
            </w:r>
            <w:r>
              <w:rPr>
                <w:sz w:val="20"/>
                <w:szCs w:val="20"/>
              </w:rPr>
              <w:t xml:space="preserve">wydobytego </w:t>
            </w:r>
            <w:r w:rsidRPr="008F473B">
              <w:rPr>
                <w:sz w:val="20"/>
                <w:szCs w:val="20"/>
              </w:rPr>
              <w:t xml:space="preserve">materiału </w:t>
            </w:r>
            <w:r>
              <w:rPr>
                <w:sz w:val="20"/>
                <w:szCs w:val="20"/>
              </w:rPr>
              <w:t xml:space="preserve">na odległość </w:t>
            </w:r>
            <w:r w:rsidRPr="008F473B">
              <w:rPr>
                <w:sz w:val="20"/>
                <w:szCs w:val="20"/>
              </w:rPr>
              <w:t>do 2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FAB26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25C551" w14:textId="77777777" w:rsidR="00D30798" w:rsidRPr="008F473B" w:rsidRDefault="00D30798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F9F9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7242DE38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65590101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228881C5" w14:textId="77777777" w:rsidR="00D30798" w:rsidRPr="008F473B" w:rsidRDefault="00D30798" w:rsidP="00924708">
            <w:pPr>
              <w:jc w:val="center"/>
              <w:rPr>
                <w:b/>
                <w:sz w:val="20"/>
                <w:szCs w:val="20"/>
              </w:rPr>
            </w:pPr>
            <w:r w:rsidRPr="008F473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netto</w:t>
            </w:r>
            <w:r w:rsidRPr="008F473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E7267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BAF95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FC9092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70ADD9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97733C">
        <w:rPr>
          <w:sz w:val="22"/>
          <w:szCs w:val="22"/>
        </w:rPr>
        <w:t>Oświadczamy, że zawarte w kalkulacji ryczałtowe ceny jednostkowe obejmują wszystkie koszty związane z realizacją zamówienia.</w:t>
      </w:r>
    </w:p>
    <w:p w14:paraId="47CA40E3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</w:p>
    <w:p w14:paraId="35282340" w14:textId="1B228B0B" w:rsidR="00D30798" w:rsidRPr="008F473B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8F473B">
        <w:rPr>
          <w:sz w:val="22"/>
          <w:szCs w:val="22"/>
        </w:rPr>
        <w:t>Oświadczamy, że czas reakcji na zgłoszenie o konieczności wykonania robót wynosił będzie …</w:t>
      </w:r>
      <w:r w:rsidRPr="008F473B">
        <w:rPr>
          <w:b/>
          <w:sz w:val="22"/>
          <w:szCs w:val="22"/>
        </w:rPr>
        <w:t xml:space="preserve">………………… </w:t>
      </w:r>
      <w:r>
        <w:rPr>
          <w:b/>
          <w:sz w:val="22"/>
          <w:szCs w:val="22"/>
        </w:rPr>
        <w:t>*</w:t>
      </w:r>
      <w:r w:rsidRPr="008F473B">
        <w:rPr>
          <w:b/>
          <w:sz w:val="22"/>
          <w:szCs w:val="22"/>
        </w:rPr>
        <w:t>godzin</w:t>
      </w:r>
      <w:r w:rsidRPr="008F473B">
        <w:rPr>
          <w:sz w:val="22"/>
          <w:szCs w:val="22"/>
        </w:rPr>
        <w:t xml:space="preserve"> od otrzymania zgłoszenia od zamawiającego.</w:t>
      </w:r>
    </w:p>
    <w:p w14:paraId="7C973962" w14:textId="1C4BB411" w:rsidR="00591942" w:rsidRPr="00591942" w:rsidRDefault="00591942" w:rsidP="00987DDA">
      <w:pPr>
        <w:pStyle w:val="Akapitzlist4"/>
        <w:spacing w:line="276" w:lineRule="auto"/>
        <w:ind w:left="1004"/>
        <w:jc w:val="right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 xml:space="preserve">*Wpisać liczbę godzin mając z uwadze </w:t>
      </w:r>
      <w:r w:rsidR="00D30798" w:rsidRPr="00591942">
        <w:rPr>
          <w:rFonts w:ascii="Times New Roman" w:hAnsi="Times New Roman"/>
          <w:i/>
          <w:sz w:val="20"/>
          <w:szCs w:val="20"/>
        </w:rPr>
        <w:t>zapisy pkt.</w:t>
      </w:r>
      <w:r w:rsidRPr="00591942">
        <w:rPr>
          <w:rFonts w:ascii="Times New Roman" w:hAnsi="Times New Roman"/>
          <w:i/>
          <w:sz w:val="20"/>
          <w:szCs w:val="20"/>
        </w:rPr>
        <w:t xml:space="preserve"> 15.5 SIWZ</w:t>
      </w:r>
    </w:p>
    <w:p w14:paraId="1FB5971A" w14:textId="4E564AF3" w:rsidR="00D94EED" w:rsidRDefault="00D94EED" w:rsidP="00661AA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p w14:paraId="50837506" w14:textId="43BD89F3" w:rsidR="00D30798" w:rsidRPr="00661AAD" w:rsidRDefault="00D30798" w:rsidP="00D30798">
      <w:pPr>
        <w:pStyle w:val="Akapitzlist"/>
        <w:numPr>
          <w:ilvl w:val="0"/>
          <w:numId w:val="63"/>
        </w:numPr>
        <w:ind w:left="851" w:hanging="425"/>
        <w:jc w:val="both"/>
        <w:rPr>
          <w:b/>
          <w:bCs/>
          <w:kern w:val="1"/>
          <w:sz w:val="22"/>
          <w:szCs w:val="22"/>
          <w:lang w:val="de-DE" w:eastAsia="pl-PL" w:bidi="fa-IR"/>
        </w:rPr>
      </w:pPr>
      <w:r w:rsidRPr="00F0178B">
        <w:rPr>
          <w:b/>
          <w:color w:val="000000"/>
          <w:sz w:val="22"/>
          <w:szCs w:val="22"/>
        </w:rPr>
        <w:t xml:space="preserve">Część </w:t>
      </w:r>
      <w:r>
        <w:rPr>
          <w:b/>
          <w:color w:val="000000"/>
          <w:sz w:val="22"/>
          <w:szCs w:val="22"/>
        </w:rPr>
        <w:t>2</w:t>
      </w:r>
      <w:r w:rsidRPr="00F0178B">
        <w:rPr>
          <w:b/>
          <w:color w:val="000000"/>
          <w:sz w:val="22"/>
          <w:szCs w:val="22"/>
        </w:rPr>
        <w:t xml:space="preserve"> zamówienia pn.:</w:t>
      </w:r>
      <w:r w:rsidRPr="00F0178B">
        <w:rPr>
          <w:color w:val="000000"/>
          <w:sz w:val="22"/>
          <w:szCs w:val="22"/>
        </w:rPr>
        <w:t xml:space="preserve"> </w:t>
      </w:r>
      <w:r w:rsidR="00987DDA" w:rsidRPr="00987DDA">
        <w:rPr>
          <w:color w:val="000000"/>
          <w:sz w:val="22"/>
          <w:szCs w:val="22"/>
          <w:lang w:val="de-DE"/>
        </w:rPr>
        <w:t>Rozbiórka tam bobrowych na wodach Nadzoru Wodnego w Chełmie</w:t>
      </w:r>
    </w:p>
    <w:p w14:paraId="5E2D5001" w14:textId="7DA65360" w:rsidR="00D30798" w:rsidRPr="00761C15" w:rsidRDefault="00D30798" w:rsidP="00D30798">
      <w:pPr>
        <w:pStyle w:val="Akapitzlist"/>
        <w:spacing w:line="276" w:lineRule="auto"/>
        <w:ind w:left="851"/>
        <w:rPr>
          <w:b/>
          <w:bCs/>
          <w:kern w:val="1"/>
          <w:sz w:val="22"/>
          <w:szCs w:val="22"/>
          <w:lang w:val="de-DE" w:eastAsia="pl-PL" w:bidi="fa-IR"/>
        </w:rPr>
      </w:pPr>
      <w:r w:rsidRPr="00761C15">
        <w:rPr>
          <w:b/>
          <w:bCs/>
          <w:color w:val="000000"/>
          <w:sz w:val="22"/>
          <w:szCs w:val="22"/>
        </w:rPr>
        <w:t xml:space="preserve">Oferujemy wykonanie części </w:t>
      </w:r>
      <w:r w:rsidR="008578A2">
        <w:rPr>
          <w:b/>
          <w:bCs/>
          <w:color w:val="000000"/>
          <w:sz w:val="22"/>
          <w:szCs w:val="22"/>
        </w:rPr>
        <w:t>2</w:t>
      </w:r>
      <w:r w:rsidRPr="00761C15">
        <w:rPr>
          <w:b/>
          <w:bCs/>
          <w:color w:val="000000"/>
          <w:sz w:val="22"/>
          <w:szCs w:val="22"/>
        </w:rPr>
        <w:t xml:space="preserve"> zamówienia za cenę:</w:t>
      </w:r>
    </w:p>
    <w:p w14:paraId="0B6314A0" w14:textId="1F054549" w:rsidR="00D30798" w:rsidRPr="00F0178B" w:rsidRDefault="00D30798" w:rsidP="00AF1A70">
      <w:pPr>
        <w:numPr>
          <w:ilvl w:val="0"/>
          <w:numId w:val="98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zł: ................................................................................                   ............................................................................................................................................................</w:t>
      </w:r>
    </w:p>
    <w:p w14:paraId="731B04EE" w14:textId="77777777" w:rsidR="00D30798" w:rsidRPr="00F0178B" w:rsidRDefault="00D30798" w:rsidP="00AF1A70">
      <w:pPr>
        <w:numPr>
          <w:ilvl w:val="0"/>
          <w:numId w:val="98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6E991140" w14:textId="30EF76B6" w:rsidR="00D30798" w:rsidRPr="00F0178B" w:rsidRDefault="00D30798" w:rsidP="00AF1A70">
      <w:pPr>
        <w:numPr>
          <w:ilvl w:val="0"/>
          <w:numId w:val="98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VAT)………………………........................... zł (słownie zł: ………………………………………………………………………………………………………</w:t>
      </w:r>
    </w:p>
    <w:p w14:paraId="4F4B17FF" w14:textId="77777777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poniższym zestawieniem:</w:t>
      </w:r>
    </w:p>
    <w:tbl>
      <w:tblPr>
        <w:tblW w:w="956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835"/>
        <w:gridCol w:w="1984"/>
        <w:gridCol w:w="1701"/>
        <w:gridCol w:w="1559"/>
      </w:tblGrid>
      <w:tr w:rsidR="00D30798" w:rsidRPr="00BD60EE" w14:paraId="085FF286" w14:textId="77777777" w:rsidTr="00924708">
        <w:tc>
          <w:tcPr>
            <w:tcW w:w="489" w:type="dxa"/>
            <w:shd w:val="clear" w:color="auto" w:fill="auto"/>
          </w:tcPr>
          <w:p w14:paraId="01054FEC" w14:textId="77777777" w:rsidR="00D30798" w:rsidRPr="008F473B" w:rsidRDefault="00D30798" w:rsidP="00924708">
            <w:pPr>
              <w:rPr>
                <w:sz w:val="20"/>
                <w:szCs w:val="20"/>
              </w:rPr>
            </w:pPr>
          </w:p>
          <w:p w14:paraId="43D7B107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Lp.</w:t>
            </w:r>
          </w:p>
        </w:tc>
        <w:tc>
          <w:tcPr>
            <w:tcW w:w="3835" w:type="dxa"/>
            <w:shd w:val="clear" w:color="auto" w:fill="auto"/>
          </w:tcPr>
          <w:p w14:paraId="44AF3E66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  <w:p w14:paraId="11F9A0BB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14:paraId="3097D8F6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 jednostkowa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  <w:r w:rsidRPr="008F473B">
              <w:rPr>
                <w:sz w:val="20"/>
                <w:szCs w:val="20"/>
              </w:rPr>
              <w:t xml:space="preserve"> rozbiórki 1m</w:t>
            </w:r>
            <w:r w:rsidRPr="00C351F0">
              <w:rPr>
                <w:sz w:val="20"/>
                <w:szCs w:val="20"/>
                <w:vertAlign w:val="superscript"/>
              </w:rPr>
              <w:t xml:space="preserve">3 </w:t>
            </w:r>
            <w:r w:rsidRPr="008F473B">
              <w:rPr>
                <w:sz w:val="20"/>
                <w:szCs w:val="20"/>
              </w:rPr>
              <w:t xml:space="preserve">tamy w zł </w:t>
            </w:r>
            <w:r>
              <w:rPr>
                <w:sz w:val="20"/>
                <w:szCs w:val="20"/>
              </w:rPr>
              <w:t>(</w:t>
            </w:r>
            <w:r w:rsidRPr="008F473B">
              <w:rPr>
                <w:sz w:val="20"/>
                <w:szCs w:val="20"/>
              </w:rPr>
              <w:t>zgodnie z załączoną kalkulacją)</w:t>
            </w:r>
          </w:p>
        </w:tc>
        <w:tc>
          <w:tcPr>
            <w:tcW w:w="1701" w:type="dxa"/>
            <w:shd w:val="clear" w:color="auto" w:fill="auto"/>
          </w:tcPr>
          <w:p w14:paraId="4C6B239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Szacunkowa ilość 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 xml:space="preserve"> tam do rozbiórki</w:t>
            </w:r>
          </w:p>
          <w:p w14:paraId="454149F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4BFA16E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  <w:p w14:paraId="76A1003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Poz. 3x4</w:t>
            </w:r>
          </w:p>
          <w:p w14:paraId="1991C5DA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 zł )</w:t>
            </w:r>
          </w:p>
        </w:tc>
      </w:tr>
      <w:tr w:rsidR="00D30798" w:rsidRPr="00BD60EE" w14:paraId="495DB5E9" w14:textId="77777777" w:rsidTr="00924708">
        <w:tc>
          <w:tcPr>
            <w:tcW w:w="489" w:type="dxa"/>
            <w:shd w:val="clear" w:color="auto" w:fill="auto"/>
          </w:tcPr>
          <w:p w14:paraId="63E7A63D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14:paraId="48E16EC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B6331AB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775262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44515A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5</w:t>
            </w:r>
          </w:p>
        </w:tc>
      </w:tr>
      <w:tr w:rsidR="00D30798" w:rsidRPr="00BD60EE" w14:paraId="4940C9D6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2B18959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473B"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692FBBE9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</w:t>
            </w:r>
            <w:r>
              <w:rPr>
                <w:sz w:val="20"/>
                <w:szCs w:val="20"/>
              </w:rPr>
              <w:t>p</w:t>
            </w:r>
            <w:r w:rsidRPr="008F473B">
              <w:rPr>
                <w:sz w:val="20"/>
                <w:szCs w:val="20"/>
              </w:rPr>
              <w:t xml:space="preserve">rzeniesieniem materiału na odległość </w:t>
            </w:r>
            <w:r>
              <w:rPr>
                <w:sz w:val="20"/>
                <w:szCs w:val="20"/>
              </w:rPr>
              <w:t>do</w:t>
            </w:r>
            <w:r w:rsidRPr="008F473B">
              <w:rPr>
                <w:sz w:val="20"/>
                <w:szCs w:val="20"/>
              </w:rPr>
              <w:t xml:space="preserve"> 20 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48D5B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3C129D" w14:textId="2685928F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D307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30D4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300D1DCC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558BF24E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74DB72D3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wywozem </w:t>
            </w:r>
            <w:r>
              <w:rPr>
                <w:sz w:val="20"/>
                <w:szCs w:val="20"/>
              </w:rPr>
              <w:t xml:space="preserve">wydobytego </w:t>
            </w:r>
            <w:r w:rsidRPr="008F473B">
              <w:rPr>
                <w:sz w:val="20"/>
                <w:szCs w:val="20"/>
              </w:rPr>
              <w:t xml:space="preserve">materiału </w:t>
            </w:r>
            <w:r>
              <w:rPr>
                <w:sz w:val="20"/>
                <w:szCs w:val="20"/>
              </w:rPr>
              <w:t xml:space="preserve">na odległość </w:t>
            </w:r>
            <w:r w:rsidRPr="008F473B">
              <w:rPr>
                <w:sz w:val="20"/>
                <w:szCs w:val="20"/>
              </w:rPr>
              <w:t>do 2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D0F65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878B2C" w14:textId="266CC355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307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304D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2ABFCC82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023CDA5A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73916DDB" w14:textId="77777777" w:rsidR="00D30798" w:rsidRPr="008F473B" w:rsidRDefault="00D30798" w:rsidP="00924708">
            <w:pPr>
              <w:jc w:val="center"/>
              <w:rPr>
                <w:b/>
                <w:sz w:val="20"/>
                <w:szCs w:val="20"/>
              </w:rPr>
            </w:pPr>
            <w:r w:rsidRPr="008F473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netto</w:t>
            </w:r>
            <w:r w:rsidRPr="008F473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306F7C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1BB71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0BE4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CD944A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97733C">
        <w:rPr>
          <w:sz w:val="22"/>
          <w:szCs w:val="22"/>
        </w:rPr>
        <w:t>Oświadczamy, że zawarte w kalkulacji ryczałtowe ceny jednostkowe obejmują wszystkie koszty związane z realizacją zamówienia.</w:t>
      </w:r>
    </w:p>
    <w:p w14:paraId="2CBEAE34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</w:p>
    <w:p w14:paraId="2A2DDA22" w14:textId="77777777" w:rsidR="00D30798" w:rsidRPr="008F473B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8F473B">
        <w:rPr>
          <w:sz w:val="22"/>
          <w:szCs w:val="22"/>
        </w:rPr>
        <w:t>Oświadczamy, że czas reakcji na zgłoszenie o konieczności wykonania robót wynosił będzie …</w:t>
      </w:r>
      <w:r w:rsidRPr="008F473B">
        <w:rPr>
          <w:b/>
          <w:sz w:val="22"/>
          <w:szCs w:val="22"/>
        </w:rPr>
        <w:t xml:space="preserve">………………… </w:t>
      </w:r>
      <w:r>
        <w:rPr>
          <w:b/>
          <w:sz w:val="22"/>
          <w:szCs w:val="22"/>
        </w:rPr>
        <w:t>*</w:t>
      </w:r>
      <w:r w:rsidRPr="008F473B">
        <w:rPr>
          <w:b/>
          <w:sz w:val="22"/>
          <w:szCs w:val="22"/>
        </w:rPr>
        <w:t>godzin</w:t>
      </w:r>
      <w:r w:rsidRPr="008F473B">
        <w:rPr>
          <w:sz w:val="22"/>
          <w:szCs w:val="22"/>
        </w:rPr>
        <w:t xml:space="preserve"> od otrzymania zgłoszenia od zamawiającego.</w:t>
      </w:r>
    </w:p>
    <w:p w14:paraId="34A30993" w14:textId="70D99863" w:rsidR="00D30798" w:rsidRDefault="00D30798" w:rsidP="00987DDA">
      <w:pPr>
        <w:pStyle w:val="Akapitzlist4"/>
        <w:spacing w:line="276" w:lineRule="auto"/>
        <w:ind w:left="1004"/>
        <w:jc w:val="right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pkt. 15.5 SIWZ</w:t>
      </w:r>
    </w:p>
    <w:p w14:paraId="66B7FA62" w14:textId="3B0D7B83" w:rsidR="008578A2" w:rsidRDefault="008578A2" w:rsidP="00D30798">
      <w:pPr>
        <w:pStyle w:val="Akapitzlist4"/>
        <w:spacing w:line="276" w:lineRule="auto"/>
        <w:ind w:left="1004"/>
        <w:rPr>
          <w:rFonts w:ascii="Times New Roman" w:hAnsi="Times New Roman"/>
          <w:i/>
          <w:sz w:val="20"/>
          <w:szCs w:val="20"/>
        </w:rPr>
      </w:pPr>
    </w:p>
    <w:p w14:paraId="6DB317A1" w14:textId="735AD85C" w:rsidR="00D30798" w:rsidRPr="00661AAD" w:rsidRDefault="00D30798" w:rsidP="00D30798">
      <w:pPr>
        <w:pStyle w:val="Akapitzlist"/>
        <w:numPr>
          <w:ilvl w:val="0"/>
          <w:numId w:val="63"/>
        </w:numPr>
        <w:ind w:left="851" w:hanging="425"/>
        <w:jc w:val="both"/>
        <w:rPr>
          <w:b/>
          <w:bCs/>
          <w:kern w:val="1"/>
          <w:sz w:val="22"/>
          <w:szCs w:val="22"/>
          <w:lang w:val="de-DE" w:eastAsia="pl-PL" w:bidi="fa-IR"/>
        </w:rPr>
      </w:pPr>
      <w:r w:rsidRPr="00F0178B">
        <w:rPr>
          <w:b/>
          <w:color w:val="000000"/>
          <w:sz w:val="22"/>
          <w:szCs w:val="22"/>
        </w:rPr>
        <w:t xml:space="preserve">Część </w:t>
      </w:r>
      <w:r w:rsidR="00987DDA">
        <w:rPr>
          <w:b/>
          <w:color w:val="000000"/>
          <w:sz w:val="22"/>
          <w:szCs w:val="22"/>
        </w:rPr>
        <w:t>3</w:t>
      </w:r>
      <w:r w:rsidRPr="00F0178B">
        <w:rPr>
          <w:b/>
          <w:color w:val="000000"/>
          <w:sz w:val="22"/>
          <w:szCs w:val="22"/>
        </w:rPr>
        <w:t xml:space="preserve"> zamówienia pn.:</w:t>
      </w:r>
      <w:r w:rsidRPr="00F0178B">
        <w:rPr>
          <w:color w:val="000000"/>
          <w:sz w:val="22"/>
          <w:szCs w:val="22"/>
        </w:rPr>
        <w:t xml:space="preserve"> </w:t>
      </w:r>
      <w:r w:rsidR="00987DDA" w:rsidRPr="00987DDA">
        <w:rPr>
          <w:color w:val="000000"/>
          <w:sz w:val="22"/>
          <w:szCs w:val="22"/>
          <w:lang w:val="de-DE"/>
        </w:rPr>
        <w:t>Rozbiórka tam bobrowych na wodach Nadzoru Wodnego w Hrubieszowie</w:t>
      </w:r>
    </w:p>
    <w:p w14:paraId="0A9E636B" w14:textId="2D9B6221" w:rsidR="00D30798" w:rsidRPr="00761C15" w:rsidRDefault="00D30798" w:rsidP="00D30798">
      <w:pPr>
        <w:pStyle w:val="Akapitzlist"/>
        <w:spacing w:line="276" w:lineRule="auto"/>
        <w:ind w:left="851"/>
        <w:rPr>
          <w:b/>
          <w:bCs/>
          <w:kern w:val="1"/>
          <w:sz w:val="22"/>
          <w:szCs w:val="22"/>
          <w:lang w:val="de-DE" w:eastAsia="pl-PL" w:bidi="fa-IR"/>
        </w:rPr>
      </w:pPr>
      <w:r w:rsidRPr="00761C15">
        <w:rPr>
          <w:b/>
          <w:bCs/>
          <w:color w:val="000000"/>
          <w:sz w:val="22"/>
          <w:szCs w:val="22"/>
        </w:rPr>
        <w:t xml:space="preserve">Oferujemy wykonanie części </w:t>
      </w:r>
      <w:r w:rsidR="00987DDA">
        <w:rPr>
          <w:b/>
          <w:bCs/>
          <w:color w:val="000000"/>
          <w:sz w:val="22"/>
          <w:szCs w:val="22"/>
        </w:rPr>
        <w:t>3</w:t>
      </w:r>
      <w:r w:rsidRPr="00761C15">
        <w:rPr>
          <w:b/>
          <w:bCs/>
          <w:color w:val="000000"/>
          <w:sz w:val="22"/>
          <w:szCs w:val="22"/>
        </w:rPr>
        <w:t xml:space="preserve"> zamówienia za cenę:</w:t>
      </w:r>
    </w:p>
    <w:p w14:paraId="7958B0F2" w14:textId="5B9E28FD" w:rsidR="00D30798" w:rsidRPr="00F0178B" w:rsidRDefault="00D30798" w:rsidP="00384FF9">
      <w:pPr>
        <w:numPr>
          <w:ilvl w:val="0"/>
          <w:numId w:val="99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zł: ................................................................................                   ............................................................................................................................................................</w:t>
      </w:r>
    </w:p>
    <w:p w14:paraId="5A893324" w14:textId="77777777" w:rsidR="00D30798" w:rsidRPr="00F0178B" w:rsidRDefault="00D30798" w:rsidP="00384FF9">
      <w:pPr>
        <w:numPr>
          <w:ilvl w:val="0"/>
          <w:numId w:val="99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5C7BD666" w14:textId="10E88EED" w:rsidR="00D30798" w:rsidRPr="00F0178B" w:rsidRDefault="00D30798" w:rsidP="00384FF9">
      <w:pPr>
        <w:numPr>
          <w:ilvl w:val="0"/>
          <w:numId w:val="99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lastRenderedPageBreak/>
        <w:t>brutto (łącznie z pod. VAT)………………………........................... zł (słownie zł: ………………………………………………………………………………………………………</w:t>
      </w:r>
    </w:p>
    <w:p w14:paraId="59F97155" w14:textId="0A15567E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poniższym zestawieniem:</w:t>
      </w:r>
    </w:p>
    <w:tbl>
      <w:tblPr>
        <w:tblW w:w="956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835"/>
        <w:gridCol w:w="1984"/>
        <w:gridCol w:w="1701"/>
        <w:gridCol w:w="1559"/>
      </w:tblGrid>
      <w:tr w:rsidR="00D30798" w:rsidRPr="00BD60EE" w14:paraId="7ADAA929" w14:textId="77777777" w:rsidTr="00924708">
        <w:tc>
          <w:tcPr>
            <w:tcW w:w="489" w:type="dxa"/>
            <w:shd w:val="clear" w:color="auto" w:fill="auto"/>
          </w:tcPr>
          <w:p w14:paraId="3C2389C4" w14:textId="77777777" w:rsidR="00D30798" w:rsidRPr="008F473B" w:rsidRDefault="00D30798" w:rsidP="00924708">
            <w:pPr>
              <w:rPr>
                <w:sz w:val="20"/>
                <w:szCs w:val="20"/>
              </w:rPr>
            </w:pPr>
          </w:p>
          <w:p w14:paraId="3A6900BD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Lp.</w:t>
            </w:r>
          </w:p>
        </w:tc>
        <w:tc>
          <w:tcPr>
            <w:tcW w:w="3835" w:type="dxa"/>
            <w:shd w:val="clear" w:color="auto" w:fill="auto"/>
          </w:tcPr>
          <w:p w14:paraId="694E390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  <w:p w14:paraId="78EE0692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14:paraId="5E7F111D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 jednostkowa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  <w:r w:rsidRPr="008F473B">
              <w:rPr>
                <w:sz w:val="20"/>
                <w:szCs w:val="20"/>
              </w:rPr>
              <w:t xml:space="preserve"> rozbiórki 1m</w:t>
            </w:r>
            <w:r w:rsidRPr="00C351F0">
              <w:rPr>
                <w:sz w:val="20"/>
                <w:szCs w:val="20"/>
                <w:vertAlign w:val="superscript"/>
              </w:rPr>
              <w:t xml:space="preserve">3 </w:t>
            </w:r>
            <w:r w:rsidRPr="008F473B">
              <w:rPr>
                <w:sz w:val="20"/>
                <w:szCs w:val="20"/>
              </w:rPr>
              <w:t xml:space="preserve">tamy w zł </w:t>
            </w:r>
            <w:r>
              <w:rPr>
                <w:sz w:val="20"/>
                <w:szCs w:val="20"/>
              </w:rPr>
              <w:t>(</w:t>
            </w:r>
            <w:r w:rsidRPr="008F473B">
              <w:rPr>
                <w:sz w:val="20"/>
                <w:szCs w:val="20"/>
              </w:rPr>
              <w:t>zgodnie z załączoną kalkulacją)</w:t>
            </w:r>
          </w:p>
        </w:tc>
        <w:tc>
          <w:tcPr>
            <w:tcW w:w="1701" w:type="dxa"/>
            <w:shd w:val="clear" w:color="auto" w:fill="auto"/>
          </w:tcPr>
          <w:p w14:paraId="4BC06BF6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Szacunkowa ilość 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 xml:space="preserve"> tam do rozbiórki</w:t>
            </w:r>
          </w:p>
          <w:p w14:paraId="2FFAA1D2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D1ECCE1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  <w:p w14:paraId="61A6BA8A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Poz. 3x4</w:t>
            </w:r>
          </w:p>
          <w:p w14:paraId="544F2210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 zł )</w:t>
            </w:r>
          </w:p>
        </w:tc>
      </w:tr>
      <w:tr w:rsidR="00D30798" w:rsidRPr="00BD60EE" w14:paraId="3C2EF0E5" w14:textId="77777777" w:rsidTr="00924708">
        <w:tc>
          <w:tcPr>
            <w:tcW w:w="489" w:type="dxa"/>
            <w:shd w:val="clear" w:color="auto" w:fill="auto"/>
          </w:tcPr>
          <w:p w14:paraId="31987292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14:paraId="40701B70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7D96DB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5B52804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0711427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5</w:t>
            </w:r>
          </w:p>
        </w:tc>
      </w:tr>
      <w:tr w:rsidR="00D30798" w:rsidRPr="00BD60EE" w14:paraId="2088E972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6FDC671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473B"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756BDEC1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</w:t>
            </w:r>
            <w:r>
              <w:rPr>
                <w:sz w:val="20"/>
                <w:szCs w:val="20"/>
              </w:rPr>
              <w:t>p</w:t>
            </w:r>
            <w:r w:rsidRPr="008F473B">
              <w:rPr>
                <w:sz w:val="20"/>
                <w:szCs w:val="20"/>
              </w:rPr>
              <w:t xml:space="preserve">rzeniesieniem materiału na odległość </w:t>
            </w:r>
            <w:r>
              <w:rPr>
                <w:sz w:val="20"/>
                <w:szCs w:val="20"/>
              </w:rPr>
              <w:t>do</w:t>
            </w:r>
            <w:r w:rsidRPr="008F473B">
              <w:rPr>
                <w:sz w:val="20"/>
                <w:szCs w:val="20"/>
              </w:rPr>
              <w:t xml:space="preserve"> 20 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4D86A0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329359" w14:textId="282141D4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D307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B9466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5E8629DC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3F706C7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56FDF7F5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wywozem </w:t>
            </w:r>
            <w:r>
              <w:rPr>
                <w:sz w:val="20"/>
                <w:szCs w:val="20"/>
              </w:rPr>
              <w:t xml:space="preserve">wydobytego </w:t>
            </w:r>
            <w:r w:rsidRPr="008F473B">
              <w:rPr>
                <w:sz w:val="20"/>
                <w:szCs w:val="20"/>
              </w:rPr>
              <w:t xml:space="preserve">materiału </w:t>
            </w:r>
            <w:r>
              <w:rPr>
                <w:sz w:val="20"/>
                <w:szCs w:val="20"/>
              </w:rPr>
              <w:t xml:space="preserve">na odległość </w:t>
            </w:r>
            <w:r w:rsidRPr="008F473B">
              <w:rPr>
                <w:sz w:val="20"/>
                <w:szCs w:val="20"/>
              </w:rPr>
              <w:t>do 2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1E4CF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7B8D33" w14:textId="7BBB7C63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307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4C5D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581A9846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5C00C09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23E8B792" w14:textId="77777777" w:rsidR="00D30798" w:rsidRPr="008F473B" w:rsidRDefault="00D30798" w:rsidP="00924708">
            <w:pPr>
              <w:jc w:val="center"/>
              <w:rPr>
                <w:b/>
                <w:sz w:val="20"/>
                <w:szCs w:val="20"/>
              </w:rPr>
            </w:pPr>
            <w:r w:rsidRPr="008F473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netto</w:t>
            </w:r>
            <w:r w:rsidRPr="008F473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D732A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BF2FF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A02E3C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EDB534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97733C">
        <w:rPr>
          <w:sz w:val="22"/>
          <w:szCs w:val="22"/>
        </w:rPr>
        <w:t>Oświadczamy, że zawarte w kalkulacji ryczałtowe ceny jednostkowe obejmują wszystkie koszty związane z realizacją zamówienia.</w:t>
      </w:r>
    </w:p>
    <w:p w14:paraId="714D3E77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</w:p>
    <w:p w14:paraId="3B624C5F" w14:textId="330DDDC1" w:rsidR="00D30798" w:rsidRPr="008F473B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8F473B">
        <w:rPr>
          <w:sz w:val="22"/>
          <w:szCs w:val="22"/>
        </w:rPr>
        <w:t>Oświadczamy, że czas reakcji na zgłoszenie o konieczności wykonania robót wynosił będzie …</w:t>
      </w:r>
      <w:r w:rsidRPr="008F473B">
        <w:rPr>
          <w:b/>
          <w:sz w:val="22"/>
          <w:szCs w:val="22"/>
        </w:rPr>
        <w:t xml:space="preserve">………………… </w:t>
      </w:r>
      <w:r>
        <w:rPr>
          <w:b/>
          <w:sz w:val="22"/>
          <w:szCs w:val="22"/>
        </w:rPr>
        <w:t>*</w:t>
      </w:r>
      <w:r w:rsidRPr="008F473B">
        <w:rPr>
          <w:b/>
          <w:sz w:val="22"/>
          <w:szCs w:val="22"/>
        </w:rPr>
        <w:t>godzin</w:t>
      </w:r>
      <w:r w:rsidRPr="008F473B">
        <w:rPr>
          <w:sz w:val="22"/>
          <w:szCs w:val="22"/>
        </w:rPr>
        <w:t xml:space="preserve"> od otrzymania zgłoszenia od zamawiającego.</w:t>
      </w:r>
    </w:p>
    <w:p w14:paraId="611CE5BE" w14:textId="77777777" w:rsidR="00D30798" w:rsidRPr="00591942" w:rsidRDefault="00D30798" w:rsidP="00987DDA">
      <w:pPr>
        <w:pStyle w:val="Akapitzlist4"/>
        <w:spacing w:line="276" w:lineRule="auto"/>
        <w:ind w:left="1004"/>
        <w:jc w:val="right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pkt. 15.5 SIWZ</w:t>
      </w:r>
    </w:p>
    <w:p w14:paraId="2CA697CB" w14:textId="6AADE531" w:rsidR="00D30798" w:rsidRPr="00661AAD" w:rsidRDefault="00D30798" w:rsidP="00D30798">
      <w:pPr>
        <w:pStyle w:val="Akapitzlist"/>
        <w:numPr>
          <w:ilvl w:val="0"/>
          <w:numId w:val="63"/>
        </w:numPr>
        <w:ind w:left="851" w:hanging="425"/>
        <w:jc w:val="both"/>
        <w:rPr>
          <w:b/>
          <w:bCs/>
          <w:kern w:val="1"/>
          <w:sz w:val="22"/>
          <w:szCs w:val="22"/>
          <w:lang w:val="de-DE" w:eastAsia="pl-PL" w:bidi="fa-IR"/>
        </w:rPr>
      </w:pPr>
      <w:r w:rsidRPr="00F0178B">
        <w:rPr>
          <w:b/>
          <w:color w:val="000000"/>
          <w:sz w:val="22"/>
          <w:szCs w:val="22"/>
        </w:rPr>
        <w:t xml:space="preserve">Część </w:t>
      </w:r>
      <w:r w:rsidR="00AF1A70">
        <w:rPr>
          <w:b/>
          <w:color w:val="000000"/>
          <w:sz w:val="22"/>
          <w:szCs w:val="22"/>
        </w:rPr>
        <w:t>4</w:t>
      </w:r>
      <w:r w:rsidRPr="00F0178B">
        <w:rPr>
          <w:b/>
          <w:color w:val="000000"/>
          <w:sz w:val="22"/>
          <w:szCs w:val="22"/>
        </w:rPr>
        <w:t xml:space="preserve"> zamówienia pn.:</w:t>
      </w:r>
      <w:r w:rsidRPr="00F0178B">
        <w:rPr>
          <w:color w:val="000000"/>
          <w:sz w:val="22"/>
          <w:szCs w:val="22"/>
        </w:rPr>
        <w:t xml:space="preserve"> </w:t>
      </w:r>
      <w:r w:rsidR="00384FF9" w:rsidRPr="00384FF9">
        <w:rPr>
          <w:color w:val="000000"/>
          <w:sz w:val="22"/>
          <w:szCs w:val="22"/>
          <w:lang w:val="de-DE"/>
        </w:rPr>
        <w:t>Rozbiórka tam bobrowych na wodach Nadzoru Wodnego w Łukowie</w:t>
      </w:r>
    </w:p>
    <w:p w14:paraId="0E1A248F" w14:textId="10A6C52B" w:rsidR="00D30798" w:rsidRPr="00761C15" w:rsidRDefault="00D30798" w:rsidP="00D30798">
      <w:pPr>
        <w:pStyle w:val="Akapitzlist"/>
        <w:spacing w:line="276" w:lineRule="auto"/>
        <w:ind w:left="851"/>
        <w:rPr>
          <w:b/>
          <w:bCs/>
          <w:kern w:val="1"/>
          <w:sz w:val="22"/>
          <w:szCs w:val="22"/>
          <w:lang w:val="de-DE" w:eastAsia="pl-PL" w:bidi="fa-IR"/>
        </w:rPr>
      </w:pPr>
      <w:r w:rsidRPr="00761C15">
        <w:rPr>
          <w:b/>
          <w:bCs/>
          <w:color w:val="000000"/>
          <w:sz w:val="22"/>
          <w:szCs w:val="22"/>
        </w:rPr>
        <w:t xml:space="preserve">Oferujemy wykonanie części </w:t>
      </w:r>
      <w:r w:rsidR="00AF1A70">
        <w:rPr>
          <w:b/>
          <w:bCs/>
          <w:color w:val="000000"/>
          <w:sz w:val="22"/>
          <w:szCs w:val="22"/>
        </w:rPr>
        <w:t>4</w:t>
      </w:r>
      <w:r w:rsidRPr="00761C15">
        <w:rPr>
          <w:b/>
          <w:bCs/>
          <w:color w:val="000000"/>
          <w:sz w:val="22"/>
          <w:szCs w:val="22"/>
        </w:rPr>
        <w:t xml:space="preserve"> zamówienia za cenę:</w:t>
      </w:r>
    </w:p>
    <w:p w14:paraId="1BF94550" w14:textId="0BB4AE93" w:rsidR="00D30798" w:rsidRPr="00F0178B" w:rsidRDefault="00D30798" w:rsidP="00384FF9">
      <w:pPr>
        <w:numPr>
          <w:ilvl w:val="0"/>
          <w:numId w:val="100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zł: ................................................................................                   ............................................................................................................................................................</w:t>
      </w:r>
    </w:p>
    <w:p w14:paraId="44E4CCDA" w14:textId="77777777" w:rsidR="00D30798" w:rsidRPr="00F0178B" w:rsidRDefault="00D30798" w:rsidP="00384FF9">
      <w:pPr>
        <w:numPr>
          <w:ilvl w:val="0"/>
          <w:numId w:val="100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1893A947" w14:textId="24301D1F" w:rsidR="00D30798" w:rsidRPr="00F0178B" w:rsidRDefault="00D30798" w:rsidP="00384FF9">
      <w:pPr>
        <w:numPr>
          <w:ilvl w:val="0"/>
          <w:numId w:val="100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VAT)………………………........................... zł (słownie zł: ……………………………………………………………………………………………………</w:t>
      </w:r>
    </w:p>
    <w:p w14:paraId="549A21EA" w14:textId="7A4B1729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poniższym zestawieniem:</w:t>
      </w:r>
    </w:p>
    <w:tbl>
      <w:tblPr>
        <w:tblW w:w="956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835"/>
        <w:gridCol w:w="1984"/>
        <w:gridCol w:w="1701"/>
        <w:gridCol w:w="1559"/>
      </w:tblGrid>
      <w:tr w:rsidR="00D30798" w:rsidRPr="00BD60EE" w14:paraId="34E00D04" w14:textId="77777777" w:rsidTr="00924708">
        <w:tc>
          <w:tcPr>
            <w:tcW w:w="489" w:type="dxa"/>
            <w:shd w:val="clear" w:color="auto" w:fill="auto"/>
          </w:tcPr>
          <w:p w14:paraId="299E2EED" w14:textId="77777777" w:rsidR="00D30798" w:rsidRPr="008F473B" w:rsidRDefault="00D30798" w:rsidP="00924708">
            <w:pPr>
              <w:rPr>
                <w:sz w:val="20"/>
                <w:szCs w:val="20"/>
              </w:rPr>
            </w:pPr>
          </w:p>
          <w:p w14:paraId="347B0DA5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Lp.</w:t>
            </w:r>
          </w:p>
        </w:tc>
        <w:tc>
          <w:tcPr>
            <w:tcW w:w="3835" w:type="dxa"/>
            <w:shd w:val="clear" w:color="auto" w:fill="auto"/>
          </w:tcPr>
          <w:p w14:paraId="6FC73AB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  <w:p w14:paraId="4924A57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14:paraId="1DEDCE5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 jednostkowa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  <w:r w:rsidRPr="008F473B">
              <w:rPr>
                <w:sz w:val="20"/>
                <w:szCs w:val="20"/>
              </w:rPr>
              <w:t xml:space="preserve"> rozbiórki 1m</w:t>
            </w:r>
            <w:r w:rsidRPr="00C351F0">
              <w:rPr>
                <w:sz w:val="20"/>
                <w:szCs w:val="20"/>
                <w:vertAlign w:val="superscript"/>
              </w:rPr>
              <w:t xml:space="preserve">3 </w:t>
            </w:r>
            <w:r w:rsidRPr="008F473B">
              <w:rPr>
                <w:sz w:val="20"/>
                <w:szCs w:val="20"/>
              </w:rPr>
              <w:t xml:space="preserve">tamy w zł </w:t>
            </w:r>
            <w:r>
              <w:rPr>
                <w:sz w:val="20"/>
                <w:szCs w:val="20"/>
              </w:rPr>
              <w:t>(</w:t>
            </w:r>
            <w:r w:rsidRPr="008F473B">
              <w:rPr>
                <w:sz w:val="20"/>
                <w:szCs w:val="20"/>
              </w:rPr>
              <w:t>zgodnie z załączoną kalkulacją)</w:t>
            </w:r>
          </w:p>
        </w:tc>
        <w:tc>
          <w:tcPr>
            <w:tcW w:w="1701" w:type="dxa"/>
            <w:shd w:val="clear" w:color="auto" w:fill="auto"/>
          </w:tcPr>
          <w:p w14:paraId="47115A8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Szacunkowa ilość 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 xml:space="preserve"> tam do rozbiórki</w:t>
            </w:r>
          </w:p>
          <w:p w14:paraId="7FCA1FF0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8383DEA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  <w:p w14:paraId="70ABFA12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Poz. 3x4</w:t>
            </w:r>
          </w:p>
          <w:p w14:paraId="10A569F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 zł )</w:t>
            </w:r>
          </w:p>
        </w:tc>
      </w:tr>
      <w:tr w:rsidR="00D30798" w:rsidRPr="00BD60EE" w14:paraId="61C80DC0" w14:textId="77777777" w:rsidTr="00924708">
        <w:tc>
          <w:tcPr>
            <w:tcW w:w="489" w:type="dxa"/>
            <w:shd w:val="clear" w:color="auto" w:fill="auto"/>
          </w:tcPr>
          <w:p w14:paraId="126020D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14:paraId="0CD83EB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EEA697D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1DDC20A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369ED7A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5</w:t>
            </w:r>
          </w:p>
        </w:tc>
      </w:tr>
      <w:tr w:rsidR="00D30798" w:rsidRPr="00BD60EE" w14:paraId="75A041A5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52C473F0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473B"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55A09B53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</w:t>
            </w:r>
            <w:r>
              <w:rPr>
                <w:sz w:val="20"/>
                <w:szCs w:val="20"/>
              </w:rPr>
              <w:t>p</w:t>
            </w:r>
            <w:r w:rsidRPr="008F473B">
              <w:rPr>
                <w:sz w:val="20"/>
                <w:szCs w:val="20"/>
              </w:rPr>
              <w:t xml:space="preserve">rzeniesieniem materiału na odległość </w:t>
            </w:r>
            <w:r>
              <w:rPr>
                <w:sz w:val="20"/>
                <w:szCs w:val="20"/>
              </w:rPr>
              <w:t>do</w:t>
            </w:r>
            <w:r w:rsidRPr="008F473B">
              <w:rPr>
                <w:sz w:val="20"/>
                <w:szCs w:val="20"/>
              </w:rPr>
              <w:t xml:space="preserve"> 20 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73908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7C4890" w14:textId="23ACD512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  <w:r w:rsidR="00D307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874A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7B102595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2003575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3B3B97E0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wywozem </w:t>
            </w:r>
            <w:r>
              <w:rPr>
                <w:sz w:val="20"/>
                <w:szCs w:val="20"/>
              </w:rPr>
              <w:t xml:space="preserve">wydobytego </w:t>
            </w:r>
            <w:r w:rsidRPr="008F473B">
              <w:rPr>
                <w:sz w:val="20"/>
                <w:szCs w:val="20"/>
              </w:rPr>
              <w:t xml:space="preserve">materiału </w:t>
            </w:r>
            <w:r>
              <w:rPr>
                <w:sz w:val="20"/>
                <w:szCs w:val="20"/>
              </w:rPr>
              <w:t xml:space="preserve">na odległość </w:t>
            </w:r>
            <w:r w:rsidRPr="008F473B">
              <w:rPr>
                <w:sz w:val="20"/>
                <w:szCs w:val="20"/>
              </w:rPr>
              <w:t>do 2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3E4756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439BB7" w14:textId="3E1592F5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307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97D7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3665C4F5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357ECB0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5C3F95CC" w14:textId="77777777" w:rsidR="00D30798" w:rsidRPr="008F473B" w:rsidRDefault="00D30798" w:rsidP="00924708">
            <w:pPr>
              <w:jc w:val="center"/>
              <w:rPr>
                <w:b/>
                <w:sz w:val="20"/>
                <w:szCs w:val="20"/>
              </w:rPr>
            </w:pPr>
            <w:r w:rsidRPr="008F473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netto</w:t>
            </w:r>
            <w:r w:rsidRPr="008F473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628D2D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EB78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4DC5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77AEB0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97733C">
        <w:rPr>
          <w:sz w:val="22"/>
          <w:szCs w:val="22"/>
        </w:rPr>
        <w:t>Oświadczamy, że zawarte w kalkulacji ryczałtowe ceny jednostkowe obejmują wszystkie koszty związane z realizacją zamówienia.</w:t>
      </w:r>
    </w:p>
    <w:p w14:paraId="75757C83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</w:p>
    <w:p w14:paraId="3736A0FB" w14:textId="77777777" w:rsidR="00D30798" w:rsidRPr="008F473B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8F473B">
        <w:rPr>
          <w:sz w:val="22"/>
          <w:szCs w:val="22"/>
        </w:rPr>
        <w:t>Oświadczamy, że czas reakcji na zgłoszenie o konieczności wykonania robót wynosił będzie …</w:t>
      </w:r>
      <w:r w:rsidRPr="008F473B">
        <w:rPr>
          <w:b/>
          <w:sz w:val="22"/>
          <w:szCs w:val="22"/>
        </w:rPr>
        <w:t xml:space="preserve">………………… </w:t>
      </w:r>
      <w:r>
        <w:rPr>
          <w:b/>
          <w:sz w:val="22"/>
          <w:szCs w:val="22"/>
        </w:rPr>
        <w:t>*</w:t>
      </w:r>
      <w:r w:rsidRPr="008F473B">
        <w:rPr>
          <w:b/>
          <w:sz w:val="22"/>
          <w:szCs w:val="22"/>
        </w:rPr>
        <w:t>godzin</w:t>
      </w:r>
      <w:r w:rsidRPr="008F473B">
        <w:rPr>
          <w:sz w:val="22"/>
          <w:szCs w:val="22"/>
        </w:rPr>
        <w:t xml:space="preserve"> od otrzymania zgłoszenia od zamawiającego.</w:t>
      </w:r>
    </w:p>
    <w:p w14:paraId="067E24F6" w14:textId="667E904F" w:rsidR="00D30798" w:rsidRDefault="00D30798" w:rsidP="00987DDA">
      <w:pPr>
        <w:pStyle w:val="Akapitzlist4"/>
        <w:spacing w:line="276" w:lineRule="auto"/>
        <w:ind w:left="1004"/>
        <w:jc w:val="right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pkt. 15.5 SIWZ</w:t>
      </w:r>
    </w:p>
    <w:p w14:paraId="20731CF0" w14:textId="7B29EEC9" w:rsidR="00987DDA" w:rsidRDefault="00987DDA" w:rsidP="00987DDA">
      <w:pPr>
        <w:pStyle w:val="Akapitzlist4"/>
        <w:spacing w:line="276" w:lineRule="auto"/>
        <w:ind w:left="1004"/>
        <w:jc w:val="right"/>
        <w:rPr>
          <w:rFonts w:ascii="Times New Roman" w:hAnsi="Times New Roman"/>
          <w:i/>
          <w:sz w:val="20"/>
          <w:szCs w:val="20"/>
        </w:rPr>
      </w:pPr>
    </w:p>
    <w:p w14:paraId="305CA5E5" w14:textId="5C4B7F9E" w:rsidR="00D30798" w:rsidRPr="00661AAD" w:rsidRDefault="00D30798" w:rsidP="00D30798">
      <w:pPr>
        <w:pStyle w:val="Akapitzlist"/>
        <w:numPr>
          <w:ilvl w:val="0"/>
          <w:numId w:val="63"/>
        </w:numPr>
        <w:ind w:left="851" w:hanging="425"/>
        <w:jc w:val="both"/>
        <w:rPr>
          <w:b/>
          <w:bCs/>
          <w:kern w:val="1"/>
          <w:sz w:val="22"/>
          <w:szCs w:val="22"/>
          <w:lang w:val="de-DE" w:eastAsia="pl-PL" w:bidi="fa-IR"/>
        </w:rPr>
      </w:pPr>
      <w:r w:rsidRPr="00F0178B">
        <w:rPr>
          <w:b/>
          <w:color w:val="000000"/>
          <w:sz w:val="22"/>
          <w:szCs w:val="22"/>
        </w:rPr>
        <w:t xml:space="preserve">Część </w:t>
      </w:r>
      <w:r w:rsidR="00AF1A70">
        <w:rPr>
          <w:b/>
          <w:color w:val="000000"/>
          <w:sz w:val="22"/>
          <w:szCs w:val="22"/>
        </w:rPr>
        <w:t>5</w:t>
      </w:r>
      <w:r w:rsidRPr="00F0178B">
        <w:rPr>
          <w:b/>
          <w:color w:val="000000"/>
          <w:sz w:val="22"/>
          <w:szCs w:val="22"/>
        </w:rPr>
        <w:t xml:space="preserve"> zamówienia pn.:</w:t>
      </w:r>
      <w:r w:rsidRPr="00F0178B">
        <w:rPr>
          <w:color w:val="000000"/>
          <w:sz w:val="22"/>
          <w:szCs w:val="22"/>
        </w:rPr>
        <w:t xml:space="preserve"> </w:t>
      </w:r>
      <w:r w:rsidR="00384FF9" w:rsidRPr="00384FF9">
        <w:rPr>
          <w:color w:val="000000"/>
          <w:sz w:val="22"/>
          <w:szCs w:val="22"/>
          <w:lang w:val="de-DE"/>
        </w:rPr>
        <w:t>Rozbiórka tam bobrowych na wodach Nadzoru Wodnego w Tomaszowie Lubelskim</w:t>
      </w:r>
    </w:p>
    <w:p w14:paraId="6D550254" w14:textId="68BA4A16" w:rsidR="00D30798" w:rsidRPr="00761C15" w:rsidRDefault="00D30798" w:rsidP="00D30798">
      <w:pPr>
        <w:pStyle w:val="Akapitzlist"/>
        <w:spacing w:line="276" w:lineRule="auto"/>
        <w:ind w:left="851"/>
        <w:rPr>
          <w:b/>
          <w:bCs/>
          <w:kern w:val="1"/>
          <w:sz w:val="22"/>
          <w:szCs w:val="22"/>
          <w:lang w:val="de-DE" w:eastAsia="pl-PL" w:bidi="fa-IR"/>
        </w:rPr>
      </w:pPr>
      <w:r w:rsidRPr="00761C15">
        <w:rPr>
          <w:b/>
          <w:bCs/>
          <w:color w:val="000000"/>
          <w:sz w:val="22"/>
          <w:szCs w:val="22"/>
        </w:rPr>
        <w:t xml:space="preserve">Oferujemy wykonanie części </w:t>
      </w:r>
      <w:r w:rsidR="00AF1A70">
        <w:rPr>
          <w:b/>
          <w:bCs/>
          <w:color w:val="000000"/>
          <w:sz w:val="22"/>
          <w:szCs w:val="22"/>
        </w:rPr>
        <w:t>5</w:t>
      </w:r>
      <w:r w:rsidRPr="00761C15">
        <w:rPr>
          <w:b/>
          <w:bCs/>
          <w:color w:val="000000"/>
          <w:sz w:val="22"/>
          <w:szCs w:val="22"/>
        </w:rPr>
        <w:t xml:space="preserve"> zamówienia za cenę:</w:t>
      </w:r>
    </w:p>
    <w:p w14:paraId="71473CEF" w14:textId="6D23A021" w:rsidR="00D30798" w:rsidRPr="00F0178B" w:rsidRDefault="00D30798" w:rsidP="00384FF9">
      <w:pPr>
        <w:numPr>
          <w:ilvl w:val="0"/>
          <w:numId w:val="101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zł: ................................................................................                   ............................................................................................................................................................</w:t>
      </w:r>
    </w:p>
    <w:p w14:paraId="54F996BB" w14:textId="77777777" w:rsidR="00D30798" w:rsidRPr="00F0178B" w:rsidRDefault="00D30798" w:rsidP="00384FF9">
      <w:pPr>
        <w:numPr>
          <w:ilvl w:val="0"/>
          <w:numId w:val="101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lastRenderedPageBreak/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06187228" w14:textId="76534DED" w:rsidR="00D30798" w:rsidRPr="00F0178B" w:rsidRDefault="00D30798" w:rsidP="00384FF9">
      <w:pPr>
        <w:numPr>
          <w:ilvl w:val="0"/>
          <w:numId w:val="101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VAT)………………………........................... zł (słownie zł: ………………………………………………………………………………………………………</w:t>
      </w:r>
    </w:p>
    <w:p w14:paraId="1BBBDD99" w14:textId="77777777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poniższym zestawieniem:</w:t>
      </w:r>
    </w:p>
    <w:p w14:paraId="599B8ACC" w14:textId="77777777" w:rsidR="00D30798" w:rsidRDefault="00D30798" w:rsidP="00D30798">
      <w:pPr>
        <w:ind w:left="851"/>
        <w:jc w:val="both"/>
        <w:rPr>
          <w:rFonts w:eastAsia="Batang"/>
          <w:sz w:val="22"/>
          <w:szCs w:val="22"/>
        </w:rPr>
      </w:pPr>
    </w:p>
    <w:tbl>
      <w:tblPr>
        <w:tblW w:w="956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835"/>
        <w:gridCol w:w="1984"/>
        <w:gridCol w:w="1701"/>
        <w:gridCol w:w="1559"/>
      </w:tblGrid>
      <w:tr w:rsidR="00D30798" w:rsidRPr="00BD60EE" w14:paraId="6EABF645" w14:textId="77777777" w:rsidTr="00924708">
        <w:tc>
          <w:tcPr>
            <w:tcW w:w="489" w:type="dxa"/>
            <w:shd w:val="clear" w:color="auto" w:fill="auto"/>
          </w:tcPr>
          <w:p w14:paraId="3F288B1A" w14:textId="77777777" w:rsidR="00D30798" w:rsidRPr="008F473B" w:rsidRDefault="00D30798" w:rsidP="00924708">
            <w:pPr>
              <w:rPr>
                <w:sz w:val="20"/>
                <w:szCs w:val="20"/>
              </w:rPr>
            </w:pPr>
          </w:p>
          <w:p w14:paraId="116D39DE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Lp.</w:t>
            </w:r>
          </w:p>
        </w:tc>
        <w:tc>
          <w:tcPr>
            <w:tcW w:w="3835" w:type="dxa"/>
            <w:shd w:val="clear" w:color="auto" w:fill="auto"/>
          </w:tcPr>
          <w:p w14:paraId="2651AFD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  <w:p w14:paraId="26D2F1A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14:paraId="058CFF11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 jednostkowa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  <w:r w:rsidRPr="008F473B">
              <w:rPr>
                <w:sz w:val="20"/>
                <w:szCs w:val="20"/>
              </w:rPr>
              <w:t xml:space="preserve"> rozbiórki 1m</w:t>
            </w:r>
            <w:r w:rsidRPr="00C351F0">
              <w:rPr>
                <w:sz w:val="20"/>
                <w:szCs w:val="20"/>
                <w:vertAlign w:val="superscript"/>
              </w:rPr>
              <w:t xml:space="preserve">3 </w:t>
            </w:r>
            <w:r w:rsidRPr="008F473B">
              <w:rPr>
                <w:sz w:val="20"/>
                <w:szCs w:val="20"/>
              </w:rPr>
              <w:t xml:space="preserve">tamy w zł </w:t>
            </w:r>
            <w:r>
              <w:rPr>
                <w:sz w:val="20"/>
                <w:szCs w:val="20"/>
              </w:rPr>
              <w:t>(</w:t>
            </w:r>
            <w:r w:rsidRPr="008F473B">
              <w:rPr>
                <w:sz w:val="20"/>
                <w:szCs w:val="20"/>
              </w:rPr>
              <w:t>zgodnie z załączoną kalkulacją)</w:t>
            </w:r>
          </w:p>
        </w:tc>
        <w:tc>
          <w:tcPr>
            <w:tcW w:w="1701" w:type="dxa"/>
            <w:shd w:val="clear" w:color="auto" w:fill="auto"/>
          </w:tcPr>
          <w:p w14:paraId="0D21E48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Szacunkowa ilość 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 xml:space="preserve"> tam do rozbiórki</w:t>
            </w:r>
          </w:p>
          <w:p w14:paraId="6848CF1B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C3E244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  <w:p w14:paraId="0701F5E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Poz. 3x4</w:t>
            </w:r>
          </w:p>
          <w:p w14:paraId="7144924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 zł )</w:t>
            </w:r>
          </w:p>
        </w:tc>
      </w:tr>
      <w:tr w:rsidR="00D30798" w:rsidRPr="00BD60EE" w14:paraId="4DD0D5B2" w14:textId="77777777" w:rsidTr="00924708">
        <w:tc>
          <w:tcPr>
            <w:tcW w:w="489" w:type="dxa"/>
            <w:shd w:val="clear" w:color="auto" w:fill="auto"/>
          </w:tcPr>
          <w:p w14:paraId="56139E7D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14:paraId="49B41121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1C01F22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1B3DA3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BC69F0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5</w:t>
            </w:r>
          </w:p>
        </w:tc>
      </w:tr>
      <w:tr w:rsidR="00D30798" w:rsidRPr="00BD60EE" w14:paraId="13877DC1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5FA2DFE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473B"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0675BE9A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</w:t>
            </w:r>
            <w:r>
              <w:rPr>
                <w:sz w:val="20"/>
                <w:szCs w:val="20"/>
              </w:rPr>
              <w:t>p</w:t>
            </w:r>
            <w:r w:rsidRPr="008F473B">
              <w:rPr>
                <w:sz w:val="20"/>
                <w:szCs w:val="20"/>
              </w:rPr>
              <w:t xml:space="preserve">rzeniesieniem materiału na odległość </w:t>
            </w:r>
            <w:r>
              <w:rPr>
                <w:sz w:val="20"/>
                <w:szCs w:val="20"/>
              </w:rPr>
              <w:t>do</w:t>
            </w:r>
            <w:r w:rsidRPr="008F473B">
              <w:rPr>
                <w:sz w:val="20"/>
                <w:szCs w:val="20"/>
              </w:rPr>
              <w:t xml:space="preserve"> 20 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1DC73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FE4A5" w14:textId="5A4EC715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307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A33DD1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401423E0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4FF00E22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475B10F5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wywozem </w:t>
            </w:r>
            <w:r>
              <w:rPr>
                <w:sz w:val="20"/>
                <w:szCs w:val="20"/>
              </w:rPr>
              <w:t xml:space="preserve">wydobytego </w:t>
            </w:r>
            <w:r w:rsidRPr="008F473B">
              <w:rPr>
                <w:sz w:val="20"/>
                <w:szCs w:val="20"/>
              </w:rPr>
              <w:t xml:space="preserve">materiału </w:t>
            </w:r>
            <w:r>
              <w:rPr>
                <w:sz w:val="20"/>
                <w:szCs w:val="20"/>
              </w:rPr>
              <w:t xml:space="preserve">na odległość </w:t>
            </w:r>
            <w:r w:rsidRPr="008F473B">
              <w:rPr>
                <w:sz w:val="20"/>
                <w:szCs w:val="20"/>
              </w:rPr>
              <w:t>do 2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A66258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78D8F" w14:textId="77777777" w:rsidR="00D30798" w:rsidRPr="008F473B" w:rsidRDefault="00D30798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E544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584FD7A7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5FB11A6B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284F771B" w14:textId="77777777" w:rsidR="00D30798" w:rsidRPr="008F473B" w:rsidRDefault="00D30798" w:rsidP="00924708">
            <w:pPr>
              <w:jc w:val="center"/>
              <w:rPr>
                <w:b/>
                <w:sz w:val="20"/>
                <w:szCs w:val="20"/>
              </w:rPr>
            </w:pPr>
            <w:r w:rsidRPr="008F473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netto</w:t>
            </w:r>
            <w:r w:rsidRPr="008F473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99006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2499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BDE03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28B4EA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97733C">
        <w:rPr>
          <w:sz w:val="22"/>
          <w:szCs w:val="22"/>
        </w:rPr>
        <w:t>Oświadczamy, że zawarte w kalkulacji ryczałtowe ceny jednostkowe obejmują wszystkie koszty związane z realizacją zamówienia.</w:t>
      </w:r>
    </w:p>
    <w:p w14:paraId="39B1560A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</w:p>
    <w:p w14:paraId="633EA016" w14:textId="77777777" w:rsidR="00D30798" w:rsidRPr="008F473B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8F473B">
        <w:rPr>
          <w:sz w:val="22"/>
          <w:szCs w:val="22"/>
        </w:rPr>
        <w:t>Oświadczamy, że czas reakcji na zgłoszenie o konieczności wykonania robót wynosił będzie …</w:t>
      </w:r>
      <w:r w:rsidRPr="008F473B">
        <w:rPr>
          <w:b/>
          <w:sz w:val="22"/>
          <w:szCs w:val="22"/>
        </w:rPr>
        <w:t xml:space="preserve">………………… </w:t>
      </w:r>
      <w:r>
        <w:rPr>
          <w:b/>
          <w:sz w:val="22"/>
          <w:szCs w:val="22"/>
        </w:rPr>
        <w:t>*</w:t>
      </w:r>
      <w:r w:rsidRPr="008F473B">
        <w:rPr>
          <w:b/>
          <w:sz w:val="22"/>
          <w:szCs w:val="22"/>
        </w:rPr>
        <w:t>godzin</w:t>
      </w:r>
      <w:r w:rsidRPr="008F473B">
        <w:rPr>
          <w:sz w:val="22"/>
          <w:szCs w:val="22"/>
        </w:rPr>
        <w:t xml:space="preserve"> od otrzymania zgłoszenia od zamawiającego.</w:t>
      </w:r>
    </w:p>
    <w:p w14:paraId="61B6614D" w14:textId="77777777" w:rsidR="00D30798" w:rsidRPr="00591942" w:rsidRDefault="00D30798" w:rsidP="00987DDA">
      <w:pPr>
        <w:pStyle w:val="Akapitzlist4"/>
        <w:spacing w:line="276" w:lineRule="auto"/>
        <w:ind w:left="1004"/>
        <w:jc w:val="right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pkt. 15.5 SIWZ</w:t>
      </w:r>
    </w:p>
    <w:p w14:paraId="2CBFC048" w14:textId="366968E2" w:rsidR="00D30798" w:rsidRPr="00661AAD" w:rsidRDefault="00D30798" w:rsidP="00D30798">
      <w:pPr>
        <w:pStyle w:val="Akapitzlist"/>
        <w:numPr>
          <w:ilvl w:val="0"/>
          <w:numId w:val="63"/>
        </w:numPr>
        <w:ind w:left="851" w:hanging="425"/>
        <w:jc w:val="both"/>
        <w:rPr>
          <w:b/>
          <w:bCs/>
          <w:kern w:val="1"/>
          <w:sz w:val="22"/>
          <w:szCs w:val="22"/>
          <w:lang w:val="de-DE" w:eastAsia="pl-PL" w:bidi="fa-IR"/>
        </w:rPr>
      </w:pPr>
      <w:r w:rsidRPr="00F0178B">
        <w:rPr>
          <w:b/>
          <w:color w:val="000000"/>
          <w:sz w:val="22"/>
          <w:szCs w:val="22"/>
        </w:rPr>
        <w:t xml:space="preserve">Część </w:t>
      </w:r>
      <w:r w:rsidR="00AF1A70">
        <w:rPr>
          <w:b/>
          <w:color w:val="000000"/>
          <w:sz w:val="22"/>
          <w:szCs w:val="22"/>
        </w:rPr>
        <w:t>6</w:t>
      </w:r>
      <w:r w:rsidRPr="00F0178B">
        <w:rPr>
          <w:b/>
          <w:color w:val="000000"/>
          <w:sz w:val="22"/>
          <w:szCs w:val="22"/>
        </w:rPr>
        <w:t xml:space="preserve"> zamówienia pn.:</w:t>
      </w:r>
      <w:r w:rsidRPr="00F0178B">
        <w:rPr>
          <w:color w:val="000000"/>
          <w:sz w:val="22"/>
          <w:szCs w:val="22"/>
        </w:rPr>
        <w:t xml:space="preserve"> </w:t>
      </w:r>
      <w:r w:rsidR="00384FF9" w:rsidRPr="00384FF9">
        <w:rPr>
          <w:color w:val="000000"/>
          <w:sz w:val="22"/>
          <w:szCs w:val="22"/>
          <w:lang w:val="de-DE"/>
        </w:rPr>
        <w:t>Rozbiórka tam bobrowych na wodach Nadzoru Wodnego we Włodawie</w:t>
      </w:r>
    </w:p>
    <w:p w14:paraId="534066EB" w14:textId="69B19132" w:rsidR="00D30798" w:rsidRPr="00761C15" w:rsidRDefault="00D30798" w:rsidP="00D30798">
      <w:pPr>
        <w:pStyle w:val="Akapitzlist"/>
        <w:spacing w:line="276" w:lineRule="auto"/>
        <w:ind w:left="851"/>
        <w:rPr>
          <w:b/>
          <w:bCs/>
          <w:kern w:val="1"/>
          <w:sz w:val="22"/>
          <w:szCs w:val="22"/>
          <w:lang w:val="de-DE" w:eastAsia="pl-PL" w:bidi="fa-IR"/>
        </w:rPr>
      </w:pPr>
      <w:r w:rsidRPr="00761C15">
        <w:rPr>
          <w:b/>
          <w:bCs/>
          <w:color w:val="000000"/>
          <w:sz w:val="22"/>
          <w:szCs w:val="22"/>
        </w:rPr>
        <w:t xml:space="preserve">Oferujemy wykonanie części </w:t>
      </w:r>
      <w:r w:rsidR="00AF1A70">
        <w:rPr>
          <w:b/>
          <w:bCs/>
          <w:color w:val="000000"/>
          <w:sz w:val="22"/>
          <w:szCs w:val="22"/>
        </w:rPr>
        <w:t xml:space="preserve">6 </w:t>
      </w:r>
      <w:r w:rsidRPr="00761C15">
        <w:rPr>
          <w:b/>
          <w:bCs/>
          <w:color w:val="000000"/>
          <w:sz w:val="22"/>
          <w:szCs w:val="22"/>
        </w:rPr>
        <w:t>zamówienia za cenę:</w:t>
      </w:r>
    </w:p>
    <w:p w14:paraId="68B91A43" w14:textId="114334A4" w:rsidR="00D30798" w:rsidRPr="00F0178B" w:rsidRDefault="00D30798" w:rsidP="00384FF9">
      <w:pPr>
        <w:numPr>
          <w:ilvl w:val="0"/>
          <w:numId w:val="102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netto: ............................ zł (słownie</w:t>
      </w:r>
      <w:r>
        <w:rPr>
          <w:rFonts w:eastAsia="Batang"/>
          <w:sz w:val="22"/>
          <w:szCs w:val="22"/>
        </w:rPr>
        <w:t xml:space="preserve"> </w:t>
      </w:r>
      <w:r w:rsidRPr="00F0178B">
        <w:rPr>
          <w:rFonts w:eastAsia="Batang"/>
          <w:sz w:val="22"/>
          <w:szCs w:val="22"/>
        </w:rPr>
        <w:t>zł: ................................................................................                   ............................................................................................................................................................</w:t>
      </w:r>
    </w:p>
    <w:p w14:paraId="203174D4" w14:textId="77777777" w:rsidR="00D30798" w:rsidRPr="00F0178B" w:rsidRDefault="00D30798" w:rsidP="00384FF9">
      <w:pPr>
        <w:numPr>
          <w:ilvl w:val="0"/>
          <w:numId w:val="102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VAT  23</w:t>
      </w:r>
      <w:r w:rsidRPr="00F0178B">
        <w:rPr>
          <w:rFonts w:eastAsia="Batang"/>
          <w:b/>
          <w:bCs/>
          <w:sz w:val="22"/>
          <w:szCs w:val="22"/>
        </w:rPr>
        <w:t>%</w:t>
      </w:r>
      <w:r w:rsidRPr="00F0178B">
        <w:rPr>
          <w:rFonts w:eastAsia="Batang"/>
          <w:sz w:val="22"/>
          <w:szCs w:val="22"/>
        </w:rPr>
        <w:t xml:space="preserve">   wynosi ............................ zł. (słownie zł: ..........................................................                             ................................................................................................................................................)</w:t>
      </w:r>
    </w:p>
    <w:p w14:paraId="245B9F7E" w14:textId="46CCDB8B" w:rsidR="00D30798" w:rsidRPr="00F0178B" w:rsidRDefault="00D30798" w:rsidP="00384FF9">
      <w:pPr>
        <w:numPr>
          <w:ilvl w:val="0"/>
          <w:numId w:val="102"/>
        </w:numPr>
        <w:spacing w:line="276" w:lineRule="auto"/>
        <w:ind w:left="1276" w:hanging="425"/>
        <w:jc w:val="both"/>
        <w:rPr>
          <w:rFonts w:eastAsia="Batang"/>
          <w:sz w:val="22"/>
          <w:szCs w:val="22"/>
        </w:rPr>
      </w:pPr>
      <w:r w:rsidRPr="00F0178B">
        <w:rPr>
          <w:rFonts w:eastAsia="Batang"/>
          <w:sz w:val="22"/>
          <w:szCs w:val="22"/>
        </w:rPr>
        <w:t>brutto (łącznie z pod. VAT)………………………........................... zł (słownie zł: ……………………………………………………………………………………………………</w:t>
      </w:r>
    </w:p>
    <w:p w14:paraId="774DFD6D" w14:textId="77777777" w:rsidR="00D30798" w:rsidRDefault="00D30798" w:rsidP="00D30798">
      <w:pPr>
        <w:pStyle w:val="Akapitzlist4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poniższym zestawieniem:</w:t>
      </w:r>
    </w:p>
    <w:p w14:paraId="189FB6BB" w14:textId="77777777" w:rsidR="00D30798" w:rsidRDefault="00D30798" w:rsidP="00D30798">
      <w:pPr>
        <w:ind w:left="851"/>
        <w:jc w:val="both"/>
        <w:rPr>
          <w:rFonts w:eastAsia="Batang"/>
          <w:sz w:val="22"/>
          <w:szCs w:val="22"/>
        </w:rPr>
      </w:pPr>
    </w:p>
    <w:tbl>
      <w:tblPr>
        <w:tblW w:w="956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835"/>
        <w:gridCol w:w="1984"/>
        <w:gridCol w:w="1701"/>
        <w:gridCol w:w="1559"/>
      </w:tblGrid>
      <w:tr w:rsidR="00D30798" w:rsidRPr="00BD60EE" w14:paraId="1C473FC4" w14:textId="77777777" w:rsidTr="00924708">
        <w:tc>
          <w:tcPr>
            <w:tcW w:w="489" w:type="dxa"/>
            <w:shd w:val="clear" w:color="auto" w:fill="auto"/>
          </w:tcPr>
          <w:p w14:paraId="4231EABE" w14:textId="77777777" w:rsidR="00D30798" w:rsidRPr="008F473B" w:rsidRDefault="00D30798" w:rsidP="00924708">
            <w:pPr>
              <w:rPr>
                <w:sz w:val="20"/>
                <w:szCs w:val="20"/>
              </w:rPr>
            </w:pPr>
          </w:p>
          <w:p w14:paraId="10074774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Lp.</w:t>
            </w:r>
          </w:p>
        </w:tc>
        <w:tc>
          <w:tcPr>
            <w:tcW w:w="3835" w:type="dxa"/>
            <w:shd w:val="clear" w:color="auto" w:fill="auto"/>
          </w:tcPr>
          <w:p w14:paraId="024CEB1C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  <w:p w14:paraId="5BE44CF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14:paraId="6069779F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 jednostkowa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  <w:r w:rsidRPr="008F473B">
              <w:rPr>
                <w:sz w:val="20"/>
                <w:szCs w:val="20"/>
              </w:rPr>
              <w:t xml:space="preserve"> rozbiórki 1m</w:t>
            </w:r>
            <w:r w:rsidRPr="00C351F0">
              <w:rPr>
                <w:sz w:val="20"/>
                <w:szCs w:val="20"/>
                <w:vertAlign w:val="superscript"/>
              </w:rPr>
              <w:t xml:space="preserve">3 </w:t>
            </w:r>
            <w:r w:rsidRPr="008F473B">
              <w:rPr>
                <w:sz w:val="20"/>
                <w:szCs w:val="20"/>
              </w:rPr>
              <w:t xml:space="preserve">tamy w zł </w:t>
            </w:r>
            <w:r>
              <w:rPr>
                <w:sz w:val="20"/>
                <w:szCs w:val="20"/>
              </w:rPr>
              <w:t>(</w:t>
            </w:r>
            <w:r w:rsidRPr="008F473B">
              <w:rPr>
                <w:sz w:val="20"/>
                <w:szCs w:val="20"/>
              </w:rPr>
              <w:t>zgodnie z załączoną kalkulacją)</w:t>
            </w:r>
          </w:p>
        </w:tc>
        <w:tc>
          <w:tcPr>
            <w:tcW w:w="1701" w:type="dxa"/>
            <w:shd w:val="clear" w:color="auto" w:fill="auto"/>
          </w:tcPr>
          <w:p w14:paraId="491F021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Szacunkowa ilość 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 xml:space="preserve"> tam do rozbiórki</w:t>
            </w:r>
          </w:p>
          <w:p w14:paraId="459F81A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(m</w:t>
            </w:r>
            <w:r w:rsidRPr="00C351F0">
              <w:rPr>
                <w:sz w:val="20"/>
                <w:szCs w:val="20"/>
                <w:vertAlign w:val="superscript"/>
              </w:rPr>
              <w:t>3</w:t>
            </w:r>
            <w:r w:rsidRPr="008F473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33D829E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  <w:r w:rsidRPr="008F47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  <w:p w14:paraId="39C89B8D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Poz. 3x4</w:t>
            </w:r>
          </w:p>
          <w:p w14:paraId="600433E2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( zł )</w:t>
            </w:r>
          </w:p>
        </w:tc>
      </w:tr>
      <w:tr w:rsidR="00D30798" w:rsidRPr="00BD60EE" w14:paraId="5B053F7A" w14:textId="77777777" w:rsidTr="00924708">
        <w:tc>
          <w:tcPr>
            <w:tcW w:w="489" w:type="dxa"/>
            <w:shd w:val="clear" w:color="auto" w:fill="auto"/>
          </w:tcPr>
          <w:p w14:paraId="746613CC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1</w:t>
            </w:r>
          </w:p>
        </w:tc>
        <w:tc>
          <w:tcPr>
            <w:tcW w:w="3835" w:type="dxa"/>
            <w:shd w:val="clear" w:color="auto" w:fill="auto"/>
          </w:tcPr>
          <w:p w14:paraId="0B1271E6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DA83089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85AE983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2BD1616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5</w:t>
            </w:r>
          </w:p>
        </w:tc>
      </w:tr>
      <w:tr w:rsidR="00D30798" w:rsidRPr="00BD60EE" w14:paraId="73E19B7C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7361245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473B">
              <w:rPr>
                <w:sz w:val="20"/>
                <w:szCs w:val="20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70BB91C4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</w:t>
            </w:r>
            <w:r>
              <w:rPr>
                <w:sz w:val="20"/>
                <w:szCs w:val="20"/>
              </w:rPr>
              <w:t>p</w:t>
            </w:r>
            <w:r w:rsidRPr="008F473B">
              <w:rPr>
                <w:sz w:val="20"/>
                <w:szCs w:val="20"/>
              </w:rPr>
              <w:t xml:space="preserve">rzeniesieniem materiału na odległość </w:t>
            </w:r>
            <w:r>
              <w:rPr>
                <w:sz w:val="20"/>
                <w:szCs w:val="20"/>
              </w:rPr>
              <w:t>do</w:t>
            </w:r>
            <w:r w:rsidRPr="008F473B">
              <w:rPr>
                <w:sz w:val="20"/>
                <w:szCs w:val="20"/>
              </w:rPr>
              <w:t xml:space="preserve"> 20 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D3F1BB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ED7191" w14:textId="6A962B0F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307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2AB15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07A0BEEE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3116D830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547071E4" w14:textId="77777777" w:rsidR="00D30798" w:rsidRPr="008F473B" w:rsidRDefault="00D30798" w:rsidP="00924708">
            <w:pPr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 xml:space="preserve">Rozbiórka tam bobrowych z wywozem </w:t>
            </w:r>
            <w:r>
              <w:rPr>
                <w:sz w:val="20"/>
                <w:szCs w:val="20"/>
              </w:rPr>
              <w:t xml:space="preserve">wydobytego </w:t>
            </w:r>
            <w:r w:rsidRPr="008F473B">
              <w:rPr>
                <w:sz w:val="20"/>
                <w:szCs w:val="20"/>
              </w:rPr>
              <w:t xml:space="preserve">materiału </w:t>
            </w:r>
            <w:r>
              <w:rPr>
                <w:sz w:val="20"/>
                <w:szCs w:val="20"/>
              </w:rPr>
              <w:t xml:space="preserve">na odległość </w:t>
            </w:r>
            <w:r w:rsidRPr="008F473B">
              <w:rPr>
                <w:sz w:val="20"/>
                <w:szCs w:val="20"/>
              </w:rPr>
              <w:t>do 2 km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CE2A77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4013FD" w14:textId="39B64B2F" w:rsidR="00D30798" w:rsidRPr="008F473B" w:rsidRDefault="008479BC" w:rsidP="00924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D3079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B9504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  <w:tr w:rsidR="00D30798" w:rsidRPr="00BD60EE" w14:paraId="4314A276" w14:textId="77777777" w:rsidTr="00924708">
        <w:trPr>
          <w:trHeight w:val="567"/>
        </w:trPr>
        <w:tc>
          <w:tcPr>
            <w:tcW w:w="489" w:type="dxa"/>
            <w:shd w:val="clear" w:color="auto" w:fill="auto"/>
            <w:vAlign w:val="center"/>
          </w:tcPr>
          <w:p w14:paraId="3CC9695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5" w:type="dxa"/>
            <w:shd w:val="clear" w:color="auto" w:fill="auto"/>
            <w:vAlign w:val="center"/>
          </w:tcPr>
          <w:p w14:paraId="15DAB68D" w14:textId="77777777" w:rsidR="00D30798" w:rsidRPr="008F473B" w:rsidRDefault="00D30798" w:rsidP="00924708">
            <w:pPr>
              <w:jc w:val="center"/>
              <w:rPr>
                <w:b/>
                <w:sz w:val="20"/>
                <w:szCs w:val="20"/>
              </w:rPr>
            </w:pPr>
            <w:r w:rsidRPr="008F473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netto</w:t>
            </w:r>
            <w:r w:rsidRPr="008F473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9FC71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63DE2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  <w:r w:rsidRPr="008F473B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10835" w14:textId="77777777" w:rsidR="00D30798" w:rsidRPr="008F473B" w:rsidRDefault="00D30798" w:rsidP="0092470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260EFE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97733C">
        <w:rPr>
          <w:sz w:val="22"/>
          <w:szCs w:val="22"/>
        </w:rPr>
        <w:t>Oświadczamy, że zawarte w kalkulacji ryczałtowe ceny jednostkowe obejmują wszystkie koszty związane z realizacją zamówienia.</w:t>
      </w:r>
    </w:p>
    <w:p w14:paraId="3219EE0E" w14:textId="77777777" w:rsidR="00D30798" w:rsidRPr="0097733C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</w:p>
    <w:p w14:paraId="27CE6960" w14:textId="77777777" w:rsidR="00D30798" w:rsidRPr="008F473B" w:rsidRDefault="00D30798" w:rsidP="00D30798">
      <w:pPr>
        <w:spacing w:line="252" w:lineRule="auto"/>
        <w:ind w:left="709"/>
        <w:jc w:val="both"/>
        <w:rPr>
          <w:sz w:val="22"/>
          <w:szCs w:val="22"/>
        </w:rPr>
      </w:pPr>
      <w:r w:rsidRPr="008F473B">
        <w:rPr>
          <w:sz w:val="22"/>
          <w:szCs w:val="22"/>
        </w:rPr>
        <w:t>Oświadczamy, że czas reakcji na zgłoszenie o konieczności wykonania robót wynosił będzie …</w:t>
      </w:r>
      <w:r w:rsidRPr="008F473B">
        <w:rPr>
          <w:b/>
          <w:sz w:val="22"/>
          <w:szCs w:val="22"/>
        </w:rPr>
        <w:t xml:space="preserve">………………… </w:t>
      </w:r>
      <w:r>
        <w:rPr>
          <w:b/>
          <w:sz w:val="22"/>
          <w:szCs w:val="22"/>
        </w:rPr>
        <w:t>*</w:t>
      </w:r>
      <w:r w:rsidRPr="008F473B">
        <w:rPr>
          <w:b/>
          <w:sz w:val="22"/>
          <w:szCs w:val="22"/>
        </w:rPr>
        <w:t>godzin</w:t>
      </w:r>
      <w:r w:rsidRPr="008F473B">
        <w:rPr>
          <w:sz w:val="22"/>
          <w:szCs w:val="22"/>
        </w:rPr>
        <w:t xml:space="preserve"> od otrzymania zgłoszenia od zamawiającego.</w:t>
      </w:r>
    </w:p>
    <w:p w14:paraId="79D5634C" w14:textId="77777777" w:rsidR="00D30798" w:rsidRPr="00591942" w:rsidRDefault="00D30798" w:rsidP="00987DDA">
      <w:pPr>
        <w:pStyle w:val="Akapitzlist4"/>
        <w:spacing w:line="276" w:lineRule="auto"/>
        <w:ind w:left="1004"/>
        <w:jc w:val="right"/>
        <w:rPr>
          <w:rFonts w:ascii="Times New Roman" w:hAnsi="Times New Roman"/>
          <w:i/>
          <w:sz w:val="20"/>
          <w:szCs w:val="20"/>
        </w:rPr>
      </w:pPr>
      <w:r w:rsidRPr="00591942">
        <w:rPr>
          <w:rFonts w:ascii="Times New Roman" w:hAnsi="Times New Roman"/>
          <w:i/>
          <w:sz w:val="20"/>
          <w:szCs w:val="20"/>
        </w:rPr>
        <w:t>*Wpisać liczbę godzin mając z uwadze zapisy pkt. 15.5 SIWZ</w:t>
      </w:r>
    </w:p>
    <w:p w14:paraId="6206ED9C" w14:textId="39BA2607" w:rsidR="00D30798" w:rsidRDefault="00D30798" w:rsidP="00661AA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p w14:paraId="3551A0E7" w14:textId="20F6DCCC" w:rsidR="00D30798" w:rsidRDefault="00D30798" w:rsidP="00661AAD">
      <w:pPr>
        <w:pStyle w:val="Akapitzlist4"/>
        <w:spacing w:after="0" w:line="276" w:lineRule="auto"/>
        <w:ind w:left="1004"/>
        <w:contextualSpacing w:val="0"/>
        <w:jc w:val="both"/>
        <w:rPr>
          <w:rFonts w:ascii="Times New Roman" w:hAnsi="Times New Roman"/>
          <w:b/>
          <w:bCs/>
        </w:rPr>
      </w:pPr>
    </w:p>
    <w:bookmarkEnd w:id="3"/>
    <w:p w14:paraId="662BEA17" w14:textId="77777777" w:rsidR="0067272A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lastRenderedPageBreak/>
        <w:t>Oświadczamy, że w cenie naszej oferty zostały uwzględnione wszystkie koszty wykonania zamówienia.</w:t>
      </w:r>
    </w:p>
    <w:p w14:paraId="17958E0B" w14:textId="3244CD95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 xml:space="preserve">Należy wypełnić w przypadku, gdy dane zamówienie podlega przepisom podatkowym w sposób określony w </w:t>
      </w:r>
      <w:r w:rsidR="0088062E">
        <w:rPr>
          <w:rFonts w:eastAsia="Batang"/>
          <w:snapToGrid w:val="0"/>
          <w:sz w:val="22"/>
          <w:szCs w:val="22"/>
        </w:rPr>
        <w:t xml:space="preserve"> art.225 Pzp </w:t>
      </w:r>
      <w:r w:rsidR="00922F66">
        <w:rPr>
          <w:rFonts w:eastAsia="Batang"/>
          <w:snapToGrid w:val="0"/>
          <w:sz w:val="22"/>
          <w:szCs w:val="22"/>
        </w:rPr>
        <w:t>.</w:t>
      </w:r>
      <w:r w:rsidR="0088062E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snapToGrid w:val="0"/>
          <w:sz w:val="22"/>
          <w:szCs w:val="22"/>
        </w:rPr>
        <w:t>Wybór niniejszej oferty:</w:t>
      </w:r>
    </w:p>
    <w:p w14:paraId="5F76F803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BD283F">
        <w:rPr>
          <w:b/>
          <w:sz w:val="22"/>
          <w:szCs w:val="22"/>
        </w:rPr>
      </w:r>
      <w:r w:rsidR="00BD283F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="00A675D2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NIE</w:t>
      </w:r>
      <w:r w:rsidRPr="00D82657">
        <w:rPr>
          <w:b/>
          <w:sz w:val="22"/>
          <w:szCs w:val="22"/>
        </w:rPr>
        <w:t xml:space="preserve"> </w:t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721577E2" w14:textId="77777777" w:rsidR="0067272A" w:rsidRPr="00D82657" w:rsidRDefault="0067272A" w:rsidP="00D82657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BD283F">
        <w:rPr>
          <w:b/>
          <w:sz w:val="22"/>
          <w:szCs w:val="22"/>
        </w:rPr>
      </w:r>
      <w:r w:rsidR="00BD283F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1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3F62B940" w14:textId="77777777" w:rsidTr="0067272A">
        <w:tc>
          <w:tcPr>
            <w:tcW w:w="456" w:type="dxa"/>
            <w:shd w:val="pct12" w:color="auto" w:fill="auto"/>
            <w:vAlign w:val="center"/>
          </w:tcPr>
          <w:p w14:paraId="3CA50F6A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34D2828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20A476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72A" w:rsidRPr="00D82657" w14:paraId="3249E943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49699CD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B401EE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5BBB0F61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31157F7D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66DD4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8304A9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FAA3DE6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20C8BD92" w14:textId="77777777" w:rsidR="00360A8F" w:rsidRPr="00360A8F" w:rsidRDefault="00360A8F" w:rsidP="00360A8F">
      <w:pPr>
        <w:spacing w:line="276" w:lineRule="auto"/>
        <w:ind w:left="426"/>
        <w:jc w:val="both"/>
        <w:rPr>
          <w:rFonts w:eastAsia="Batang"/>
          <w:bCs/>
          <w:color w:val="000000"/>
          <w:sz w:val="20"/>
          <w:szCs w:val="20"/>
        </w:rPr>
      </w:pPr>
      <w:r w:rsidRPr="00360A8F">
        <w:rPr>
          <w:rFonts w:eastAsia="Batang"/>
          <w:bCs/>
          <w:color w:val="000000"/>
          <w:sz w:val="20"/>
          <w:szCs w:val="20"/>
          <w:vertAlign w:val="superscript"/>
        </w:rPr>
        <w:footnoteRef/>
      </w:r>
      <w:r w:rsidRPr="00360A8F">
        <w:rPr>
          <w:rFonts w:eastAsia="Batang"/>
          <w:bCs/>
          <w:color w:val="000000"/>
          <w:sz w:val="20"/>
          <w:szCs w:val="20"/>
        </w:rPr>
        <w:t>Zaznaczyć w sposób wyraźny właściwą informację</w:t>
      </w:r>
    </w:p>
    <w:p w14:paraId="501D57BD" w14:textId="77777777" w:rsidR="00360A8F" w:rsidRPr="00D82657" w:rsidRDefault="00360A8F" w:rsidP="00D82657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10BBD55D" w14:textId="5521D2C9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zapoznaliśmy się ze specyfikacją warunków zamówienia i nie wnosimy do niej zastrzeżeń.</w:t>
      </w:r>
    </w:p>
    <w:p w14:paraId="10F51340" w14:textId="0DA041AA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uważamy się  za  związanych niniejszą ofertą na czas wskazany w specyfikacji warunków  zamówienia.</w:t>
      </w:r>
    </w:p>
    <w:p w14:paraId="24F03626" w14:textId="72F73C2C" w:rsidR="00BE30A5" w:rsidRPr="00360A8F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  <w:lang w:eastAsia="en-US"/>
        </w:rPr>
        <w:t>Oświadczamy, że zawarty w specyfikacji</w:t>
      </w:r>
      <w:r w:rsidR="00385089">
        <w:rPr>
          <w:rFonts w:eastAsia="Batang"/>
          <w:sz w:val="22"/>
          <w:szCs w:val="22"/>
          <w:lang w:eastAsia="en-US"/>
        </w:rPr>
        <w:t xml:space="preserve"> </w:t>
      </w:r>
      <w:r w:rsidRPr="00D82657">
        <w:rPr>
          <w:rFonts w:eastAsia="Batang"/>
          <w:sz w:val="22"/>
          <w:szCs w:val="22"/>
          <w:lang w:eastAsia="en-US"/>
        </w:rPr>
        <w:t>warunków zamówienia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D82657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BD283F">
        <w:rPr>
          <w:b/>
          <w:sz w:val="22"/>
          <w:szCs w:val="22"/>
        </w:rPr>
      </w:r>
      <w:r w:rsidR="00BD283F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footnoteReference w:id="1"/>
      </w:r>
      <w:r w:rsidRPr="00D82657">
        <w:rPr>
          <w:b/>
          <w:sz w:val="22"/>
          <w:szCs w:val="22"/>
        </w:rPr>
        <w:tab/>
      </w:r>
      <w:r w:rsidRPr="00D82657">
        <w:rPr>
          <w:b/>
          <w:sz w:val="22"/>
          <w:szCs w:val="22"/>
          <w:u w:val="single"/>
        </w:rPr>
        <w:t>BEZ</w:t>
      </w:r>
      <w:r w:rsidRPr="00D82657">
        <w:rPr>
          <w:sz w:val="22"/>
          <w:szCs w:val="22"/>
        </w:rPr>
        <w:t xml:space="preserve"> udziału podwykonawców;</w:t>
      </w:r>
    </w:p>
    <w:p w14:paraId="2C9C0033" w14:textId="77777777" w:rsidR="0067272A" w:rsidRDefault="0067272A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D8265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82657">
        <w:rPr>
          <w:b/>
          <w:sz w:val="22"/>
          <w:szCs w:val="22"/>
        </w:rPr>
        <w:instrText xml:space="preserve"> FORMCHECKBOX </w:instrText>
      </w:r>
      <w:r w:rsidR="00BD283F">
        <w:rPr>
          <w:b/>
          <w:sz w:val="22"/>
          <w:szCs w:val="22"/>
        </w:rPr>
      </w:r>
      <w:r w:rsidR="00BD283F">
        <w:rPr>
          <w:b/>
          <w:sz w:val="22"/>
          <w:szCs w:val="22"/>
        </w:rPr>
        <w:fldChar w:fldCharType="separate"/>
      </w:r>
      <w:r w:rsidRPr="00D82657">
        <w:rPr>
          <w:b/>
          <w:sz w:val="22"/>
          <w:szCs w:val="22"/>
        </w:rPr>
        <w:fldChar w:fldCharType="end"/>
      </w:r>
      <w:r w:rsidRPr="00D82657">
        <w:rPr>
          <w:b/>
          <w:sz w:val="22"/>
          <w:szCs w:val="22"/>
          <w:vertAlign w:val="superscript"/>
        </w:rPr>
        <w:t>2</w:t>
      </w:r>
      <w:r w:rsidRPr="00D82657">
        <w:rPr>
          <w:b/>
          <w:sz w:val="22"/>
          <w:szCs w:val="22"/>
        </w:rPr>
        <w:tab/>
      </w:r>
      <w:r w:rsidRPr="00D82657">
        <w:rPr>
          <w:snapToGrid w:val="0"/>
          <w:sz w:val="22"/>
          <w:szCs w:val="22"/>
        </w:rPr>
        <w:t>z udziałem niżej wskazanych podwykonawców</w:t>
      </w:r>
    </w:p>
    <w:p w14:paraId="77C06051" w14:textId="77777777" w:rsidR="00836F90" w:rsidRPr="00D82657" w:rsidRDefault="00836F90" w:rsidP="00D82657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D8265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D8265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D82657" w:rsidRDefault="0067272A" w:rsidP="00D82657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D8265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D8265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D82657" w:rsidRDefault="0067272A" w:rsidP="00D82657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FF6EE96" w14:textId="77777777" w:rsidR="00922F66" w:rsidRPr="00922F66" w:rsidRDefault="00922F66" w:rsidP="00922F66">
      <w:pPr>
        <w:spacing w:line="276" w:lineRule="auto"/>
        <w:ind w:left="426"/>
        <w:jc w:val="both"/>
        <w:rPr>
          <w:rFonts w:eastAsia="Batang"/>
          <w:b/>
          <w:color w:val="000000"/>
          <w:sz w:val="22"/>
          <w:szCs w:val="22"/>
        </w:rPr>
      </w:pPr>
    </w:p>
    <w:p w14:paraId="3FBD548B" w14:textId="28938F8D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załączone do oferty dokumenty opisują stan prawny i faktyczny, aktualny na dzień składania ofert.</w:t>
      </w:r>
    </w:p>
    <w:p w14:paraId="5D614152" w14:textId="53019D1C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rFonts w:eastAsia="Batang"/>
          <w:sz w:val="22"/>
          <w:szCs w:val="22"/>
        </w:rPr>
        <w:t>Oświadczamy, że nasza oferta spełnia wszystkie wymagania określone w SWZ.</w:t>
      </w:r>
    </w:p>
    <w:p w14:paraId="7713C50C" w14:textId="77777777" w:rsidR="0067272A" w:rsidRPr="001176DA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lang w:eastAsia="en-US"/>
        </w:rPr>
        <w:t>Oświadczamy</w:t>
      </w:r>
      <w:r w:rsidRPr="00D82657">
        <w:rPr>
          <w:sz w:val="22"/>
          <w:szCs w:val="22"/>
        </w:rPr>
        <w:t>, iż za wyjątkiem informacji zawartych w ofercie na stronach nr od ____ do ____, oraz w dokumentach złożonych wraz z ofertą, na stronach nr od ____ do ____ - niniejsza oferta oraz wszelkie załączniki są jawne i nie zawierają informacji stanowiących tajemnicę przedsiębiorstwa w rozumieniu przepisów o zwalczaniu nieuczciwej konkurencji.</w:t>
      </w:r>
    </w:p>
    <w:p w14:paraId="4C7B4A88" w14:textId="3C0F4C9F" w:rsidR="0067272A" w:rsidRPr="00384FF9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5D1AAB">
        <w:rPr>
          <w:rFonts w:eastAsia="Batang"/>
          <w:b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82657">
        <w:rPr>
          <w:rFonts w:eastAsia="Batang"/>
          <w:snapToGrid w:val="0"/>
          <w:sz w:val="22"/>
          <w:szCs w:val="22"/>
        </w:rPr>
        <w:t xml:space="preserve"> </w:t>
      </w:r>
      <w:r w:rsidRPr="00D82657">
        <w:rPr>
          <w:rFonts w:eastAsia="Batang"/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D82657">
        <w:rPr>
          <w:rFonts w:eastAsia="Batang"/>
          <w:snapToGrid w:val="0"/>
          <w:sz w:val="22"/>
          <w:szCs w:val="22"/>
        </w:rPr>
        <w:t>].</w:t>
      </w:r>
    </w:p>
    <w:p w14:paraId="31FB4388" w14:textId="0F5A9519" w:rsidR="00384FF9" w:rsidRDefault="00384FF9" w:rsidP="00384FF9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211687A5" w14:textId="785E9B2E" w:rsidR="00384FF9" w:rsidRDefault="00384FF9" w:rsidP="00384FF9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60743689" w14:textId="77777777" w:rsidR="00384FF9" w:rsidRPr="004C0C20" w:rsidRDefault="00384FF9" w:rsidP="00384FF9">
      <w:pPr>
        <w:spacing w:line="276" w:lineRule="auto"/>
        <w:jc w:val="both"/>
        <w:rPr>
          <w:rFonts w:eastAsia="Batang"/>
          <w:b/>
          <w:color w:val="000000"/>
          <w:sz w:val="22"/>
          <w:szCs w:val="22"/>
        </w:rPr>
      </w:pPr>
    </w:p>
    <w:p w14:paraId="30E70FE9" w14:textId="77777777" w:rsidR="0067272A" w:rsidRPr="00D82657" w:rsidRDefault="0067272A" w:rsidP="000553B9">
      <w:pPr>
        <w:numPr>
          <w:ilvl w:val="3"/>
          <w:numId w:val="53"/>
        </w:numPr>
        <w:spacing w:line="276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D82657">
        <w:rPr>
          <w:sz w:val="22"/>
          <w:szCs w:val="22"/>
          <w:u w:val="single"/>
        </w:rPr>
        <w:lastRenderedPageBreak/>
        <w:t>Załącznikami do niniejszej oferty są:</w:t>
      </w:r>
    </w:p>
    <w:p w14:paraId="1D6741BE" w14:textId="77777777" w:rsidR="00D339B1" w:rsidRPr="00D82657" w:rsidRDefault="00D339B1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D82657">
        <w:rPr>
          <w:sz w:val="22"/>
          <w:szCs w:val="22"/>
        </w:rPr>
        <w:t>Pełnomocnictwo(a) do działania w imieniu wykonawcy (podpisanie oferty, reprezentowanie wykonawcy, ewentualne inne działania np. podpisanie umowy) - o ile</w:t>
      </w:r>
      <w:r w:rsidRPr="00D82657">
        <w:rPr>
          <w:iCs/>
          <w:sz w:val="22"/>
          <w:szCs w:val="22"/>
        </w:rPr>
        <w:t xml:space="preserve"> </w:t>
      </w:r>
      <w:r w:rsidRPr="00D82657">
        <w:rPr>
          <w:sz w:val="22"/>
          <w:szCs w:val="22"/>
        </w:rPr>
        <w:t>umocowanie(a) osoby(ób) występującej(ych) w imieniu wykonawcy nie wynikają z innych złożonych dokumentów</w:t>
      </w:r>
      <w:r w:rsidRPr="00D82657">
        <w:rPr>
          <w:i/>
          <w:sz w:val="22"/>
          <w:szCs w:val="22"/>
        </w:rPr>
        <w:t>.(jeżeli dotyczy).</w:t>
      </w:r>
    </w:p>
    <w:p w14:paraId="1D51C874" w14:textId="5750C8A2" w:rsidR="00D339B1" w:rsidRPr="003B11BB" w:rsidRDefault="00351D79" w:rsidP="000553B9">
      <w:pPr>
        <w:pStyle w:val="Akapitzlist"/>
        <w:numPr>
          <w:ilvl w:val="0"/>
          <w:numId w:val="62"/>
        </w:numPr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  <w:r w:rsidRPr="00351D79">
        <w:rPr>
          <w:iCs/>
          <w:sz w:val="22"/>
          <w:szCs w:val="22"/>
        </w:rPr>
        <w:t>Oświadczenie Wykonawcy o niepodleganiu wykluczeniu w postępowaniu</w:t>
      </w:r>
      <w:r w:rsidRPr="00351D79">
        <w:rPr>
          <w:i/>
          <w:sz w:val="22"/>
          <w:szCs w:val="22"/>
        </w:rPr>
        <w:t xml:space="preserve"> </w:t>
      </w:r>
      <w:r w:rsidR="000E021E" w:rsidRPr="00D82657">
        <w:rPr>
          <w:bCs/>
          <w:sz w:val="22"/>
          <w:szCs w:val="22"/>
        </w:rPr>
        <w:t>– załącznik nr 2</w:t>
      </w:r>
      <w:r w:rsidR="00D339B1" w:rsidRPr="00D82657">
        <w:rPr>
          <w:bCs/>
          <w:sz w:val="22"/>
          <w:szCs w:val="22"/>
        </w:rPr>
        <w:t>.</w:t>
      </w:r>
    </w:p>
    <w:p w14:paraId="6583C6FB" w14:textId="7FF52BA3" w:rsidR="003B11BB" w:rsidRPr="00D82657" w:rsidRDefault="003B11BB" w:rsidP="00661AAD">
      <w:pPr>
        <w:pStyle w:val="Akapitzlist"/>
        <w:tabs>
          <w:tab w:val="left" w:pos="851"/>
        </w:tabs>
        <w:spacing w:line="276" w:lineRule="auto"/>
        <w:ind w:left="851"/>
        <w:jc w:val="both"/>
        <w:rPr>
          <w:iCs/>
          <w:sz w:val="22"/>
          <w:szCs w:val="22"/>
        </w:rPr>
      </w:pPr>
    </w:p>
    <w:p w14:paraId="0B7577E8" w14:textId="77777777" w:rsidR="00D339B1" w:rsidRPr="00D82657" w:rsidRDefault="00D339B1" w:rsidP="00D82657">
      <w:pPr>
        <w:pStyle w:val="Akapitzlist"/>
        <w:tabs>
          <w:tab w:val="left" w:pos="567"/>
          <w:tab w:val="left" w:pos="851"/>
        </w:tabs>
        <w:spacing w:beforeLines="23" w:before="55" w:afterLines="23" w:after="55" w:line="276" w:lineRule="auto"/>
        <w:ind w:left="851"/>
        <w:rPr>
          <w:sz w:val="22"/>
          <w:szCs w:val="22"/>
        </w:rPr>
      </w:pPr>
    </w:p>
    <w:p w14:paraId="3485C843" w14:textId="77777777" w:rsidR="0067272A" w:rsidRPr="00D82657" w:rsidRDefault="0067272A" w:rsidP="00D82657">
      <w:pPr>
        <w:tabs>
          <w:tab w:val="left" w:pos="567"/>
        </w:tabs>
        <w:spacing w:before="55" w:after="55" w:line="276" w:lineRule="auto"/>
        <w:ind w:left="1080"/>
        <w:rPr>
          <w:b/>
          <w:bCs/>
          <w:sz w:val="22"/>
          <w:szCs w:val="22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9915"/>
      </w:tblGrid>
      <w:tr w:rsidR="001D74CC" w:rsidRPr="00D82657" w14:paraId="0170B6C3" w14:textId="77777777" w:rsidTr="00D46CC5">
        <w:tc>
          <w:tcPr>
            <w:tcW w:w="9915" w:type="dxa"/>
            <w:vAlign w:val="center"/>
          </w:tcPr>
          <w:tbl>
            <w:tblPr>
              <w:tblW w:w="100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3"/>
              <w:gridCol w:w="5445"/>
              <w:gridCol w:w="634"/>
            </w:tblGrid>
            <w:tr w:rsidR="001D74CC" w:rsidRPr="00D82657" w14:paraId="70E53395" w14:textId="77777777" w:rsidTr="00D46CC5">
              <w:trPr>
                <w:trHeight w:val="275"/>
              </w:trPr>
              <w:tc>
                <w:tcPr>
                  <w:tcW w:w="9368" w:type="dxa"/>
                  <w:gridSpan w:val="2"/>
                  <w:shd w:val="clear" w:color="auto" w:fill="auto"/>
                </w:tcPr>
                <w:p w14:paraId="0B608909" w14:textId="77777777" w:rsidR="001D74CC" w:rsidRPr="00D82657" w:rsidRDefault="001D74CC" w:rsidP="00D82657">
                  <w:pPr>
                    <w:tabs>
                      <w:tab w:val="left" w:pos="540"/>
                    </w:tabs>
                    <w:snapToGrid w:val="0"/>
                    <w:spacing w:before="55" w:after="55" w:line="276" w:lineRule="auto"/>
                    <w:ind w:left="108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4" w:type="dxa"/>
                  <w:shd w:val="clear" w:color="auto" w:fill="auto"/>
                </w:tcPr>
                <w:p w14:paraId="1175D7D1" w14:textId="77777777" w:rsidR="001D74CC" w:rsidRPr="00D82657" w:rsidRDefault="001D74CC" w:rsidP="00D82657">
                  <w:pPr>
                    <w:snapToGrid w:val="0"/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D74CC" w:rsidRPr="00D82657" w14:paraId="3F2420D1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96"/>
              </w:trPr>
              <w:tc>
                <w:tcPr>
                  <w:tcW w:w="3923" w:type="dxa"/>
                  <w:shd w:val="clear" w:color="auto" w:fill="auto"/>
                  <w:vAlign w:val="center"/>
                </w:tcPr>
                <w:p w14:paraId="23F8BF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18E9ECE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61324942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  <w:p w14:paraId="61316608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sz w:val="22"/>
                      <w:szCs w:val="22"/>
                    </w:rPr>
                    <w:t>............................................................................................</w:t>
                  </w:r>
                </w:p>
              </w:tc>
            </w:tr>
            <w:tr w:rsidR="001D74CC" w:rsidRPr="00D82657" w14:paraId="6A9A2740" w14:textId="77777777" w:rsidTr="00D46CC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3923" w:type="dxa"/>
                  <w:shd w:val="clear" w:color="auto" w:fill="auto"/>
                </w:tcPr>
                <w:p w14:paraId="680BB89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b/>
                      <w:bCs/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i/>
                      <w:sz w:val="22"/>
                      <w:szCs w:val="22"/>
                      <w:vertAlign w:val="superscript"/>
                    </w:rPr>
                    <w:t>(data)</w:t>
                  </w:r>
                </w:p>
              </w:tc>
              <w:tc>
                <w:tcPr>
                  <w:tcW w:w="6079" w:type="dxa"/>
                  <w:gridSpan w:val="2"/>
                  <w:shd w:val="clear" w:color="auto" w:fill="auto"/>
                  <w:vAlign w:val="center"/>
                </w:tcPr>
                <w:p w14:paraId="24B510FC" w14:textId="77777777" w:rsidR="001D74CC" w:rsidRPr="00D82657" w:rsidRDefault="001D74CC" w:rsidP="00D82657">
                  <w:pPr>
                    <w:snapToGrid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D82657">
                    <w:rPr>
                      <w:b/>
                      <w:bCs/>
                      <w:sz w:val="22"/>
                      <w:szCs w:val="22"/>
                    </w:rPr>
                    <w:t>Podpisano</w:t>
                  </w:r>
                </w:p>
                <w:p w14:paraId="515959C1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D82657">
                    <w:rPr>
                      <w:sz w:val="22"/>
                      <w:szCs w:val="22"/>
                      <w:vertAlign w:val="superscript"/>
                    </w:rPr>
                    <w:t>(upoważniony przedstawiciel Wykonawcy)</w:t>
                  </w:r>
                </w:p>
                <w:p w14:paraId="6BD52285" w14:textId="77777777" w:rsidR="001D74CC" w:rsidRPr="00D82657" w:rsidRDefault="001D74CC" w:rsidP="00D82657">
                  <w:pPr>
                    <w:spacing w:line="276" w:lineRule="auto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</w:tr>
          </w:tbl>
          <w:p w14:paraId="36E0A17C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29FE6B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2B62DE10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0AEDCEA7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</w:p>
          <w:p w14:paraId="601D910B" w14:textId="77777777" w:rsidR="001D74CC" w:rsidRPr="00D82657" w:rsidRDefault="001D74CC" w:rsidP="00D82657">
            <w:pPr>
              <w:spacing w:line="276" w:lineRule="auto"/>
              <w:jc w:val="both"/>
              <w:rPr>
                <w:sz w:val="20"/>
                <w:szCs w:val="22"/>
                <w:u w:val="single"/>
              </w:rPr>
            </w:pPr>
            <w:r w:rsidRPr="00D82657">
              <w:rPr>
                <w:sz w:val="20"/>
                <w:szCs w:val="22"/>
                <w:u w:val="single"/>
              </w:rPr>
              <w:t>Instrukcja wypełniania:</w:t>
            </w:r>
            <w:r w:rsidRPr="00D82657">
              <w:rPr>
                <w:sz w:val="20"/>
                <w:szCs w:val="22"/>
              </w:rPr>
              <w:t xml:space="preserve"> wypełnić we wszystkich wykropkowanych miejscach.</w:t>
            </w:r>
          </w:p>
          <w:p w14:paraId="69522B8F" w14:textId="77777777" w:rsidR="001D74CC" w:rsidRDefault="001D74CC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105E019E" w14:textId="77777777" w:rsidR="001176DA" w:rsidRPr="00D82657" w:rsidRDefault="001176DA" w:rsidP="00D82657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C1FF855" w14:textId="5C93A318" w:rsidR="001D74CC" w:rsidRDefault="001D74CC" w:rsidP="00D82657">
      <w:pPr>
        <w:spacing w:line="276" w:lineRule="auto"/>
      </w:pPr>
    </w:p>
    <w:p w14:paraId="26E4C343" w14:textId="31239843" w:rsidR="00346E94" w:rsidRDefault="00346E94" w:rsidP="00D82657">
      <w:pPr>
        <w:spacing w:line="276" w:lineRule="auto"/>
      </w:pPr>
    </w:p>
    <w:p w14:paraId="3D9521A6" w14:textId="1D38B8F2" w:rsidR="00346E94" w:rsidRDefault="00346E94" w:rsidP="00D82657">
      <w:pPr>
        <w:spacing w:line="276" w:lineRule="auto"/>
      </w:pPr>
    </w:p>
    <w:p w14:paraId="241BD503" w14:textId="5AC7974D" w:rsidR="00346E94" w:rsidRDefault="00346E94" w:rsidP="00D82657">
      <w:pPr>
        <w:spacing w:line="276" w:lineRule="auto"/>
      </w:pPr>
    </w:p>
    <w:p w14:paraId="36043C31" w14:textId="5B85E7C2" w:rsidR="00346E94" w:rsidRDefault="00346E94" w:rsidP="00D82657">
      <w:pPr>
        <w:spacing w:line="276" w:lineRule="auto"/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3F554C">
      <w:footerReference w:type="default" r:id="rId8"/>
      <w:headerReference w:type="first" r:id="rId9"/>
      <w:pgSz w:w="11906" w:h="16838"/>
      <w:pgMar w:top="1357" w:right="1021" w:bottom="1021" w:left="1021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2E50" w14:textId="77777777" w:rsidR="00BD283F" w:rsidRDefault="00BD283F">
      <w:r>
        <w:separator/>
      </w:r>
    </w:p>
  </w:endnote>
  <w:endnote w:type="continuationSeparator" w:id="0">
    <w:p w14:paraId="2133D031" w14:textId="77777777" w:rsidR="00BD283F" w:rsidRDefault="00BD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9D783" w14:textId="77777777" w:rsidR="00BD283F" w:rsidRDefault="00BD283F">
      <w:r>
        <w:separator/>
      </w:r>
    </w:p>
  </w:footnote>
  <w:footnote w:type="continuationSeparator" w:id="0">
    <w:p w14:paraId="24F9D2D2" w14:textId="77777777" w:rsidR="00BD283F" w:rsidRDefault="00BD283F">
      <w:r>
        <w:continuationSeparator/>
      </w:r>
    </w:p>
  </w:footnote>
  <w:footnote w:id="1">
    <w:p w14:paraId="7C1BE2C5" w14:textId="77777777" w:rsidR="000215A3" w:rsidRPr="00360A8F" w:rsidRDefault="000215A3" w:rsidP="00360A8F">
      <w:pPr>
        <w:pStyle w:val="Tekstprzypisudolnego"/>
        <w:tabs>
          <w:tab w:val="left" w:pos="142"/>
        </w:tabs>
        <w:ind w:left="142" w:hanging="142"/>
      </w:pPr>
      <w:bookmarkStart w:id="4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</w:p>
    <w:bookmarkEnd w:id="4"/>
    <w:p w14:paraId="54D7A3E4" w14:textId="77777777" w:rsidR="000215A3" w:rsidRDefault="000215A3" w:rsidP="0067272A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9E05C" w14:textId="14F2A871" w:rsidR="003F554C" w:rsidRPr="003F554C" w:rsidRDefault="003F554C" w:rsidP="003F554C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D30798">
      <w:rPr>
        <w:b/>
        <w:bCs/>
        <w:smallCaps/>
        <w:sz w:val="22"/>
        <w:szCs w:val="22"/>
      </w:rPr>
      <w:t>8</w:t>
    </w:r>
    <w:r w:rsidRPr="003F554C">
      <w:rPr>
        <w:b/>
        <w:bCs/>
        <w:smallCaps/>
        <w:sz w:val="22"/>
        <w:szCs w:val="22"/>
      </w:rPr>
      <w:t>.2020</w:t>
    </w:r>
    <w:r w:rsidR="00661AAD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4BF0BD9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3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8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0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9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20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1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3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FB20107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8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64D91622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2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DA92DC7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6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7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8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E00A0C"/>
    <w:multiLevelType w:val="hybridMultilevel"/>
    <w:tmpl w:val="42FE9C52"/>
    <w:lvl w:ilvl="0" w:tplc="CB90D088">
      <w:start w:val="1"/>
      <w:numFmt w:val="lowerLetter"/>
      <w:lvlText w:val="%1)"/>
      <w:lvlJc w:val="left"/>
      <w:pPr>
        <w:ind w:left="244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7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9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8"/>
  </w:num>
  <w:num w:numId="19">
    <w:abstractNumId w:val="144"/>
  </w:num>
  <w:num w:numId="20">
    <w:abstractNumId w:val="79"/>
  </w:num>
  <w:num w:numId="21">
    <w:abstractNumId w:val="68"/>
  </w:num>
  <w:num w:numId="22">
    <w:abstractNumId w:val="116"/>
  </w:num>
  <w:num w:numId="23">
    <w:abstractNumId w:val="70"/>
  </w:num>
  <w:num w:numId="24">
    <w:abstractNumId w:val="73"/>
  </w:num>
  <w:num w:numId="25">
    <w:abstractNumId w:val="107"/>
  </w:num>
  <w:num w:numId="26">
    <w:abstractNumId w:val="55"/>
  </w:num>
  <w:num w:numId="27">
    <w:abstractNumId w:val="78"/>
  </w:num>
  <w:num w:numId="28">
    <w:abstractNumId w:val="105"/>
  </w:num>
  <w:num w:numId="29">
    <w:abstractNumId w:val="143"/>
  </w:num>
  <w:num w:numId="30">
    <w:abstractNumId w:val="119"/>
  </w:num>
  <w:num w:numId="31">
    <w:abstractNumId w:val="106"/>
  </w:num>
  <w:num w:numId="32">
    <w:abstractNumId w:val="76"/>
  </w:num>
  <w:num w:numId="33">
    <w:abstractNumId w:val="85"/>
  </w:num>
  <w:num w:numId="34">
    <w:abstractNumId w:val="128"/>
  </w:num>
  <w:num w:numId="35">
    <w:abstractNumId w:val="60"/>
  </w:num>
  <w:num w:numId="36">
    <w:abstractNumId w:val="127"/>
  </w:num>
  <w:num w:numId="37">
    <w:abstractNumId w:val="50"/>
  </w:num>
  <w:num w:numId="38">
    <w:abstractNumId w:val="121"/>
  </w:num>
  <w:num w:numId="39">
    <w:abstractNumId w:val="141"/>
  </w:num>
  <w:num w:numId="40">
    <w:abstractNumId w:val="129"/>
  </w:num>
  <w:num w:numId="41">
    <w:abstractNumId w:val="147"/>
  </w:num>
  <w:num w:numId="42">
    <w:abstractNumId w:val="104"/>
  </w:num>
  <w:num w:numId="43">
    <w:abstractNumId w:val="51"/>
  </w:num>
  <w:num w:numId="44">
    <w:abstractNumId w:val="140"/>
  </w:num>
  <w:num w:numId="45">
    <w:abstractNumId w:val="57"/>
  </w:num>
  <w:num w:numId="46">
    <w:abstractNumId w:val="110"/>
  </w:num>
  <w:num w:numId="47">
    <w:abstractNumId w:val="89"/>
  </w:num>
  <w:num w:numId="48">
    <w:abstractNumId w:val="98"/>
  </w:num>
  <w:num w:numId="49">
    <w:abstractNumId w:val="108"/>
  </w:num>
  <w:num w:numId="50">
    <w:abstractNumId w:val="125"/>
  </w:num>
  <w:num w:numId="51">
    <w:abstractNumId w:val="111"/>
  </w:num>
  <w:num w:numId="52">
    <w:abstractNumId w:val="82"/>
  </w:num>
  <w:num w:numId="53">
    <w:abstractNumId w:val="132"/>
  </w:num>
  <w:num w:numId="54">
    <w:abstractNumId w:val="126"/>
  </w:num>
  <w:num w:numId="55">
    <w:abstractNumId w:val="95"/>
  </w:num>
  <w:num w:numId="56">
    <w:abstractNumId w:val="71"/>
  </w:num>
  <w:num w:numId="57">
    <w:abstractNumId w:val="75"/>
  </w:num>
  <w:num w:numId="58">
    <w:abstractNumId w:val="122"/>
  </w:num>
  <w:num w:numId="59">
    <w:abstractNumId w:val="80"/>
  </w:num>
  <w:num w:numId="60">
    <w:abstractNumId w:val="86"/>
  </w:num>
  <w:num w:numId="61">
    <w:abstractNumId w:val="10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3"/>
  </w:num>
  <w:num w:numId="69">
    <w:abstractNumId w:val="81"/>
  </w:num>
  <w:num w:numId="70">
    <w:abstractNumId w:val="64"/>
  </w:num>
  <w:num w:numId="71">
    <w:abstractNumId w:val="148"/>
  </w:num>
  <w:num w:numId="72">
    <w:abstractNumId w:val="65"/>
  </w:num>
  <w:num w:numId="73">
    <w:abstractNumId w:val="136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5"/>
  </w:num>
  <w:num w:numId="79">
    <w:abstractNumId w:val="93"/>
  </w:num>
  <w:num w:numId="80">
    <w:abstractNumId w:val="137"/>
  </w:num>
  <w:num w:numId="81">
    <w:abstractNumId w:val="131"/>
  </w:num>
  <w:num w:numId="82">
    <w:abstractNumId w:val="24"/>
  </w:num>
  <w:num w:numId="83">
    <w:abstractNumId w:val="102"/>
  </w:num>
  <w:num w:numId="84">
    <w:abstractNumId w:val="97"/>
  </w:num>
  <w:num w:numId="85">
    <w:abstractNumId w:val="145"/>
  </w:num>
  <w:num w:numId="86">
    <w:abstractNumId w:val="59"/>
  </w:num>
  <w:num w:numId="87">
    <w:abstractNumId w:val="135"/>
  </w:num>
  <w:num w:numId="88">
    <w:abstractNumId w:val="62"/>
  </w:num>
  <w:num w:numId="89">
    <w:abstractNumId w:val="92"/>
  </w:num>
  <w:num w:numId="90">
    <w:abstractNumId w:val="114"/>
  </w:num>
  <w:num w:numId="91">
    <w:abstractNumId w:val="94"/>
  </w:num>
  <w:num w:numId="92">
    <w:abstractNumId w:val="149"/>
  </w:num>
  <w:num w:numId="93">
    <w:abstractNumId w:val="142"/>
  </w:num>
  <w:num w:numId="94">
    <w:abstractNumId w:val="54"/>
  </w:num>
  <w:num w:numId="95">
    <w:abstractNumId w:val="96"/>
  </w:num>
  <w:num w:numId="96">
    <w:abstractNumId w:val="120"/>
  </w:num>
  <w:num w:numId="97">
    <w:abstractNumId w:val="58"/>
  </w:num>
  <w:num w:numId="98">
    <w:abstractNumId w:val="124"/>
  </w:num>
  <w:num w:numId="99">
    <w:abstractNumId w:val="134"/>
  </w:num>
  <w:num w:numId="100">
    <w:abstractNumId w:val="101"/>
  </w:num>
  <w:num w:numId="101">
    <w:abstractNumId w:val="130"/>
  </w:num>
  <w:num w:numId="102">
    <w:abstractNumId w:val="13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33051"/>
    <w:rsid w:val="003402FD"/>
    <w:rsid w:val="00340CD6"/>
    <w:rsid w:val="00346E94"/>
    <w:rsid w:val="00351D79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84FF9"/>
    <w:rsid w:val="00385089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54C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813D6"/>
    <w:rsid w:val="00590911"/>
    <w:rsid w:val="00591942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1AAD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83D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479BC"/>
    <w:rsid w:val="008578A2"/>
    <w:rsid w:val="00861C67"/>
    <w:rsid w:val="00865AA1"/>
    <w:rsid w:val="00866715"/>
    <w:rsid w:val="00873085"/>
    <w:rsid w:val="00876D75"/>
    <w:rsid w:val="0088062E"/>
    <w:rsid w:val="00883D75"/>
    <w:rsid w:val="008914BE"/>
    <w:rsid w:val="008950BB"/>
    <w:rsid w:val="008A74AF"/>
    <w:rsid w:val="008C2C46"/>
    <w:rsid w:val="008C362C"/>
    <w:rsid w:val="008C5D8F"/>
    <w:rsid w:val="008C698C"/>
    <w:rsid w:val="008D0830"/>
    <w:rsid w:val="008D2D3B"/>
    <w:rsid w:val="008D4228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2F66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7DDA"/>
    <w:rsid w:val="009A2DB6"/>
    <w:rsid w:val="009A5522"/>
    <w:rsid w:val="009A7569"/>
    <w:rsid w:val="009B2169"/>
    <w:rsid w:val="009C23CB"/>
    <w:rsid w:val="009D55D1"/>
    <w:rsid w:val="009D7B21"/>
    <w:rsid w:val="009E2729"/>
    <w:rsid w:val="009E5091"/>
    <w:rsid w:val="009F2C22"/>
    <w:rsid w:val="009F6294"/>
    <w:rsid w:val="00A057F1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1A70"/>
    <w:rsid w:val="00AF5D8C"/>
    <w:rsid w:val="00AF7925"/>
    <w:rsid w:val="00AF79BF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3909"/>
    <w:rsid w:val="00B6479A"/>
    <w:rsid w:val="00B659DE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283F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0798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4EED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3702"/>
    <w:rsid w:val="00F14DC0"/>
    <w:rsid w:val="00F210D2"/>
    <w:rsid w:val="00F27CC6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3072-97B8-4C54-B567-EC87C7C9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2124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7</cp:revision>
  <cp:lastPrinted>2019-01-29T13:14:00Z</cp:lastPrinted>
  <dcterms:created xsi:type="dcterms:W3CDTF">2021-04-08T11:56:00Z</dcterms:created>
  <dcterms:modified xsi:type="dcterms:W3CDTF">2021-04-09T07:54:00Z</dcterms:modified>
</cp:coreProperties>
</file>