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4C1B5" w14:textId="7B1825E2" w:rsidR="00793D30" w:rsidRPr="005F1486" w:rsidRDefault="00793D30" w:rsidP="005F1486">
      <w:pPr>
        <w:autoSpaceDE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t>Załącznik nr 1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2A32D5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22D07DE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50F96526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6F6CA6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e-mail</w:t>
      </w:r>
    </w:p>
    <w:p w14:paraId="00FA33F9" w14:textId="5DC74369" w:rsidR="00EA2AE8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6F6CA6">
        <w:rPr>
          <w:rFonts w:ascii="Arial" w:hAnsi="Arial" w:cs="Arial"/>
          <w:b/>
          <w:sz w:val="22"/>
          <w:szCs w:val="22"/>
        </w:rPr>
        <w:tab/>
      </w:r>
      <w:r w:rsidR="006F6CA6">
        <w:rPr>
          <w:rFonts w:ascii="Arial" w:hAnsi="Arial" w:cs="Arial"/>
          <w:b/>
          <w:sz w:val="22"/>
          <w:szCs w:val="22"/>
        </w:rPr>
        <w:tab/>
      </w:r>
      <w:r w:rsidR="00EA2AE8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9A897D3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73D52E40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545C4639" w14:textId="77777777" w:rsidR="00EA2AE8" w:rsidRPr="006F6CA6" w:rsidRDefault="00EA2AE8" w:rsidP="00EA2AE8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Wrocławiu</w:t>
      </w:r>
    </w:p>
    <w:p w14:paraId="72FEC967" w14:textId="73DD4A6B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Zarząd Zlewni </w:t>
      </w:r>
      <w:r w:rsidR="005F01FF">
        <w:rPr>
          <w:rFonts w:ascii="Arial" w:hAnsi="Arial" w:cs="Arial"/>
          <w:b/>
          <w:sz w:val="22"/>
          <w:szCs w:val="22"/>
        </w:rPr>
        <w:t>Zgorzelec</w:t>
      </w: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A97D63" w14:textId="77777777" w:rsidR="00C32858" w:rsidRPr="00C32858" w:rsidRDefault="00793D30" w:rsidP="00C32858">
      <w:pPr>
        <w:jc w:val="both"/>
        <w:rPr>
          <w:rFonts w:eastAsia="Calibri"/>
          <w:b/>
          <w:bCs/>
          <w:szCs w:val="22"/>
          <w:lang w:eastAsia="en-US"/>
        </w:rPr>
      </w:pPr>
      <w:r w:rsidRPr="006F6CA6">
        <w:rPr>
          <w:rFonts w:ascii="Arial" w:hAnsi="Arial" w:cs="Arial"/>
          <w:sz w:val="22"/>
          <w:szCs w:val="22"/>
        </w:rPr>
        <w:t xml:space="preserve">Nawiązując do ogłoszonego przetargu nieograniczonego na wykonanie </w:t>
      </w:r>
      <w:r w:rsidR="004547FD">
        <w:rPr>
          <w:rFonts w:ascii="Arial" w:hAnsi="Arial" w:cs="Arial"/>
          <w:sz w:val="22"/>
          <w:szCs w:val="22"/>
        </w:rPr>
        <w:t>zamówienia</w:t>
      </w:r>
      <w:r w:rsidR="001E4603" w:rsidRPr="006F6CA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F6CA6">
        <w:rPr>
          <w:rFonts w:ascii="Arial" w:hAnsi="Arial" w:cs="Arial"/>
          <w:sz w:val="22"/>
          <w:szCs w:val="22"/>
        </w:rPr>
        <w:t xml:space="preserve">pn.: </w:t>
      </w:r>
      <w:r w:rsidR="00C32858" w:rsidRPr="00C32858">
        <w:rPr>
          <w:rFonts w:eastAsia="Calibri"/>
          <w:b/>
          <w:bCs/>
          <w:szCs w:val="22"/>
          <w:lang w:eastAsia="en-US"/>
        </w:rPr>
        <w:t xml:space="preserve">„Opracowanie ocen stanu technicznego i stanu bezpieczeństwa budowli hydrotechnicznych – z podziałem na części: </w:t>
      </w:r>
    </w:p>
    <w:p w14:paraId="603C28D6" w14:textId="77777777" w:rsidR="00C32858" w:rsidRPr="00C32858" w:rsidRDefault="00C32858" w:rsidP="00C32858">
      <w:pPr>
        <w:suppressAutoHyphens w:val="0"/>
        <w:jc w:val="both"/>
        <w:rPr>
          <w:rFonts w:eastAsia="Calibri"/>
          <w:b/>
          <w:bCs/>
          <w:szCs w:val="22"/>
          <w:lang w:eastAsia="en-US"/>
        </w:rPr>
      </w:pPr>
    </w:p>
    <w:p w14:paraId="7EF78CE7" w14:textId="77777777" w:rsidR="00C32858" w:rsidRPr="00C32858" w:rsidRDefault="00C32858" w:rsidP="00C32858">
      <w:pPr>
        <w:suppressAutoHyphens w:val="0"/>
        <w:rPr>
          <w:rFonts w:eastAsia="Calibri"/>
          <w:b/>
          <w:bCs/>
          <w:szCs w:val="22"/>
          <w:lang w:eastAsia="en-US"/>
        </w:rPr>
      </w:pPr>
      <w:bookmarkStart w:id="0" w:name="_Hlk68778768"/>
      <w:r w:rsidRPr="00C32858">
        <w:rPr>
          <w:rFonts w:eastAsia="Calibri"/>
          <w:b/>
          <w:bCs/>
          <w:szCs w:val="22"/>
          <w:lang w:eastAsia="en-US"/>
        </w:rPr>
        <w:t xml:space="preserve">Część 1. </w:t>
      </w:r>
      <w:bookmarkStart w:id="1" w:name="_Hlk68841209"/>
      <w:r w:rsidRPr="00C32858">
        <w:rPr>
          <w:rFonts w:eastAsia="Calibri"/>
          <w:b/>
          <w:bCs/>
          <w:szCs w:val="22"/>
          <w:lang w:eastAsia="en-US"/>
        </w:rPr>
        <w:t>Kontrola 5-letni obiektów hydrotechnicznych administrowanych przez Nadzór Wodny w Zgorzelcu</w:t>
      </w:r>
      <w:bookmarkEnd w:id="1"/>
    </w:p>
    <w:p w14:paraId="79E58116" w14:textId="77777777" w:rsidR="00C32858" w:rsidRPr="00C32858" w:rsidRDefault="00C32858" w:rsidP="00C32858">
      <w:pPr>
        <w:suppressAutoHyphens w:val="0"/>
        <w:rPr>
          <w:rFonts w:eastAsia="Calibri"/>
          <w:b/>
          <w:bCs/>
          <w:szCs w:val="22"/>
          <w:lang w:eastAsia="en-US"/>
        </w:rPr>
      </w:pPr>
    </w:p>
    <w:p w14:paraId="74961CE7" w14:textId="77777777" w:rsidR="00C32858" w:rsidRPr="00C32858" w:rsidRDefault="00C32858" w:rsidP="00C32858">
      <w:pPr>
        <w:suppressAutoHyphens w:val="0"/>
        <w:rPr>
          <w:rFonts w:eastAsia="Calibri"/>
          <w:b/>
          <w:bCs/>
          <w:szCs w:val="22"/>
          <w:lang w:eastAsia="en-US"/>
        </w:rPr>
      </w:pPr>
      <w:r w:rsidRPr="00C32858">
        <w:rPr>
          <w:rFonts w:eastAsia="Calibri"/>
          <w:b/>
          <w:bCs/>
          <w:szCs w:val="22"/>
          <w:lang w:eastAsia="en-US"/>
        </w:rPr>
        <w:t xml:space="preserve">Część 2 . </w:t>
      </w:r>
      <w:bookmarkStart w:id="2" w:name="_Hlk68841234"/>
      <w:r w:rsidRPr="00C32858">
        <w:rPr>
          <w:rFonts w:eastAsia="Calibri"/>
          <w:b/>
          <w:bCs/>
          <w:szCs w:val="22"/>
          <w:lang w:eastAsia="en-US"/>
        </w:rPr>
        <w:t xml:space="preserve">Wykonanie Kontroli  5-letniej wałów przeciwpowodziowych Nysy Łużyckiej (Janiszewice- Zasieki, </w:t>
      </w:r>
      <w:proofErr w:type="spellStart"/>
      <w:r w:rsidRPr="00C32858">
        <w:rPr>
          <w:rFonts w:eastAsia="Calibri"/>
          <w:b/>
          <w:bCs/>
          <w:szCs w:val="22"/>
          <w:lang w:eastAsia="en-US"/>
        </w:rPr>
        <w:t>Zasieki-Brożek</w:t>
      </w:r>
      <w:proofErr w:type="spellEnd"/>
      <w:r w:rsidRPr="00C32858">
        <w:rPr>
          <w:rFonts w:eastAsia="Calibri"/>
          <w:b/>
          <w:bCs/>
          <w:szCs w:val="22"/>
          <w:lang w:eastAsia="en-US"/>
        </w:rPr>
        <w:t>, Brożek-Elektrownia, Rokita I-Elektrownia, Rokita II, Olszyna-Przejście Graniczne, Olszyna nr I, Bukowina Nr II, Łęknica Nr IV, Łęknica Nr V, Dąbrowa Nr VI, Przewóz Nr VII).</w:t>
      </w:r>
      <w:bookmarkEnd w:id="2"/>
      <w:r w:rsidRPr="00C32858">
        <w:rPr>
          <w:rFonts w:eastAsia="Calibri"/>
          <w:b/>
          <w:bCs/>
          <w:szCs w:val="22"/>
          <w:lang w:eastAsia="en-US"/>
        </w:rPr>
        <w:t>”</w:t>
      </w:r>
    </w:p>
    <w:bookmarkEnd w:id="0"/>
    <w:p w14:paraId="5887B865" w14:textId="3DDFCA1F" w:rsidR="00E0088B" w:rsidRDefault="00E0088B" w:rsidP="00C32858">
      <w:pPr>
        <w:jc w:val="center"/>
        <w:rPr>
          <w:rFonts w:ascii="Arial" w:hAnsi="Arial" w:cs="Arial"/>
          <w:b/>
          <w:sz w:val="22"/>
          <w:szCs w:val="22"/>
        </w:rPr>
      </w:pPr>
    </w:p>
    <w:p w14:paraId="1F078BC9" w14:textId="77777777" w:rsidR="00C32858" w:rsidRDefault="00C32858" w:rsidP="00C32858">
      <w:pPr>
        <w:tabs>
          <w:tab w:val="left" w:pos="426"/>
        </w:tabs>
        <w:autoSpaceDE w:val="0"/>
        <w:jc w:val="both"/>
        <w:rPr>
          <w:sz w:val="22"/>
          <w:lang w:eastAsia="ar-SA"/>
        </w:rPr>
      </w:pPr>
      <w:r>
        <w:rPr>
          <w:lang w:eastAsia="ar-SA"/>
        </w:rPr>
        <w:t xml:space="preserve">Wykonanie przedmiotu zamówienia za cenę: </w:t>
      </w:r>
    </w:p>
    <w:p w14:paraId="2FE3F9BA" w14:textId="77777777" w:rsidR="00C32858" w:rsidRPr="00C32858" w:rsidRDefault="00C32858" w:rsidP="00C32858">
      <w:pPr>
        <w:suppressAutoHyphens w:val="0"/>
        <w:rPr>
          <w:rFonts w:eastAsia="Calibri"/>
          <w:b/>
          <w:bCs/>
          <w:szCs w:val="22"/>
          <w:lang w:eastAsia="en-US"/>
        </w:rPr>
      </w:pPr>
      <w:r w:rsidRPr="00C32858">
        <w:rPr>
          <w:rFonts w:eastAsia="Calibri"/>
          <w:b/>
          <w:bCs/>
          <w:szCs w:val="22"/>
          <w:lang w:eastAsia="en-US"/>
        </w:rPr>
        <w:t>Część 1. Kontrola 5-letni obiektów hydrotechnicznych administrowanych przez Nadzór Wodny w Zgorzelcu</w:t>
      </w:r>
    </w:p>
    <w:p w14:paraId="7F8A5A42" w14:textId="77777777" w:rsidR="00C32858" w:rsidRDefault="00C32858" w:rsidP="00C32858">
      <w:pPr>
        <w:jc w:val="both"/>
        <w:rPr>
          <w:rFonts w:ascii="Arial" w:hAnsi="Arial" w:cs="Arial"/>
          <w:b/>
          <w:i/>
          <w:sz w:val="20"/>
          <w:lang w:eastAsia="pl-PL"/>
        </w:rPr>
      </w:pPr>
    </w:p>
    <w:p w14:paraId="414321AE" w14:textId="77777777" w:rsidR="00C32858" w:rsidRDefault="00C32858" w:rsidP="00C32858">
      <w:pPr>
        <w:autoSpaceDE w:val="0"/>
        <w:ind w:left="284" w:hanging="284"/>
        <w:jc w:val="both"/>
        <w:rPr>
          <w:sz w:val="22"/>
          <w:lang w:eastAsia="ar-SA"/>
        </w:rPr>
      </w:pPr>
      <w:r>
        <w:rPr>
          <w:lang w:eastAsia="ar-SA"/>
        </w:rPr>
        <w:t xml:space="preserve">Netto: ......................................................... zł </w:t>
      </w:r>
    </w:p>
    <w:p w14:paraId="476FE7CD" w14:textId="77777777" w:rsidR="00C32858" w:rsidRDefault="00C32858" w:rsidP="00C32858">
      <w:pPr>
        <w:autoSpaceDE w:val="0"/>
        <w:jc w:val="both"/>
        <w:rPr>
          <w:lang w:eastAsia="ar-SA"/>
        </w:rPr>
      </w:pPr>
      <w:r>
        <w:rPr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lang w:eastAsia="ar-SA"/>
        </w:rPr>
        <w:br/>
        <w:t>podatek VAT … %  ......................................................... zł</w:t>
      </w:r>
    </w:p>
    <w:p w14:paraId="2B1C8A47" w14:textId="77777777" w:rsidR="00C32858" w:rsidRDefault="00C32858" w:rsidP="00C32858">
      <w:pPr>
        <w:autoSpaceDE w:val="0"/>
        <w:jc w:val="both"/>
        <w:rPr>
          <w:lang w:eastAsia="ar-SA"/>
        </w:rPr>
      </w:pPr>
      <w:r>
        <w:rPr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00F1815D" w14:textId="77777777" w:rsidR="00C32858" w:rsidRDefault="00C32858" w:rsidP="00C32858">
      <w:pPr>
        <w:autoSpaceDE w:val="0"/>
        <w:jc w:val="both"/>
        <w:rPr>
          <w:b/>
          <w:lang w:eastAsia="ar-SA"/>
        </w:rPr>
      </w:pPr>
      <w:r>
        <w:rPr>
          <w:b/>
          <w:lang w:eastAsia="ar-SA"/>
        </w:rPr>
        <w:t>Brutto: ......................................................... zł</w:t>
      </w:r>
    </w:p>
    <w:p w14:paraId="4BFC8FC5" w14:textId="77777777" w:rsidR="00C32858" w:rsidRDefault="00C32858" w:rsidP="00C32858">
      <w:pPr>
        <w:autoSpaceDE w:val="0"/>
        <w:jc w:val="both"/>
        <w:rPr>
          <w:b/>
          <w:lang w:eastAsia="ar-SA"/>
        </w:rPr>
      </w:pPr>
      <w:r>
        <w:rPr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324613E" w14:textId="6FD4FF81" w:rsidR="00C32858" w:rsidRPr="00C32858" w:rsidRDefault="00C32858" w:rsidP="00C32858">
      <w:pPr>
        <w:autoSpaceDE w:val="0"/>
        <w:jc w:val="both"/>
        <w:rPr>
          <w:sz w:val="22"/>
          <w:szCs w:val="22"/>
          <w:lang w:eastAsia="ar-SA"/>
        </w:rPr>
      </w:pPr>
      <w:r w:rsidRPr="00C32858">
        <w:rPr>
          <w:b/>
          <w:bCs/>
          <w:i/>
          <w:sz w:val="22"/>
          <w:szCs w:val="22"/>
          <w:lang w:eastAsia="ar-SA"/>
        </w:rPr>
        <w:lastRenderedPageBreak/>
        <w:t>Kryterium II –</w:t>
      </w:r>
      <w:r w:rsidRPr="00C32858">
        <w:rPr>
          <w:b/>
          <w:bCs/>
          <w:i/>
          <w:sz w:val="22"/>
          <w:szCs w:val="22"/>
          <w:lang w:eastAsia="ar-SA"/>
        </w:rPr>
        <w:t xml:space="preserve"> </w:t>
      </w:r>
      <w:r w:rsidRPr="00C32858">
        <w:rPr>
          <w:sz w:val="22"/>
          <w:szCs w:val="22"/>
          <w:lang w:eastAsia="pl-PL"/>
        </w:rPr>
        <w:t>Doświadczenie osoby zgodnie z pkt. 7.2.2 SWZ</w:t>
      </w:r>
    </w:p>
    <w:tbl>
      <w:tblPr>
        <w:tblpPr w:leftFromText="141" w:rightFromText="141" w:vertAnchor="text" w:tblpX="8053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"/>
      </w:tblGrid>
      <w:tr w:rsidR="00791288" w14:paraId="275019B5" w14:textId="77777777" w:rsidTr="00791288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24" w:type="dxa"/>
          </w:tcPr>
          <w:p w14:paraId="5F785B36" w14:textId="77777777" w:rsidR="00791288" w:rsidRDefault="00791288" w:rsidP="00791288">
            <w:pPr>
              <w:suppressAutoHyphens w:val="0"/>
              <w:spacing w:beforeLines="23" w:before="55" w:afterLines="23" w:after="55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91288" w14:paraId="4EFD3A38" w14:textId="77777777" w:rsidTr="00791288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24" w:type="dxa"/>
          </w:tcPr>
          <w:p w14:paraId="0EF7AEE5" w14:textId="77777777" w:rsidR="00791288" w:rsidRDefault="00791288" w:rsidP="00791288">
            <w:pPr>
              <w:suppressAutoHyphens w:val="0"/>
              <w:spacing w:beforeLines="23" w:before="55" w:afterLines="23" w:after="55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91288" w14:paraId="021C17BA" w14:textId="77777777" w:rsidTr="0079128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924" w:type="dxa"/>
          </w:tcPr>
          <w:p w14:paraId="55E660CA" w14:textId="77777777" w:rsidR="00791288" w:rsidRDefault="00791288" w:rsidP="00791288">
            <w:pPr>
              <w:suppressAutoHyphens w:val="0"/>
              <w:spacing w:beforeLines="23" w:before="55" w:afterLines="23" w:after="55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781B5005" w14:textId="77777777" w:rsidR="00C32858" w:rsidRPr="00C32858" w:rsidRDefault="00C32858" w:rsidP="00C32858">
      <w:pPr>
        <w:suppressAutoHyphens w:val="0"/>
        <w:spacing w:beforeLines="23" w:before="55" w:afterLines="23" w:after="55"/>
        <w:jc w:val="both"/>
        <w:rPr>
          <w:color w:val="000000" w:themeColor="text1"/>
          <w:sz w:val="22"/>
          <w:szCs w:val="22"/>
          <w:lang w:eastAsia="pl-PL"/>
        </w:rPr>
      </w:pPr>
    </w:p>
    <w:p w14:paraId="11077D66" w14:textId="3C252578" w:rsidR="00C32858" w:rsidRPr="00C32858" w:rsidRDefault="00C32858" w:rsidP="00C32858">
      <w:pPr>
        <w:suppressAutoHyphens w:val="0"/>
        <w:spacing w:beforeLines="23" w:before="55" w:afterLines="23" w:after="55"/>
        <w:jc w:val="both"/>
        <w:rPr>
          <w:color w:val="000000" w:themeColor="text1"/>
          <w:sz w:val="22"/>
          <w:szCs w:val="22"/>
          <w:lang w:eastAsia="pl-PL"/>
        </w:rPr>
      </w:pPr>
      <w:r w:rsidRPr="00C32858">
        <w:rPr>
          <w:color w:val="000000" w:themeColor="text1"/>
          <w:sz w:val="22"/>
          <w:szCs w:val="22"/>
          <w:lang w:eastAsia="pl-PL"/>
        </w:rPr>
        <w:t xml:space="preserve">Przeprowadzenie 3 przeglądów 5 letnich budowli hydrotechnicznych Pd=0 pkt. </w:t>
      </w:r>
    </w:p>
    <w:p w14:paraId="67626142" w14:textId="77777777" w:rsidR="00C32858" w:rsidRPr="00C32858" w:rsidRDefault="00C32858" w:rsidP="00C32858">
      <w:pPr>
        <w:suppressAutoHyphens w:val="0"/>
        <w:spacing w:beforeLines="23" w:before="55" w:afterLines="23" w:after="55"/>
        <w:jc w:val="both"/>
        <w:rPr>
          <w:color w:val="000000" w:themeColor="text1"/>
          <w:sz w:val="22"/>
          <w:szCs w:val="22"/>
          <w:lang w:eastAsia="pl-PL"/>
        </w:rPr>
      </w:pPr>
      <w:r w:rsidRPr="00C32858">
        <w:rPr>
          <w:color w:val="000000" w:themeColor="text1"/>
          <w:sz w:val="22"/>
          <w:szCs w:val="22"/>
          <w:lang w:eastAsia="pl-PL"/>
        </w:rPr>
        <w:t xml:space="preserve">Przeprowadzenie 4 przeglądów 5 letnich budowli hydrotechnicznych Pd=20 pkt. </w:t>
      </w:r>
    </w:p>
    <w:p w14:paraId="443A0B73" w14:textId="2144BF2F" w:rsidR="00C32858" w:rsidRPr="00C32858" w:rsidRDefault="00C32858" w:rsidP="00C32858">
      <w:pPr>
        <w:suppressAutoHyphens w:val="0"/>
        <w:spacing w:beforeLines="23" w:before="55" w:afterLines="23" w:after="55"/>
        <w:jc w:val="both"/>
        <w:rPr>
          <w:color w:val="FF0000"/>
          <w:sz w:val="22"/>
          <w:szCs w:val="22"/>
          <w:lang w:eastAsia="pl-PL"/>
        </w:rPr>
      </w:pPr>
      <w:r w:rsidRPr="00C32858">
        <w:rPr>
          <w:color w:val="000000" w:themeColor="text1"/>
          <w:sz w:val="22"/>
          <w:szCs w:val="22"/>
          <w:lang w:eastAsia="pl-PL"/>
        </w:rPr>
        <w:t>Przeprowadzenie 6 i więcej przeglądów 5 letnich budowli hydrotechnicznych Pd=40 pkt</w:t>
      </w:r>
      <w:r w:rsidRPr="00C32858">
        <w:rPr>
          <w:color w:val="FF0000"/>
          <w:sz w:val="22"/>
          <w:szCs w:val="22"/>
          <w:lang w:eastAsia="pl-PL"/>
        </w:rPr>
        <w:t>.</w:t>
      </w:r>
    </w:p>
    <w:p w14:paraId="65672D76" w14:textId="4247FB55" w:rsidR="00C32858" w:rsidRPr="00C32858" w:rsidRDefault="00C32858" w:rsidP="00C32858">
      <w:pPr>
        <w:suppressAutoHyphens w:val="0"/>
        <w:spacing w:beforeLines="23" w:before="55" w:afterLines="23" w:after="55"/>
        <w:jc w:val="both"/>
        <w:rPr>
          <w:color w:val="FF0000"/>
          <w:sz w:val="22"/>
          <w:szCs w:val="22"/>
          <w:lang w:eastAsia="pl-PL"/>
        </w:rPr>
      </w:pPr>
    </w:p>
    <w:p w14:paraId="16ED8FF5" w14:textId="338FA9BA" w:rsidR="00C32858" w:rsidRPr="00C32858" w:rsidRDefault="00C32858" w:rsidP="00C32858">
      <w:pPr>
        <w:autoSpaceDE w:val="0"/>
        <w:rPr>
          <w:b/>
          <w:bCs/>
          <w:i/>
          <w:sz w:val="22"/>
          <w:szCs w:val="22"/>
          <w:lang w:eastAsia="ar-SA"/>
        </w:rPr>
      </w:pPr>
      <w:r w:rsidRPr="00C32858">
        <w:rPr>
          <w:b/>
          <w:bCs/>
          <w:i/>
          <w:sz w:val="22"/>
          <w:szCs w:val="22"/>
          <w:lang w:eastAsia="ar-SA"/>
        </w:rPr>
        <w:t xml:space="preserve">*  Należy wskazać deklarowaną </w:t>
      </w:r>
      <w:r>
        <w:rPr>
          <w:b/>
          <w:bCs/>
          <w:i/>
          <w:sz w:val="22"/>
          <w:szCs w:val="22"/>
          <w:lang w:eastAsia="ar-SA"/>
        </w:rPr>
        <w:t>wartość</w:t>
      </w:r>
      <w:r w:rsidRPr="00C32858">
        <w:rPr>
          <w:b/>
          <w:bCs/>
          <w:i/>
          <w:sz w:val="22"/>
          <w:szCs w:val="22"/>
          <w:lang w:eastAsia="ar-SA"/>
        </w:rPr>
        <w:t xml:space="preserve"> poprzez zaznaczenie właściwej pozycji znakiem „X”</w:t>
      </w:r>
    </w:p>
    <w:p w14:paraId="5E81C232" w14:textId="77777777" w:rsidR="00C32858" w:rsidRPr="00C32858" w:rsidRDefault="00C32858" w:rsidP="00C32858">
      <w:pPr>
        <w:suppressAutoHyphens w:val="0"/>
        <w:spacing w:beforeLines="23" w:before="55" w:afterLines="23" w:after="55"/>
        <w:jc w:val="both"/>
        <w:rPr>
          <w:color w:val="FF0000"/>
          <w:sz w:val="22"/>
          <w:szCs w:val="22"/>
          <w:lang w:eastAsia="pl-PL"/>
        </w:rPr>
      </w:pPr>
    </w:p>
    <w:p w14:paraId="4BB6E0BD" w14:textId="77777777" w:rsidR="00791288" w:rsidRPr="00C32858" w:rsidRDefault="00791288" w:rsidP="00791288">
      <w:pPr>
        <w:suppressAutoHyphens w:val="0"/>
        <w:rPr>
          <w:rFonts w:eastAsia="Calibri"/>
          <w:b/>
          <w:bCs/>
          <w:szCs w:val="22"/>
          <w:lang w:eastAsia="en-US"/>
        </w:rPr>
      </w:pPr>
      <w:r w:rsidRPr="00C32858">
        <w:rPr>
          <w:rFonts w:eastAsia="Calibri"/>
          <w:b/>
          <w:bCs/>
          <w:szCs w:val="22"/>
          <w:lang w:eastAsia="en-US"/>
        </w:rPr>
        <w:t xml:space="preserve">Część 2 . Wykonanie Kontroli  5-letniej wałów przeciwpowodziowych Nysy Łużyckiej (Janiszewice- Zasieki, </w:t>
      </w:r>
      <w:proofErr w:type="spellStart"/>
      <w:r w:rsidRPr="00C32858">
        <w:rPr>
          <w:rFonts w:eastAsia="Calibri"/>
          <w:b/>
          <w:bCs/>
          <w:szCs w:val="22"/>
          <w:lang w:eastAsia="en-US"/>
        </w:rPr>
        <w:t>Zasieki-Brożek</w:t>
      </w:r>
      <w:proofErr w:type="spellEnd"/>
      <w:r w:rsidRPr="00C32858">
        <w:rPr>
          <w:rFonts w:eastAsia="Calibri"/>
          <w:b/>
          <w:bCs/>
          <w:szCs w:val="22"/>
          <w:lang w:eastAsia="en-US"/>
        </w:rPr>
        <w:t>, Brożek-Elektrownia, Rokita I-Elektrownia, Rokita II, Olszyna-Przejście Graniczne, Olszyna nr I, Bukowina Nr II, Łęknica Nr IV, Łęknica Nr V, Dąbrowa Nr VI, Przewóz Nr VII).”</w:t>
      </w:r>
    </w:p>
    <w:p w14:paraId="15F2FF14" w14:textId="77777777" w:rsidR="00791288" w:rsidRDefault="00791288" w:rsidP="00791288">
      <w:pPr>
        <w:autoSpaceDE w:val="0"/>
        <w:ind w:left="284" w:hanging="284"/>
        <w:jc w:val="both"/>
        <w:rPr>
          <w:lang w:eastAsia="ar-SA"/>
        </w:rPr>
      </w:pPr>
    </w:p>
    <w:p w14:paraId="57371545" w14:textId="7B6612FA" w:rsidR="00791288" w:rsidRDefault="00791288" w:rsidP="00791288">
      <w:pPr>
        <w:autoSpaceDE w:val="0"/>
        <w:ind w:left="284" w:hanging="284"/>
        <w:jc w:val="both"/>
        <w:rPr>
          <w:sz w:val="22"/>
          <w:lang w:eastAsia="ar-SA"/>
        </w:rPr>
      </w:pPr>
      <w:r>
        <w:rPr>
          <w:lang w:eastAsia="ar-SA"/>
        </w:rPr>
        <w:t xml:space="preserve">Netto: ......................................................... zł </w:t>
      </w:r>
    </w:p>
    <w:p w14:paraId="7737E589" w14:textId="77777777" w:rsidR="00791288" w:rsidRDefault="00791288" w:rsidP="00791288">
      <w:pPr>
        <w:autoSpaceDE w:val="0"/>
        <w:jc w:val="both"/>
        <w:rPr>
          <w:lang w:eastAsia="ar-SA"/>
        </w:rPr>
      </w:pPr>
      <w:r>
        <w:rPr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lang w:eastAsia="ar-SA"/>
        </w:rPr>
        <w:br/>
        <w:t>podatek VAT … %  ......................................................... zł</w:t>
      </w:r>
    </w:p>
    <w:p w14:paraId="366DA112" w14:textId="77777777" w:rsidR="00791288" w:rsidRDefault="00791288" w:rsidP="00791288">
      <w:pPr>
        <w:autoSpaceDE w:val="0"/>
        <w:jc w:val="both"/>
        <w:rPr>
          <w:lang w:eastAsia="ar-SA"/>
        </w:rPr>
      </w:pPr>
      <w:r>
        <w:rPr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6C90363" w14:textId="77777777" w:rsidR="00791288" w:rsidRDefault="00791288" w:rsidP="00791288">
      <w:pPr>
        <w:autoSpaceDE w:val="0"/>
        <w:jc w:val="both"/>
        <w:rPr>
          <w:b/>
          <w:lang w:eastAsia="ar-SA"/>
        </w:rPr>
      </w:pPr>
      <w:r>
        <w:rPr>
          <w:b/>
          <w:lang w:eastAsia="ar-SA"/>
        </w:rPr>
        <w:t>Brutto: ......................................................... zł</w:t>
      </w:r>
    </w:p>
    <w:p w14:paraId="0893AA43" w14:textId="77777777" w:rsidR="00791288" w:rsidRDefault="00791288" w:rsidP="00791288">
      <w:pPr>
        <w:autoSpaceDE w:val="0"/>
        <w:jc w:val="both"/>
        <w:rPr>
          <w:b/>
          <w:lang w:eastAsia="ar-SA"/>
        </w:rPr>
      </w:pPr>
      <w:r>
        <w:rPr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3F76FC8" w14:textId="77777777" w:rsidR="00791288" w:rsidRPr="00C32858" w:rsidRDefault="00791288" w:rsidP="00791288">
      <w:pPr>
        <w:autoSpaceDE w:val="0"/>
        <w:jc w:val="both"/>
        <w:rPr>
          <w:sz w:val="22"/>
          <w:szCs w:val="22"/>
          <w:lang w:eastAsia="ar-SA"/>
        </w:rPr>
      </w:pPr>
      <w:r w:rsidRPr="00C32858">
        <w:rPr>
          <w:b/>
          <w:bCs/>
          <w:i/>
          <w:sz w:val="22"/>
          <w:szCs w:val="22"/>
          <w:lang w:eastAsia="ar-SA"/>
        </w:rPr>
        <w:t xml:space="preserve">Kryterium II – </w:t>
      </w:r>
      <w:r w:rsidRPr="00C32858">
        <w:rPr>
          <w:sz w:val="22"/>
          <w:szCs w:val="22"/>
          <w:lang w:eastAsia="pl-PL"/>
        </w:rPr>
        <w:t>Doświadczenie osoby zgodnie z pkt. 7.2.2 SWZ</w:t>
      </w:r>
    </w:p>
    <w:tbl>
      <w:tblPr>
        <w:tblpPr w:leftFromText="141" w:rightFromText="141" w:vertAnchor="text" w:tblpX="8053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"/>
      </w:tblGrid>
      <w:tr w:rsidR="00791288" w14:paraId="0F97B05F" w14:textId="77777777" w:rsidTr="004565FD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24" w:type="dxa"/>
          </w:tcPr>
          <w:p w14:paraId="66882245" w14:textId="77777777" w:rsidR="00791288" w:rsidRDefault="00791288" w:rsidP="004565FD">
            <w:pPr>
              <w:suppressAutoHyphens w:val="0"/>
              <w:spacing w:beforeLines="23" w:before="55" w:afterLines="23" w:after="55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91288" w14:paraId="01FCB65E" w14:textId="77777777" w:rsidTr="004565FD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24" w:type="dxa"/>
          </w:tcPr>
          <w:p w14:paraId="4955F74A" w14:textId="77777777" w:rsidR="00791288" w:rsidRDefault="00791288" w:rsidP="004565FD">
            <w:pPr>
              <w:suppressAutoHyphens w:val="0"/>
              <w:spacing w:beforeLines="23" w:before="55" w:afterLines="23" w:after="55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91288" w14:paraId="5714B29A" w14:textId="77777777" w:rsidTr="004565F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924" w:type="dxa"/>
          </w:tcPr>
          <w:p w14:paraId="56ECD783" w14:textId="77777777" w:rsidR="00791288" w:rsidRDefault="00791288" w:rsidP="004565FD">
            <w:pPr>
              <w:suppressAutoHyphens w:val="0"/>
              <w:spacing w:beforeLines="23" w:before="55" w:afterLines="23" w:after="55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5014B202" w14:textId="77777777" w:rsidR="00791288" w:rsidRPr="00C32858" w:rsidRDefault="00791288" w:rsidP="00791288">
      <w:pPr>
        <w:suppressAutoHyphens w:val="0"/>
        <w:spacing w:beforeLines="23" w:before="55" w:afterLines="23" w:after="55"/>
        <w:jc w:val="both"/>
        <w:rPr>
          <w:color w:val="000000" w:themeColor="text1"/>
          <w:sz w:val="22"/>
          <w:szCs w:val="22"/>
          <w:lang w:eastAsia="pl-PL"/>
        </w:rPr>
      </w:pPr>
    </w:p>
    <w:p w14:paraId="44FDDE6D" w14:textId="77777777" w:rsidR="00791288" w:rsidRPr="00C32858" w:rsidRDefault="00791288" w:rsidP="00791288">
      <w:pPr>
        <w:suppressAutoHyphens w:val="0"/>
        <w:spacing w:beforeLines="23" w:before="55" w:afterLines="23" w:after="55"/>
        <w:jc w:val="both"/>
        <w:rPr>
          <w:color w:val="000000" w:themeColor="text1"/>
          <w:sz w:val="22"/>
          <w:szCs w:val="22"/>
          <w:lang w:eastAsia="pl-PL"/>
        </w:rPr>
      </w:pPr>
      <w:r w:rsidRPr="00C32858">
        <w:rPr>
          <w:color w:val="000000" w:themeColor="text1"/>
          <w:sz w:val="22"/>
          <w:szCs w:val="22"/>
          <w:lang w:eastAsia="pl-PL"/>
        </w:rPr>
        <w:t xml:space="preserve">Przeprowadzenie 3 przeglądów 5 letnich budowli hydrotechnicznych Pd=0 pkt. </w:t>
      </w:r>
    </w:p>
    <w:p w14:paraId="5A4AE46C" w14:textId="77777777" w:rsidR="00791288" w:rsidRPr="00C32858" w:rsidRDefault="00791288" w:rsidP="00791288">
      <w:pPr>
        <w:suppressAutoHyphens w:val="0"/>
        <w:spacing w:beforeLines="23" w:before="55" w:afterLines="23" w:after="55"/>
        <w:jc w:val="both"/>
        <w:rPr>
          <w:color w:val="000000" w:themeColor="text1"/>
          <w:sz w:val="22"/>
          <w:szCs w:val="22"/>
          <w:lang w:eastAsia="pl-PL"/>
        </w:rPr>
      </w:pPr>
      <w:r w:rsidRPr="00C32858">
        <w:rPr>
          <w:color w:val="000000" w:themeColor="text1"/>
          <w:sz w:val="22"/>
          <w:szCs w:val="22"/>
          <w:lang w:eastAsia="pl-PL"/>
        </w:rPr>
        <w:t xml:space="preserve">Przeprowadzenie 4 przeglądów 5 letnich budowli hydrotechnicznych Pd=20 pkt. </w:t>
      </w:r>
    </w:p>
    <w:p w14:paraId="0629E17F" w14:textId="77777777" w:rsidR="00791288" w:rsidRPr="00C32858" w:rsidRDefault="00791288" w:rsidP="00791288">
      <w:pPr>
        <w:suppressAutoHyphens w:val="0"/>
        <w:spacing w:beforeLines="23" w:before="55" w:afterLines="23" w:after="55"/>
        <w:jc w:val="both"/>
        <w:rPr>
          <w:color w:val="FF0000"/>
          <w:sz w:val="22"/>
          <w:szCs w:val="22"/>
          <w:lang w:eastAsia="pl-PL"/>
        </w:rPr>
      </w:pPr>
      <w:r w:rsidRPr="00C32858">
        <w:rPr>
          <w:color w:val="000000" w:themeColor="text1"/>
          <w:sz w:val="22"/>
          <w:szCs w:val="22"/>
          <w:lang w:eastAsia="pl-PL"/>
        </w:rPr>
        <w:t>Przeprowadzenie 6 i więcej przeglądów 5 letnich budowli hydrotechnicznych Pd=40 pkt</w:t>
      </w:r>
      <w:r w:rsidRPr="00C32858">
        <w:rPr>
          <w:color w:val="FF0000"/>
          <w:sz w:val="22"/>
          <w:szCs w:val="22"/>
          <w:lang w:eastAsia="pl-PL"/>
        </w:rPr>
        <w:t>.</w:t>
      </w:r>
    </w:p>
    <w:p w14:paraId="0FBC8BF2" w14:textId="77777777" w:rsidR="00791288" w:rsidRPr="00C32858" w:rsidRDefault="00791288" w:rsidP="00791288">
      <w:pPr>
        <w:suppressAutoHyphens w:val="0"/>
        <w:spacing w:beforeLines="23" w:before="55" w:afterLines="23" w:after="55"/>
        <w:jc w:val="both"/>
        <w:rPr>
          <w:color w:val="FF0000"/>
          <w:sz w:val="22"/>
          <w:szCs w:val="22"/>
          <w:lang w:eastAsia="pl-PL"/>
        </w:rPr>
      </w:pPr>
    </w:p>
    <w:p w14:paraId="4F518F57" w14:textId="77777777" w:rsidR="00791288" w:rsidRPr="00C32858" w:rsidRDefault="00791288" w:rsidP="00791288">
      <w:pPr>
        <w:autoSpaceDE w:val="0"/>
        <w:rPr>
          <w:b/>
          <w:bCs/>
          <w:i/>
          <w:sz w:val="22"/>
          <w:szCs w:val="22"/>
          <w:lang w:eastAsia="ar-SA"/>
        </w:rPr>
      </w:pPr>
      <w:r w:rsidRPr="00C32858">
        <w:rPr>
          <w:b/>
          <w:bCs/>
          <w:i/>
          <w:sz w:val="22"/>
          <w:szCs w:val="22"/>
          <w:lang w:eastAsia="ar-SA"/>
        </w:rPr>
        <w:t xml:space="preserve">*  Należy wskazać deklarowaną </w:t>
      </w:r>
      <w:r>
        <w:rPr>
          <w:b/>
          <w:bCs/>
          <w:i/>
          <w:sz w:val="22"/>
          <w:szCs w:val="22"/>
          <w:lang w:eastAsia="ar-SA"/>
        </w:rPr>
        <w:t>wartość</w:t>
      </w:r>
      <w:r w:rsidRPr="00C32858">
        <w:rPr>
          <w:b/>
          <w:bCs/>
          <w:i/>
          <w:sz w:val="22"/>
          <w:szCs w:val="22"/>
          <w:lang w:eastAsia="ar-SA"/>
        </w:rPr>
        <w:t xml:space="preserve"> poprzez zaznaczenie właściwej pozycji znakiem „X”</w:t>
      </w:r>
    </w:p>
    <w:p w14:paraId="06F4E0F0" w14:textId="77777777" w:rsidR="00791288" w:rsidRPr="00C32858" w:rsidRDefault="00791288" w:rsidP="00791288">
      <w:pPr>
        <w:suppressAutoHyphens w:val="0"/>
        <w:spacing w:beforeLines="23" w:before="55" w:afterLines="23" w:after="55"/>
        <w:jc w:val="both"/>
        <w:rPr>
          <w:color w:val="FF0000"/>
          <w:sz w:val="22"/>
          <w:szCs w:val="22"/>
          <w:lang w:eastAsia="pl-PL"/>
        </w:rPr>
      </w:pPr>
    </w:p>
    <w:p w14:paraId="33ECD17E" w14:textId="77777777" w:rsidR="00DD7F3B" w:rsidRPr="005F1486" w:rsidRDefault="00DD7F3B" w:rsidP="00C32858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1F2DA4DE" w14:textId="711A17B5" w:rsidR="00FB5D55" w:rsidRPr="006F6CA6" w:rsidRDefault="00FB5D55" w:rsidP="00FB5D5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Zamówienie zrealizujemy w terminie określonym w punkcie 5 specyfikacji</w:t>
      </w:r>
      <w:r w:rsidR="006736AB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warunków zamówienia.</w:t>
      </w:r>
    </w:p>
    <w:p w14:paraId="351AA72D" w14:textId="77777777" w:rsidR="00BB7885" w:rsidRPr="006F6CA6" w:rsidRDefault="00BB7885" w:rsidP="00D33BE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325C8AF5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Oświadczamy, że zawarty w specyfikacji warunków zamówienia projekt umowy został przez nas zaakceptowany i zobowiązujemy się w przypadku wyboru naszej oferty do </w:t>
      </w:r>
      <w:r w:rsidRPr="006F6CA6">
        <w:rPr>
          <w:rFonts w:ascii="Arial" w:hAnsi="Arial" w:cs="Arial"/>
          <w:sz w:val="22"/>
          <w:szCs w:val="22"/>
        </w:rPr>
        <w:lastRenderedPageBreak/>
        <w:t>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26AF2A6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="00C55FFB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77777777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0978B7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77777777" w:rsidR="000978B7" w:rsidRPr="006F6CA6" w:rsidRDefault="000978B7" w:rsidP="000978B7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317BBFEF" w14:textId="77777777" w:rsidR="000978B7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49358CB4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0FF595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F8D543" w14:textId="1A4D34BD" w:rsidR="000978B7" w:rsidRDefault="00793D30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         </w:t>
      </w:r>
    </w:p>
    <w:p w14:paraId="19FC90DD" w14:textId="6493B112" w:rsidR="00793D30" w:rsidRPr="005F1486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Cs w:val="24"/>
        </w:rPr>
        <w:t xml:space="preserve">    </w:t>
      </w:r>
      <w:r w:rsidR="00793D30" w:rsidRPr="005F1486">
        <w:rPr>
          <w:rFonts w:ascii="Arial" w:hAnsi="Arial" w:cs="Arial"/>
          <w:szCs w:val="24"/>
        </w:rPr>
        <w:t>..................................................................</w:t>
      </w:r>
    </w:p>
    <w:p w14:paraId="094E3924" w14:textId="77777777" w:rsidR="00995030" w:rsidRPr="005F1486" w:rsidRDefault="00214BCD" w:rsidP="003F1504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="00793D30" w:rsidRPr="005F1486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793D30" w:rsidRPr="005F1486">
        <w:rPr>
          <w:rFonts w:ascii="Arial" w:hAnsi="Arial" w:cs="Arial"/>
          <w:sz w:val="16"/>
          <w:szCs w:val="16"/>
        </w:rPr>
        <w:t>)</w:t>
      </w:r>
    </w:p>
    <w:p w14:paraId="18F2DF2A" w14:textId="77777777" w:rsidR="00214BCD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77777777"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0BCEFBAD" w14:textId="77777777" w:rsidR="001821FF" w:rsidRPr="005F1486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837755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3453D898" w14:textId="77777777" w:rsidR="000978B7" w:rsidRPr="00214BCD" w:rsidRDefault="000978B7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</w:p>
    <w:p w14:paraId="515EDF69" w14:textId="77777777" w:rsidR="00214BCD" w:rsidRDefault="00214BCD" w:rsidP="00BA545E">
      <w:pPr>
        <w:spacing w:line="276" w:lineRule="auto"/>
        <w:ind w:left="360"/>
        <w:jc w:val="both"/>
        <w:rPr>
          <w:rFonts w:ascii="Arial" w:hAnsi="Arial" w:cs="Arial"/>
          <w:b/>
          <w:i/>
          <w:szCs w:val="24"/>
        </w:rPr>
      </w:pPr>
    </w:p>
    <w:p w14:paraId="4F600C05" w14:textId="77777777" w:rsidR="00CB28A3" w:rsidRDefault="00CB28A3" w:rsidP="00804FCE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875C2" w14:textId="77777777" w:rsidR="006659CB" w:rsidRDefault="006659CB">
      <w:r>
        <w:separator/>
      </w:r>
    </w:p>
  </w:endnote>
  <w:endnote w:type="continuationSeparator" w:id="0">
    <w:p w14:paraId="143B86CD" w14:textId="77777777" w:rsidR="006659CB" w:rsidRDefault="0066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D4D0C" w14:textId="77777777" w:rsidR="006659CB" w:rsidRDefault="006659CB">
      <w:r>
        <w:separator/>
      </w:r>
    </w:p>
  </w:footnote>
  <w:footnote w:type="continuationSeparator" w:id="0">
    <w:p w14:paraId="482D8631" w14:textId="77777777" w:rsidR="006659CB" w:rsidRDefault="006659CB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61EC8AEF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C32858">
      <w:rPr>
        <w:rFonts w:ascii="Arial" w:hAnsi="Arial" w:cs="Arial"/>
        <w:b/>
        <w:bCs/>
        <w:smallCaps/>
        <w:color w:val="333399"/>
        <w:sz w:val="16"/>
      </w:rPr>
      <w:t>15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5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28"/>
  </w:num>
  <w:num w:numId="13">
    <w:abstractNumId w:val="26"/>
  </w:num>
  <w:num w:numId="14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C44AA"/>
    <w:rsid w:val="000C479E"/>
    <w:rsid w:val="000C7206"/>
    <w:rsid w:val="000D437B"/>
    <w:rsid w:val="000D74F3"/>
    <w:rsid w:val="000E0D99"/>
    <w:rsid w:val="000F055C"/>
    <w:rsid w:val="000F6716"/>
    <w:rsid w:val="001065A5"/>
    <w:rsid w:val="0011025E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7FD"/>
    <w:rsid w:val="00454A0A"/>
    <w:rsid w:val="004642F0"/>
    <w:rsid w:val="00464595"/>
    <w:rsid w:val="00465200"/>
    <w:rsid w:val="00466322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F01FF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59CB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2B8"/>
    <w:rsid w:val="007623AA"/>
    <w:rsid w:val="00764426"/>
    <w:rsid w:val="0076621B"/>
    <w:rsid w:val="00770921"/>
    <w:rsid w:val="00776729"/>
    <w:rsid w:val="00781B0D"/>
    <w:rsid w:val="00785DC3"/>
    <w:rsid w:val="0078601B"/>
    <w:rsid w:val="00787C0B"/>
    <w:rsid w:val="007904BA"/>
    <w:rsid w:val="00791288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41E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2B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69C5"/>
    <w:rsid w:val="00BD7F55"/>
    <w:rsid w:val="00BE19CA"/>
    <w:rsid w:val="00BE3E11"/>
    <w:rsid w:val="00BE71A5"/>
    <w:rsid w:val="00BF009A"/>
    <w:rsid w:val="00C10FA7"/>
    <w:rsid w:val="00C22133"/>
    <w:rsid w:val="00C300E9"/>
    <w:rsid w:val="00C32858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0088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daniel</cp:lastModifiedBy>
  <cp:revision>20</cp:revision>
  <cp:lastPrinted>2021-03-25T09:02:00Z</cp:lastPrinted>
  <dcterms:created xsi:type="dcterms:W3CDTF">2021-02-05T12:07:00Z</dcterms:created>
  <dcterms:modified xsi:type="dcterms:W3CDTF">2021-04-12T04:48:00Z</dcterms:modified>
</cp:coreProperties>
</file>