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5B02EA" w14:textId="77777777" w:rsidR="00417646" w:rsidRDefault="00417646" w:rsidP="00085DDA">
      <w:pPr>
        <w:autoSpaceDE w:val="0"/>
        <w:spacing w:line="276" w:lineRule="auto"/>
        <w:rPr>
          <w:i/>
          <w:iCs/>
          <w:sz w:val="22"/>
          <w:szCs w:val="22"/>
        </w:rPr>
      </w:pPr>
    </w:p>
    <w:p w14:paraId="2CC3D68B" w14:textId="688F952E" w:rsidR="00646CC0" w:rsidRPr="00085DDA" w:rsidRDefault="00646CC0" w:rsidP="00085DDA">
      <w:pPr>
        <w:autoSpaceDE w:val="0"/>
        <w:spacing w:line="276" w:lineRule="auto"/>
        <w:rPr>
          <w:i/>
          <w:iCs/>
          <w:sz w:val="22"/>
          <w:szCs w:val="22"/>
        </w:rPr>
      </w:pPr>
      <w:r w:rsidRPr="00085DDA">
        <w:rPr>
          <w:i/>
          <w:iCs/>
          <w:sz w:val="22"/>
          <w:szCs w:val="22"/>
        </w:rPr>
        <w:t>………………………………………………..</w:t>
      </w:r>
    </w:p>
    <w:p w14:paraId="700A52C8" w14:textId="77777777" w:rsidR="00646CC0" w:rsidRPr="00085DDA" w:rsidRDefault="00646CC0" w:rsidP="00085DDA">
      <w:pPr>
        <w:autoSpaceDE w:val="0"/>
        <w:spacing w:line="276" w:lineRule="auto"/>
        <w:rPr>
          <w:b/>
          <w:bCs/>
          <w:sz w:val="22"/>
          <w:szCs w:val="22"/>
        </w:rPr>
      </w:pPr>
      <w:r w:rsidRPr="00085DDA">
        <w:rPr>
          <w:i/>
          <w:iCs/>
          <w:sz w:val="22"/>
          <w:szCs w:val="22"/>
        </w:rPr>
        <w:t>(miejsce i data złożenia oświadczenia)</w:t>
      </w:r>
    </w:p>
    <w:p w14:paraId="5716BD03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</w:p>
    <w:p w14:paraId="1E5E0DC2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085DDA">
        <w:rPr>
          <w:b/>
          <w:bCs/>
          <w:sz w:val="22"/>
          <w:szCs w:val="22"/>
        </w:rPr>
        <w:t>ZOBOWIĄZANIE</w:t>
      </w:r>
    </w:p>
    <w:p w14:paraId="19429403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085DDA">
        <w:rPr>
          <w:b/>
          <w:bCs/>
          <w:sz w:val="22"/>
          <w:szCs w:val="22"/>
        </w:rPr>
        <w:t>do oddania do dyspozycji niezbędnych zasobów</w:t>
      </w:r>
    </w:p>
    <w:p w14:paraId="2A34E3F9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085DDA">
        <w:rPr>
          <w:b/>
          <w:bCs/>
          <w:sz w:val="22"/>
          <w:szCs w:val="22"/>
        </w:rPr>
        <w:t>na okres korzystania z nich przy wykonaniu zamówienia</w:t>
      </w:r>
    </w:p>
    <w:p w14:paraId="4A1A99BA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</w:p>
    <w:p w14:paraId="79885F57" w14:textId="77777777" w:rsidR="00646CC0" w:rsidRPr="00085DDA" w:rsidRDefault="00646CC0" w:rsidP="00085DDA">
      <w:pPr>
        <w:autoSpaceDE w:val="0"/>
        <w:spacing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Ja/My niżej podpisany/ni ……………………..……………………….…… będąc upoważnionym/mi do reprezentowania:</w:t>
      </w:r>
    </w:p>
    <w:p w14:paraId="7FBE8696" w14:textId="77777777" w:rsidR="00646CC0" w:rsidRPr="00085DDA" w:rsidRDefault="00646CC0" w:rsidP="00085DDA">
      <w:pPr>
        <w:autoSpaceDE w:val="0"/>
        <w:spacing w:line="276" w:lineRule="auto"/>
        <w:jc w:val="center"/>
        <w:rPr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(imię i nazwisko składającego oświadczenie)</w:t>
      </w:r>
    </w:p>
    <w:p w14:paraId="4B3E1D9B" w14:textId="73D20FF5" w:rsidR="00646CC0" w:rsidRPr="00085DDA" w:rsidRDefault="00646CC0" w:rsidP="00085DDA">
      <w:pPr>
        <w:autoSpaceDE w:val="0"/>
        <w:spacing w:before="240"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…………………………………………………….…………………………….…………………………………………………………………...…</w:t>
      </w:r>
      <w:r w:rsidR="002B5CE5">
        <w:rPr>
          <w:sz w:val="22"/>
          <w:szCs w:val="22"/>
        </w:rPr>
        <w:t>…………………………………………………………………………..</w:t>
      </w:r>
      <w:bookmarkStart w:id="0" w:name="_GoBack"/>
      <w:bookmarkEnd w:id="0"/>
    </w:p>
    <w:p w14:paraId="2902998E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(nazwa i adres podmiotu oddającego do dyspozycji zasoby)</w:t>
      </w:r>
    </w:p>
    <w:p w14:paraId="63C992AF" w14:textId="77777777" w:rsidR="00646CC0" w:rsidRPr="00085DDA" w:rsidRDefault="00646CC0" w:rsidP="00085DDA">
      <w:pPr>
        <w:autoSpaceDE w:val="0"/>
        <w:spacing w:before="240" w:line="276" w:lineRule="auto"/>
        <w:jc w:val="center"/>
        <w:rPr>
          <w:sz w:val="22"/>
          <w:szCs w:val="22"/>
        </w:rPr>
      </w:pPr>
      <w:r w:rsidRPr="00085DDA">
        <w:rPr>
          <w:b/>
          <w:bCs/>
          <w:sz w:val="22"/>
          <w:szCs w:val="22"/>
        </w:rPr>
        <w:t>o ś w i a d c z a m/y</w:t>
      </w:r>
      <w:r w:rsidRPr="00085DDA">
        <w:rPr>
          <w:sz w:val="22"/>
          <w:szCs w:val="22"/>
        </w:rPr>
        <w:t>,</w:t>
      </w:r>
    </w:p>
    <w:p w14:paraId="470D22F5" w14:textId="668A7530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 xml:space="preserve">że wyżej wymieniony podmiot, stosownie do art. </w:t>
      </w:r>
      <w:r w:rsidR="000540CD">
        <w:rPr>
          <w:sz w:val="22"/>
          <w:szCs w:val="22"/>
        </w:rPr>
        <w:t>118</w:t>
      </w:r>
      <w:r w:rsidRPr="00085DDA">
        <w:rPr>
          <w:sz w:val="22"/>
          <w:szCs w:val="22"/>
        </w:rPr>
        <w:t xml:space="preserve"> ustawy z dnia </w:t>
      </w:r>
      <w:r w:rsidR="000540CD">
        <w:rPr>
          <w:sz w:val="22"/>
          <w:szCs w:val="22"/>
        </w:rPr>
        <w:t xml:space="preserve"> 11 września</w:t>
      </w:r>
      <w:r w:rsidRPr="00085DDA">
        <w:rPr>
          <w:sz w:val="22"/>
          <w:szCs w:val="22"/>
        </w:rPr>
        <w:t xml:space="preserve"> 20</w:t>
      </w:r>
      <w:r w:rsidR="000540CD">
        <w:rPr>
          <w:sz w:val="22"/>
          <w:szCs w:val="22"/>
        </w:rPr>
        <w:t>19</w:t>
      </w:r>
      <w:r w:rsidRPr="00085DDA">
        <w:rPr>
          <w:sz w:val="22"/>
          <w:szCs w:val="22"/>
        </w:rPr>
        <w:t xml:space="preserve"> r. – </w:t>
      </w:r>
    </w:p>
    <w:p w14:paraId="5E02F39C" w14:textId="53D5A4F8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Prawo zamówień publicznych (Dz. U. z 201</w:t>
      </w:r>
      <w:r w:rsidR="000540CD">
        <w:rPr>
          <w:sz w:val="22"/>
          <w:szCs w:val="22"/>
        </w:rPr>
        <w:t>9</w:t>
      </w:r>
      <w:r w:rsidRPr="00085DDA">
        <w:rPr>
          <w:sz w:val="22"/>
          <w:szCs w:val="22"/>
        </w:rPr>
        <w:t xml:space="preserve"> r., poz.</w:t>
      </w:r>
      <w:r w:rsidR="000540CD">
        <w:rPr>
          <w:sz w:val="22"/>
          <w:szCs w:val="22"/>
        </w:rPr>
        <w:t>2019</w:t>
      </w:r>
      <w:r w:rsidRPr="00085DDA">
        <w:rPr>
          <w:sz w:val="22"/>
          <w:szCs w:val="22"/>
        </w:rPr>
        <w:t xml:space="preserve"> ze zm.) odda wykonawcy</w:t>
      </w:r>
    </w:p>
    <w:p w14:paraId="32488303" w14:textId="545677B1" w:rsidR="00646CC0" w:rsidRPr="00085DDA" w:rsidRDefault="00646CC0" w:rsidP="00085DDA">
      <w:pPr>
        <w:autoSpaceDE w:val="0"/>
        <w:spacing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………………………………………………………....…………………………….…………………………………………………………….……</w:t>
      </w:r>
      <w:r w:rsidR="000540CD">
        <w:rPr>
          <w:sz w:val="22"/>
          <w:szCs w:val="22"/>
        </w:rPr>
        <w:t>……………………………………………………………………………..</w:t>
      </w:r>
      <w:r w:rsidRPr="00085DDA">
        <w:rPr>
          <w:sz w:val="22"/>
          <w:szCs w:val="22"/>
        </w:rPr>
        <w:t>.</w:t>
      </w:r>
    </w:p>
    <w:p w14:paraId="22D6CDAD" w14:textId="77777777" w:rsidR="00646CC0" w:rsidRPr="00085DDA" w:rsidRDefault="00646CC0" w:rsidP="00085DDA">
      <w:pPr>
        <w:autoSpaceDE w:val="0"/>
        <w:spacing w:line="276" w:lineRule="auto"/>
        <w:jc w:val="center"/>
        <w:rPr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(nazwa i adres wykonawcy składającego ofertę)</w:t>
      </w:r>
    </w:p>
    <w:p w14:paraId="259D398B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do dyspozycji niezbędne zdolności techniczne lub zawodowe, sytuacje ekonomiczne lub finansowe:</w:t>
      </w:r>
      <w:r w:rsidRPr="00085DDA">
        <w:rPr>
          <w:sz w:val="22"/>
          <w:szCs w:val="22"/>
          <w:vertAlign w:val="superscript"/>
        </w:rPr>
        <w:t>1</w:t>
      </w:r>
    </w:p>
    <w:p w14:paraId="1BB55F37" w14:textId="77777777" w:rsidR="00646CC0" w:rsidRPr="00085DDA" w:rsidRDefault="00646CC0" w:rsidP="00085DDA">
      <w:pPr>
        <w:autoSpaceDE w:val="0"/>
        <w:spacing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827682">
        <w:rPr>
          <w:sz w:val="22"/>
          <w:szCs w:val="22"/>
        </w:rPr>
        <w:t>……………………………………………………………………………</w:t>
      </w:r>
      <w:r w:rsidRPr="00085DDA">
        <w:rPr>
          <w:sz w:val="22"/>
          <w:szCs w:val="22"/>
        </w:rPr>
        <w:t>……………………….</w:t>
      </w:r>
    </w:p>
    <w:p w14:paraId="18129308" w14:textId="77777777" w:rsidR="00646CC0" w:rsidRPr="00085DDA" w:rsidRDefault="00646CC0" w:rsidP="00085DDA">
      <w:pPr>
        <w:autoSpaceDE w:val="0"/>
        <w:spacing w:line="276" w:lineRule="auto"/>
        <w:jc w:val="center"/>
        <w:rPr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(zakres udostępnianych zasobów)</w:t>
      </w:r>
    </w:p>
    <w:p w14:paraId="1B9F496A" w14:textId="77777777" w:rsidR="00646CC0" w:rsidRPr="00085DDA" w:rsidRDefault="00646CC0" w:rsidP="00827682">
      <w:pPr>
        <w:autoSpaceDE w:val="0"/>
        <w:spacing w:line="276" w:lineRule="auto"/>
        <w:rPr>
          <w:sz w:val="22"/>
          <w:szCs w:val="22"/>
        </w:rPr>
      </w:pPr>
      <w:r w:rsidRPr="00085DDA">
        <w:rPr>
          <w:sz w:val="22"/>
          <w:szCs w:val="22"/>
        </w:rPr>
        <w:t>na potrzeby wykonania zamówienia pn. …………………………………………………………………</w:t>
      </w:r>
      <w:r w:rsidR="00827682">
        <w:rPr>
          <w:sz w:val="22"/>
          <w:szCs w:val="22"/>
        </w:rPr>
        <w:t>……………………</w:t>
      </w:r>
      <w:r w:rsidRPr="00085DDA">
        <w:rPr>
          <w:sz w:val="22"/>
          <w:szCs w:val="22"/>
        </w:rPr>
        <w:t>…………………………...</w:t>
      </w:r>
    </w:p>
    <w:p w14:paraId="48D02121" w14:textId="77777777" w:rsidR="00646CC0" w:rsidRPr="00085DDA" w:rsidRDefault="00646CC0" w:rsidP="00085DDA">
      <w:pPr>
        <w:autoSpaceDE w:val="0"/>
        <w:spacing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827682">
        <w:rPr>
          <w:sz w:val="22"/>
          <w:szCs w:val="22"/>
        </w:rPr>
        <w:t>……………………………………………………………………………</w:t>
      </w:r>
      <w:r w:rsidRPr="00085DDA">
        <w:rPr>
          <w:sz w:val="22"/>
          <w:szCs w:val="22"/>
        </w:rPr>
        <w:t>………….…</w:t>
      </w:r>
    </w:p>
    <w:p w14:paraId="7393BC9C" w14:textId="77777777" w:rsidR="00646CC0" w:rsidRPr="00085DDA" w:rsidRDefault="00646CC0" w:rsidP="00085DDA">
      <w:pPr>
        <w:autoSpaceDE w:val="0"/>
        <w:spacing w:line="276" w:lineRule="auto"/>
        <w:jc w:val="center"/>
        <w:rPr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(nazwa zamówienia publicznego)</w:t>
      </w:r>
    </w:p>
    <w:p w14:paraId="05B7B3C5" w14:textId="77777777" w:rsidR="00646CC0" w:rsidRPr="00085DDA" w:rsidRDefault="00646CC0" w:rsidP="00085DDA">
      <w:pPr>
        <w:autoSpaceDE w:val="0"/>
        <w:spacing w:before="120"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przez cały okres realizacji zamówienia i w celu jego należytego wykonania.</w:t>
      </w:r>
    </w:p>
    <w:p w14:paraId="73785339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</w:p>
    <w:p w14:paraId="6A1D968F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Sposób wykorzystania ww. zasobów przez wykonawcę przy wykonywaniu zamówienia to</w:t>
      </w:r>
      <w:r w:rsidRPr="00085DDA">
        <w:rPr>
          <w:sz w:val="22"/>
          <w:szCs w:val="22"/>
          <w:vertAlign w:val="superscript"/>
        </w:rPr>
        <w:t>2</w:t>
      </w:r>
      <w:r w:rsidRPr="00085DDA">
        <w:rPr>
          <w:sz w:val="22"/>
          <w:szCs w:val="22"/>
        </w:rPr>
        <w:t>:</w:t>
      </w:r>
    </w:p>
    <w:p w14:paraId="0C25D8AC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……………………………………………………………………………………………………………………………………………………...…</w:t>
      </w:r>
      <w:r w:rsidR="00827682">
        <w:rPr>
          <w:sz w:val="22"/>
          <w:szCs w:val="22"/>
        </w:rPr>
        <w:t>……………………………………………………………………………..</w:t>
      </w:r>
      <w:r w:rsidRPr="00085DDA">
        <w:rPr>
          <w:sz w:val="22"/>
          <w:szCs w:val="22"/>
        </w:rPr>
        <w:t>....</w:t>
      </w:r>
    </w:p>
    <w:p w14:paraId="22F60777" w14:textId="77777777" w:rsidR="00646CC0" w:rsidRPr="00085DDA" w:rsidRDefault="00646CC0" w:rsidP="00827682">
      <w:pPr>
        <w:autoSpaceDE w:val="0"/>
        <w:spacing w:line="276" w:lineRule="auto"/>
        <w:rPr>
          <w:sz w:val="22"/>
          <w:szCs w:val="22"/>
        </w:rPr>
      </w:pPr>
      <w:r w:rsidRPr="00085DDA">
        <w:rPr>
          <w:sz w:val="22"/>
          <w:szCs w:val="22"/>
        </w:rPr>
        <w:t>Charakter stosunku, jaki będzie łączył nas z wykonawcą</w:t>
      </w:r>
      <w:r w:rsidRPr="00085DDA">
        <w:rPr>
          <w:sz w:val="22"/>
          <w:szCs w:val="22"/>
          <w:vertAlign w:val="superscript"/>
        </w:rPr>
        <w:t>3</w:t>
      </w:r>
      <w:r w:rsidRPr="00085DDA">
        <w:rPr>
          <w:sz w:val="22"/>
          <w:szCs w:val="22"/>
        </w:rPr>
        <w:t>: ……………………….…………………</w:t>
      </w:r>
      <w:r w:rsidR="00827682">
        <w:rPr>
          <w:sz w:val="22"/>
          <w:szCs w:val="22"/>
        </w:rPr>
        <w:t>……………………………………………….</w:t>
      </w:r>
      <w:r w:rsidRPr="00085DDA">
        <w:rPr>
          <w:sz w:val="22"/>
          <w:szCs w:val="22"/>
        </w:rPr>
        <w:t>………………………..</w:t>
      </w:r>
    </w:p>
    <w:p w14:paraId="538936EC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827682">
        <w:rPr>
          <w:sz w:val="22"/>
          <w:szCs w:val="22"/>
        </w:rPr>
        <w:t>……………………………………………………………………………</w:t>
      </w:r>
      <w:r w:rsidRPr="00085DDA">
        <w:rPr>
          <w:sz w:val="22"/>
          <w:szCs w:val="22"/>
        </w:rPr>
        <w:t>……………….</w:t>
      </w:r>
    </w:p>
    <w:p w14:paraId="520CDBA4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 xml:space="preserve">Wykonawca, który polega na sytuacji finansowej lub ekonomicznej innych podmiotów, odpowiada solidarnie </w:t>
      </w:r>
      <w:r w:rsidR="0038103E" w:rsidRPr="00085DDA">
        <w:rPr>
          <w:sz w:val="22"/>
          <w:szCs w:val="22"/>
        </w:rPr>
        <w:br/>
      </w:r>
      <w:r w:rsidRPr="00085DDA">
        <w:rPr>
          <w:sz w:val="22"/>
          <w:szCs w:val="22"/>
        </w:rPr>
        <w:t>z podmiotem, który zobowiązał się do udostępnienia zasobów, za szkodę poniesioną przez zamawiającego powstałą wskutek nieudostępnienia zasobów, chyba że za nieudostępnienie zasobów nie ponosi winy.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605"/>
        <w:gridCol w:w="5851"/>
      </w:tblGrid>
      <w:tr w:rsidR="00646CC0" w:rsidRPr="00085DDA" w14:paraId="7627654B" w14:textId="77777777" w:rsidTr="00024F96">
        <w:tc>
          <w:tcPr>
            <w:tcW w:w="4605" w:type="dxa"/>
            <w:shd w:val="clear" w:color="auto" w:fill="auto"/>
          </w:tcPr>
          <w:p w14:paraId="52530F99" w14:textId="77777777" w:rsidR="00617F78" w:rsidRPr="00085DDA" w:rsidRDefault="00617F78" w:rsidP="00085DDA">
            <w:pPr>
              <w:autoSpaceDE w:val="0"/>
              <w:spacing w:line="276" w:lineRule="auto"/>
              <w:rPr>
                <w:sz w:val="22"/>
                <w:szCs w:val="22"/>
              </w:rPr>
            </w:pPr>
          </w:p>
          <w:p w14:paraId="2380F59A" w14:textId="677E9972" w:rsidR="00617F78" w:rsidRDefault="00617F78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ED1A07F" w14:textId="77777777" w:rsidR="00417646" w:rsidRPr="00085DDA" w:rsidRDefault="00417646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55ACD85" w14:textId="77777777" w:rsidR="00646CC0" w:rsidRPr="00085DDA" w:rsidRDefault="00646CC0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085DDA">
              <w:rPr>
                <w:sz w:val="22"/>
                <w:szCs w:val="22"/>
              </w:rPr>
              <w:t>…………………………………………………..</w:t>
            </w:r>
          </w:p>
        </w:tc>
        <w:tc>
          <w:tcPr>
            <w:tcW w:w="5851" w:type="dxa"/>
            <w:shd w:val="clear" w:color="auto" w:fill="auto"/>
          </w:tcPr>
          <w:p w14:paraId="278B201D" w14:textId="77777777" w:rsidR="00617F78" w:rsidRPr="00085DDA" w:rsidRDefault="00617F78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C4E97F6" w14:textId="4B073287" w:rsidR="00024F96" w:rsidRDefault="00024F96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E2A51C3" w14:textId="77777777" w:rsidR="00417646" w:rsidRDefault="00417646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E2896A0" w14:textId="77777777" w:rsidR="00646CC0" w:rsidRPr="00085DDA" w:rsidRDefault="00024F96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46CC0" w:rsidRPr="00085DDA">
              <w:rPr>
                <w:sz w:val="22"/>
                <w:szCs w:val="22"/>
              </w:rPr>
              <w:t>…………………………………………………..</w:t>
            </w:r>
          </w:p>
        </w:tc>
      </w:tr>
      <w:tr w:rsidR="00646CC0" w:rsidRPr="00085DDA" w14:paraId="6A7461A4" w14:textId="77777777" w:rsidTr="00024F96">
        <w:tc>
          <w:tcPr>
            <w:tcW w:w="4605" w:type="dxa"/>
            <w:shd w:val="clear" w:color="auto" w:fill="auto"/>
          </w:tcPr>
          <w:p w14:paraId="6065E11C" w14:textId="77777777" w:rsidR="00646CC0" w:rsidRPr="00085DDA" w:rsidRDefault="00646CC0" w:rsidP="00085DDA">
            <w:pPr>
              <w:autoSpaceDE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085DDA">
              <w:rPr>
                <w:i/>
                <w:iCs/>
                <w:sz w:val="22"/>
                <w:szCs w:val="22"/>
              </w:rPr>
              <w:t>( data, podpis wykonawcy składającego ofertę)</w:t>
            </w:r>
            <w:r w:rsidR="00024F96">
              <w:rPr>
                <w:i/>
                <w:iCs/>
                <w:sz w:val="22"/>
                <w:szCs w:val="22"/>
              </w:rPr>
              <w:t xml:space="preserve">         </w:t>
            </w:r>
          </w:p>
        </w:tc>
        <w:tc>
          <w:tcPr>
            <w:tcW w:w="5851" w:type="dxa"/>
            <w:shd w:val="clear" w:color="auto" w:fill="auto"/>
          </w:tcPr>
          <w:p w14:paraId="3F79DA8B" w14:textId="77777777" w:rsidR="00646CC0" w:rsidRPr="00085DDA" w:rsidRDefault="00646CC0" w:rsidP="00085DDA">
            <w:pPr>
              <w:autoSpaceDE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085DDA">
              <w:rPr>
                <w:i/>
                <w:iCs/>
                <w:sz w:val="22"/>
                <w:szCs w:val="22"/>
              </w:rPr>
              <w:t>( data, podpis osoby składającej zobowiązanie)</w:t>
            </w:r>
          </w:p>
          <w:p w14:paraId="40C1EB80" w14:textId="77777777" w:rsidR="00617F78" w:rsidRPr="00085DDA" w:rsidRDefault="00617F78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0DD2D01C" w14:textId="77777777" w:rsidR="00646CC0" w:rsidRPr="000540CD" w:rsidRDefault="00646CC0" w:rsidP="00085DDA">
      <w:pPr>
        <w:autoSpaceDE w:val="0"/>
        <w:spacing w:line="276" w:lineRule="auto"/>
        <w:jc w:val="both"/>
        <w:rPr>
          <w:i/>
          <w:iCs/>
          <w:sz w:val="22"/>
          <w:szCs w:val="22"/>
        </w:rPr>
      </w:pPr>
      <w:r w:rsidRPr="000540CD">
        <w:rPr>
          <w:i/>
          <w:iCs/>
          <w:sz w:val="22"/>
          <w:szCs w:val="22"/>
          <w:vertAlign w:val="superscript"/>
        </w:rPr>
        <w:lastRenderedPageBreak/>
        <w:t>1</w:t>
      </w:r>
      <w:r w:rsidRPr="000540CD">
        <w:rPr>
          <w:i/>
          <w:iCs/>
          <w:sz w:val="22"/>
          <w:szCs w:val="22"/>
        </w:rPr>
        <w:t xml:space="preserve"> zakres udostępnianych zasobów niezbędnych do potwierdzenia spełniania warunku:</w:t>
      </w:r>
    </w:p>
    <w:p w14:paraId="6B867B7D" w14:textId="77777777" w:rsidR="00646CC0" w:rsidRPr="000540CD" w:rsidRDefault="00646CC0" w:rsidP="00085DDA">
      <w:pPr>
        <w:autoSpaceDE w:val="0"/>
        <w:spacing w:line="276" w:lineRule="auto"/>
        <w:ind w:left="142"/>
        <w:jc w:val="both"/>
        <w:rPr>
          <w:i/>
          <w:iCs/>
          <w:sz w:val="22"/>
          <w:szCs w:val="22"/>
        </w:rPr>
      </w:pPr>
      <w:r w:rsidRPr="000540CD">
        <w:rPr>
          <w:i/>
          <w:iCs/>
          <w:sz w:val="22"/>
          <w:szCs w:val="22"/>
        </w:rPr>
        <w:t>· zdolności techniczne lub zawodowe</w:t>
      </w:r>
    </w:p>
    <w:p w14:paraId="213C68E4" w14:textId="77777777" w:rsidR="00646CC0" w:rsidRPr="000540CD" w:rsidRDefault="00646CC0" w:rsidP="00085DDA">
      <w:pPr>
        <w:autoSpaceDE w:val="0"/>
        <w:spacing w:line="276" w:lineRule="auto"/>
        <w:ind w:left="142"/>
        <w:jc w:val="both"/>
        <w:rPr>
          <w:i/>
          <w:iCs/>
          <w:sz w:val="22"/>
          <w:szCs w:val="22"/>
          <w:vertAlign w:val="superscript"/>
        </w:rPr>
      </w:pPr>
      <w:r w:rsidRPr="000540CD">
        <w:rPr>
          <w:i/>
          <w:iCs/>
          <w:sz w:val="22"/>
          <w:szCs w:val="22"/>
        </w:rPr>
        <w:t>· sytuacja ekonomiczna lub finansowa</w:t>
      </w:r>
    </w:p>
    <w:p w14:paraId="2590BDAF" w14:textId="77777777" w:rsidR="00646CC0" w:rsidRPr="000540CD" w:rsidRDefault="00646CC0" w:rsidP="00085DDA">
      <w:pPr>
        <w:autoSpaceDE w:val="0"/>
        <w:spacing w:before="40" w:line="276" w:lineRule="auto"/>
        <w:ind w:left="142" w:hanging="142"/>
        <w:jc w:val="both"/>
        <w:rPr>
          <w:i/>
          <w:iCs/>
          <w:sz w:val="22"/>
          <w:szCs w:val="22"/>
          <w:u w:val="single"/>
          <w:vertAlign w:val="superscript"/>
        </w:rPr>
      </w:pPr>
      <w:r w:rsidRPr="000540CD">
        <w:rPr>
          <w:i/>
          <w:iCs/>
          <w:sz w:val="22"/>
          <w:szCs w:val="22"/>
          <w:vertAlign w:val="superscript"/>
        </w:rPr>
        <w:t xml:space="preserve">2 </w:t>
      </w:r>
      <w:r w:rsidRPr="000540CD">
        <w:rPr>
          <w:i/>
          <w:iCs/>
          <w:sz w:val="22"/>
          <w:szCs w:val="22"/>
        </w:rPr>
        <w:t>np. podwykonawstwo, konsultacje, doradztwo. W sytuacji gdy przedmiotem udzielenia są zdolności lub sytuacje nierozerwalnie związane z podmiotem ich udzielającym, niemożliwe do samodzielnego obrotu i dalszego udzielenia ich bez zaangażowania tego podmiotu w wykonanie zamówienia, taki dokument powinien zawierać wyraźne nawiązanie do uczestnictwa tego podmiotu w wykonaniu zamówienia</w:t>
      </w:r>
      <w:r w:rsidRPr="000540CD">
        <w:rPr>
          <w:i/>
          <w:iCs/>
          <w:sz w:val="22"/>
          <w:szCs w:val="22"/>
          <w:u w:val="single"/>
        </w:rPr>
        <w:t>.</w:t>
      </w:r>
    </w:p>
    <w:p w14:paraId="3CC9A7A9" w14:textId="77777777" w:rsidR="00205885" w:rsidRPr="000540CD" w:rsidRDefault="00646CC0" w:rsidP="00085DDA">
      <w:pPr>
        <w:pStyle w:val="Nagwek"/>
        <w:tabs>
          <w:tab w:val="left" w:pos="708"/>
        </w:tabs>
        <w:spacing w:before="40" w:line="276" w:lineRule="auto"/>
        <w:jc w:val="both"/>
        <w:rPr>
          <w:i/>
          <w:iCs/>
          <w:sz w:val="22"/>
          <w:szCs w:val="22"/>
        </w:rPr>
      </w:pPr>
      <w:r w:rsidRPr="000540CD">
        <w:rPr>
          <w:i/>
          <w:iCs/>
          <w:sz w:val="22"/>
          <w:szCs w:val="22"/>
          <w:vertAlign w:val="superscript"/>
        </w:rPr>
        <w:t>3</w:t>
      </w:r>
      <w:r w:rsidRPr="000540CD">
        <w:rPr>
          <w:i/>
          <w:iCs/>
          <w:sz w:val="22"/>
          <w:szCs w:val="22"/>
        </w:rPr>
        <w:t xml:space="preserve"> np. umowa cywilno-prawna, umowa o współpracy.</w:t>
      </w:r>
    </w:p>
    <w:sectPr w:rsidR="00205885" w:rsidRPr="000540CD" w:rsidSect="00417646">
      <w:footerReference w:type="default" r:id="rId8"/>
      <w:headerReference w:type="first" r:id="rId9"/>
      <w:pgSz w:w="11906" w:h="16838"/>
      <w:pgMar w:top="907" w:right="1021" w:bottom="1021" w:left="1134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98AF9" w14:textId="77777777" w:rsidR="00F836BF" w:rsidRDefault="00F836BF">
      <w:r>
        <w:separator/>
      </w:r>
    </w:p>
  </w:endnote>
  <w:endnote w:type="continuationSeparator" w:id="0">
    <w:p w14:paraId="733F4113" w14:textId="77777777" w:rsidR="00F836BF" w:rsidRDefault="00F83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FF1F5" w14:textId="77777777" w:rsidR="00F836BF" w:rsidRDefault="00F836BF">
      <w:r>
        <w:separator/>
      </w:r>
    </w:p>
  </w:footnote>
  <w:footnote w:type="continuationSeparator" w:id="0">
    <w:p w14:paraId="666BDA6F" w14:textId="77777777" w:rsidR="00F836BF" w:rsidRDefault="00F83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3F64E" w14:textId="63250DAD" w:rsidR="00417646" w:rsidRPr="00E000A5" w:rsidRDefault="00417646" w:rsidP="00417646">
    <w:pPr>
      <w:tabs>
        <w:tab w:val="left" w:pos="8080"/>
      </w:tabs>
      <w:autoSpaceDE w:val="0"/>
      <w:autoSpaceDN w:val="0"/>
      <w:adjustRightInd w:val="0"/>
      <w:spacing w:before="23" w:afterLines="23" w:after="55" w:line="276" w:lineRule="auto"/>
      <w:rPr>
        <w:b/>
        <w:bCs/>
        <w:smallCaps/>
        <w:sz w:val="22"/>
        <w:szCs w:val="22"/>
      </w:rPr>
    </w:pPr>
    <w:r w:rsidRPr="003736EE">
      <w:rPr>
        <w:b/>
        <w:smallCaps/>
        <w:sz w:val="22"/>
        <w:szCs w:val="22"/>
      </w:rPr>
      <w:t>Oznaczenie sprawy</w:t>
    </w:r>
    <w:r w:rsidRPr="003736EE">
      <w:rPr>
        <w:b/>
        <w:sz w:val="22"/>
        <w:szCs w:val="22"/>
      </w:rPr>
      <w:t xml:space="preserve">: </w:t>
    </w:r>
    <w:r w:rsidRPr="003736EE">
      <w:rPr>
        <w:b/>
        <w:bCs/>
        <w:smallCaps/>
        <w:sz w:val="22"/>
        <w:szCs w:val="22"/>
      </w:rPr>
      <w:t>LU.ROZ.2810.</w:t>
    </w:r>
    <w:r w:rsidR="000540CD">
      <w:rPr>
        <w:b/>
        <w:bCs/>
        <w:smallCaps/>
        <w:sz w:val="22"/>
        <w:szCs w:val="22"/>
      </w:rPr>
      <w:t>9.2021</w:t>
    </w:r>
    <w:r w:rsidRPr="003736EE">
      <w:rPr>
        <w:b/>
        <w:bCs/>
        <w:smallCaps/>
        <w:sz w:val="22"/>
        <w:szCs w:val="22"/>
      </w:rPr>
      <w:t xml:space="preserve"> </w:t>
    </w:r>
    <w:r w:rsidR="00266D2A">
      <w:rPr>
        <w:b/>
        <w:bCs/>
        <w:smallCaps/>
        <w:sz w:val="22"/>
        <w:szCs w:val="22"/>
      </w:rPr>
      <w:t xml:space="preserve">                                                                     </w:t>
    </w:r>
    <w:r w:rsidRPr="003736EE">
      <w:rPr>
        <w:b/>
        <w:sz w:val="22"/>
        <w:szCs w:val="22"/>
      </w:rPr>
      <w:t xml:space="preserve">Załącznik nr </w:t>
    </w:r>
    <w:r>
      <w:rPr>
        <w:b/>
        <w:sz w:val="22"/>
        <w:szCs w:val="22"/>
      </w:rPr>
      <w:t>3</w:t>
    </w:r>
    <w:r w:rsidR="00266D2A">
      <w:rPr>
        <w:b/>
        <w:sz w:val="22"/>
        <w:szCs w:val="22"/>
      </w:rPr>
      <w:t xml:space="preserve"> do SIWZ</w:t>
    </w:r>
  </w:p>
  <w:p w14:paraId="4FCCF643" w14:textId="77777777" w:rsidR="00417646" w:rsidRPr="00D12B2B" w:rsidRDefault="00417646" w:rsidP="00417646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05103FB6" w14:textId="77777777" w:rsidR="00417646" w:rsidRDefault="00417646" w:rsidP="004176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0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2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79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3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5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6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2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3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96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9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0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1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9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2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46"/>
  </w:num>
  <w:num w:numId="18">
    <w:abstractNumId w:val="72"/>
  </w:num>
  <w:num w:numId="19">
    <w:abstractNumId w:val="91"/>
  </w:num>
  <w:num w:numId="20">
    <w:abstractNumId w:val="108"/>
  </w:num>
  <w:num w:numId="21">
    <w:abstractNumId w:val="110"/>
  </w:num>
  <w:num w:numId="22">
    <w:abstractNumId w:val="66"/>
  </w:num>
  <w:num w:numId="23">
    <w:abstractNumId w:val="58"/>
  </w:num>
  <w:num w:numId="24">
    <w:abstractNumId w:val="89"/>
  </w:num>
  <w:num w:numId="25">
    <w:abstractNumId w:val="60"/>
  </w:num>
  <w:num w:numId="26">
    <w:abstractNumId w:val="62"/>
  </w:num>
  <w:num w:numId="27">
    <w:abstractNumId w:val="57"/>
  </w:num>
  <w:num w:numId="28">
    <w:abstractNumId w:val="82"/>
  </w:num>
  <w:num w:numId="29">
    <w:abstractNumId w:val="67"/>
  </w:num>
  <w:num w:numId="30">
    <w:abstractNumId w:val="53"/>
  </w:num>
  <w:num w:numId="31">
    <w:abstractNumId w:val="65"/>
  </w:num>
  <w:num w:numId="32">
    <w:abstractNumId w:val="80"/>
  </w:num>
  <w:num w:numId="33">
    <w:abstractNumId w:val="109"/>
  </w:num>
  <w:num w:numId="34">
    <w:abstractNumId w:val="92"/>
  </w:num>
  <w:num w:numId="35">
    <w:abstractNumId w:val="81"/>
  </w:num>
  <w:num w:numId="36">
    <w:abstractNumId w:val="64"/>
  </w:num>
  <w:num w:numId="37">
    <w:abstractNumId w:val="70"/>
  </w:num>
  <w:num w:numId="38">
    <w:abstractNumId w:val="100"/>
  </w:num>
  <w:num w:numId="39">
    <w:abstractNumId w:val="55"/>
  </w:num>
  <w:num w:numId="40">
    <w:abstractNumId w:val="99"/>
  </w:num>
  <w:num w:numId="41">
    <w:abstractNumId w:val="50"/>
  </w:num>
  <w:num w:numId="42">
    <w:abstractNumId w:val="94"/>
  </w:num>
  <w:num w:numId="43">
    <w:abstractNumId w:val="107"/>
  </w:num>
  <w:num w:numId="44">
    <w:abstractNumId w:val="102"/>
  </w:num>
  <w:num w:numId="45">
    <w:abstractNumId w:val="112"/>
  </w:num>
  <w:num w:numId="46">
    <w:abstractNumId w:val="79"/>
  </w:num>
  <w:num w:numId="47">
    <w:abstractNumId w:val="51"/>
  </w:num>
  <w:num w:numId="48">
    <w:abstractNumId w:val="106"/>
  </w:num>
  <w:num w:numId="49">
    <w:abstractNumId w:val="54"/>
  </w:num>
  <w:num w:numId="50">
    <w:abstractNumId w:val="86"/>
  </w:num>
  <w:num w:numId="51">
    <w:abstractNumId w:val="73"/>
  </w:num>
  <w:num w:numId="52">
    <w:abstractNumId w:val="76"/>
  </w:num>
  <w:num w:numId="53">
    <w:abstractNumId w:val="83"/>
  </w:num>
  <w:num w:numId="54">
    <w:abstractNumId w:val="97"/>
  </w:num>
  <w:num w:numId="55">
    <w:abstractNumId w:val="87"/>
  </w:num>
  <w:num w:numId="56">
    <w:abstractNumId w:val="68"/>
  </w:num>
  <w:num w:numId="57">
    <w:abstractNumId w:val="101"/>
  </w:num>
  <w:num w:numId="58">
    <w:abstractNumId w:val="103"/>
  </w:num>
  <w:num w:numId="59">
    <w:abstractNumId w:val="98"/>
  </w:num>
  <w:num w:numId="60">
    <w:abstractNumId w:val="75"/>
  </w:num>
  <w:num w:numId="61">
    <w:abstractNumId w:val="105"/>
  </w:num>
  <w:num w:numId="62">
    <w:abstractNumId w:val="61"/>
  </w:num>
  <w:num w:numId="63">
    <w:abstractNumId w:val="63"/>
  </w:num>
  <w:num w:numId="64">
    <w:abstractNumId w:val="95"/>
  </w:num>
  <w:num w:numId="65">
    <w:abstractNumId w:val="74"/>
  </w:num>
  <w:num w:numId="66">
    <w:abstractNumId w:val="84"/>
  </w:num>
  <w:num w:numId="67">
    <w:abstractNumId w:val="93"/>
  </w:num>
  <w:num w:numId="68">
    <w:abstractNumId w:val="7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55B9"/>
    <w:rsid w:val="000370CD"/>
    <w:rsid w:val="00040016"/>
    <w:rsid w:val="000540CD"/>
    <w:rsid w:val="000568A0"/>
    <w:rsid w:val="00056D8F"/>
    <w:rsid w:val="0006793E"/>
    <w:rsid w:val="0008129A"/>
    <w:rsid w:val="000830C4"/>
    <w:rsid w:val="00085DDA"/>
    <w:rsid w:val="000879E0"/>
    <w:rsid w:val="000907D8"/>
    <w:rsid w:val="00093BEA"/>
    <w:rsid w:val="00094604"/>
    <w:rsid w:val="00095592"/>
    <w:rsid w:val="000B2C4D"/>
    <w:rsid w:val="000C469C"/>
    <w:rsid w:val="000D747C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35213"/>
    <w:rsid w:val="001367F3"/>
    <w:rsid w:val="00144554"/>
    <w:rsid w:val="00145547"/>
    <w:rsid w:val="00150776"/>
    <w:rsid w:val="00161EF0"/>
    <w:rsid w:val="00165E44"/>
    <w:rsid w:val="00175307"/>
    <w:rsid w:val="00177578"/>
    <w:rsid w:val="0019309E"/>
    <w:rsid w:val="001A01B2"/>
    <w:rsid w:val="001A2DA7"/>
    <w:rsid w:val="001A3F53"/>
    <w:rsid w:val="001B2275"/>
    <w:rsid w:val="001C34EE"/>
    <w:rsid w:val="001D13DA"/>
    <w:rsid w:val="001D3A11"/>
    <w:rsid w:val="001D5A74"/>
    <w:rsid w:val="001D7D13"/>
    <w:rsid w:val="001E3229"/>
    <w:rsid w:val="001E418B"/>
    <w:rsid w:val="001F42A0"/>
    <w:rsid w:val="001F583F"/>
    <w:rsid w:val="00204D61"/>
    <w:rsid w:val="00205885"/>
    <w:rsid w:val="002306E1"/>
    <w:rsid w:val="002426BD"/>
    <w:rsid w:val="00243EEC"/>
    <w:rsid w:val="00260B3B"/>
    <w:rsid w:val="00266D2A"/>
    <w:rsid w:val="00267791"/>
    <w:rsid w:val="002712FA"/>
    <w:rsid w:val="002737D7"/>
    <w:rsid w:val="00280702"/>
    <w:rsid w:val="00280842"/>
    <w:rsid w:val="002A4200"/>
    <w:rsid w:val="002A67E6"/>
    <w:rsid w:val="002A75B2"/>
    <w:rsid w:val="002B0F8C"/>
    <w:rsid w:val="002B43D5"/>
    <w:rsid w:val="002B5402"/>
    <w:rsid w:val="002B5CE5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157B8"/>
    <w:rsid w:val="003402FD"/>
    <w:rsid w:val="003517C3"/>
    <w:rsid w:val="003535E9"/>
    <w:rsid w:val="00355C9D"/>
    <w:rsid w:val="00360997"/>
    <w:rsid w:val="003620E8"/>
    <w:rsid w:val="00363486"/>
    <w:rsid w:val="00371A1F"/>
    <w:rsid w:val="0038103E"/>
    <w:rsid w:val="003A5C6C"/>
    <w:rsid w:val="003B0463"/>
    <w:rsid w:val="003B75F1"/>
    <w:rsid w:val="003D60ED"/>
    <w:rsid w:val="003E0618"/>
    <w:rsid w:val="003E17CA"/>
    <w:rsid w:val="003E732F"/>
    <w:rsid w:val="003F0290"/>
    <w:rsid w:val="003F3232"/>
    <w:rsid w:val="003F33EE"/>
    <w:rsid w:val="003F5DA5"/>
    <w:rsid w:val="003F6B57"/>
    <w:rsid w:val="004026E7"/>
    <w:rsid w:val="00406888"/>
    <w:rsid w:val="00411B8E"/>
    <w:rsid w:val="00415AD6"/>
    <w:rsid w:val="00415C77"/>
    <w:rsid w:val="00417646"/>
    <w:rsid w:val="00425CDB"/>
    <w:rsid w:val="00434DD3"/>
    <w:rsid w:val="00437297"/>
    <w:rsid w:val="004418DD"/>
    <w:rsid w:val="00452F87"/>
    <w:rsid w:val="00454B94"/>
    <w:rsid w:val="004609FA"/>
    <w:rsid w:val="00472BA2"/>
    <w:rsid w:val="00474DBB"/>
    <w:rsid w:val="004815E8"/>
    <w:rsid w:val="004823D3"/>
    <w:rsid w:val="0049437E"/>
    <w:rsid w:val="004B1DA3"/>
    <w:rsid w:val="004B29A6"/>
    <w:rsid w:val="004B4E40"/>
    <w:rsid w:val="004C0543"/>
    <w:rsid w:val="004C1D0D"/>
    <w:rsid w:val="004C4730"/>
    <w:rsid w:val="004D155E"/>
    <w:rsid w:val="004D3B7A"/>
    <w:rsid w:val="004D663B"/>
    <w:rsid w:val="004F41BF"/>
    <w:rsid w:val="005054DC"/>
    <w:rsid w:val="00506CA4"/>
    <w:rsid w:val="00515E25"/>
    <w:rsid w:val="005177D7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5024"/>
    <w:rsid w:val="00580B1B"/>
    <w:rsid w:val="0059312A"/>
    <w:rsid w:val="00595061"/>
    <w:rsid w:val="00595811"/>
    <w:rsid w:val="005A36F5"/>
    <w:rsid w:val="005B2482"/>
    <w:rsid w:val="005B27B9"/>
    <w:rsid w:val="005B2D95"/>
    <w:rsid w:val="005C7885"/>
    <w:rsid w:val="005D20D7"/>
    <w:rsid w:val="005D3C80"/>
    <w:rsid w:val="005E76AE"/>
    <w:rsid w:val="005F4E46"/>
    <w:rsid w:val="005F572E"/>
    <w:rsid w:val="006037CE"/>
    <w:rsid w:val="0060569C"/>
    <w:rsid w:val="00605A96"/>
    <w:rsid w:val="00612695"/>
    <w:rsid w:val="00617F78"/>
    <w:rsid w:val="00620BF9"/>
    <w:rsid w:val="0062101B"/>
    <w:rsid w:val="00621B63"/>
    <w:rsid w:val="00627C7D"/>
    <w:rsid w:val="00630836"/>
    <w:rsid w:val="00634D09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A0B55"/>
    <w:rsid w:val="006C7725"/>
    <w:rsid w:val="006D090F"/>
    <w:rsid w:val="006D3084"/>
    <w:rsid w:val="006D3171"/>
    <w:rsid w:val="006F277E"/>
    <w:rsid w:val="007044CC"/>
    <w:rsid w:val="007054AD"/>
    <w:rsid w:val="00714DF6"/>
    <w:rsid w:val="00715888"/>
    <w:rsid w:val="0071670E"/>
    <w:rsid w:val="00723A78"/>
    <w:rsid w:val="00730E78"/>
    <w:rsid w:val="00743806"/>
    <w:rsid w:val="00747F08"/>
    <w:rsid w:val="0075761B"/>
    <w:rsid w:val="007609E1"/>
    <w:rsid w:val="00764B00"/>
    <w:rsid w:val="00764DDE"/>
    <w:rsid w:val="00776817"/>
    <w:rsid w:val="0078297F"/>
    <w:rsid w:val="007856E5"/>
    <w:rsid w:val="00791379"/>
    <w:rsid w:val="007976B2"/>
    <w:rsid w:val="007A66CD"/>
    <w:rsid w:val="007A6E89"/>
    <w:rsid w:val="007B28F1"/>
    <w:rsid w:val="007B5287"/>
    <w:rsid w:val="007C793D"/>
    <w:rsid w:val="007E4DD2"/>
    <w:rsid w:val="008124F9"/>
    <w:rsid w:val="00815622"/>
    <w:rsid w:val="00827682"/>
    <w:rsid w:val="00832B26"/>
    <w:rsid w:val="008331F0"/>
    <w:rsid w:val="00834318"/>
    <w:rsid w:val="00840DB2"/>
    <w:rsid w:val="00840FBF"/>
    <w:rsid w:val="0084205A"/>
    <w:rsid w:val="00843E37"/>
    <w:rsid w:val="00845865"/>
    <w:rsid w:val="008471E3"/>
    <w:rsid w:val="00866715"/>
    <w:rsid w:val="00873085"/>
    <w:rsid w:val="00876D75"/>
    <w:rsid w:val="008914BE"/>
    <w:rsid w:val="008950BB"/>
    <w:rsid w:val="008A74AF"/>
    <w:rsid w:val="008C5D8F"/>
    <w:rsid w:val="008D2D3B"/>
    <w:rsid w:val="008E031F"/>
    <w:rsid w:val="008E2FDD"/>
    <w:rsid w:val="008E5BCE"/>
    <w:rsid w:val="008F5015"/>
    <w:rsid w:val="008F5FC5"/>
    <w:rsid w:val="008F6A5B"/>
    <w:rsid w:val="00900918"/>
    <w:rsid w:val="00900F68"/>
    <w:rsid w:val="00902DA1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9E2"/>
    <w:rsid w:val="009503EB"/>
    <w:rsid w:val="00950CB8"/>
    <w:rsid w:val="009554F8"/>
    <w:rsid w:val="009576E0"/>
    <w:rsid w:val="00973C14"/>
    <w:rsid w:val="009758F1"/>
    <w:rsid w:val="0098119F"/>
    <w:rsid w:val="00986C32"/>
    <w:rsid w:val="00992388"/>
    <w:rsid w:val="009A5A4F"/>
    <w:rsid w:val="009A7569"/>
    <w:rsid w:val="009B2169"/>
    <w:rsid w:val="009C23CB"/>
    <w:rsid w:val="009D55D1"/>
    <w:rsid w:val="009E2729"/>
    <w:rsid w:val="009F2C22"/>
    <w:rsid w:val="009F6294"/>
    <w:rsid w:val="00A10D06"/>
    <w:rsid w:val="00A1266C"/>
    <w:rsid w:val="00A17ABD"/>
    <w:rsid w:val="00A200B9"/>
    <w:rsid w:val="00A217F2"/>
    <w:rsid w:val="00A25333"/>
    <w:rsid w:val="00A27653"/>
    <w:rsid w:val="00A27B1C"/>
    <w:rsid w:val="00A34812"/>
    <w:rsid w:val="00A405BF"/>
    <w:rsid w:val="00A475AF"/>
    <w:rsid w:val="00A568A6"/>
    <w:rsid w:val="00A60CC5"/>
    <w:rsid w:val="00A7648B"/>
    <w:rsid w:val="00A836F3"/>
    <w:rsid w:val="00A9448A"/>
    <w:rsid w:val="00AA175C"/>
    <w:rsid w:val="00AB309A"/>
    <w:rsid w:val="00AB4F2F"/>
    <w:rsid w:val="00AD040F"/>
    <w:rsid w:val="00AD16C7"/>
    <w:rsid w:val="00AE641D"/>
    <w:rsid w:val="00AF118A"/>
    <w:rsid w:val="00AF5D8C"/>
    <w:rsid w:val="00AF7925"/>
    <w:rsid w:val="00AF79BF"/>
    <w:rsid w:val="00B10B35"/>
    <w:rsid w:val="00B1147D"/>
    <w:rsid w:val="00B16557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875A8"/>
    <w:rsid w:val="00B96146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1F1F"/>
    <w:rsid w:val="00BF227D"/>
    <w:rsid w:val="00BF4F32"/>
    <w:rsid w:val="00C107C7"/>
    <w:rsid w:val="00C10C38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B107D"/>
    <w:rsid w:val="00CB1573"/>
    <w:rsid w:val="00CC7E4C"/>
    <w:rsid w:val="00CD300A"/>
    <w:rsid w:val="00CF7CA7"/>
    <w:rsid w:val="00D13279"/>
    <w:rsid w:val="00D2739F"/>
    <w:rsid w:val="00D50633"/>
    <w:rsid w:val="00D61C83"/>
    <w:rsid w:val="00D75AEE"/>
    <w:rsid w:val="00D77541"/>
    <w:rsid w:val="00D77EAE"/>
    <w:rsid w:val="00D833E3"/>
    <w:rsid w:val="00D9565C"/>
    <w:rsid w:val="00D956F0"/>
    <w:rsid w:val="00D9697B"/>
    <w:rsid w:val="00DA1DE8"/>
    <w:rsid w:val="00DA2EB2"/>
    <w:rsid w:val="00DA33D9"/>
    <w:rsid w:val="00DB3657"/>
    <w:rsid w:val="00DC0CE8"/>
    <w:rsid w:val="00DC1A65"/>
    <w:rsid w:val="00DC696B"/>
    <w:rsid w:val="00DD5CAD"/>
    <w:rsid w:val="00DD761C"/>
    <w:rsid w:val="00DF1550"/>
    <w:rsid w:val="00DF1EF6"/>
    <w:rsid w:val="00DF2CAE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60E3"/>
    <w:rsid w:val="00ED663B"/>
    <w:rsid w:val="00EE683F"/>
    <w:rsid w:val="00EF0180"/>
    <w:rsid w:val="00F040FD"/>
    <w:rsid w:val="00F210D2"/>
    <w:rsid w:val="00F3786B"/>
    <w:rsid w:val="00F47011"/>
    <w:rsid w:val="00F52216"/>
    <w:rsid w:val="00F549F3"/>
    <w:rsid w:val="00F55A38"/>
    <w:rsid w:val="00F62ECC"/>
    <w:rsid w:val="00F66BAC"/>
    <w:rsid w:val="00F81B51"/>
    <w:rsid w:val="00F836BF"/>
    <w:rsid w:val="00F85EB5"/>
    <w:rsid w:val="00F9060B"/>
    <w:rsid w:val="00F9341B"/>
    <w:rsid w:val="00F953DF"/>
    <w:rsid w:val="00FB5C76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uiPriority w:val="99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4008E-054C-49A7-AD06-312CA0085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Ewa Paryż (RZGW Lublin)</cp:lastModifiedBy>
  <cp:revision>5</cp:revision>
  <cp:lastPrinted>2020-01-03T12:35:00Z</cp:lastPrinted>
  <dcterms:created xsi:type="dcterms:W3CDTF">2020-11-25T11:59:00Z</dcterms:created>
  <dcterms:modified xsi:type="dcterms:W3CDTF">2021-04-09T08:54:00Z</dcterms:modified>
</cp:coreProperties>
</file>