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bookmarkStart w:id="1" w:name="_GoBack"/>
      <w:bookmarkEnd w:id="1"/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232D8BF3" w14:textId="04D81CE2" w:rsidR="004E5A10" w:rsidRPr="005450F1" w:rsidRDefault="003254F6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b/>
          <w:sz w:val="22"/>
          <w:szCs w:val="22"/>
          <w:lang w:eastAsia="pl-PL"/>
        </w:rPr>
        <w:t xml:space="preserve">Wykonanie dokumentacji projektowej dla zadania inwestycyjnego pn. </w:t>
      </w:r>
      <w:r w:rsidR="005450F1">
        <w:rPr>
          <w:b/>
          <w:sz w:val="22"/>
          <w:szCs w:val="22"/>
          <w:lang w:eastAsia="pl-PL"/>
        </w:rPr>
        <w:br/>
      </w:r>
      <w:r w:rsidRPr="005450F1">
        <w:rPr>
          <w:b/>
          <w:sz w:val="22"/>
          <w:szCs w:val="22"/>
          <w:lang w:eastAsia="pl-PL"/>
        </w:rPr>
        <w:t>„</w:t>
      </w:r>
      <w:r w:rsidR="005450F1" w:rsidRPr="005450F1">
        <w:rPr>
          <w:b/>
          <w:sz w:val="22"/>
          <w:szCs w:val="22"/>
          <w:lang w:eastAsia="pl-PL"/>
        </w:rPr>
        <w:t>Budowa zbiornika retencyjnego Bielany o pow. 20,308 ha Paczuszki Duże, gm. Bielany</w:t>
      </w:r>
      <w:r w:rsidRPr="005450F1">
        <w:rPr>
          <w:b/>
          <w:sz w:val="22"/>
          <w:szCs w:val="22"/>
          <w:lang w:eastAsia="pl-PL"/>
        </w:rPr>
        <w:t>”</w:t>
      </w:r>
      <w:r w:rsidR="00986F93" w:rsidRPr="005450F1">
        <w:rPr>
          <w:b/>
          <w:sz w:val="22"/>
          <w:szCs w:val="22"/>
          <w:lang w:eastAsia="pl-PL"/>
        </w:rPr>
        <w:t>.</w:t>
      </w: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4EB80EC4" w:rsidR="0067272A" w:rsidRPr="005450F1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>Ubiegając się o udzielenie zamówienia publicznego, w postępowaniu przetargowym n</w:t>
      </w:r>
      <w:r w:rsidR="00986F93" w:rsidRPr="005450F1">
        <w:rPr>
          <w:rFonts w:eastAsia="TimesNewRoman,Bold"/>
          <w:sz w:val="22"/>
          <w:szCs w:val="22"/>
        </w:rPr>
        <w:t xml:space="preserve">a </w:t>
      </w:r>
      <w:r w:rsidR="003254F6" w:rsidRPr="005450F1">
        <w:rPr>
          <w:rFonts w:eastAsia="TimesNewRoman,Bold"/>
          <w:sz w:val="22"/>
          <w:szCs w:val="22"/>
        </w:rPr>
        <w:t>wykonanie dokumentacji projektowej dla zadania inwestycyjnego pn. „</w:t>
      </w:r>
      <w:r w:rsidR="005450F1" w:rsidRPr="005450F1">
        <w:rPr>
          <w:rFonts w:eastAsia="TimesNewRoman,Bold"/>
          <w:sz w:val="22"/>
          <w:szCs w:val="22"/>
        </w:rPr>
        <w:t>Budowa zbiornika retencyjnego Bielany o pow. 20,308 ha Paczuszki Duże, gm. Bielany</w:t>
      </w:r>
      <w:r w:rsidR="003254F6" w:rsidRPr="005450F1">
        <w:rPr>
          <w:rFonts w:eastAsia="TimesNewRoman,Bold"/>
          <w:sz w:val="22"/>
          <w:szCs w:val="22"/>
        </w:rPr>
        <w:t>”</w:t>
      </w:r>
      <w:r w:rsidRPr="005450F1">
        <w:rPr>
          <w:rFonts w:eastAsia="TimesNewRoman,Bold"/>
          <w:sz w:val="22"/>
          <w:szCs w:val="22"/>
        </w:rPr>
        <w:t xml:space="preserve">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</w:t>
      </w:r>
      <w:r w:rsidR="005450F1">
        <w:rPr>
          <w:rFonts w:eastAsia="TimesNewRoman,Bold"/>
          <w:sz w:val="22"/>
          <w:szCs w:val="22"/>
        </w:rPr>
        <w:br/>
      </w:r>
      <w:r w:rsidRPr="005450F1">
        <w:rPr>
          <w:rFonts w:eastAsia="TimesNewRoman,Bold"/>
          <w:sz w:val="22"/>
          <w:szCs w:val="22"/>
        </w:rPr>
        <w:t>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8AF8" w14:textId="77777777" w:rsidR="00F1702B" w:rsidRDefault="00F1702B">
      <w:r>
        <w:separator/>
      </w:r>
    </w:p>
  </w:endnote>
  <w:endnote w:type="continuationSeparator" w:id="0">
    <w:p w14:paraId="0508EF1F" w14:textId="77777777" w:rsidR="00F1702B" w:rsidRDefault="00F1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61BC" w14:textId="77777777" w:rsidR="00F1702B" w:rsidRDefault="00F1702B">
      <w:r>
        <w:separator/>
      </w:r>
    </w:p>
  </w:footnote>
  <w:footnote w:type="continuationSeparator" w:id="0">
    <w:p w14:paraId="7A204025" w14:textId="77777777" w:rsidR="00F1702B" w:rsidRDefault="00F1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CD8" w14:textId="7024BB68" w:rsidR="005450F1" w:rsidRPr="003F554C" w:rsidRDefault="005450F1" w:rsidP="005450F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3B2F2D">
      <w:rPr>
        <w:b/>
        <w:bCs/>
        <w:smallCaps/>
        <w:sz w:val="22"/>
        <w:szCs w:val="22"/>
      </w:rPr>
      <w:t>9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</w:t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SIWZ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B1D8-1C53-4AF3-9A8E-AB4F4B8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3</cp:revision>
  <cp:lastPrinted>2020-02-28T09:32:00Z</cp:lastPrinted>
  <dcterms:created xsi:type="dcterms:W3CDTF">2020-11-25T12:28:00Z</dcterms:created>
  <dcterms:modified xsi:type="dcterms:W3CDTF">2021-04-09T09:17:00Z</dcterms:modified>
</cp:coreProperties>
</file>